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AF710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78F7055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4D54A76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5968C0C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8799E0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C270754" w14:textId="77777777"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0051235F" w14:textId="6780EAC1"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Kraków, dn</w:t>
      </w:r>
      <w:r w:rsidR="005C25A3">
        <w:rPr>
          <w:rFonts w:ascii="Arial" w:hAnsi="Arial" w:cs="Arial"/>
          <w:sz w:val="22"/>
          <w:szCs w:val="22"/>
        </w:rPr>
        <w:t>. 19.08.2020 r.</w:t>
      </w:r>
    </w:p>
    <w:p w14:paraId="43C69EB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B9800EE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1689767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14:paraId="052615DC" w14:textId="77777777" w:rsidR="005C25A3" w:rsidRDefault="006F4691" w:rsidP="005C25A3">
      <w:pPr>
        <w:pStyle w:val="Tekstpodstawowywcity2"/>
        <w:suppressAutoHyphens/>
        <w:rPr>
          <w:rFonts w:ascii="Arial" w:eastAsia="TimesNewRomanPS-BoldMT" w:hAnsi="Arial" w:cs="Arial"/>
          <w:iCs w:val="0"/>
          <w:color w:val="000000"/>
          <w:szCs w:val="22"/>
          <w:lang w:eastAsia="ar-SA"/>
        </w:rPr>
      </w:pPr>
      <w:r w:rsidRPr="005C25A3">
        <w:rPr>
          <w:rFonts w:ascii="Arial" w:hAnsi="Arial" w:cs="Arial"/>
          <w:iCs w:val="0"/>
        </w:rPr>
        <w:t xml:space="preserve">w </w:t>
      </w:r>
      <w:r w:rsidR="005C25A3" w:rsidRPr="005C25A3">
        <w:rPr>
          <w:rFonts w:ascii="Arial" w:hAnsi="Arial" w:cs="Arial"/>
          <w:iCs w:val="0"/>
          <w:szCs w:val="22"/>
        </w:rPr>
        <w:t xml:space="preserve">postępowaniu </w:t>
      </w:r>
      <w:r w:rsidR="005C25A3" w:rsidRPr="005C25A3">
        <w:rPr>
          <w:rFonts w:ascii="Arial" w:hAnsi="Arial" w:cs="Arial"/>
          <w:iCs w:val="0"/>
          <w:szCs w:val="22"/>
          <w:lang w:eastAsia="ar-SA"/>
        </w:rPr>
        <w:t xml:space="preserve">konkursowym prowadzonym w oparciu o przepisy ustawy o działalności leczniczej oraz przepisy </w:t>
      </w:r>
      <w:r w:rsidR="005C25A3" w:rsidRPr="005C25A3">
        <w:rPr>
          <w:rFonts w:ascii="Arial" w:eastAsia="TimesNewRomanPS-BoldMT" w:hAnsi="Arial" w:cs="Arial"/>
          <w:iCs w:val="0"/>
          <w:szCs w:val="22"/>
          <w:lang w:eastAsia="ar-SA"/>
        </w:rPr>
        <w:t xml:space="preserve">ustawy o świadczeniach opieki zdrowotnej finansowanych ze środków publicznych </w:t>
      </w:r>
      <w:r w:rsidR="005C25A3" w:rsidRPr="005C25A3">
        <w:rPr>
          <w:rFonts w:ascii="Arial" w:hAnsi="Arial" w:cs="Arial"/>
          <w:iCs w:val="0"/>
          <w:szCs w:val="22"/>
        </w:rPr>
        <w:t xml:space="preserve">pn. </w:t>
      </w:r>
      <w:bookmarkStart w:id="0" w:name="_Hlk27729304"/>
      <w:r w:rsidR="005C25A3" w:rsidRPr="005C25A3">
        <w:rPr>
          <w:rFonts w:ascii="Arial" w:hAnsi="Arial" w:cs="Arial"/>
          <w:b/>
          <w:bCs/>
          <w:iCs w:val="0"/>
          <w:lang w:eastAsia="ar-SA"/>
        </w:rPr>
        <w:t xml:space="preserve">Konkurs ofert na wykonywanie świadczeń zdrowotnych </w:t>
      </w:r>
      <w:r w:rsidR="005C25A3" w:rsidRPr="005C25A3">
        <w:rPr>
          <w:rFonts w:ascii="Arial" w:hAnsi="Arial" w:cs="Arial"/>
          <w:b/>
          <w:iCs w:val="0"/>
          <w:lang w:eastAsia="ar-SA"/>
        </w:rPr>
        <w:t>w zakresie wykonywania badań analitycznych laboratoryjnych</w:t>
      </w:r>
      <w:r w:rsidR="005C25A3" w:rsidRPr="005C25A3">
        <w:rPr>
          <w:rFonts w:ascii="Arial" w:eastAsia="TimesNewRomanPS-BoldMT" w:hAnsi="Arial" w:cs="Arial"/>
          <w:iCs w:val="0"/>
          <w:color w:val="000000"/>
          <w:szCs w:val="22"/>
          <w:lang w:eastAsia="ar-SA"/>
        </w:rPr>
        <w:t xml:space="preserve">, </w:t>
      </w:r>
    </w:p>
    <w:p w14:paraId="5362C59F" w14:textId="77777777" w:rsidR="00A7283E" w:rsidRDefault="005C25A3" w:rsidP="00A7283E">
      <w:pPr>
        <w:pStyle w:val="Tekstpodstawowywcity2"/>
        <w:suppressAutoHyphens/>
        <w:rPr>
          <w:rFonts w:ascii="Arial" w:hAnsi="Arial" w:cs="Arial"/>
          <w:iCs w:val="0"/>
        </w:rPr>
      </w:pPr>
      <w:r w:rsidRPr="005C25A3">
        <w:rPr>
          <w:rFonts w:ascii="Arial" w:hAnsi="Arial" w:cs="Arial"/>
          <w:iCs w:val="0"/>
          <w:lang w:eastAsia="ar-SA"/>
        </w:rPr>
        <w:t>nr konkursu:</w:t>
      </w:r>
      <w:r w:rsidRPr="005C25A3">
        <w:rPr>
          <w:rFonts w:ascii="Arial" w:hAnsi="Arial" w:cs="Arial"/>
          <w:b/>
          <w:bCs/>
          <w:iCs w:val="0"/>
          <w:lang w:eastAsia="ar-SA"/>
        </w:rPr>
        <w:t xml:space="preserve"> K/1/SOO/2020/SZP</w:t>
      </w:r>
      <w:bookmarkEnd w:id="0"/>
      <w:r w:rsidRPr="005C25A3">
        <w:rPr>
          <w:rFonts w:ascii="Arial" w:hAnsi="Arial" w:cs="Arial"/>
          <w:iCs w:val="0"/>
          <w:szCs w:val="22"/>
        </w:rPr>
        <w:t xml:space="preserve">, </w:t>
      </w:r>
    </w:p>
    <w:p w14:paraId="4764B427" w14:textId="77777777" w:rsidR="00A7283E" w:rsidRDefault="00A7283E" w:rsidP="00A7283E">
      <w:pPr>
        <w:pStyle w:val="Tekstpodstawowywcity2"/>
        <w:suppressAutoHyphens/>
        <w:rPr>
          <w:rFonts w:ascii="Arial" w:hAnsi="Arial" w:cs="Arial"/>
          <w:iCs w:val="0"/>
        </w:rPr>
      </w:pPr>
    </w:p>
    <w:p w14:paraId="1927C087" w14:textId="0F4439A9" w:rsidR="006F4691" w:rsidRPr="00A7283E" w:rsidRDefault="00C15BAD" w:rsidP="00A7283E">
      <w:pPr>
        <w:pStyle w:val="Tekstpodstawowywcity2"/>
        <w:suppressAutoHyphens/>
        <w:rPr>
          <w:rFonts w:ascii="Arial" w:hAnsi="Arial" w:cs="Arial"/>
          <w:iCs w:val="0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5C25A3">
        <w:rPr>
          <w:rFonts w:ascii="Arial" w:hAnsi="Arial" w:cs="Arial"/>
          <w:i w:val="0"/>
          <w:szCs w:val="22"/>
        </w:rPr>
        <w:t>19.08</w:t>
      </w:r>
      <w:r w:rsidR="009619D3">
        <w:rPr>
          <w:rFonts w:ascii="Arial" w:hAnsi="Arial" w:cs="Arial"/>
          <w:i w:val="0"/>
          <w:szCs w:val="22"/>
        </w:rPr>
        <w:t>.20</w:t>
      </w:r>
      <w:r w:rsidR="00D45289">
        <w:rPr>
          <w:rFonts w:ascii="Arial" w:hAnsi="Arial" w:cs="Arial"/>
          <w:i w:val="0"/>
          <w:szCs w:val="22"/>
        </w:rPr>
        <w:t>20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D45289">
        <w:rPr>
          <w:rFonts w:ascii="Arial" w:hAnsi="Arial" w:cs="Arial"/>
          <w:i w:val="0"/>
          <w:szCs w:val="22"/>
        </w:rPr>
        <w:t>1</w:t>
      </w:r>
      <w:r w:rsidR="005C25A3">
        <w:rPr>
          <w:rFonts w:ascii="Arial" w:hAnsi="Arial" w:cs="Arial"/>
          <w:i w:val="0"/>
          <w:szCs w:val="22"/>
        </w:rPr>
        <w:t>0</w:t>
      </w:r>
      <w:r w:rsidR="00C26DAD">
        <w:rPr>
          <w:rFonts w:ascii="Arial" w:hAnsi="Arial" w:cs="Arial"/>
          <w:i w:val="0"/>
          <w:szCs w:val="22"/>
        </w:rPr>
        <w:t>:</w:t>
      </w:r>
      <w:r w:rsidR="005C25A3">
        <w:rPr>
          <w:rFonts w:ascii="Arial" w:hAnsi="Arial" w:cs="Arial"/>
          <w:i w:val="0"/>
          <w:szCs w:val="22"/>
        </w:rPr>
        <w:t>15</w:t>
      </w:r>
    </w:p>
    <w:p w14:paraId="2511BCAF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6C5F1A3" w14:textId="2C82DD48"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7A43">
        <w:rPr>
          <w:rFonts w:ascii="Arial" w:hAnsi="Arial" w:cs="Arial"/>
          <w:b/>
          <w:sz w:val="22"/>
          <w:szCs w:val="22"/>
        </w:rPr>
        <w:t>950</w:t>
      </w:r>
      <w:r w:rsidR="005C25A3">
        <w:rPr>
          <w:rFonts w:ascii="Arial" w:hAnsi="Arial" w:cs="Arial"/>
          <w:b/>
          <w:sz w:val="22"/>
          <w:szCs w:val="22"/>
        </w:rPr>
        <w:t> 000,00</w:t>
      </w:r>
      <w:r w:rsidR="003A3619" w:rsidRPr="000D7055">
        <w:rPr>
          <w:rFonts w:ascii="Arial" w:hAnsi="Arial" w:cs="Arial"/>
          <w:b/>
          <w:sz w:val="22"/>
          <w:szCs w:val="22"/>
        </w:rPr>
        <w:t xml:space="preserve"> </w:t>
      </w:r>
      <w:r w:rsidRPr="000D7055">
        <w:rPr>
          <w:rFonts w:ascii="Arial" w:hAnsi="Arial" w:cs="Arial"/>
          <w:b/>
          <w:bCs/>
          <w:sz w:val="22"/>
          <w:szCs w:val="22"/>
        </w:rPr>
        <w:t>zł.</w:t>
      </w:r>
    </w:p>
    <w:p w14:paraId="62D3C285" w14:textId="77777777"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1C99774" w14:textId="2061736D" w:rsidR="006F4691" w:rsidRPr="00FB4B31" w:rsidRDefault="005D3B3C" w:rsidP="008859CA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8A0CAB">
        <w:rPr>
          <w:rFonts w:ascii="Arial" w:hAnsi="Arial" w:cs="Arial"/>
          <w:sz w:val="22"/>
          <w:szCs w:val="22"/>
        </w:rPr>
        <w:t xml:space="preserve">Do dnia </w:t>
      </w:r>
      <w:r w:rsidR="005C25A3" w:rsidRPr="008A0CAB">
        <w:rPr>
          <w:rFonts w:ascii="Arial" w:hAnsi="Arial" w:cs="Arial"/>
          <w:sz w:val="22"/>
          <w:szCs w:val="22"/>
        </w:rPr>
        <w:t>19.08</w:t>
      </w:r>
      <w:r w:rsidR="005B4DBC" w:rsidRPr="008A0CAB">
        <w:rPr>
          <w:rFonts w:ascii="Arial" w:hAnsi="Arial" w:cs="Arial"/>
          <w:sz w:val="22"/>
          <w:szCs w:val="22"/>
        </w:rPr>
        <w:t>.20</w:t>
      </w:r>
      <w:r w:rsidR="00BE1556" w:rsidRPr="008A0CAB">
        <w:rPr>
          <w:rFonts w:ascii="Arial" w:hAnsi="Arial" w:cs="Arial"/>
          <w:sz w:val="22"/>
          <w:szCs w:val="22"/>
        </w:rPr>
        <w:t>20</w:t>
      </w:r>
      <w:r w:rsidR="00E0236E" w:rsidRPr="008A0CAB">
        <w:rPr>
          <w:rFonts w:ascii="Arial" w:hAnsi="Arial" w:cs="Arial"/>
          <w:sz w:val="22"/>
          <w:szCs w:val="22"/>
        </w:rPr>
        <w:t xml:space="preserve"> r., do godz. </w:t>
      </w:r>
      <w:r w:rsidR="00BE1556" w:rsidRPr="008A0CAB">
        <w:rPr>
          <w:rFonts w:ascii="Arial" w:hAnsi="Arial" w:cs="Arial"/>
          <w:sz w:val="22"/>
          <w:szCs w:val="22"/>
        </w:rPr>
        <w:t>1</w:t>
      </w:r>
      <w:r w:rsidR="005C25A3" w:rsidRPr="008A0CAB">
        <w:rPr>
          <w:rFonts w:ascii="Arial" w:hAnsi="Arial" w:cs="Arial"/>
          <w:sz w:val="22"/>
          <w:szCs w:val="22"/>
        </w:rPr>
        <w:t>0</w:t>
      </w:r>
      <w:r w:rsidR="00C26DAD" w:rsidRPr="008A0CAB">
        <w:rPr>
          <w:rFonts w:ascii="Arial" w:hAnsi="Arial" w:cs="Arial"/>
          <w:sz w:val="22"/>
          <w:szCs w:val="22"/>
        </w:rPr>
        <w:t>:00</w:t>
      </w:r>
      <w:r w:rsidR="006F4691" w:rsidRPr="008A0CAB">
        <w:rPr>
          <w:rFonts w:ascii="Arial" w:hAnsi="Arial" w:cs="Arial"/>
          <w:sz w:val="22"/>
          <w:szCs w:val="22"/>
        </w:rPr>
        <w:t xml:space="preserve"> tj. do wyznaczonego termi</w:t>
      </w:r>
      <w:r w:rsidR="00095723" w:rsidRPr="008A0CAB">
        <w:rPr>
          <w:rFonts w:ascii="Arial" w:hAnsi="Arial" w:cs="Arial"/>
          <w:sz w:val="22"/>
          <w:szCs w:val="22"/>
        </w:rPr>
        <w:t>nu składania ofert, wpłynęł</w:t>
      </w:r>
      <w:r w:rsidR="00803F48" w:rsidRPr="008A0CAB">
        <w:rPr>
          <w:rFonts w:ascii="Arial" w:hAnsi="Arial" w:cs="Arial"/>
          <w:sz w:val="22"/>
          <w:szCs w:val="22"/>
        </w:rPr>
        <w:t>o</w:t>
      </w:r>
      <w:r w:rsidR="008A0CAB" w:rsidRPr="008A0CAB">
        <w:rPr>
          <w:rFonts w:ascii="Arial" w:hAnsi="Arial" w:cs="Arial"/>
          <w:sz w:val="22"/>
          <w:szCs w:val="22"/>
        </w:rPr>
        <w:t xml:space="preserve"> 5</w:t>
      </w:r>
      <w:r w:rsidR="004C634E" w:rsidRPr="00902E05">
        <w:rPr>
          <w:rFonts w:ascii="Arial" w:hAnsi="Arial" w:cs="Arial"/>
          <w:sz w:val="22"/>
          <w:szCs w:val="22"/>
        </w:rPr>
        <w:t xml:space="preserve"> ofert,</w:t>
      </w:r>
      <w:r w:rsidR="004C634E" w:rsidRPr="00FB4B31">
        <w:rPr>
          <w:rFonts w:ascii="Arial" w:hAnsi="Arial" w:cs="Arial"/>
          <w:sz w:val="22"/>
          <w:szCs w:val="22"/>
        </w:rPr>
        <w:t xml:space="preserve"> zestawienie </w:t>
      </w:r>
      <w:r w:rsidR="00FB4B31" w:rsidRPr="00FB4B31">
        <w:rPr>
          <w:rFonts w:ascii="Arial" w:hAnsi="Arial" w:cs="Arial"/>
          <w:sz w:val="22"/>
          <w:szCs w:val="22"/>
        </w:rPr>
        <w:t xml:space="preserve">złożonych </w:t>
      </w:r>
      <w:r w:rsidR="004C634E" w:rsidRPr="00FB4B31">
        <w:rPr>
          <w:rFonts w:ascii="Arial" w:hAnsi="Arial" w:cs="Arial"/>
          <w:sz w:val="22"/>
          <w:szCs w:val="22"/>
        </w:rPr>
        <w:t xml:space="preserve">ofert </w:t>
      </w:r>
      <w:r w:rsidR="00FB4B31" w:rsidRPr="00FB4B31">
        <w:rPr>
          <w:rFonts w:ascii="Arial" w:hAnsi="Arial" w:cs="Arial"/>
          <w:sz w:val="22"/>
          <w:szCs w:val="22"/>
        </w:rPr>
        <w:t>przedstawia poniższa tabela.</w:t>
      </w:r>
    </w:p>
    <w:p w14:paraId="6E869BB2" w14:textId="3D0FE3A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3511"/>
        <w:gridCol w:w="1309"/>
        <w:gridCol w:w="1267"/>
        <w:gridCol w:w="1267"/>
        <w:gridCol w:w="1267"/>
        <w:gridCol w:w="1140"/>
      </w:tblGrid>
      <w:tr w:rsidR="00EC702D" w:rsidRPr="00C248A8" w14:paraId="13D18391" w14:textId="77777777" w:rsidTr="008A0CAB">
        <w:trPr>
          <w:trHeight w:val="240"/>
        </w:trPr>
        <w:tc>
          <w:tcPr>
            <w:tcW w:w="145" w:type="pct"/>
            <w:shd w:val="clear" w:color="000000" w:fill="A6A6A6"/>
            <w:vAlign w:val="center"/>
            <w:hideMark/>
          </w:tcPr>
          <w:p w14:paraId="63DF46DC" w14:textId="77777777" w:rsidR="00EC702D" w:rsidRPr="00C248A8" w:rsidRDefault="00EC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pct"/>
            <w:shd w:val="clear" w:color="000000" w:fill="A6A6A6"/>
            <w:vAlign w:val="center"/>
            <w:hideMark/>
          </w:tcPr>
          <w:p w14:paraId="07AE502D" w14:textId="46400A6A" w:rsidR="00EC702D" w:rsidRPr="00C248A8" w:rsidRDefault="00767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Oferent</w:t>
            </w:r>
          </w:p>
        </w:tc>
        <w:tc>
          <w:tcPr>
            <w:tcW w:w="651" w:type="pct"/>
            <w:shd w:val="clear" w:color="000000" w:fill="A6A6A6"/>
            <w:vAlign w:val="center"/>
            <w:hideMark/>
          </w:tcPr>
          <w:p w14:paraId="45467130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000000" w:fill="A6A6A6"/>
            <w:vAlign w:val="center"/>
            <w:hideMark/>
          </w:tcPr>
          <w:p w14:paraId="3A712A09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pct"/>
            <w:shd w:val="clear" w:color="000000" w:fill="A6A6A6"/>
            <w:vAlign w:val="center"/>
            <w:hideMark/>
          </w:tcPr>
          <w:p w14:paraId="22666ED1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000000" w:fill="A6A6A6"/>
            <w:vAlign w:val="center"/>
            <w:hideMark/>
          </w:tcPr>
          <w:p w14:paraId="4EB60FB5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8" w:type="pct"/>
            <w:shd w:val="clear" w:color="000000" w:fill="A6A6A6"/>
            <w:vAlign w:val="center"/>
            <w:hideMark/>
          </w:tcPr>
          <w:p w14:paraId="39856D0B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C702D" w:rsidRPr="00C248A8" w14:paraId="1EEAB53A" w14:textId="77777777" w:rsidTr="008A0CAB">
        <w:trPr>
          <w:trHeight w:val="240"/>
        </w:trPr>
        <w:tc>
          <w:tcPr>
            <w:tcW w:w="145" w:type="pct"/>
            <w:shd w:val="clear" w:color="000000" w:fill="C0C0C0"/>
            <w:vAlign w:val="center"/>
            <w:hideMark/>
          </w:tcPr>
          <w:p w14:paraId="67B0FBC9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0BB82B02" w14:textId="594D4514" w:rsidR="00A7283E" w:rsidRPr="00C248A8" w:rsidRDefault="00A72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 laboratoria Sp. z o. o., ul. Stępińska 20/30, 00-739 Warszawa</w:t>
            </w:r>
          </w:p>
        </w:tc>
        <w:tc>
          <w:tcPr>
            <w:tcW w:w="651" w:type="pct"/>
            <w:shd w:val="clear" w:color="000000" w:fill="FFFFFF"/>
            <w:vAlign w:val="center"/>
          </w:tcPr>
          <w:p w14:paraId="3356AF2A" w14:textId="78D50160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1F8AA405" w14:textId="654A4587" w:rsidR="00EC702D" w:rsidRPr="00C248A8" w:rsidRDefault="008A0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221 709,00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24C30B6A" w14:textId="4C4B5BE3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6999B2CE" w14:textId="7BBDCF5D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000000" w:fill="FFFFFF"/>
            <w:vAlign w:val="center"/>
          </w:tcPr>
          <w:p w14:paraId="486D65BF" w14:textId="2DD833BF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2D" w:rsidRPr="00C248A8" w14:paraId="2C84B391" w14:textId="77777777" w:rsidTr="008A0CAB">
        <w:trPr>
          <w:trHeight w:val="240"/>
        </w:trPr>
        <w:tc>
          <w:tcPr>
            <w:tcW w:w="145" w:type="pct"/>
            <w:shd w:val="clear" w:color="000000" w:fill="C0C0C0"/>
            <w:vAlign w:val="center"/>
            <w:hideMark/>
          </w:tcPr>
          <w:p w14:paraId="2D37294B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3837F711" w14:textId="185C5F81" w:rsidR="00EC702D" w:rsidRPr="00C248A8" w:rsidRDefault="00A72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PROLAB Sp. z o. o., Sp. k. Niepubliczny Zakład Opieki Zdrowotnej Laboratoria Laboratorium Mikrobiologiczne, ul. Daliowa 4/LU8, 30-612 Kraków</w:t>
            </w:r>
          </w:p>
        </w:tc>
        <w:tc>
          <w:tcPr>
            <w:tcW w:w="651" w:type="pct"/>
            <w:shd w:val="clear" w:color="000000" w:fill="FFFFFF"/>
            <w:vAlign w:val="center"/>
          </w:tcPr>
          <w:p w14:paraId="560E1254" w14:textId="34ECCE94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74E20178" w14:textId="0D65E46E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1D5F5A72" w14:textId="5ED4165A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6E1D9902" w14:textId="6154F1B3" w:rsidR="00EC702D" w:rsidRPr="00C248A8" w:rsidRDefault="008A0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136 000,00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14:paraId="0083DA84" w14:textId="63622003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2D" w:rsidRPr="00C248A8" w14:paraId="2A972990" w14:textId="77777777" w:rsidTr="008A0CAB">
        <w:trPr>
          <w:trHeight w:val="240"/>
        </w:trPr>
        <w:tc>
          <w:tcPr>
            <w:tcW w:w="145" w:type="pct"/>
            <w:shd w:val="clear" w:color="000000" w:fill="C0C0C0"/>
            <w:vAlign w:val="center"/>
            <w:hideMark/>
          </w:tcPr>
          <w:p w14:paraId="79E99CA3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122B06B0" w14:textId="2E4D9399" w:rsidR="00EC702D" w:rsidRPr="008A0CAB" w:rsidRDefault="00A7283E">
            <w:pPr>
              <w:rPr>
                <w:rFonts w:ascii="Arial" w:hAnsi="Arial" w:cs="Arial"/>
                <w:sz w:val="20"/>
                <w:szCs w:val="20"/>
              </w:rPr>
            </w:pPr>
            <w:r w:rsidRPr="008A0CAB">
              <w:rPr>
                <w:rFonts w:ascii="Arial" w:hAnsi="Arial" w:cs="Arial"/>
                <w:sz w:val="20"/>
                <w:szCs w:val="20"/>
              </w:rPr>
              <w:t>SZPITAL UNIWERSYTECKI w Krakowie ul. Mikołaja Kopernika 36, 31-</w:t>
            </w:r>
            <w:r w:rsidR="008A0CAB" w:rsidRPr="008A0CAB">
              <w:rPr>
                <w:rFonts w:ascii="Arial" w:hAnsi="Arial" w:cs="Arial"/>
                <w:sz w:val="20"/>
                <w:szCs w:val="20"/>
              </w:rPr>
              <w:t>121</w:t>
            </w:r>
            <w:r w:rsidRPr="008A0CAB">
              <w:rPr>
                <w:rFonts w:ascii="Arial" w:hAnsi="Arial" w:cs="Arial"/>
                <w:sz w:val="20"/>
                <w:szCs w:val="20"/>
              </w:rPr>
              <w:t xml:space="preserve"> Kraków</w:t>
            </w:r>
          </w:p>
        </w:tc>
        <w:tc>
          <w:tcPr>
            <w:tcW w:w="651" w:type="pct"/>
            <w:shd w:val="clear" w:color="000000" w:fill="FFFFFF"/>
            <w:vAlign w:val="center"/>
          </w:tcPr>
          <w:p w14:paraId="17AC4FF4" w14:textId="4FEC2C6D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4883F817" w14:textId="222E86E1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09D169E5" w14:textId="3BC92D8E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41D81A02" w14:textId="7861FD60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000000" w:fill="FFFFFF"/>
            <w:vAlign w:val="center"/>
          </w:tcPr>
          <w:p w14:paraId="1A6A91D3" w14:textId="6C888817" w:rsidR="00EC702D" w:rsidRPr="00C248A8" w:rsidRDefault="008A0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45 795,00</w:t>
            </w:r>
          </w:p>
        </w:tc>
      </w:tr>
      <w:tr w:rsidR="00EC702D" w:rsidRPr="00C248A8" w14:paraId="45997CC1" w14:textId="77777777" w:rsidTr="008A0CAB">
        <w:trPr>
          <w:trHeight w:val="240"/>
        </w:trPr>
        <w:tc>
          <w:tcPr>
            <w:tcW w:w="145" w:type="pct"/>
            <w:shd w:val="clear" w:color="000000" w:fill="C0C0C0"/>
            <w:vAlign w:val="center"/>
            <w:hideMark/>
          </w:tcPr>
          <w:p w14:paraId="04224C30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32D17CDE" w14:textId="16F3BF93" w:rsidR="00EC702D" w:rsidRPr="008A0CAB" w:rsidRDefault="00A7283E">
            <w:pPr>
              <w:rPr>
                <w:rFonts w:ascii="Arial" w:hAnsi="Arial" w:cs="Arial"/>
                <w:sz w:val="20"/>
                <w:szCs w:val="20"/>
              </w:rPr>
            </w:pPr>
            <w:r w:rsidRPr="008A0CAB">
              <w:rPr>
                <w:rFonts w:ascii="Arial" w:hAnsi="Arial" w:cs="Arial"/>
                <w:sz w:val="20"/>
                <w:szCs w:val="20"/>
              </w:rPr>
              <w:t>WOJEWÓDZKI SZPITAL SPECJALISTYCZNY SZPITAL DZIECIĘCY im. św. Ludwika w Krakowie, ul. Strzelecka 2, 31-503 Kraków</w:t>
            </w:r>
          </w:p>
        </w:tc>
        <w:tc>
          <w:tcPr>
            <w:tcW w:w="651" w:type="pct"/>
            <w:shd w:val="clear" w:color="000000" w:fill="FFFFFF"/>
            <w:vAlign w:val="center"/>
          </w:tcPr>
          <w:p w14:paraId="29B029AA" w14:textId="6CEDB44B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663B3081" w14:textId="6FA15A2C" w:rsidR="00EC702D" w:rsidRPr="00C248A8" w:rsidRDefault="008A0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226 713,00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07C0A53A" w14:textId="64A54E51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048F45D1" w14:textId="553EC8AC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000000" w:fill="FFFFFF"/>
            <w:vAlign w:val="center"/>
          </w:tcPr>
          <w:p w14:paraId="077608B2" w14:textId="3B235348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EE6" w:rsidRPr="00C248A8" w14:paraId="69A36580" w14:textId="77777777" w:rsidTr="008A0CAB">
        <w:trPr>
          <w:trHeight w:val="240"/>
        </w:trPr>
        <w:tc>
          <w:tcPr>
            <w:tcW w:w="145" w:type="pct"/>
            <w:shd w:val="clear" w:color="000000" w:fill="C0C0C0"/>
            <w:vAlign w:val="center"/>
          </w:tcPr>
          <w:p w14:paraId="62FE6E94" w14:textId="41375E42" w:rsidR="005C5EE6" w:rsidRPr="00C248A8" w:rsidRDefault="00103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47" w:type="pct"/>
            <w:shd w:val="clear" w:color="auto" w:fill="auto"/>
            <w:vAlign w:val="center"/>
          </w:tcPr>
          <w:p w14:paraId="55E4FD3B" w14:textId="2615899B" w:rsidR="005C5EE6" w:rsidRPr="00C248A8" w:rsidRDefault="00A728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Synevo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 o.,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Zamieniecka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 lok. 401, 04-158 Warszawa</w:t>
            </w:r>
          </w:p>
        </w:tc>
        <w:tc>
          <w:tcPr>
            <w:tcW w:w="651" w:type="pct"/>
            <w:shd w:val="clear" w:color="000000" w:fill="FFFFFF"/>
            <w:vAlign w:val="center"/>
          </w:tcPr>
          <w:p w14:paraId="4CD395A0" w14:textId="6F747C7D" w:rsidR="005C5EE6" w:rsidRPr="00C248A8" w:rsidRDefault="008A0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281 445,75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6C20091E" w14:textId="77777777" w:rsidR="005C5EE6" w:rsidRPr="00C248A8" w:rsidRDefault="005C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240AB69E" w14:textId="59810CFA" w:rsidR="005C5EE6" w:rsidRPr="00C248A8" w:rsidRDefault="005C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4A0C8278" w14:textId="77777777" w:rsidR="005C5EE6" w:rsidRPr="00C248A8" w:rsidRDefault="005C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000000" w:fill="FFFFFF"/>
            <w:vAlign w:val="center"/>
          </w:tcPr>
          <w:p w14:paraId="5CF622D6" w14:textId="77777777" w:rsidR="005C5EE6" w:rsidRPr="00C248A8" w:rsidRDefault="005C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2D" w:rsidRPr="00C248A8" w14:paraId="310A642E" w14:textId="77777777" w:rsidTr="008A0CAB">
        <w:trPr>
          <w:trHeight w:val="255"/>
        </w:trPr>
        <w:tc>
          <w:tcPr>
            <w:tcW w:w="145" w:type="pct"/>
            <w:shd w:val="clear" w:color="000000" w:fill="C0C0C0"/>
            <w:vAlign w:val="center"/>
            <w:hideMark/>
          </w:tcPr>
          <w:p w14:paraId="2C53CE82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pct"/>
            <w:shd w:val="clear" w:color="000000" w:fill="C0C0C0"/>
            <w:vAlign w:val="center"/>
            <w:hideMark/>
          </w:tcPr>
          <w:p w14:paraId="26261543" w14:textId="1E4F763A" w:rsidR="00EC702D" w:rsidRPr="00C248A8" w:rsidRDefault="00EC7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przeznaczona </w:t>
            </w: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14:paraId="1E0A827C" w14:textId="53859BC9" w:rsidR="00EC702D" w:rsidRPr="00C248A8" w:rsidRDefault="00667A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500 000,00</w:t>
            </w: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14:paraId="143C8C0B" w14:textId="748AA909" w:rsidR="00EC702D" w:rsidRPr="00C248A8" w:rsidRDefault="00667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14:paraId="71D52FED" w14:textId="07E411A3" w:rsidR="00EC702D" w:rsidRPr="00C248A8" w:rsidRDefault="00667A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C25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14:paraId="1A9C7E34" w14:textId="32DE4CDE" w:rsidR="00EC702D" w:rsidRPr="00C248A8" w:rsidRDefault="00667A4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  <w:r w:rsidR="005C25A3">
              <w:rPr>
                <w:rFonts w:ascii="Arial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00A241F9" w14:textId="1537C1AF" w:rsidR="00EC702D" w:rsidRPr="00C248A8" w:rsidRDefault="005C25A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</w:tr>
    </w:tbl>
    <w:p w14:paraId="2DC40081" w14:textId="77777777"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35413A8" w14:textId="5FC15D26" w:rsidR="006F4691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A0CAB">
        <w:rPr>
          <w:rFonts w:ascii="Arial" w:hAnsi="Arial" w:cs="Arial"/>
          <w:sz w:val="22"/>
          <w:szCs w:val="22"/>
        </w:rPr>
        <w:t xml:space="preserve">W </w:t>
      </w:r>
      <w:r w:rsidR="007F3B79" w:rsidRPr="008A0CAB">
        <w:rPr>
          <w:rFonts w:ascii="Arial" w:hAnsi="Arial" w:cs="Arial"/>
          <w:sz w:val="22"/>
          <w:szCs w:val="22"/>
        </w:rPr>
        <w:t xml:space="preserve">otwarciu </w:t>
      </w:r>
      <w:r w:rsidR="002A743C" w:rsidRPr="008A0CAB">
        <w:rPr>
          <w:rFonts w:ascii="Arial" w:hAnsi="Arial" w:cs="Arial"/>
          <w:sz w:val="22"/>
          <w:szCs w:val="22"/>
        </w:rPr>
        <w:t xml:space="preserve">uczestniczyli </w:t>
      </w:r>
      <w:r w:rsidRPr="008A0CAB">
        <w:rPr>
          <w:rFonts w:ascii="Arial" w:hAnsi="Arial" w:cs="Arial"/>
          <w:sz w:val="22"/>
          <w:szCs w:val="22"/>
        </w:rPr>
        <w:t xml:space="preserve">przedstawiciele firm. </w:t>
      </w:r>
    </w:p>
    <w:p w14:paraId="181F7192" w14:textId="09549DB2" w:rsidR="005B2450" w:rsidRDefault="005B2450" w:rsidP="005B245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E327D39" w14:textId="41FAB917" w:rsidR="005B2450" w:rsidRDefault="005B2450" w:rsidP="005B245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4A9B88D6" w14:textId="4BDD5FA5" w:rsidR="005B2450" w:rsidRDefault="005B2450" w:rsidP="005B245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6AB17FC" w14:textId="77777777" w:rsidR="005B2450" w:rsidRPr="008A0CAB" w:rsidRDefault="005B2450" w:rsidP="005B245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7F13A152" w14:textId="77777777" w:rsidR="00126AC7" w:rsidRPr="00126AC7" w:rsidRDefault="00126AC7" w:rsidP="00432EAE">
      <w:pPr>
        <w:ind w:left="6372"/>
        <w:jc w:val="center"/>
        <w:rPr>
          <w:rFonts w:ascii="Arial" w:hAnsi="Arial" w:cs="Arial"/>
          <w:sz w:val="22"/>
          <w:szCs w:val="22"/>
        </w:rPr>
      </w:pPr>
      <w:r w:rsidRPr="00126AC7">
        <w:rPr>
          <w:rFonts w:ascii="Arial" w:hAnsi="Arial" w:cs="Arial"/>
          <w:sz w:val="22"/>
          <w:szCs w:val="22"/>
        </w:rPr>
        <w:t>Zastępca Dyrektora</w:t>
      </w:r>
    </w:p>
    <w:p w14:paraId="2F20C618" w14:textId="77777777" w:rsidR="00126AC7" w:rsidRPr="00126AC7" w:rsidRDefault="00126AC7" w:rsidP="00432EAE">
      <w:pPr>
        <w:ind w:left="6372"/>
        <w:jc w:val="center"/>
        <w:rPr>
          <w:rFonts w:ascii="Arial" w:hAnsi="Arial" w:cs="Arial"/>
          <w:sz w:val="22"/>
          <w:szCs w:val="22"/>
        </w:rPr>
      </w:pPr>
      <w:r w:rsidRPr="00126AC7">
        <w:rPr>
          <w:rFonts w:ascii="Arial" w:hAnsi="Arial" w:cs="Arial"/>
          <w:sz w:val="22"/>
          <w:szCs w:val="22"/>
        </w:rPr>
        <w:t>ds. Administracyjnych</w:t>
      </w:r>
    </w:p>
    <w:p w14:paraId="175C5193" w14:textId="77777777" w:rsidR="00126AC7" w:rsidRPr="00126AC7" w:rsidRDefault="00126AC7" w:rsidP="00432EAE">
      <w:pPr>
        <w:ind w:left="6372"/>
        <w:jc w:val="center"/>
        <w:rPr>
          <w:rFonts w:ascii="Arial" w:hAnsi="Arial" w:cs="Arial"/>
          <w:sz w:val="22"/>
          <w:szCs w:val="22"/>
        </w:rPr>
      </w:pPr>
      <w:r w:rsidRPr="00126AC7">
        <w:rPr>
          <w:rFonts w:ascii="Arial" w:hAnsi="Arial" w:cs="Arial"/>
          <w:sz w:val="22"/>
          <w:szCs w:val="22"/>
        </w:rPr>
        <w:t>dr. Marcin Mikos</w:t>
      </w:r>
    </w:p>
    <w:p w14:paraId="5B82E6C0" w14:textId="6F934038"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sectPr w:rsidR="006F4691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343F0564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921F97">
      <w:rPr>
        <w:rFonts w:ascii="Arial" w:hAnsi="Arial" w:cs="Arial"/>
        <w:b/>
        <w:sz w:val="20"/>
        <w:szCs w:val="20"/>
      </w:rPr>
      <w:t>S</w:t>
    </w:r>
    <w:r w:rsidR="004F5F39">
      <w:rPr>
        <w:rFonts w:ascii="Arial" w:hAnsi="Arial" w:cs="Arial"/>
        <w:b/>
        <w:sz w:val="20"/>
        <w:szCs w:val="20"/>
      </w:rPr>
      <w:t>ZP/</w:t>
    </w:r>
    <w:r w:rsidR="00921F97">
      <w:rPr>
        <w:rFonts w:ascii="Arial" w:hAnsi="Arial" w:cs="Arial"/>
        <w:b/>
        <w:sz w:val="20"/>
        <w:szCs w:val="20"/>
      </w:rPr>
      <w:t>8</w:t>
    </w:r>
    <w:r w:rsidR="004F5F39">
      <w:rPr>
        <w:rFonts w:ascii="Arial" w:hAnsi="Arial" w:cs="Arial"/>
        <w:b/>
        <w:sz w:val="20"/>
        <w:szCs w:val="20"/>
      </w:rPr>
      <w:t>/20</w:t>
    </w:r>
    <w:r w:rsidR="00921F97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6D69762D" w:rsidR="004F5F39" w:rsidRDefault="005C25A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K/1/SOO/2020/SZP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AC7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941465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74A99"/>
    <w:rsid w:val="00077330"/>
    <w:rsid w:val="000830B2"/>
    <w:rsid w:val="00095723"/>
    <w:rsid w:val="000B0DF0"/>
    <w:rsid w:val="000B1A41"/>
    <w:rsid w:val="000B28D8"/>
    <w:rsid w:val="000B4481"/>
    <w:rsid w:val="000C1052"/>
    <w:rsid w:val="000C3BD3"/>
    <w:rsid w:val="000D3072"/>
    <w:rsid w:val="000D7055"/>
    <w:rsid w:val="00103A93"/>
    <w:rsid w:val="00115937"/>
    <w:rsid w:val="00126AC7"/>
    <w:rsid w:val="001831BF"/>
    <w:rsid w:val="001A593B"/>
    <w:rsid w:val="00200471"/>
    <w:rsid w:val="00200C6F"/>
    <w:rsid w:val="00214C1B"/>
    <w:rsid w:val="002425FC"/>
    <w:rsid w:val="00250EB0"/>
    <w:rsid w:val="002523AD"/>
    <w:rsid w:val="00274D93"/>
    <w:rsid w:val="0029620C"/>
    <w:rsid w:val="002A743C"/>
    <w:rsid w:val="002B4026"/>
    <w:rsid w:val="002C1A1B"/>
    <w:rsid w:val="002C60FB"/>
    <w:rsid w:val="002F4829"/>
    <w:rsid w:val="002F5CB4"/>
    <w:rsid w:val="003065C0"/>
    <w:rsid w:val="00311758"/>
    <w:rsid w:val="00395418"/>
    <w:rsid w:val="003A3202"/>
    <w:rsid w:val="003A3619"/>
    <w:rsid w:val="003B626E"/>
    <w:rsid w:val="003C0F37"/>
    <w:rsid w:val="003C3813"/>
    <w:rsid w:val="003F7941"/>
    <w:rsid w:val="0041166A"/>
    <w:rsid w:val="004302DE"/>
    <w:rsid w:val="0043175F"/>
    <w:rsid w:val="00441C6E"/>
    <w:rsid w:val="004421D4"/>
    <w:rsid w:val="00465AE6"/>
    <w:rsid w:val="004775AA"/>
    <w:rsid w:val="004C634E"/>
    <w:rsid w:val="004F5F39"/>
    <w:rsid w:val="00502ED9"/>
    <w:rsid w:val="00517F46"/>
    <w:rsid w:val="00556E1A"/>
    <w:rsid w:val="00557DA3"/>
    <w:rsid w:val="005735F3"/>
    <w:rsid w:val="005B2450"/>
    <w:rsid w:val="005B4DBC"/>
    <w:rsid w:val="005C25A3"/>
    <w:rsid w:val="005C5EE6"/>
    <w:rsid w:val="005D3463"/>
    <w:rsid w:val="005D3B3C"/>
    <w:rsid w:val="005F4416"/>
    <w:rsid w:val="006022D8"/>
    <w:rsid w:val="006217C9"/>
    <w:rsid w:val="00622062"/>
    <w:rsid w:val="00634BB0"/>
    <w:rsid w:val="00667654"/>
    <w:rsid w:val="00667A43"/>
    <w:rsid w:val="00671BE2"/>
    <w:rsid w:val="006C759D"/>
    <w:rsid w:val="006D0810"/>
    <w:rsid w:val="006D34EB"/>
    <w:rsid w:val="006F4691"/>
    <w:rsid w:val="00702C0A"/>
    <w:rsid w:val="00712D47"/>
    <w:rsid w:val="00722D34"/>
    <w:rsid w:val="007544FC"/>
    <w:rsid w:val="00767C2C"/>
    <w:rsid w:val="00785D02"/>
    <w:rsid w:val="00794E27"/>
    <w:rsid w:val="007A0A56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91BE9"/>
    <w:rsid w:val="00892A1A"/>
    <w:rsid w:val="008A0CAB"/>
    <w:rsid w:val="008A2C68"/>
    <w:rsid w:val="008D5990"/>
    <w:rsid w:val="008E4EE9"/>
    <w:rsid w:val="008F0FA3"/>
    <w:rsid w:val="008F6189"/>
    <w:rsid w:val="00902E05"/>
    <w:rsid w:val="00921F97"/>
    <w:rsid w:val="00930BC3"/>
    <w:rsid w:val="00934651"/>
    <w:rsid w:val="0093727D"/>
    <w:rsid w:val="00947E5D"/>
    <w:rsid w:val="009619D3"/>
    <w:rsid w:val="009A1F7A"/>
    <w:rsid w:val="009A43BB"/>
    <w:rsid w:val="009A70C8"/>
    <w:rsid w:val="009E45D3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186C"/>
    <w:rsid w:val="00A7283E"/>
    <w:rsid w:val="00A76BE2"/>
    <w:rsid w:val="00A81B7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E023E"/>
    <w:rsid w:val="00BE1364"/>
    <w:rsid w:val="00BE1556"/>
    <w:rsid w:val="00BE561E"/>
    <w:rsid w:val="00C10D55"/>
    <w:rsid w:val="00C15BAD"/>
    <w:rsid w:val="00C248A8"/>
    <w:rsid w:val="00C26DAD"/>
    <w:rsid w:val="00C301DE"/>
    <w:rsid w:val="00C312B2"/>
    <w:rsid w:val="00C411D9"/>
    <w:rsid w:val="00C835D4"/>
    <w:rsid w:val="00C92229"/>
    <w:rsid w:val="00CB1C59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A2E25"/>
    <w:rsid w:val="00DE54F3"/>
    <w:rsid w:val="00E0236E"/>
    <w:rsid w:val="00E02967"/>
    <w:rsid w:val="00E122CA"/>
    <w:rsid w:val="00E14C57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C702D"/>
    <w:rsid w:val="00EE09DD"/>
    <w:rsid w:val="00EE1E39"/>
    <w:rsid w:val="00EF0158"/>
    <w:rsid w:val="00F01C76"/>
    <w:rsid w:val="00F122CD"/>
    <w:rsid w:val="00F55DE0"/>
    <w:rsid w:val="00F72085"/>
    <w:rsid w:val="00F84B16"/>
    <w:rsid w:val="00F863C1"/>
    <w:rsid w:val="00FB4B31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276</TotalTime>
  <Pages>1</Pages>
  <Words>205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1467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147</cp:revision>
  <cp:lastPrinted>2020-08-20T05:44:00Z</cp:lastPrinted>
  <dcterms:created xsi:type="dcterms:W3CDTF">2020-03-12T08:27:00Z</dcterms:created>
  <dcterms:modified xsi:type="dcterms:W3CDTF">2020-08-20T05:44:00Z</dcterms:modified>
</cp:coreProperties>
</file>