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38E0BF" w14:textId="77777777" w:rsidR="009E5C37" w:rsidRPr="00BD348F" w:rsidRDefault="009E5C37" w:rsidP="00E05048">
      <w:pPr>
        <w:keepNext/>
        <w:rPr>
          <w:szCs w:val="22"/>
        </w:rPr>
      </w:pPr>
    </w:p>
    <w:p w14:paraId="3312C79E" w14:textId="77777777" w:rsidR="009E5C37" w:rsidRPr="00BD348F" w:rsidRDefault="009E5C37" w:rsidP="00E05048">
      <w:pPr>
        <w:pStyle w:val="Tekstpodstawowy21"/>
        <w:keepNext/>
        <w:ind w:left="709"/>
        <w:rPr>
          <w:rFonts w:ascii="Arial" w:hAnsi="Arial" w:cs="Arial"/>
          <w:sz w:val="24"/>
        </w:rPr>
      </w:pPr>
    </w:p>
    <w:p w14:paraId="7280D622" w14:textId="77777777" w:rsidR="007A7879" w:rsidRPr="00BD348F" w:rsidRDefault="007A7879" w:rsidP="00E05048">
      <w:pPr>
        <w:pStyle w:val="Nagwek"/>
        <w:keepNext/>
        <w:suppressLineNumbers/>
        <w:rPr>
          <w:rFonts w:ascii="Arial" w:hAnsi="Arial" w:cs="Arial"/>
          <w:sz w:val="24"/>
        </w:rPr>
      </w:pPr>
    </w:p>
    <w:p w14:paraId="53A3B91B" w14:textId="77777777" w:rsidR="007A7879" w:rsidRPr="00BD348F" w:rsidRDefault="007A7879" w:rsidP="00E05048">
      <w:pPr>
        <w:pStyle w:val="Nagwek"/>
        <w:keepNext/>
        <w:suppressLineNumbers/>
        <w:rPr>
          <w:rFonts w:ascii="Arial" w:hAnsi="Arial" w:cs="Arial"/>
          <w:sz w:val="24"/>
        </w:rPr>
      </w:pPr>
    </w:p>
    <w:p w14:paraId="4B012A3B" w14:textId="77777777" w:rsidR="00007141" w:rsidRPr="00007141" w:rsidRDefault="009E5C37" w:rsidP="00007141">
      <w:pPr>
        <w:keepNext/>
        <w:jc w:val="both"/>
      </w:pPr>
      <w:r w:rsidRPr="00BD348F">
        <w:t xml:space="preserve"> </w:t>
      </w:r>
    </w:p>
    <w:p w14:paraId="06BE0915" w14:textId="77777777" w:rsidR="00AB69C3" w:rsidRPr="00007141" w:rsidRDefault="00AB69C3" w:rsidP="00007141">
      <w:pPr>
        <w:jc w:val="center"/>
        <w:rPr>
          <w:rFonts w:ascii="Arial" w:hAnsi="Arial" w:cs="Arial"/>
          <w:b/>
          <w:szCs w:val="22"/>
          <w:u w:val="single"/>
        </w:rPr>
      </w:pPr>
      <w:r w:rsidRPr="00007141">
        <w:rPr>
          <w:rFonts w:ascii="Arial" w:hAnsi="Arial" w:cs="Arial"/>
          <w:b/>
          <w:szCs w:val="22"/>
          <w:u w:val="single"/>
        </w:rPr>
        <w:t>OGŁOSZENIE O KONKURSIE</w:t>
      </w:r>
    </w:p>
    <w:p w14:paraId="436F1078" w14:textId="77777777" w:rsidR="00AB69C3" w:rsidRPr="00007141" w:rsidRDefault="00AB69C3" w:rsidP="00007141">
      <w:pPr>
        <w:jc w:val="both"/>
        <w:rPr>
          <w:rFonts w:ascii="Arial" w:hAnsi="Arial" w:cs="Arial"/>
          <w:szCs w:val="22"/>
          <w:u w:val="single"/>
        </w:rPr>
      </w:pPr>
    </w:p>
    <w:p w14:paraId="16D79B05" w14:textId="77777777" w:rsidR="00AB69C3" w:rsidRPr="00007141" w:rsidRDefault="00AB69C3" w:rsidP="00007141">
      <w:pPr>
        <w:jc w:val="both"/>
        <w:rPr>
          <w:rFonts w:ascii="Arial" w:hAnsi="Arial" w:cs="Arial"/>
          <w:szCs w:val="22"/>
          <w:u w:val="single"/>
        </w:rPr>
      </w:pPr>
    </w:p>
    <w:p w14:paraId="6862D6F8" w14:textId="1D78FA99" w:rsidR="00AB69C3" w:rsidRPr="00007141" w:rsidRDefault="00AB69C3" w:rsidP="00007141">
      <w:pPr>
        <w:jc w:val="both"/>
        <w:rPr>
          <w:rFonts w:ascii="Arial" w:hAnsi="Arial" w:cs="Arial"/>
          <w:b/>
          <w:szCs w:val="22"/>
        </w:rPr>
      </w:pPr>
      <w:r w:rsidRPr="00007141">
        <w:rPr>
          <w:rFonts w:ascii="Arial" w:hAnsi="Arial" w:cs="Arial"/>
          <w:b/>
          <w:szCs w:val="22"/>
        </w:rPr>
        <w:t>Dyrektor Szpitala Specjalistycznego im. J. Dietla w Krakowie</w:t>
      </w:r>
      <w:r w:rsidR="007F433C" w:rsidRPr="007F433C">
        <w:rPr>
          <w:rFonts w:ascii="Arial" w:hAnsi="Arial" w:cs="Arial"/>
          <w:b/>
          <w:szCs w:val="22"/>
          <w:vertAlign w:val="superscript"/>
        </w:rPr>
        <w:sym w:font="Certa" w:char="F041"/>
      </w:r>
    </w:p>
    <w:p w14:paraId="32DDE53A" w14:textId="17D0C90F" w:rsidR="00AB69C3" w:rsidRPr="00007141" w:rsidRDefault="007F433C" w:rsidP="00007141">
      <w:pPr>
        <w:jc w:val="both"/>
        <w:rPr>
          <w:rFonts w:ascii="Arial" w:hAnsi="Arial" w:cs="Arial"/>
          <w:u w:val="single"/>
          <w:lang w:val="de-DE"/>
        </w:rPr>
      </w:pPr>
      <w:r w:rsidRPr="00007141">
        <w:rPr>
          <w:rFonts w:ascii="Arial" w:hAnsi="Arial" w:cs="Arial"/>
        </w:rPr>
        <w:t>ul. Skarbowa 4</w:t>
      </w:r>
      <w:r>
        <w:rPr>
          <w:rFonts w:ascii="Arial" w:hAnsi="Arial" w:cs="Arial"/>
        </w:rPr>
        <w:t>,</w:t>
      </w:r>
      <w:r w:rsidRPr="00007141">
        <w:rPr>
          <w:rFonts w:ascii="Arial" w:hAnsi="Arial" w:cs="Arial"/>
        </w:rPr>
        <w:t xml:space="preserve"> </w:t>
      </w:r>
      <w:r w:rsidR="00AB69C3" w:rsidRPr="00007141">
        <w:rPr>
          <w:rFonts w:ascii="Arial" w:hAnsi="Arial" w:cs="Arial"/>
        </w:rPr>
        <w:t xml:space="preserve">31-121 Kraków, </w:t>
      </w:r>
    </w:p>
    <w:p w14:paraId="05AFA296" w14:textId="77777777" w:rsidR="00AB69C3" w:rsidRPr="00007141" w:rsidRDefault="00AB69C3" w:rsidP="00007141">
      <w:pPr>
        <w:jc w:val="both"/>
        <w:rPr>
          <w:rFonts w:ascii="Arial" w:hAnsi="Arial" w:cs="Arial"/>
          <w:szCs w:val="22"/>
          <w:lang w:val="de-DE"/>
        </w:rPr>
      </w:pPr>
    </w:p>
    <w:p w14:paraId="3DFD1707" w14:textId="01F06F54" w:rsidR="00AB69C3" w:rsidRPr="00760302" w:rsidRDefault="00AB69C3" w:rsidP="00007141">
      <w:pPr>
        <w:jc w:val="both"/>
        <w:rPr>
          <w:rFonts w:ascii="Arial" w:hAnsi="Arial" w:cs="Arial"/>
        </w:rPr>
      </w:pPr>
      <w:r w:rsidRPr="00760302">
        <w:rPr>
          <w:rFonts w:ascii="Arial" w:hAnsi="Arial" w:cs="Arial"/>
        </w:rPr>
        <w:t xml:space="preserve">ogłasza konkurs </w:t>
      </w:r>
      <w:r w:rsidRPr="00760302">
        <w:rPr>
          <w:rFonts w:ascii="Arial" w:hAnsi="Arial" w:cs="Arial"/>
          <w:bCs/>
        </w:rPr>
        <w:t>na wykon</w:t>
      </w:r>
      <w:r w:rsidR="004C04DE" w:rsidRPr="00760302">
        <w:rPr>
          <w:rFonts w:ascii="Arial" w:hAnsi="Arial" w:cs="Arial"/>
          <w:bCs/>
        </w:rPr>
        <w:t>ywanie świadczeń zdrowotnych na</w:t>
      </w:r>
      <w:r w:rsidRPr="00760302">
        <w:rPr>
          <w:rFonts w:ascii="Arial" w:hAnsi="Arial" w:cs="Arial"/>
          <w:b/>
        </w:rPr>
        <w:t>:</w:t>
      </w:r>
      <w:r w:rsidRPr="00760302">
        <w:rPr>
          <w:rFonts w:ascii="Arial" w:hAnsi="Arial" w:cs="Arial"/>
          <w:b/>
          <w:bCs/>
        </w:rPr>
        <w:t xml:space="preserve"> </w:t>
      </w:r>
      <w:r w:rsidR="004C04DE" w:rsidRPr="00760302">
        <w:rPr>
          <w:rFonts w:ascii="Arial" w:hAnsi="Arial" w:cs="Arial"/>
          <w:b/>
          <w:bCs/>
        </w:rPr>
        <w:t xml:space="preserve">wykonywanie świadczeń zdrowotnych </w:t>
      </w:r>
      <w:r w:rsidR="004C04DE" w:rsidRPr="00760302">
        <w:rPr>
          <w:rFonts w:ascii="Arial" w:hAnsi="Arial" w:cs="Arial"/>
          <w:b/>
        </w:rPr>
        <w:t xml:space="preserve">w zakresie wykonywania badań analitycznych laboratoryjnych </w:t>
      </w:r>
      <w:r w:rsidR="004C04DE" w:rsidRPr="00760302">
        <w:rPr>
          <w:rFonts w:ascii="Arial" w:hAnsi="Arial" w:cs="Arial"/>
        </w:rPr>
        <w:t xml:space="preserve">w oparciu </w:t>
      </w:r>
      <w:r w:rsidR="00760302" w:rsidRPr="00760302">
        <w:rPr>
          <w:rFonts w:ascii="Arial" w:hAnsi="Arial" w:cs="Arial"/>
          <w:szCs w:val="22"/>
        </w:rPr>
        <w:t xml:space="preserve">o przepisy art. 26, 26a i 27 ustawy z dnia 15.04. 2011 r. o działalności leczniczej (Dz. U. z 2020 r., poz. 295) oraz przepisy </w:t>
      </w:r>
      <w:r w:rsidR="00760302" w:rsidRPr="00760302">
        <w:rPr>
          <w:rFonts w:ascii="Arial" w:eastAsia="TimesNewRomanPS-BoldMT" w:hAnsi="Arial" w:cs="Arial"/>
          <w:szCs w:val="22"/>
        </w:rPr>
        <w:t xml:space="preserve">ustawy </w:t>
      </w:r>
      <w:r w:rsidR="00760302" w:rsidRPr="00760302">
        <w:rPr>
          <w:rFonts w:ascii="Arial" w:eastAsia="TimesNewRomanPS-BoldMT" w:hAnsi="Arial" w:cs="Arial"/>
          <w:szCs w:val="22"/>
        </w:rPr>
        <w:br/>
        <w:t xml:space="preserve">z dnia 27.08. 2004 r. o świadczeniach opieki zdrowotnej finansowanych ze środków publicznych </w:t>
      </w:r>
      <w:r w:rsidR="00760302" w:rsidRPr="00760302">
        <w:rPr>
          <w:rFonts w:ascii="Arial" w:eastAsia="TimesNewRomanPS-BoldMT" w:hAnsi="Arial" w:cs="Arial"/>
          <w:szCs w:val="22"/>
        </w:rPr>
        <w:br/>
        <w:t>(Dz. U. 2019 r., poz. 1373).</w:t>
      </w:r>
      <w:r w:rsidR="00760302" w:rsidRPr="00760302">
        <w:rPr>
          <w:rFonts w:ascii="Arial" w:hAnsi="Arial" w:cs="Arial"/>
        </w:rPr>
        <w:t xml:space="preserve"> </w:t>
      </w:r>
      <w:r w:rsidR="008E100B" w:rsidRPr="00760302">
        <w:rPr>
          <w:rFonts w:ascii="Arial" w:hAnsi="Arial" w:cs="Arial"/>
          <w:b/>
          <w:bCs/>
          <w:szCs w:val="22"/>
        </w:rPr>
        <w:t xml:space="preserve">Nr konkursu </w:t>
      </w:r>
      <w:r w:rsidRPr="00760302">
        <w:rPr>
          <w:rFonts w:ascii="Arial" w:hAnsi="Arial" w:cs="Arial"/>
          <w:b/>
          <w:bCs/>
          <w:szCs w:val="22"/>
        </w:rPr>
        <w:t>K/</w:t>
      </w:r>
      <w:r w:rsidR="00760302" w:rsidRPr="00760302">
        <w:rPr>
          <w:rFonts w:ascii="Arial" w:hAnsi="Arial" w:cs="Arial"/>
          <w:b/>
          <w:bCs/>
          <w:szCs w:val="22"/>
        </w:rPr>
        <w:t>1</w:t>
      </w:r>
      <w:r w:rsidRPr="00760302">
        <w:rPr>
          <w:rFonts w:ascii="Arial" w:hAnsi="Arial" w:cs="Arial"/>
          <w:b/>
          <w:bCs/>
          <w:szCs w:val="22"/>
        </w:rPr>
        <w:t>/</w:t>
      </w:r>
      <w:r w:rsidR="00760302" w:rsidRPr="00760302">
        <w:rPr>
          <w:rFonts w:ascii="Arial" w:hAnsi="Arial" w:cs="Arial"/>
          <w:b/>
          <w:bCs/>
          <w:szCs w:val="22"/>
        </w:rPr>
        <w:t>SOO/2020/SZP</w:t>
      </w:r>
    </w:p>
    <w:p w14:paraId="31694CC6" w14:textId="77777777" w:rsidR="00AB69C3" w:rsidRPr="00760302" w:rsidRDefault="00AB69C3" w:rsidP="00007141">
      <w:pPr>
        <w:jc w:val="both"/>
        <w:rPr>
          <w:rFonts w:ascii="Arial" w:hAnsi="Arial" w:cs="Arial"/>
          <w:szCs w:val="22"/>
        </w:rPr>
      </w:pPr>
    </w:p>
    <w:p w14:paraId="2FB30A9E" w14:textId="77777777" w:rsidR="004C04DE" w:rsidRPr="00760302" w:rsidRDefault="00AB69C3" w:rsidP="00007141">
      <w:pPr>
        <w:widowControl w:val="0"/>
        <w:jc w:val="both"/>
        <w:rPr>
          <w:rFonts w:ascii="Arial" w:hAnsi="Arial" w:cs="Arial"/>
          <w:szCs w:val="22"/>
        </w:rPr>
      </w:pPr>
      <w:r w:rsidRPr="00760302">
        <w:rPr>
          <w:rFonts w:ascii="Arial" w:hAnsi="Arial" w:cs="Arial"/>
          <w:u w:val="single"/>
        </w:rPr>
        <w:t>Przedmiotem konkursu jest</w:t>
      </w:r>
      <w:r w:rsidRPr="00760302">
        <w:rPr>
          <w:rFonts w:ascii="Arial" w:hAnsi="Arial" w:cs="Arial"/>
        </w:rPr>
        <w:t xml:space="preserve"> </w:t>
      </w:r>
      <w:r w:rsidR="004C04DE" w:rsidRPr="00760302">
        <w:rPr>
          <w:rFonts w:ascii="Arial" w:hAnsi="Arial" w:cs="Arial"/>
        </w:rPr>
        <w:t>zlecenie udzielania świadczeń zdrowotnych w zakresie badań określonych w załączniku nr 1 do niniejszych warunków konkursu:</w:t>
      </w:r>
    </w:p>
    <w:p w14:paraId="02AB1C34" w14:textId="77777777" w:rsidR="004C04DE" w:rsidRPr="00760302" w:rsidRDefault="004C04DE" w:rsidP="00007141">
      <w:pPr>
        <w:pStyle w:val="Podtytu"/>
        <w:numPr>
          <w:ilvl w:val="1"/>
          <w:numId w:val="33"/>
        </w:numPr>
        <w:tabs>
          <w:tab w:val="left" w:pos="14"/>
        </w:tabs>
        <w:spacing w:before="0" w:after="0"/>
        <w:jc w:val="both"/>
        <w:rPr>
          <w:rFonts w:cs="Arial"/>
          <w:b/>
          <w:bCs/>
          <w:i w:val="0"/>
          <w:iCs w:val="0"/>
          <w:sz w:val="22"/>
          <w:szCs w:val="22"/>
        </w:rPr>
      </w:pPr>
      <w:r w:rsidRPr="00760302">
        <w:rPr>
          <w:rFonts w:cs="Arial"/>
          <w:b/>
          <w:bCs/>
          <w:i w:val="0"/>
          <w:iCs w:val="0"/>
          <w:sz w:val="22"/>
          <w:szCs w:val="22"/>
        </w:rPr>
        <w:t>PAKIET NR 1: badania laboratoryjne 1</w:t>
      </w:r>
    </w:p>
    <w:p w14:paraId="7965B155" w14:textId="77777777" w:rsidR="004C04DE" w:rsidRPr="00760302" w:rsidRDefault="004C04DE" w:rsidP="00007141">
      <w:pPr>
        <w:pStyle w:val="Podtytu"/>
        <w:numPr>
          <w:ilvl w:val="1"/>
          <w:numId w:val="33"/>
        </w:numPr>
        <w:tabs>
          <w:tab w:val="left" w:pos="14"/>
        </w:tabs>
        <w:spacing w:before="0" w:after="0"/>
        <w:jc w:val="both"/>
        <w:rPr>
          <w:rFonts w:cs="Arial"/>
          <w:b/>
          <w:bCs/>
          <w:i w:val="0"/>
          <w:iCs w:val="0"/>
          <w:sz w:val="22"/>
          <w:szCs w:val="22"/>
        </w:rPr>
      </w:pPr>
      <w:r w:rsidRPr="00760302">
        <w:rPr>
          <w:rFonts w:cs="Arial"/>
          <w:b/>
          <w:bCs/>
          <w:i w:val="0"/>
          <w:iCs w:val="0"/>
          <w:sz w:val="22"/>
          <w:szCs w:val="22"/>
        </w:rPr>
        <w:t>PAKIER NR 2: badania laboratoryjne 2</w:t>
      </w:r>
    </w:p>
    <w:p w14:paraId="4D50FDCB" w14:textId="77777777" w:rsidR="004C04DE" w:rsidRPr="00760302" w:rsidRDefault="004C04DE" w:rsidP="00007141">
      <w:pPr>
        <w:pStyle w:val="Podtytu"/>
        <w:numPr>
          <w:ilvl w:val="1"/>
          <w:numId w:val="33"/>
        </w:numPr>
        <w:tabs>
          <w:tab w:val="left" w:pos="14"/>
        </w:tabs>
        <w:spacing w:before="0" w:after="0"/>
        <w:jc w:val="both"/>
        <w:rPr>
          <w:rFonts w:cs="Arial"/>
          <w:b/>
          <w:bCs/>
          <w:i w:val="0"/>
          <w:iCs w:val="0"/>
          <w:sz w:val="22"/>
          <w:szCs w:val="22"/>
        </w:rPr>
      </w:pPr>
      <w:r w:rsidRPr="00760302">
        <w:rPr>
          <w:rFonts w:cs="Arial"/>
          <w:b/>
          <w:bCs/>
          <w:i w:val="0"/>
          <w:iCs w:val="0"/>
          <w:sz w:val="22"/>
          <w:szCs w:val="22"/>
        </w:rPr>
        <w:t>PAKIET NR 3: badania laboratoryjne 3</w:t>
      </w:r>
    </w:p>
    <w:p w14:paraId="37254584" w14:textId="77777777" w:rsidR="004C04DE" w:rsidRPr="00760302" w:rsidRDefault="004C04DE" w:rsidP="00007141">
      <w:pPr>
        <w:pStyle w:val="Podtytu"/>
        <w:numPr>
          <w:ilvl w:val="1"/>
          <w:numId w:val="33"/>
        </w:numPr>
        <w:tabs>
          <w:tab w:val="left" w:pos="14"/>
        </w:tabs>
        <w:spacing w:before="0" w:after="0"/>
        <w:jc w:val="both"/>
        <w:rPr>
          <w:rFonts w:cs="Arial"/>
          <w:b/>
          <w:bCs/>
          <w:i w:val="0"/>
          <w:iCs w:val="0"/>
          <w:sz w:val="22"/>
          <w:szCs w:val="22"/>
        </w:rPr>
      </w:pPr>
      <w:r w:rsidRPr="00760302">
        <w:rPr>
          <w:rFonts w:cs="Arial"/>
          <w:b/>
          <w:bCs/>
          <w:i w:val="0"/>
          <w:iCs w:val="0"/>
          <w:sz w:val="22"/>
          <w:szCs w:val="22"/>
        </w:rPr>
        <w:t>PAKIER NR 4: badania laboratoryjne 4</w:t>
      </w:r>
    </w:p>
    <w:p w14:paraId="2BE89A98" w14:textId="77777777" w:rsidR="004C04DE" w:rsidRPr="00760302" w:rsidRDefault="004C04DE" w:rsidP="00007141">
      <w:pPr>
        <w:pStyle w:val="Podtytu"/>
        <w:numPr>
          <w:ilvl w:val="1"/>
          <w:numId w:val="33"/>
        </w:numPr>
        <w:tabs>
          <w:tab w:val="left" w:pos="14"/>
        </w:tabs>
        <w:spacing w:before="0" w:after="0"/>
        <w:jc w:val="both"/>
        <w:rPr>
          <w:rFonts w:cs="Arial"/>
          <w:b/>
          <w:bCs/>
          <w:i w:val="0"/>
          <w:iCs w:val="0"/>
          <w:sz w:val="22"/>
          <w:szCs w:val="22"/>
        </w:rPr>
      </w:pPr>
      <w:r w:rsidRPr="00760302">
        <w:rPr>
          <w:rFonts w:cs="Arial"/>
          <w:b/>
          <w:bCs/>
          <w:i w:val="0"/>
          <w:iCs w:val="0"/>
          <w:sz w:val="22"/>
          <w:szCs w:val="22"/>
        </w:rPr>
        <w:t>PAKIER NR 5: badania laboratoryjne 5</w:t>
      </w:r>
    </w:p>
    <w:p w14:paraId="157F7131" w14:textId="77777777" w:rsidR="004C04DE" w:rsidRPr="007F433C" w:rsidRDefault="004C04DE" w:rsidP="00007141">
      <w:pPr>
        <w:widowControl w:val="0"/>
        <w:jc w:val="both"/>
        <w:rPr>
          <w:rFonts w:ascii="Arial" w:hAnsi="Arial" w:cs="Arial"/>
          <w:color w:val="FF0000"/>
          <w:szCs w:val="22"/>
        </w:rPr>
      </w:pPr>
    </w:p>
    <w:p w14:paraId="55263293" w14:textId="03160703" w:rsidR="00AB69C3" w:rsidRPr="00760302" w:rsidRDefault="00AB69C3" w:rsidP="00007141">
      <w:pPr>
        <w:widowControl w:val="0"/>
        <w:jc w:val="both"/>
        <w:rPr>
          <w:rFonts w:ascii="Arial" w:hAnsi="Arial" w:cs="Arial"/>
          <w:szCs w:val="22"/>
        </w:rPr>
      </w:pPr>
      <w:r w:rsidRPr="00760302">
        <w:rPr>
          <w:rFonts w:ascii="Arial" w:hAnsi="Arial" w:cs="Arial"/>
          <w:szCs w:val="22"/>
        </w:rPr>
        <w:t xml:space="preserve">Warunki Konkursu ofert wraz </w:t>
      </w:r>
      <w:r w:rsidR="00760302" w:rsidRPr="00760302">
        <w:rPr>
          <w:rFonts w:ascii="Arial" w:hAnsi="Arial" w:cs="Arial"/>
          <w:szCs w:val="22"/>
        </w:rPr>
        <w:t xml:space="preserve">szczegółowymi warunkami i </w:t>
      </w:r>
      <w:r w:rsidR="008E100B" w:rsidRPr="00760302">
        <w:rPr>
          <w:rFonts w:ascii="Arial" w:hAnsi="Arial" w:cs="Arial"/>
          <w:szCs w:val="22"/>
        </w:rPr>
        <w:t xml:space="preserve">projektem umowy dostępne są </w:t>
      </w:r>
      <w:r w:rsidR="008E100B" w:rsidRPr="00760302">
        <w:rPr>
          <w:rFonts w:ascii="Arial" w:hAnsi="Arial" w:cs="Arial"/>
          <w:bCs/>
          <w:szCs w:val="22"/>
        </w:rPr>
        <w:t xml:space="preserve">w siedzibie Zamawiającego – </w:t>
      </w:r>
      <w:r w:rsidR="008E100B" w:rsidRPr="00760302">
        <w:rPr>
          <w:rFonts w:ascii="Arial" w:hAnsi="Arial" w:cs="Arial"/>
          <w:szCs w:val="22"/>
        </w:rPr>
        <w:t xml:space="preserve">Szpital Specjalistyczny im. J. Dietla ul. Skarbowa 4, 31-121 Kraków, pokój </w:t>
      </w:r>
      <w:r w:rsidR="00760302" w:rsidRPr="00760302">
        <w:rPr>
          <w:rFonts w:ascii="Arial" w:hAnsi="Arial" w:cs="Arial"/>
          <w:szCs w:val="22"/>
        </w:rPr>
        <w:t>325</w:t>
      </w:r>
      <w:r w:rsidR="008E100B" w:rsidRPr="00760302">
        <w:rPr>
          <w:rFonts w:ascii="Arial" w:hAnsi="Arial" w:cs="Arial"/>
          <w:szCs w:val="22"/>
        </w:rPr>
        <w:t xml:space="preserve"> (</w:t>
      </w:r>
      <w:r w:rsidR="00760302" w:rsidRPr="00760302">
        <w:rPr>
          <w:rFonts w:ascii="Arial" w:hAnsi="Arial" w:cs="Arial"/>
          <w:szCs w:val="22"/>
        </w:rPr>
        <w:t>Sekcja Zamówień Publicznych</w:t>
      </w:r>
      <w:r w:rsidR="008E100B" w:rsidRPr="00760302">
        <w:rPr>
          <w:rFonts w:ascii="Arial" w:hAnsi="Arial" w:cs="Arial"/>
          <w:szCs w:val="22"/>
        </w:rPr>
        <w:t xml:space="preserve">), III piętro </w:t>
      </w:r>
      <w:r w:rsidRPr="00760302">
        <w:rPr>
          <w:rFonts w:ascii="Arial" w:hAnsi="Arial" w:cs="Arial"/>
          <w:szCs w:val="22"/>
        </w:rPr>
        <w:t xml:space="preserve">i na stronie internetowej Szpitala: </w:t>
      </w:r>
      <w:hyperlink r:id="rId7" w:history="1">
        <w:r w:rsidRPr="00760302">
          <w:rPr>
            <w:rStyle w:val="Hipercze"/>
            <w:rFonts w:ascii="Arial" w:hAnsi="Arial" w:cs="Arial"/>
            <w:color w:val="auto"/>
            <w:szCs w:val="22"/>
          </w:rPr>
          <w:t>www.dietl.krakow.pl</w:t>
        </w:r>
      </w:hyperlink>
      <w:r w:rsidR="00760302" w:rsidRPr="00760302">
        <w:rPr>
          <w:rFonts w:ascii="Arial" w:hAnsi="Arial" w:cs="Arial"/>
          <w:szCs w:val="22"/>
        </w:rPr>
        <w:t xml:space="preserve"> w zakładce „Zamówienia Publiczne”.</w:t>
      </w:r>
    </w:p>
    <w:p w14:paraId="356F2013" w14:textId="4AE69076" w:rsidR="00AB69C3" w:rsidRPr="00760302" w:rsidRDefault="00AB69C3" w:rsidP="00007141">
      <w:pPr>
        <w:jc w:val="both"/>
        <w:rPr>
          <w:rFonts w:ascii="Arial" w:hAnsi="Arial" w:cs="Arial"/>
          <w:szCs w:val="22"/>
        </w:rPr>
      </w:pPr>
      <w:r w:rsidRPr="00760302">
        <w:rPr>
          <w:rFonts w:ascii="Arial" w:hAnsi="Arial" w:cs="Arial"/>
          <w:szCs w:val="22"/>
        </w:rPr>
        <w:t xml:space="preserve">Przewidywany termin podpisania umowy – do 8 dni od dnia rozstrzygnięcia konkursu. Umowa zawarta będzie na okres do </w:t>
      </w:r>
      <w:r w:rsidRPr="00760302">
        <w:rPr>
          <w:rFonts w:ascii="Arial" w:hAnsi="Arial" w:cs="Arial"/>
          <w:bCs/>
          <w:szCs w:val="22"/>
        </w:rPr>
        <w:t>31.08.202</w:t>
      </w:r>
      <w:r w:rsidR="00964279">
        <w:rPr>
          <w:rFonts w:ascii="Arial" w:hAnsi="Arial" w:cs="Arial"/>
          <w:bCs/>
          <w:szCs w:val="22"/>
        </w:rPr>
        <w:t>3</w:t>
      </w:r>
      <w:r w:rsidRPr="00760302">
        <w:rPr>
          <w:rFonts w:ascii="Arial" w:hAnsi="Arial" w:cs="Arial"/>
          <w:bCs/>
          <w:szCs w:val="22"/>
        </w:rPr>
        <w:t xml:space="preserve"> roku.</w:t>
      </w:r>
    </w:p>
    <w:p w14:paraId="032E373F" w14:textId="77777777" w:rsidR="00AB69C3" w:rsidRPr="00760302" w:rsidRDefault="00AB69C3" w:rsidP="00007141">
      <w:pPr>
        <w:jc w:val="both"/>
        <w:rPr>
          <w:rFonts w:ascii="Arial" w:hAnsi="Arial" w:cs="Arial"/>
          <w:szCs w:val="22"/>
        </w:rPr>
      </w:pPr>
      <w:r w:rsidRPr="00760302">
        <w:rPr>
          <w:rFonts w:ascii="Arial" w:hAnsi="Arial" w:cs="Arial"/>
          <w:szCs w:val="22"/>
        </w:rPr>
        <w:t>Oferty należy składać zgodnie z zapisami Warunków konkursu.</w:t>
      </w:r>
    </w:p>
    <w:p w14:paraId="1F0A2429" w14:textId="77777777" w:rsidR="00AB69C3" w:rsidRPr="00760302" w:rsidRDefault="00AB69C3" w:rsidP="00007141">
      <w:pPr>
        <w:jc w:val="both"/>
        <w:rPr>
          <w:rFonts w:ascii="Arial" w:hAnsi="Arial" w:cs="Arial"/>
          <w:szCs w:val="22"/>
          <w:u w:val="single"/>
        </w:rPr>
      </w:pPr>
    </w:p>
    <w:p w14:paraId="6319FC2E" w14:textId="12D467E9" w:rsidR="00AB69C3" w:rsidRPr="00760302" w:rsidRDefault="00AB69C3" w:rsidP="00007141">
      <w:pPr>
        <w:jc w:val="both"/>
        <w:rPr>
          <w:rFonts w:ascii="Arial" w:hAnsi="Arial" w:cs="Arial"/>
          <w:szCs w:val="22"/>
        </w:rPr>
      </w:pPr>
      <w:r w:rsidRPr="003C1A46">
        <w:rPr>
          <w:rFonts w:ascii="Arial" w:hAnsi="Arial" w:cs="Arial"/>
          <w:szCs w:val="22"/>
          <w:u w:val="single"/>
        </w:rPr>
        <w:t>Termin składania ofert:</w:t>
      </w:r>
      <w:r w:rsidRPr="00760302">
        <w:rPr>
          <w:rFonts w:ascii="Arial" w:hAnsi="Arial" w:cs="Arial"/>
          <w:szCs w:val="22"/>
        </w:rPr>
        <w:t xml:space="preserve"> </w:t>
      </w:r>
      <w:r w:rsidRPr="00760302">
        <w:rPr>
          <w:rFonts w:ascii="Arial" w:hAnsi="Arial" w:cs="Arial"/>
          <w:b/>
          <w:bCs/>
          <w:szCs w:val="22"/>
        </w:rPr>
        <w:t xml:space="preserve">do </w:t>
      </w:r>
      <w:r w:rsidR="008E100B" w:rsidRPr="00760302">
        <w:rPr>
          <w:rFonts w:ascii="Arial" w:hAnsi="Arial" w:cs="Arial"/>
          <w:b/>
          <w:bCs/>
          <w:szCs w:val="22"/>
        </w:rPr>
        <w:t>17.08</w:t>
      </w:r>
      <w:r w:rsidRPr="00760302">
        <w:rPr>
          <w:rFonts w:ascii="Arial" w:hAnsi="Arial" w:cs="Arial"/>
          <w:b/>
          <w:bCs/>
          <w:szCs w:val="22"/>
        </w:rPr>
        <w:t>.20</w:t>
      </w:r>
      <w:r w:rsidR="00760302" w:rsidRPr="00760302">
        <w:rPr>
          <w:rFonts w:ascii="Arial" w:hAnsi="Arial" w:cs="Arial"/>
          <w:b/>
          <w:bCs/>
          <w:szCs w:val="22"/>
        </w:rPr>
        <w:t>20</w:t>
      </w:r>
      <w:r w:rsidRPr="00760302">
        <w:rPr>
          <w:rFonts w:ascii="Arial" w:hAnsi="Arial" w:cs="Arial"/>
          <w:b/>
          <w:bCs/>
          <w:szCs w:val="22"/>
        </w:rPr>
        <w:t xml:space="preserve"> r</w:t>
      </w:r>
      <w:r w:rsidR="008E100B" w:rsidRPr="00760302">
        <w:rPr>
          <w:rFonts w:ascii="Arial" w:hAnsi="Arial" w:cs="Arial"/>
          <w:b/>
          <w:bCs/>
          <w:szCs w:val="22"/>
        </w:rPr>
        <w:t xml:space="preserve">. do godz. </w:t>
      </w:r>
      <w:r w:rsidR="00007141" w:rsidRPr="00760302">
        <w:rPr>
          <w:rFonts w:ascii="Arial" w:hAnsi="Arial" w:cs="Arial"/>
          <w:b/>
          <w:bCs/>
          <w:szCs w:val="22"/>
        </w:rPr>
        <w:t>10:00</w:t>
      </w:r>
      <w:r w:rsidR="00007141" w:rsidRPr="00760302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760302">
        <w:rPr>
          <w:rFonts w:ascii="Arial" w:hAnsi="Arial" w:cs="Arial"/>
          <w:szCs w:val="22"/>
        </w:rPr>
        <w:t xml:space="preserve">Szpital Specjalistyczny im. J. Dietla </w:t>
      </w:r>
      <w:r w:rsidR="00760302" w:rsidRPr="00760302">
        <w:rPr>
          <w:rFonts w:ascii="Arial" w:hAnsi="Arial" w:cs="Arial"/>
          <w:szCs w:val="22"/>
        </w:rPr>
        <w:br/>
      </w:r>
      <w:r w:rsidRPr="00760302">
        <w:rPr>
          <w:rFonts w:ascii="Arial" w:hAnsi="Arial" w:cs="Arial"/>
          <w:szCs w:val="22"/>
        </w:rPr>
        <w:t>w Krakowie</w:t>
      </w:r>
      <w:r w:rsidR="00760302" w:rsidRPr="00760302">
        <w:rPr>
          <w:rFonts w:ascii="Arial" w:hAnsi="Arial" w:cs="Arial"/>
          <w:szCs w:val="22"/>
          <w:vertAlign w:val="superscript"/>
        </w:rPr>
        <w:sym w:font="Certa" w:char="F041"/>
      </w:r>
      <w:r w:rsidRPr="00760302">
        <w:rPr>
          <w:rFonts w:ascii="Arial" w:hAnsi="Arial" w:cs="Arial"/>
          <w:szCs w:val="22"/>
        </w:rPr>
        <w:t xml:space="preserve">, ul. Skarbowa 4, 31-121 Kraków, pokój 307 (Kancelaria), III piętro. </w:t>
      </w:r>
    </w:p>
    <w:p w14:paraId="76EC65E5" w14:textId="77777777" w:rsidR="00AB69C3" w:rsidRPr="00760302" w:rsidRDefault="00AB69C3" w:rsidP="00007141">
      <w:pPr>
        <w:jc w:val="both"/>
        <w:rPr>
          <w:rFonts w:ascii="Arial" w:hAnsi="Arial" w:cs="Arial"/>
          <w:szCs w:val="22"/>
          <w:u w:val="single"/>
        </w:rPr>
      </w:pPr>
    </w:p>
    <w:p w14:paraId="660E05B0" w14:textId="20C62F3B" w:rsidR="00AB69C3" w:rsidRPr="00760302" w:rsidRDefault="00AB69C3" w:rsidP="00007141">
      <w:pPr>
        <w:jc w:val="both"/>
        <w:rPr>
          <w:rFonts w:ascii="Arial" w:hAnsi="Arial" w:cs="Arial"/>
          <w:szCs w:val="22"/>
        </w:rPr>
      </w:pPr>
      <w:r w:rsidRPr="00760302">
        <w:rPr>
          <w:rFonts w:ascii="Arial" w:hAnsi="Arial" w:cs="Arial"/>
          <w:szCs w:val="22"/>
          <w:u w:val="single"/>
        </w:rPr>
        <w:t>Termin otwarcia ofert</w:t>
      </w:r>
      <w:r w:rsidR="003C1A46">
        <w:rPr>
          <w:rFonts w:ascii="Arial" w:hAnsi="Arial" w:cs="Arial"/>
          <w:szCs w:val="22"/>
          <w:u w:val="single"/>
        </w:rPr>
        <w:t>:</w:t>
      </w:r>
      <w:r w:rsidRPr="003C1A46">
        <w:rPr>
          <w:rFonts w:ascii="Arial" w:hAnsi="Arial" w:cs="Arial"/>
          <w:szCs w:val="22"/>
        </w:rPr>
        <w:t xml:space="preserve"> </w:t>
      </w:r>
      <w:r w:rsidR="00007141" w:rsidRPr="003C1A46">
        <w:rPr>
          <w:rFonts w:ascii="Arial" w:hAnsi="Arial" w:cs="Arial"/>
          <w:b/>
          <w:bCs/>
          <w:szCs w:val="22"/>
        </w:rPr>
        <w:t>17.08.20</w:t>
      </w:r>
      <w:r w:rsidR="00882D05">
        <w:rPr>
          <w:rFonts w:ascii="Arial" w:hAnsi="Arial" w:cs="Arial"/>
          <w:b/>
          <w:bCs/>
          <w:szCs w:val="22"/>
        </w:rPr>
        <w:t>20</w:t>
      </w:r>
      <w:r w:rsidRPr="003C1A46">
        <w:rPr>
          <w:rFonts w:ascii="Arial" w:hAnsi="Arial" w:cs="Arial"/>
          <w:b/>
          <w:bCs/>
          <w:szCs w:val="22"/>
        </w:rPr>
        <w:t xml:space="preserve"> r</w:t>
      </w:r>
      <w:r w:rsidR="00882D05">
        <w:rPr>
          <w:rFonts w:ascii="Arial" w:hAnsi="Arial" w:cs="Arial"/>
          <w:b/>
          <w:bCs/>
          <w:szCs w:val="22"/>
        </w:rPr>
        <w:t>.</w:t>
      </w:r>
      <w:r w:rsidRPr="003C1A46">
        <w:rPr>
          <w:rFonts w:ascii="Arial" w:hAnsi="Arial" w:cs="Arial"/>
          <w:b/>
          <w:bCs/>
          <w:szCs w:val="22"/>
        </w:rPr>
        <w:t xml:space="preserve"> godz</w:t>
      </w:r>
      <w:r w:rsidRPr="00760302">
        <w:rPr>
          <w:rFonts w:ascii="Arial" w:hAnsi="Arial" w:cs="Arial"/>
          <w:b/>
          <w:bCs/>
          <w:szCs w:val="22"/>
        </w:rPr>
        <w:t>.</w:t>
      </w:r>
      <w:r w:rsidR="00007141" w:rsidRPr="00760302">
        <w:rPr>
          <w:rFonts w:ascii="Arial" w:hAnsi="Arial" w:cs="Arial"/>
          <w:b/>
          <w:bCs/>
          <w:szCs w:val="22"/>
        </w:rPr>
        <w:t xml:space="preserve"> </w:t>
      </w:r>
      <w:r w:rsidRPr="00760302">
        <w:rPr>
          <w:rFonts w:ascii="Arial" w:hAnsi="Arial" w:cs="Arial"/>
          <w:b/>
          <w:bCs/>
          <w:szCs w:val="22"/>
        </w:rPr>
        <w:t>10:15</w:t>
      </w:r>
      <w:r w:rsidR="00007141" w:rsidRPr="00760302">
        <w:rPr>
          <w:rFonts w:ascii="Arial" w:hAnsi="Arial" w:cs="Arial"/>
          <w:szCs w:val="22"/>
        </w:rPr>
        <w:t xml:space="preserve"> </w:t>
      </w:r>
      <w:r w:rsidRPr="00760302">
        <w:rPr>
          <w:rFonts w:ascii="Arial" w:hAnsi="Arial" w:cs="Arial"/>
          <w:szCs w:val="22"/>
        </w:rPr>
        <w:t xml:space="preserve">w siedzibie Udzielającego zamówienia przy </w:t>
      </w:r>
      <w:r w:rsidR="00760302" w:rsidRPr="00760302">
        <w:rPr>
          <w:rFonts w:ascii="Arial" w:hAnsi="Arial" w:cs="Arial"/>
          <w:szCs w:val="22"/>
        </w:rPr>
        <w:br/>
      </w:r>
      <w:r w:rsidRPr="00760302">
        <w:rPr>
          <w:rFonts w:ascii="Arial" w:hAnsi="Arial" w:cs="Arial"/>
          <w:szCs w:val="22"/>
        </w:rPr>
        <w:t>ul. Skarbowej 4, 31-121 Kraków, pokój 32</w:t>
      </w:r>
      <w:r w:rsidR="00760302" w:rsidRPr="00760302">
        <w:rPr>
          <w:rFonts w:ascii="Arial" w:hAnsi="Arial" w:cs="Arial"/>
          <w:szCs w:val="22"/>
        </w:rPr>
        <w:t>5 (Sekcja Zamówień Publicznych)</w:t>
      </w:r>
      <w:r w:rsidRPr="00760302">
        <w:rPr>
          <w:rFonts w:ascii="Arial" w:hAnsi="Arial" w:cs="Arial"/>
          <w:szCs w:val="22"/>
        </w:rPr>
        <w:t>, III piętro.</w:t>
      </w:r>
    </w:p>
    <w:p w14:paraId="42FD28BF" w14:textId="77777777" w:rsidR="00AB69C3" w:rsidRPr="007F433C" w:rsidRDefault="00AB69C3" w:rsidP="00007141">
      <w:pPr>
        <w:jc w:val="both"/>
        <w:rPr>
          <w:rFonts w:ascii="Arial" w:hAnsi="Arial" w:cs="Arial"/>
          <w:color w:val="FF0000"/>
          <w:szCs w:val="22"/>
        </w:rPr>
      </w:pPr>
    </w:p>
    <w:p w14:paraId="0511123D" w14:textId="77777777" w:rsidR="00AB69C3" w:rsidRPr="003C1A46" w:rsidRDefault="00AB69C3" w:rsidP="00007141">
      <w:pPr>
        <w:jc w:val="both"/>
        <w:rPr>
          <w:rFonts w:ascii="Arial" w:hAnsi="Arial" w:cs="Arial"/>
          <w:szCs w:val="22"/>
        </w:rPr>
      </w:pPr>
      <w:r w:rsidRPr="003C1A46">
        <w:rPr>
          <w:rFonts w:ascii="Arial" w:hAnsi="Arial" w:cs="Arial"/>
          <w:szCs w:val="22"/>
        </w:rPr>
        <w:t xml:space="preserve">Termin związania ofertą wynosi 30 dni od upływu terminu na składanie ofert. </w:t>
      </w:r>
    </w:p>
    <w:p w14:paraId="7AF56262" w14:textId="63C59857" w:rsidR="00AB69C3" w:rsidRPr="003C1A46" w:rsidRDefault="00AB69C3" w:rsidP="00007141">
      <w:pPr>
        <w:jc w:val="both"/>
        <w:rPr>
          <w:rFonts w:ascii="Arial" w:hAnsi="Arial" w:cs="Arial"/>
          <w:szCs w:val="22"/>
        </w:rPr>
      </w:pPr>
      <w:r w:rsidRPr="003C1A46">
        <w:rPr>
          <w:rFonts w:ascii="Arial" w:hAnsi="Arial" w:cs="Arial"/>
          <w:szCs w:val="22"/>
        </w:rPr>
        <w:t>Konkurs ofert rozstrzygnięty zostanie w ciągu 14 dni tj. do dnia od terminu określonego dla złożenia ofert.</w:t>
      </w:r>
    </w:p>
    <w:p w14:paraId="32CC3A98" w14:textId="77777777" w:rsidR="00AB69C3" w:rsidRPr="007F433C" w:rsidRDefault="00AB69C3" w:rsidP="00007141">
      <w:pPr>
        <w:jc w:val="both"/>
        <w:rPr>
          <w:rFonts w:ascii="Arial" w:hAnsi="Arial" w:cs="Arial"/>
          <w:color w:val="FF0000"/>
          <w:szCs w:val="22"/>
        </w:rPr>
      </w:pPr>
    </w:p>
    <w:p w14:paraId="5FF0AFC2" w14:textId="77777777" w:rsidR="00AB69C3" w:rsidRPr="003C1A46" w:rsidRDefault="00AB69C3" w:rsidP="00007141">
      <w:pPr>
        <w:jc w:val="both"/>
        <w:rPr>
          <w:rFonts w:ascii="Arial" w:hAnsi="Arial" w:cs="Arial"/>
          <w:szCs w:val="22"/>
        </w:rPr>
      </w:pPr>
      <w:r w:rsidRPr="003C1A46">
        <w:rPr>
          <w:rFonts w:ascii="Arial" w:hAnsi="Arial" w:cs="Arial"/>
          <w:szCs w:val="22"/>
        </w:rPr>
        <w:t>Udzielający zamówienia zastrzega sobie prawo odwołania konkursu oraz przesunięcia terminu składania ofert bez podania przyczyny.</w:t>
      </w:r>
    </w:p>
    <w:p w14:paraId="2F939DD0" w14:textId="77777777" w:rsidR="00AB69C3" w:rsidRPr="003C1A46" w:rsidRDefault="00AB69C3" w:rsidP="00007141">
      <w:pPr>
        <w:pStyle w:val="Tekstpodstawowy32"/>
        <w:spacing w:line="240" w:lineRule="auto"/>
        <w:jc w:val="both"/>
        <w:rPr>
          <w:rFonts w:ascii="Arial" w:hAnsi="Arial" w:cs="Arial"/>
          <w:spacing w:val="1"/>
          <w:sz w:val="22"/>
          <w:szCs w:val="22"/>
        </w:rPr>
      </w:pPr>
    </w:p>
    <w:p w14:paraId="4D1A0376" w14:textId="76011FE9" w:rsidR="00AB69C3" w:rsidRPr="003C1A46" w:rsidRDefault="00AB69C3" w:rsidP="00007141">
      <w:pPr>
        <w:pStyle w:val="Tekstpodstawowy32"/>
        <w:spacing w:line="24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3C1A46">
        <w:rPr>
          <w:rFonts w:ascii="Arial" w:hAnsi="Arial" w:cs="Arial"/>
          <w:spacing w:val="1"/>
          <w:sz w:val="22"/>
          <w:szCs w:val="22"/>
        </w:rPr>
        <w:t xml:space="preserve">W toku postępowania, jednakże przed rozstrzygnięciem konkursu, </w:t>
      </w:r>
      <w:r w:rsidRPr="003C1A46">
        <w:rPr>
          <w:rFonts w:ascii="Arial" w:hAnsi="Arial" w:cs="Arial"/>
          <w:sz w:val="22"/>
          <w:szCs w:val="22"/>
        </w:rPr>
        <w:t xml:space="preserve">oferent może złożyć umotywowany protest w terminie 7 dni roboczych od dnia dokonania zaskarżonej </w:t>
      </w:r>
      <w:r w:rsidR="003C1A46" w:rsidRPr="003C1A46">
        <w:rPr>
          <w:rFonts w:ascii="Arial" w:hAnsi="Arial" w:cs="Arial"/>
          <w:sz w:val="22"/>
          <w:szCs w:val="22"/>
        </w:rPr>
        <w:t>czynności</w:t>
      </w:r>
      <w:r w:rsidRPr="003C1A46">
        <w:rPr>
          <w:rFonts w:ascii="Arial" w:hAnsi="Arial" w:cs="Arial"/>
          <w:spacing w:val="-2"/>
          <w:sz w:val="22"/>
          <w:szCs w:val="22"/>
        </w:rPr>
        <w:t xml:space="preserve"> oraz w </w:t>
      </w:r>
      <w:r w:rsidRPr="003C1A46">
        <w:rPr>
          <w:rFonts w:ascii="Arial" w:hAnsi="Arial" w:cs="Arial"/>
          <w:sz w:val="22"/>
          <w:szCs w:val="22"/>
        </w:rPr>
        <w:t>terminie 7 dni od dnia ogłoszenia o rozstrzygnięciu konkursu, oferent może wnieść odwołanie dotyczące rozstrzygnięcia postępowania.</w:t>
      </w:r>
    </w:p>
    <w:p w14:paraId="7A03A9F8" w14:textId="77777777" w:rsidR="00AB69C3" w:rsidRPr="003C1A46" w:rsidRDefault="00AB69C3" w:rsidP="00007141">
      <w:pPr>
        <w:pStyle w:val="Tekstpodstawowy32"/>
        <w:spacing w:line="240" w:lineRule="auto"/>
        <w:jc w:val="both"/>
        <w:rPr>
          <w:rFonts w:ascii="Arial" w:eastAsia="TimesNewRomanPSMT" w:hAnsi="Arial" w:cs="Arial"/>
          <w:sz w:val="22"/>
          <w:szCs w:val="22"/>
        </w:rPr>
      </w:pPr>
    </w:p>
    <w:p w14:paraId="799C82B4" w14:textId="626FD4E8" w:rsidR="00AB69C3" w:rsidRDefault="00AB69C3" w:rsidP="00007141">
      <w:pPr>
        <w:jc w:val="both"/>
        <w:rPr>
          <w:rFonts w:ascii="Arial" w:hAnsi="Arial" w:cs="Arial"/>
          <w:szCs w:val="22"/>
        </w:rPr>
      </w:pPr>
      <w:r w:rsidRPr="003C1A46">
        <w:rPr>
          <w:rFonts w:ascii="Arial" w:hAnsi="Arial" w:cs="Arial"/>
          <w:szCs w:val="22"/>
        </w:rPr>
        <w:t xml:space="preserve">Kraków, dn. </w:t>
      </w:r>
      <w:r w:rsidR="001E017D">
        <w:rPr>
          <w:rFonts w:ascii="Arial" w:hAnsi="Arial" w:cs="Arial"/>
          <w:szCs w:val="22"/>
        </w:rPr>
        <w:t xml:space="preserve">30.07.2020 r. </w:t>
      </w:r>
    </w:p>
    <w:p w14:paraId="25A5BA4B" w14:textId="77777777" w:rsidR="001E017D" w:rsidRDefault="001E017D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Zastępca Dyrektora</w:t>
      </w:r>
    </w:p>
    <w:p w14:paraId="61E89DEC" w14:textId="77777777" w:rsidR="001E017D" w:rsidRDefault="001E017D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Planowania i Marketingu</w:t>
      </w:r>
    </w:p>
    <w:p w14:paraId="33FF4170" w14:textId="77777777" w:rsidR="001E017D" w:rsidRDefault="001E017D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Barbara Kamysz</w:t>
      </w:r>
    </w:p>
    <w:p w14:paraId="7747BF7D" w14:textId="08804398" w:rsidR="001E017D" w:rsidRPr="003C1A46" w:rsidRDefault="001E017D" w:rsidP="00007141">
      <w:pPr>
        <w:jc w:val="both"/>
        <w:rPr>
          <w:rFonts w:ascii="Arial" w:hAnsi="Arial" w:cs="Arial"/>
          <w:szCs w:val="22"/>
        </w:rPr>
      </w:pPr>
    </w:p>
    <w:sectPr w:rsidR="001E017D" w:rsidRPr="003C1A46" w:rsidSect="00A213F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1134" w:right="709" w:bottom="1134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A134" w14:textId="77777777" w:rsidR="006D1DD6" w:rsidRDefault="006D1DD6">
      <w:r>
        <w:separator/>
      </w:r>
    </w:p>
  </w:endnote>
  <w:endnote w:type="continuationSeparator" w:id="0">
    <w:p w14:paraId="04154178" w14:textId="77777777" w:rsidR="006D1DD6" w:rsidRDefault="006D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5A43" w14:textId="77777777" w:rsidR="0052741F" w:rsidRDefault="005274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7397FA" w14:textId="77777777" w:rsidR="0052741F" w:rsidRDefault="005274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5A5D" w14:textId="77777777" w:rsidR="0052741F" w:rsidRPr="00983611" w:rsidRDefault="0052741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983611">
      <w:rPr>
        <w:rStyle w:val="Numerstrony"/>
        <w:rFonts w:ascii="Arial" w:hAnsi="Arial" w:cs="Arial"/>
        <w:sz w:val="20"/>
        <w:szCs w:val="20"/>
      </w:rPr>
      <w:fldChar w:fldCharType="begin"/>
    </w:r>
    <w:r w:rsidRPr="00983611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983611">
      <w:rPr>
        <w:rStyle w:val="Numerstrony"/>
        <w:rFonts w:ascii="Arial" w:hAnsi="Arial" w:cs="Arial"/>
        <w:sz w:val="20"/>
        <w:szCs w:val="20"/>
      </w:rPr>
      <w:fldChar w:fldCharType="separate"/>
    </w:r>
    <w:r w:rsidR="00392FEF">
      <w:rPr>
        <w:rStyle w:val="Numerstrony"/>
        <w:rFonts w:ascii="Arial" w:hAnsi="Arial" w:cs="Arial"/>
        <w:noProof/>
        <w:sz w:val="20"/>
        <w:szCs w:val="20"/>
      </w:rPr>
      <w:t>2</w:t>
    </w:r>
    <w:r w:rsidRPr="00983611">
      <w:rPr>
        <w:rStyle w:val="Numerstrony"/>
        <w:rFonts w:ascii="Arial" w:hAnsi="Arial" w:cs="Arial"/>
        <w:sz w:val="20"/>
        <w:szCs w:val="20"/>
      </w:rPr>
      <w:fldChar w:fldCharType="end"/>
    </w:r>
  </w:p>
  <w:p w14:paraId="03D49F5E" w14:textId="04FF82FC" w:rsidR="0052741F" w:rsidRPr="006E7B92" w:rsidRDefault="00162518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6E7B92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15744D6" wp14:editId="2BF22EF0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6AE3F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552BB">
      <w:rPr>
        <w:rFonts w:ascii="Arial" w:hAnsi="Arial" w:cs="Arial"/>
        <w:sz w:val="20"/>
        <w:szCs w:val="20"/>
      </w:rPr>
      <w:t>K/2/2017/SOK/ZP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E755" w14:textId="34BE4D23" w:rsidR="0052741F" w:rsidRDefault="00162518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3562E1B" wp14:editId="15C4AA19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86389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C33997A" wp14:editId="78489237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69282" w14:textId="77777777" w:rsidR="0052741F" w:rsidRDefault="0052741F">
    <w:pPr>
      <w:pStyle w:val="Nagwek"/>
      <w:jc w:val="right"/>
      <w:rPr>
        <w:rFonts w:ascii="Aller" w:hAnsi="Aller"/>
        <w:b/>
        <w:sz w:val="20"/>
        <w:szCs w:val="20"/>
      </w:rPr>
    </w:pPr>
  </w:p>
  <w:p w14:paraId="3FCF248C" w14:textId="77777777" w:rsidR="0052741F" w:rsidRDefault="0052741F">
    <w:pPr>
      <w:pStyle w:val="Nagwek"/>
      <w:jc w:val="center"/>
      <w:rPr>
        <w:rFonts w:ascii="Aller" w:hAnsi="Aller"/>
        <w:b/>
        <w:sz w:val="20"/>
        <w:szCs w:val="20"/>
      </w:rPr>
    </w:pPr>
  </w:p>
  <w:p w14:paraId="08B9E5DB" w14:textId="77777777" w:rsidR="0052741F" w:rsidRDefault="0052741F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5EB3BD13" w14:textId="77777777" w:rsidR="0052741F" w:rsidRDefault="00527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4400" w14:textId="77777777" w:rsidR="006D1DD6" w:rsidRDefault="006D1DD6">
      <w:r>
        <w:separator/>
      </w:r>
    </w:p>
  </w:footnote>
  <w:footnote w:type="continuationSeparator" w:id="0">
    <w:p w14:paraId="28FF7AA6" w14:textId="77777777" w:rsidR="006D1DD6" w:rsidRDefault="006D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0B59" w14:textId="7841047C" w:rsidR="0052741F" w:rsidRDefault="00162518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4BF89FBB" wp14:editId="06EE1FA7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1C14A88B" wp14:editId="55608A2D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17D">
      <w:rPr>
        <w:noProof/>
        <w:sz w:val="20"/>
        <w:lang w:eastAsia="pl-PL"/>
      </w:rPr>
      <w:object w:dxaOrig="1440" w:dyaOrig="1440" w14:anchorId="5F92A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7605757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1C61EB" wp14:editId="5563E5D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5DFF7" w14:textId="77777777" w:rsidR="0052741F" w:rsidRDefault="0052741F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19DC585" w14:textId="77777777" w:rsidR="0052741F" w:rsidRDefault="00F9225A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="0052741F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4CAF6166" w14:textId="77777777" w:rsidR="0052741F" w:rsidRDefault="0052741F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F38570C" w14:textId="77777777" w:rsidR="0052741F" w:rsidRDefault="0052741F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C61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6F5DFF7" w14:textId="77777777" w:rsidR="0052741F" w:rsidRDefault="0052741F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19DC585" w14:textId="77777777" w:rsidR="0052741F" w:rsidRDefault="00F9225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="0052741F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4CAF6166" w14:textId="77777777" w:rsidR="0052741F" w:rsidRDefault="0052741F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7F38570C" w14:textId="77777777" w:rsidR="0052741F" w:rsidRDefault="0052741F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E53914" wp14:editId="3F7E4F3E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A1995" w14:textId="77777777" w:rsidR="0052741F" w:rsidRDefault="0052741F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E53914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84A1995" w14:textId="77777777" w:rsidR="0052741F" w:rsidRDefault="0052741F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4CBA3C3" wp14:editId="7636B179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E955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5E6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81565B7A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4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7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0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45"/>
    <w:multiLevelType w:val="singleLevel"/>
    <w:tmpl w:val="00000045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51"/>
    <w:multiLevelType w:val="singleLevel"/>
    <w:tmpl w:val="00000051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3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4" w15:restartNumberingAfterBreak="0">
    <w:nsid w:val="00D223FD"/>
    <w:multiLevelType w:val="hybridMultilevel"/>
    <w:tmpl w:val="E94EE0E8"/>
    <w:lvl w:ilvl="0" w:tplc="DB8AF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23D19B5"/>
    <w:multiLevelType w:val="hybridMultilevel"/>
    <w:tmpl w:val="DB98D324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26" w15:restartNumberingAfterBreak="0">
    <w:nsid w:val="041B2562"/>
    <w:multiLevelType w:val="hybridMultilevel"/>
    <w:tmpl w:val="617062B8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12"/>
        </w:tabs>
        <w:ind w:left="912" w:hanging="360"/>
      </w:pPr>
    </w:lvl>
    <w:lvl w:ilvl="2" w:tplc="B4B4FE0A">
      <w:start w:val="1"/>
      <w:numFmt w:val="upperLetter"/>
      <w:lvlText w:val="%3."/>
      <w:lvlJc w:val="left"/>
      <w:pPr>
        <w:ind w:left="18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27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070F0438"/>
    <w:multiLevelType w:val="hybridMultilevel"/>
    <w:tmpl w:val="0066A0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32" w15:restartNumberingAfterBreak="0">
    <w:nsid w:val="09A41BC6"/>
    <w:multiLevelType w:val="hybridMultilevel"/>
    <w:tmpl w:val="42C4E9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0AAB7902"/>
    <w:multiLevelType w:val="hybridMultilevel"/>
    <w:tmpl w:val="3F46B624"/>
    <w:name w:val="WW8Num5422232223232272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0AED539F"/>
    <w:multiLevelType w:val="hybridMultilevel"/>
    <w:tmpl w:val="BAC80D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B323EE4"/>
    <w:multiLevelType w:val="hybridMultilevel"/>
    <w:tmpl w:val="EA0092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9" w15:restartNumberingAfterBreak="0">
    <w:nsid w:val="0F347EE4"/>
    <w:multiLevelType w:val="hybridMultilevel"/>
    <w:tmpl w:val="670233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D656573E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6FE2D29C"/>
    <w:name w:val="WW8Num54222322232322333332"/>
    <w:lvl w:ilvl="0" w:tplc="45321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9"/>
        </w:tabs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9"/>
        </w:tabs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9"/>
        </w:tabs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9"/>
        </w:tabs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9"/>
        </w:tabs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9"/>
        </w:tabs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9"/>
        </w:tabs>
        <w:ind w:left="5779" w:hanging="180"/>
      </w:pPr>
    </w:lvl>
  </w:abstractNum>
  <w:abstractNum w:abstractNumId="42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 w15:restartNumberingAfterBreak="0">
    <w:nsid w:val="130C79CE"/>
    <w:multiLevelType w:val="multilevel"/>
    <w:tmpl w:val="24F08A4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34203D3"/>
    <w:multiLevelType w:val="hybridMultilevel"/>
    <w:tmpl w:val="2CB81D5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BB4DEFA">
      <w:start w:val="1"/>
      <w:numFmt w:val="bullet"/>
      <w:lvlText w:val="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b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15CE4047"/>
    <w:multiLevelType w:val="hybridMultilevel"/>
    <w:tmpl w:val="4154858A"/>
    <w:lvl w:ilvl="0" w:tplc="F2646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7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8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49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0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FB51E60"/>
    <w:multiLevelType w:val="hybridMultilevel"/>
    <w:tmpl w:val="FCEEC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0725AE7"/>
    <w:multiLevelType w:val="hybridMultilevel"/>
    <w:tmpl w:val="AFA60626"/>
    <w:name w:val="WW8Num1323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3" w15:restartNumberingAfterBreak="0">
    <w:nsid w:val="20EF36EA"/>
    <w:multiLevelType w:val="hybridMultilevel"/>
    <w:tmpl w:val="D6AC0EEA"/>
    <w:lvl w:ilvl="0" w:tplc="2BB4DEFA">
      <w:start w:val="1"/>
      <w:numFmt w:val="bullet"/>
      <w:lvlText w:val=""/>
      <w:lvlJc w:val="left"/>
      <w:pPr>
        <w:tabs>
          <w:tab w:val="num" w:pos="1352"/>
        </w:tabs>
        <w:ind w:left="1352" w:hanging="284"/>
      </w:pPr>
      <w:rPr>
        <w:rFonts w:ascii="Symbol" w:hAnsi="Symbol" w:hint="default"/>
        <w:b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4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5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6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7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A1228D9"/>
    <w:multiLevelType w:val="hybridMultilevel"/>
    <w:tmpl w:val="80E8BCAA"/>
    <w:name w:val="WW8Num1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0215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0" w15:restartNumberingAfterBreak="0">
    <w:nsid w:val="2D7C188E"/>
    <w:multiLevelType w:val="hybridMultilevel"/>
    <w:tmpl w:val="68B0865C"/>
    <w:lvl w:ilvl="0" w:tplc="9D123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66C6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DBA7E9D"/>
    <w:multiLevelType w:val="hybridMultilevel"/>
    <w:tmpl w:val="E05A9A76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0000036">
      <w:start w:val="1"/>
      <w:numFmt w:val="decimal"/>
      <w:lvlText w:val="%2."/>
      <w:lvlJc w:val="left"/>
      <w:pPr>
        <w:tabs>
          <w:tab w:val="num" w:pos="1860"/>
        </w:tabs>
        <w:ind w:left="1860" w:hanging="35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62" w15:restartNumberingAfterBreak="0">
    <w:nsid w:val="2DBE1A5C"/>
    <w:multiLevelType w:val="hybridMultilevel"/>
    <w:tmpl w:val="9690B6D8"/>
    <w:lvl w:ilvl="0" w:tplc="29C85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80D9DE">
      <w:start w:val="1"/>
      <w:numFmt w:val="lowerLetter"/>
      <w:lvlText w:val="%2)"/>
      <w:lvlJc w:val="left"/>
      <w:pPr>
        <w:tabs>
          <w:tab w:val="num" w:pos="912"/>
        </w:tabs>
        <w:ind w:left="912" w:hanging="360"/>
      </w:pPr>
      <w:rPr>
        <w:rFonts w:ascii="Arial" w:hAnsi="Arial" w:cs="Times New Roman" w:hint="default"/>
        <w:sz w:val="22"/>
      </w:rPr>
    </w:lvl>
    <w:lvl w:ilvl="2" w:tplc="1780D9DE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hAnsi="Arial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63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 w15:restartNumberingAfterBreak="0">
    <w:nsid w:val="2EA11C7B"/>
    <w:multiLevelType w:val="hybridMultilevel"/>
    <w:tmpl w:val="6FBCD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66C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01043F"/>
    <w:multiLevelType w:val="hybridMultilevel"/>
    <w:tmpl w:val="45E036A0"/>
    <w:lvl w:ilvl="0" w:tplc="8C287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67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1001"/>
        </w:tabs>
        <w:ind w:left="1001" w:hanging="357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68" w15:restartNumberingAfterBreak="0">
    <w:nsid w:val="315A15BC"/>
    <w:multiLevelType w:val="hybridMultilevel"/>
    <w:tmpl w:val="E0385E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0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1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2" w15:restartNumberingAfterBreak="0">
    <w:nsid w:val="360A6237"/>
    <w:multiLevelType w:val="hybridMultilevel"/>
    <w:tmpl w:val="A1D4DCE6"/>
    <w:lvl w:ilvl="0" w:tplc="8C287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6D30047"/>
    <w:multiLevelType w:val="hybridMultilevel"/>
    <w:tmpl w:val="F7EE05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5" w15:restartNumberingAfterBreak="0">
    <w:nsid w:val="3727015A"/>
    <w:multiLevelType w:val="hybridMultilevel"/>
    <w:tmpl w:val="1820D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38F21E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9997106"/>
    <w:multiLevelType w:val="hybridMultilevel"/>
    <w:tmpl w:val="8978337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7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8" w15:restartNumberingAfterBreak="0">
    <w:nsid w:val="3EC014D2"/>
    <w:multiLevelType w:val="hybridMultilevel"/>
    <w:tmpl w:val="BF6C2AF2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EF90CA7"/>
    <w:multiLevelType w:val="hybridMultilevel"/>
    <w:tmpl w:val="250C99D8"/>
    <w:name w:val="WW8Num40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0" w15:restartNumberingAfterBreak="0">
    <w:nsid w:val="42057A64"/>
    <w:multiLevelType w:val="hybridMultilevel"/>
    <w:tmpl w:val="CDF6E39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423F2BA7"/>
    <w:multiLevelType w:val="hybridMultilevel"/>
    <w:tmpl w:val="D140FA38"/>
    <w:lvl w:ilvl="0" w:tplc="2BB4DEFA">
      <w:start w:val="1"/>
      <w:numFmt w:val="bullet"/>
      <w:lvlText w:val="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  <w:b/>
        <w:i w:val="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2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83" w15:restartNumberingAfterBreak="0">
    <w:nsid w:val="487F65C9"/>
    <w:multiLevelType w:val="hybridMultilevel"/>
    <w:tmpl w:val="5E2AFF80"/>
    <w:name w:val="WW8Num542223222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4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5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7" w15:restartNumberingAfterBreak="0">
    <w:nsid w:val="51131E34"/>
    <w:multiLevelType w:val="hybridMultilevel"/>
    <w:tmpl w:val="DC7E63A8"/>
    <w:lvl w:ilvl="0" w:tplc="ADD2EB2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8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9" w15:restartNumberingAfterBreak="0">
    <w:nsid w:val="519E503A"/>
    <w:multiLevelType w:val="hybridMultilevel"/>
    <w:tmpl w:val="F5569B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27941C5"/>
    <w:multiLevelType w:val="hybridMultilevel"/>
    <w:tmpl w:val="DAF440A0"/>
    <w:name w:val="WW8Num402232"/>
    <w:lvl w:ilvl="0" w:tplc="985A5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"/>
        </w:tabs>
        <w:ind w:left="6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180"/>
      </w:pPr>
      <w:rPr>
        <w:rFonts w:cs="Times New Roman"/>
      </w:rPr>
    </w:lvl>
  </w:abstractNum>
  <w:abstractNum w:abstractNumId="91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92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4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5" w15:restartNumberingAfterBreak="0">
    <w:nsid w:val="5A566151"/>
    <w:multiLevelType w:val="hybridMultilevel"/>
    <w:tmpl w:val="92565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7" w15:restartNumberingAfterBreak="0">
    <w:nsid w:val="5EE40A40"/>
    <w:multiLevelType w:val="hybridMultilevel"/>
    <w:tmpl w:val="895CF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5F410C4F"/>
    <w:multiLevelType w:val="hybridMultilevel"/>
    <w:tmpl w:val="33A49F8C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9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0" w15:restartNumberingAfterBreak="0">
    <w:nsid w:val="613C7E2E"/>
    <w:multiLevelType w:val="hybridMultilevel"/>
    <w:tmpl w:val="7482162A"/>
    <w:lvl w:ilvl="0" w:tplc="A6AEF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1873A98"/>
    <w:multiLevelType w:val="hybridMultilevel"/>
    <w:tmpl w:val="57C81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3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711"/>
        </w:tabs>
        <w:ind w:left="1066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767"/>
        </w:tabs>
        <w:ind w:left="99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04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05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63EB6C5C"/>
    <w:multiLevelType w:val="hybridMultilevel"/>
    <w:tmpl w:val="B5283E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523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9" w15:restartNumberingAfterBreak="0">
    <w:nsid w:val="64EB59B5"/>
    <w:multiLevelType w:val="hybridMultilevel"/>
    <w:tmpl w:val="A0849A5E"/>
    <w:lvl w:ilvl="0" w:tplc="F2646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0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1" w15:restartNumberingAfterBreak="0">
    <w:nsid w:val="67D1101F"/>
    <w:multiLevelType w:val="hybridMultilevel"/>
    <w:tmpl w:val="405EE5DA"/>
    <w:name w:val="WW8Num542223222323227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 w15:restartNumberingAfterBreak="0">
    <w:nsid w:val="67EE66A0"/>
    <w:multiLevelType w:val="hybridMultilevel"/>
    <w:tmpl w:val="A4EC7B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3" w15:restartNumberingAfterBreak="0">
    <w:nsid w:val="68B24BC0"/>
    <w:multiLevelType w:val="hybridMultilevel"/>
    <w:tmpl w:val="8C38A1F6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14" w15:restartNumberingAfterBreak="0">
    <w:nsid w:val="6B573018"/>
    <w:multiLevelType w:val="hybridMultilevel"/>
    <w:tmpl w:val="330A7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8ED7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DFA237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6BE458C1"/>
    <w:multiLevelType w:val="hybridMultilevel"/>
    <w:tmpl w:val="5A70164E"/>
    <w:name w:val="WW8Num54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6" w15:restartNumberingAfterBreak="0">
    <w:nsid w:val="6DBB718A"/>
    <w:multiLevelType w:val="hybridMultilevel"/>
    <w:tmpl w:val="62DCE6D8"/>
    <w:lvl w:ilvl="0" w:tplc="F4D8ABFA">
      <w:start w:val="1"/>
      <w:numFmt w:val="decimal"/>
      <w:lvlText w:val="%1."/>
      <w:lvlJc w:val="left"/>
      <w:pPr>
        <w:tabs>
          <w:tab w:val="num" w:pos="-1"/>
        </w:tabs>
        <w:ind w:left="284" w:hanging="284"/>
      </w:pPr>
      <w:rPr>
        <w:rFonts w:ascii="Times New Roman" w:hAnsi="Times New Roman" w:hint="default"/>
        <w:strike w:val="0"/>
        <w:dstrike w:val="0"/>
        <w:sz w:val="24"/>
        <w:szCs w:val="24"/>
        <w:vertAlign w:val="baseline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18" w15:restartNumberingAfterBreak="0">
    <w:nsid w:val="701C3E15"/>
    <w:multiLevelType w:val="hybridMultilevel"/>
    <w:tmpl w:val="92043AD6"/>
    <w:name w:val="WW8Num5422232223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9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0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75A34505"/>
    <w:multiLevelType w:val="multilevel"/>
    <w:tmpl w:val="24F08A4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122" w15:restartNumberingAfterBreak="0">
    <w:nsid w:val="760B6543"/>
    <w:multiLevelType w:val="hybridMultilevel"/>
    <w:tmpl w:val="508C66A8"/>
    <w:lvl w:ilvl="0" w:tplc="F4D8ABFA">
      <w:start w:val="1"/>
      <w:numFmt w:val="decimal"/>
      <w:lvlText w:val="%1."/>
      <w:lvlJc w:val="left"/>
      <w:pPr>
        <w:tabs>
          <w:tab w:val="num" w:pos="-1"/>
        </w:tabs>
        <w:ind w:left="284" w:hanging="284"/>
      </w:pPr>
      <w:rPr>
        <w:rFonts w:ascii="Times New Roman" w:hAnsi="Times New Roman" w:hint="default"/>
        <w:strike w:val="0"/>
        <w:dstrike w:val="0"/>
        <w:sz w:val="24"/>
        <w:szCs w:val="24"/>
        <w:vertAlign w:val="baseline"/>
      </w:rPr>
    </w:lvl>
    <w:lvl w:ilvl="1" w:tplc="F2646B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sz w:val="24"/>
        <w:szCs w:val="24"/>
        <w:vertAlign w:val="baseline"/>
      </w:rPr>
    </w:lvl>
    <w:lvl w:ilvl="2" w:tplc="919EF68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6DE79AF"/>
    <w:multiLevelType w:val="hybridMultilevel"/>
    <w:tmpl w:val="653AF722"/>
    <w:lvl w:ilvl="0" w:tplc="9D123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B67426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C105D5"/>
    <w:multiLevelType w:val="hybridMultilevel"/>
    <w:tmpl w:val="C0F88312"/>
    <w:name w:val="WW8Num542245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5" w15:restartNumberingAfterBreak="0">
    <w:nsid w:val="77C804EF"/>
    <w:multiLevelType w:val="hybridMultilevel"/>
    <w:tmpl w:val="6530619E"/>
    <w:name w:val="WW8Num542223222323223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6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27" w15:restartNumberingAfterBreak="0">
    <w:nsid w:val="7901621E"/>
    <w:multiLevelType w:val="multilevel"/>
    <w:tmpl w:val="4C527C96"/>
    <w:name w:val="z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79935988"/>
    <w:multiLevelType w:val="hybridMultilevel"/>
    <w:tmpl w:val="730AA980"/>
    <w:lvl w:ilvl="0" w:tplc="F2646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C7BB8">
      <w:start w:val="1"/>
      <w:numFmt w:val="decimal"/>
      <w:lvlText w:val="%2."/>
      <w:lvlJc w:val="left"/>
      <w:pPr>
        <w:tabs>
          <w:tab w:val="num" w:pos="359"/>
        </w:tabs>
        <w:ind w:left="6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9" w15:restartNumberingAfterBreak="0">
    <w:nsid w:val="799D449F"/>
    <w:multiLevelType w:val="hybridMultilevel"/>
    <w:tmpl w:val="54C2ED12"/>
    <w:lvl w:ilvl="0" w:tplc="450094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7BEF48A5"/>
    <w:multiLevelType w:val="hybridMultilevel"/>
    <w:tmpl w:val="5B6A52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5CFD8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7F257BD3"/>
    <w:multiLevelType w:val="hybridMultilevel"/>
    <w:tmpl w:val="37B21FEE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33" w15:restartNumberingAfterBreak="0">
    <w:nsid w:val="7F6D4F80"/>
    <w:multiLevelType w:val="hybridMultilevel"/>
    <w:tmpl w:val="F85A3104"/>
    <w:name w:val="WW8Num542242"/>
    <w:lvl w:ilvl="0" w:tplc="15EA0C9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89"/>
  </w:num>
  <w:num w:numId="4">
    <w:abstractNumId w:val="61"/>
  </w:num>
  <w:num w:numId="5">
    <w:abstractNumId w:val="110"/>
  </w:num>
  <w:num w:numId="6">
    <w:abstractNumId w:val="98"/>
  </w:num>
  <w:num w:numId="7">
    <w:abstractNumId w:val="65"/>
  </w:num>
  <w:num w:numId="8">
    <w:abstractNumId w:val="97"/>
  </w:num>
  <w:num w:numId="9">
    <w:abstractNumId w:val="131"/>
  </w:num>
  <w:num w:numId="10">
    <w:abstractNumId w:val="113"/>
  </w:num>
  <w:num w:numId="11">
    <w:abstractNumId w:val="106"/>
  </w:num>
  <w:num w:numId="12">
    <w:abstractNumId w:val="114"/>
  </w:num>
  <w:num w:numId="13">
    <w:abstractNumId w:val="68"/>
  </w:num>
  <w:num w:numId="14">
    <w:abstractNumId w:val="26"/>
  </w:num>
  <w:num w:numId="15">
    <w:abstractNumId w:val="62"/>
  </w:num>
  <w:num w:numId="16">
    <w:abstractNumId w:val="60"/>
  </w:num>
  <w:num w:numId="17">
    <w:abstractNumId w:val="87"/>
  </w:num>
  <w:num w:numId="18">
    <w:abstractNumId w:val="25"/>
  </w:num>
  <w:num w:numId="19">
    <w:abstractNumId w:val="95"/>
  </w:num>
  <w:num w:numId="20">
    <w:abstractNumId w:val="73"/>
  </w:num>
  <w:num w:numId="21">
    <w:abstractNumId w:val="100"/>
  </w:num>
  <w:num w:numId="22">
    <w:abstractNumId w:val="32"/>
  </w:num>
  <w:num w:numId="23">
    <w:abstractNumId w:val="130"/>
  </w:num>
  <w:num w:numId="24">
    <w:abstractNumId w:val="24"/>
  </w:num>
  <w:num w:numId="25">
    <w:abstractNumId w:val="3"/>
  </w:num>
  <w:num w:numId="26">
    <w:abstractNumId w:val="1"/>
  </w:num>
  <w:num w:numId="27">
    <w:abstractNumId w:val="6"/>
  </w:num>
  <w:num w:numId="28">
    <w:abstractNumId w:val="101"/>
  </w:num>
  <w:num w:numId="29">
    <w:abstractNumId w:val="128"/>
  </w:num>
  <w:num w:numId="30">
    <w:abstractNumId w:val="122"/>
  </w:num>
  <w:num w:numId="31">
    <w:abstractNumId w:val="109"/>
  </w:num>
  <w:num w:numId="32">
    <w:abstractNumId w:val="45"/>
  </w:num>
  <w:num w:numId="33">
    <w:abstractNumId w:val="116"/>
  </w:num>
  <w:num w:numId="34">
    <w:abstractNumId w:val="75"/>
  </w:num>
  <w:num w:numId="35">
    <w:abstractNumId w:val="29"/>
  </w:num>
  <w:num w:numId="36">
    <w:abstractNumId w:val="132"/>
  </w:num>
  <w:num w:numId="37">
    <w:abstractNumId w:val="36"/>
  </w:num>
  <w:num w:numId="38">
    <w:abstractNumId w:val="123"/>
  </w:num>
  <w:num w:numId="39">
    <w:abstractNumId w:val="78"/>
  </w:num>
  <w:num w:numId="40">
    <w:abstractNumId w:val="64"/>
  </w:num>
  <w:num w:numId="41">
    <w:abstractNumId w:val="129"/>
  </w:num>
  <w:num w:numId="42">
    <w:abstractNumId w:val="41"/>
  </w:num>
  <w:num w:numId="43">
    <w:abstractNumId w:val="51"/>
  </w:num>
  <w:num w:numId="44">
    <w:abstractNumId w:val="118"/>
  </w:num>
  <w:num w:numId="45">
    <w:abstractNumId w:val="76"/>
  </w:num>
  <w:num w:numId="46">
    <w:abstractNumId w:val="112"/>
  </w:num>
  <w:num w:numId="47">
    <w:abstractNumId w:val="35"/>
  </w:num>
  <w:num w:numId="48">
    <w:abstractNumId w:val="80"/>
  </w:num>
  <w:num w:numId="49">
    <w:abstractNumId w:val="44"/>
  </w:num>
  <w:num w:numId="50">
    <w:abstractNumId w:val="53"/>
  </w:num>
  <w:num w:numId="51">
    <w:abstractNumId w:val="72"/>
  </w:num>
  <w:num w:numId="52">
    <w:abstractNumId w:val="81"/>
  </w:num>
  <w:num w:numId="53">
    <w:abstractNumId w:val="52"/>
  </w:num>
  <w:num w:numId="54">
    <w:abstractNumId w:val="39"/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D8"/>
    <w:rsid w:val="00000C95"/>
    <w:rsid w:val="00002D4F"/>
    <w:rsid w:val="00007141"/>
    <w:rsid w:val="00012A2E"/>
    <w:rsid w:val="00032EC4"/>
    <w:rsid w:val="00034F3B"/>
    <w:rsid w:val="00035D96"/>
    <w:rsid w:val="00036D53"/>
    <w:rsid w:val="000432C4"/>
    <w:rsid w:val="000437A4"/>
    <w:rsid w:val="00056100"/>
    <w:rsid w:val="0006160C"/>
    <w:rsid w:val="00067DD3"/>
    <w:rsid w:val="00067F9F"/>
    <w:rsid w:val="00070C64"/>
    <w:rsid w:val="000729AF"/>
    <w:rsid w:val="00076F49"/>
    <w:rsid w:val="0008605D"/>
    <w:rsid w:val="000866FE"/>
    <w:rsid w:val="00086F58"/>
    <w:rsid w:val="00095298"/>
    <w:rsid w:val="000963C2"/>
    <w:rsid w:val="0009768C"/>
    <w:rsid w:val="000A1322"/>
    <w:rsid w:val="000A6A58"/>
    <w:rsid w:val="000B2D72"/>
    <w:rsid w:val="000C148C"/>
    <w:rsid w:val="000C5E59"/>
    <w:rsid w:val="000D325F"/>
    <w:rsid w:val="000D525D"/>
    <w:rsid w:val="000E26DE"/>
    <w:rsid w:val="000F45F9"/>
    <w:rsid w:val="000F6E8D"/>
    <w:rsid w:val="0010255E"/>
    <w:rsid w:val="00105D54"/>
    <w:rsid w:val="00106CB1"/>
    <w:rsid w:val="00121119"/>
    <w:rsid w:val="00122E2D"/>
    <w:rsid w:val="001301C3"/>
    <w:rsid w:val="00143CE8"/>
    <w:rsid w:val="001567AD"/>
    <w:rsid w:val="001617EC"/>
    <w:rsid w:val="0016229D"/>
    <w:rsid w:val="00162518"/>
    <w:rsid w:val="001635B6"/>
    <w:rsid w:val="001650C5"/>
    <w:rsid w:val="0018518A"/>
    <w:rsid w:val="00186A0D"/>
    <w:rsid w:val="00192600"/>
    <w:rsid w:val="001A074D"/>
    <w:rsid w:val="001A0EFC"/>
    <w:rsid w:val="001A1519"/>
    <w:rsid w:val="001A6792"/>
    <w:rsid w:val="001A7200"/>
    <w:rsid w:val="001B5E0E"/>
    <w:rsid w:val="001C1696"/>
    <w:rsid w:val="001C5009"/>
    <w:rsid w:val="001C625B"/>
    <w:rsid w:val="001D0B09"/>
    <w:rsid w:val="001D3811"/>
    <w:rsid w:val="001D39DB"/>
    <w:rsid w:val="001D4FB5"/>
    <w:rsid w:val="001D5821"/>
    <w:rsid w:val="001E017D"/>
    <w:rsid w:val="001F165C"/>
    <w:rsid w:val="001F33ED"/>
    <w:rsid w:val="001F6C51"/>
    <w:rsid w:val="00202AFA"/>
    <w:rsid w:val="00202F84"/>
    <w:rsid w:val="002044D2"/>
    <w:rsid w:val="002106B4"/>
    <w:rsid w:val="00212CDD"/>
    <w:rsid w:val="002154EB"/>
    <w:rsid w:val="002174F2"/>
    <w:rsid w:val="00220184"/>
    <w:rsid w:val="00220201"/>
    <w:rsid w:val="002254DE"/>
    <w:rsid w:val="0022709D"/>
    <w:rsid w:val="00235810"/>
    <w:rsid w:val="00240104"/>
    <w:rsid w:val="002453C5"/>
    <w:rsid w:val="00246529"/>
    <w:rsid w:val="0024684F"/>
    <w:rsid w:val="00252646"/>
    <w:rsid w:val="00272036"/>
    <w:rsid w:val="0027456B"/>
    <w:rsid w:val="00274FB2"/>
    <w:rsid w:val="00282DDD"/>
    <w:rsid w:val="002835D8"/>
    <w:rsid w:val="0028567D"/>
    <w:rsid w:val="00287012"/>
    <w:rsid w:val="00296A74"/>
    <w:rsid w:val="00296AD7"/>
    <w:rsid w:val="002B2E25"/>
    <w:rsid w:val="002C1D71"/>
    <w:rsid w:val="002C7598"/>
    <w:rsid w:val="002E5A6F"/>
    <w:rsid w:val="00307171"/>
    <w:rsid w:val="0030776D"/>
    <w:rsid w:val="00310F34"/>
    <w:rsid w:val="00312B24"/>
    <w:rsid w:val="003133C9"/>
    <w:rsid w:val="00321F1C"/>
    <w:rsid w:val="00323CF3"/>
    <w:rsid w:val="00326C1E"/>
    <w:rsid w:val="00327002"/>
    <w:rsid w:val="00327C2A"/>
    <w:rsid w:val="00331DA1"/>
    <w:rsid w:val="003378BA"/>
    <w:rsid w:val="003470F1"/>
    <w:rsid w:val="00350F52"/>
    <w:rsid w:val="00351DD7"/>
    <w:rsid w:val="0035202E"/>
    <w:rsid w:val="00353913"/>
    <w:rsid w:val="0035531F"/>
    <w:rsid w:val="00355D4C"/>
    <w:rsid w:val="00364A2F"/>
    <w:rsid w:val="00371F47"/>
    <w:rsid w:val="00376946"/>
    <w:rsid w:val="0038045C"/>
    <w:rsid w:val="003857BE"/>
    <w:rsid w:val="00391750"/>
    <w:rsid w:val="00392500"/>
    <w:rsid w:val="00392FEF"/>
    <w:rsid w:val="003A05B0"/>
    <w:rsid w:val="003A1ABA"/>
    <w:rsid w:val="003B0E8F"/>
    <w:rsid w:val="003B1696"/>
    <w:rsid w:val="003B26F9"/>
    <w:rsid w:val="003B376C"/>
    <w:rsid w:val="003B615E"/>
    <w:rsid w:val="003B61ED"/>
    <w:rsid w:val="003C0874"/>
    <w:rsid w:val="003C1A46"/>
    <w:rsid w:val="003D0C97"/>
    <w:rsid w:val="003D2362"/>
    <w:rsid w:val="003D4F04"/>
    <w:rsid w:val="003E0C33"/>
    <w:rsid w:val="003F18D3"/>
    <w:rsid w:val="003F280D"/>
    <w:rsid w:val="003F65A4"/>
    <w:rsid w:val="003F74AB"/>
    <w:rsid w:val="00404FFD"/>
    <w:rsid w:val="0040519D"/>
    <w:rsid w:val="004167DE"/>
    <w:rsid w:val="00420098"/>
    <w:rsid w:val="00420B0A"/>
    <w:rsid w:val="00422690"/>
    <w:rsid w:val="00424343"/>
    <w:rsid w:val="00426273"/>
    <w:rsid w:val="004365C8"/>
    <w:rsid w:val="0044209E"/>
    <w:rsid w:val="00451290"/>
    <w:rsid w:val="00456220"/>
    <w:rsid w:val="00456EFC"/>
    <w:rsid w:val="00460CA6"/>
    <w:rsid w:val="00464BCD"/>
    <w:rsid w:val="0046547E"/>
    <w:rsid w:val="004667A9"/>
    <w:rsid w:val="00470CA8"/>
    <w:rsid w:val="004749BE"/>
    <w:rsid w:val="0048433E"/>
    <w:rsid w:val="00493994"/>
    <w:rsid w:val="004A5B8B"/>
    <w:rsid w:val="004B1281"/>
    <w:rsid w:val="004B1720"/>
    <w:rsid w:val="004B4DF2"/>
    <w:rsid w:val="004C04DE"/>
    <w:rsid w:val="004C3D4E"/>
    <w:rsid w:val="004D2804"/>
    <w:rsid w:val="004D3D2C"/>
    <w:rsid w:val="004D4D37"/>
    <w:rsid w:val="004E1780"/>
    <w:rsid w:val="004E4144"/>
    <w:rsid w:val="004E4172"/>
    <w:rsid w:val="004F12B5"/>
    <w:rsid w:val="00504121"/>
    <w:rsid w:val="00507440"/>
    <w:rsid w:val="00517378"/>
    <w:rsid w:val="005210AF"/>
    <w:rsid w:val="0052741F"/>
    <w:rsid w:val="00530655"/>
    <w:rsid w:val="0053287F"/>
    <w:rsid w:val="00546F87"/>
    <w:rsid w:val="005470EF"/>
    <w:rsid w:val="00547B1A"/>
    <w:rsid w:val="00550FA1"/>
    <w:rsid w:val="005641D8"/>
    <w:rsid w:val="00566AD4"/>
    <w:rsid w:val="00572C1B"/>
    <w:rsid w:val="005751E2"/>
    <w:rsid w:val="00580492"/>
    <w:rsid w:val="00583F0E"/>
    <w:rsid w:val="00584615"/>
    <w:rsid w:val="0059365E"/>
    <w:rsid w:val="00596BAD"/>
    <w:rsid w:val="005A38B4"/>
    <w:rsid w:val="005A3909"/>
    <w:rsid w:val="005B4A8F"/>
    <w:rsid w:val="005C4963"/>
    <w:rsid w:val="005D1AB3"/>
    <w:rsid w:val="005E0119"/>
    <w:rsid w:val="005E0A45"/>
    <w:rsid w:val="005F3786"/>
    <w:rsid w:val="005F736A"/>
    <w:rsid w:val="00600EA3"/>
    <w:rsid w:val="00620A18"/>
    <w:rsid w:val="00626E2A"/>
    <w:rsid w:val="00640B84"/>
    <w:rsid w:val="00652554"/>
    <w:rsid w:val="006552BB"/>
    <w:rsid w:val="006571CF"/>
    <w:rsid w:val="0066476D"/>
    <w:rsid w:val="00665859"/>
    <w:rsid w:val="006712E4"/>
    <w:rsid w:val="00673204"/>
    <w:rsid w:val="00686BBC"/>
    <w:rsid w:val="00687C8A"/>
    <w:rsid w:val="00690C15"/>
    <w:rsid w:val="00693E0E"/>
    <w:rsid w:val="006A4D5F"/>
    <w:rsid w:val="006A52B3"/>
    <w:rsid w:val="006B17DF"/>
    <w:rsid w:val="006B19CE"/>
    <w:rsid w:val="006B1E59"/>
    <w:rsid w:val="006B287A"/>
    <w:rsid w:val="006C3D9A"/>
    <w:rsid w:val="006C566F"/>
    <w:rsid w:val="006C59EA"/>
    <w:rsid w:val="006D059B"/>
    <w:rsid w:val="006D1DD6"/>
    <w:rsid w:val="006E7B92"/>
    <w:rsid w:val="00703F2E"/>
    <w:rsid w:val="0070453A"/>
    <w:rsid w:val="00704ED2"/>
    <w:rsid w:val="00710153"/>
    <w:rsid w:val="0071064A"/>
    <w:rsid w:val="00710F17"/>
    <w:rsid w:val="00712280"/>
    <w:rsid w:val="00712699"/>
    <w:rsid w:val="0072019A"/>
    <w:rsid w:val="00722F60"/>
    <w:rsid w:val="00724943"/>
    <w:rsid w:val="00732439"/>
    <w:rsid w:val="00736363"/>
    <w:rsid w:val="00754416"/>
    <w:rsid w:val="007550CD"/>
    <w:rsid w:val="00757D2F"/>
    <w:rsid w:val="00760302"/>
    <w:rsid w:val="00760BE6"/>
    <w:rsid w:val="00763C61"/>
    <w:rsid w:val="00764764"/>
    <w:rsid w:val="007704CF"/>
    <w:rsid w:val="00775E97"/>
    <w:rsid w:val="00776E90"/>
    <w:rsid w:val="00783FDF"/>
    <w:rsid w:val="00787147"/>
    <w:rsid w:val="00796847"/>
    <w:rsid w:val="007A7879"/>
    <w:rsid w:val="007B71E7"/>
    <w:rsid w:val="007C0D7F"/>
    <w:rsid w:val="007C2476"/>
    <w:rsid w:val="007C2701"/>
    <w:rsid w:val="007D336E"/>
    <w:rsid w:val="007D4585"/>
    <w:rsid w:val="007D4A1E"/>
    <w:rsid w:val="007D7BDC"/>
    <w:rsid w:val="007E392A"/>
    <w:rsid w:val="007E5197"/>
    <w:rsid w:val="007F1E6D"/>
    <w:rsid w:val="007F433C"/>
    <w:rsid w:val="007F589E"/>
    <w:rsid w:val="0080790B"/>
    <w:rsid w:val="00822563"/>
    <w:rsid w:val="00823041"/>
    <w:rsid w:val="00824B72"/>
    <w:rsid w:val="0083607D"/>
    <w:rsid w:val="0084285A"/>
    <w:rsid w:val="00844A0F"/>
    <w:rsid w:val="00845CB1"/>
    <w:rsid w:val="00846A4C"/>
    <w:rsid w:val="0085397D"/>
    <w:rsid w:val="008607C8"/>
    <w:rsid w:val="00872148"/>
    <w:rsid w:val="008751F2"/>
    <w:rsid w:val="00877500"/>
    <w:rsid w:val="00880DF3"/>
    <w:rsid w:val="00882D05"/>
    <w:rsid w:val="00894747"/>
    <w:rsid w:val="00895326"/>
    <w:rsid w:val="00896AF9"/>
    <w:rsid w:val="00896CE5"/>
    <w:rsid w:val="008A4A33"/>
    <w:rsid w:val="008B3BC3"/>
    <w:rsid w:val="008C1079"/>
    <w:rsid w:val="008C142C"/>
    <w:rsid w:val="008C4278"/>
    <w:rsid w:val="008C51CB"/>
    <w:rsid w:val="008D1157"/>
    <w:rsid w:val="008D1D66"/>
    <w:rsid w:val="008E100B"/>
    <w:rsid w:val="008E4BC5"/>
    <w:rsid w:val="008E72EF"/>
    <w:rsid w:val="00912F00"/>
    <w:rsid w:val="00913B00"/>
    <w:rsid w:val="0092353C"/>
    <w:rsid w:val="009250FD"/>
    <w:rsid w:val="009326DA"/>
    <w:rsid w:val="00932FF6"/>
    <w:rsid w:val="00934234"/>
    <w:rsid w:val="00935B7D"/>
    <w:rsid w:val="00942C82"/>
    <w:rsid w:val="00943A5C"/>
    <w:rsid w:val="00951B19"/>
    <w:rsid w:val="009521E5"/>
    <w:rsid w:val="0095398F"/>
    <w:rsid w:val="00961A3D"/>
    <w:rsid w:val="00963E24"/>
    <w:rsid w:val="00964279"/>
    <w:rsid w:val="0097197B"/>
    <w:rsid w:val="009735EF"/>
    <w:rsid w:val="00974AEB"/>
    <w:rsid w:val="0098038D"/>
    <w:rsid w:val="00983611"/>
    <w:rsid w:val="00985E14"/>
    <w:rsid w:val="009957C0"/>
    <w:rsid w:val="009B132D"/>
    <w:rsid w:val="009B7578"/>
    <w:rsid w:val="009B7AD2"/>
    <w:rsid w:val="009C1E7D"/>
    <w:rsid w:val="009C31D8"/>
    <w:rsid w:val="009C3AB9"/>
    <w:rsid w:val="009E5C37"/>
    <w:rsid w:val="009F27F3"/>
    <w:rsid w:val="009F66CE"/>
    <w:rsid w:val="00A04213"/>
    <w:rsid w:val="00A07805"/>
    <w:rsid w:val="00A07910"/>
    <w:rsid w:val="00A104A1"/>
    <w:rsid w:val="00A213F7"/>
    <w:rsid w:val="00A273CE"/>
    <w:rsid w:val="00A513C1"/>
    <w:rsid w:val="00A54CFA"/>
    <w:rsid w:val="00A5545B"/>
    <w:rsid w:val="00A57554"/>
    <w:rsid w:val="00A64189"/>
    <w:rsid w:val="00A74C71"/>
    <w:rsid w:val="00A7588A"/>
    <w:rsid w:val="00A767D8"/>
    <w:rsid w:val="00A8150F"/>
    <w:rsid w:val="00A8317B"/>
    <w:rsid w:val="00AA2D74"/>
    <w:rsid w:val="00AB5166"/>
    <w:rsid w:val="00AB53F6"/>
    <w:rsid w:val="00AB69C3"/>
    <w:rsid w:val="00AB6A24"/>
    <w:rsid w:val="00AC4A59"/>
    <w:rsid w:val="00AD1DAA"/>
    <w:rsid w:val="00AD4324"/>
    <w:rsid w:val="00AF5321"/>
    <w:rsid w:val="00AF66B5"/>
    <w:rsid w:val="00AF6F51"/>
    <w:rsid w:val="00B062E6"/>
    <w:rsid w:val="00B07829"/>
    <w:rsid w:val="00B11052"/>
    <w:rsid w:val="00B224AF"/>
    <w:rsid w:val="00B245B1"/>
    <w:rsid w:val="00B26178"/>
    <w:rsid w:val="00B3155D"/>
    <w:rsid w:val="00B32149"/>
    <w:rsid w:val="00B42F85"/>
    <w:rsid w:val="00B51F2B"/>
    <w:rsid w:val="00B52D78"/>
    <w:rsid w:val="00B66681"/>
    <w:rsid w:val="00B8122E"/>
    <w:rsid w:val="00B83A88"/>
    <w:rsid w:val="00B93555"/>
    <w:rsid w:val="00BA07FB"/>
    <w:rsid w:val="00BA4085"/>
    <w:rsid w:val="00BB21EC"/>
    <w:rsid w:val="00BB4149"/>
    <w:rsid w:val="00BC0A2B"/>
    <w:rsid w:val="00BD0EF5"/>
    <w:rsid w:val="00BD348F"/>
    <w:rsid w:val="00BE0BE3"/>
    <w:rsid w:val="00BE0F9E"/>
    <w:rsid w:val="00BE3BA1"/>
    <w:rsid w:val="00BE4021"/>
    <w:rsid w:val="00BF18A5"/>
    <w:rsid w:val="00BF6169"/>
    <w:rsid w:val="00C1276E"/>
    <w:rsid w:val="00C13E0F"/>
    <w:rsid w:val="00C209DD"/>
    <w:rsid w:val="00C30E8C"/>
    <w:rsid w:val="00C36082"/>
    <w:rsid w:val="00C406B3"/>
    <w:rsid w:val="00C41B99"/>
    <w:rsid w:val="00C4285A"/>
    <w:rsid w:val="00C44063"/>
    <w:rsid w:val="00C45BA7"/>
    <w:rsid w:val="00C45CF2"/>
    <w:rsid w:val="00C550E6"/>
    <w:rsid w:val="00C7066F"/>
    <w:rsid w:val="00C70A76"/>
    <w:rsid w:val="00C729C1"/>
    <w:rsid w:val="00C74490"/>
    <w:rsid w:val="00C75D14"/>
    <w:rsid w:val="00C77E9B"/>
    <w:rsid w:val="00C80167"/>
    <w:rsid w:val="00C82651"/>
    <w:rsid w:val="00C826FF"/>
    <w:rsid w:val="00C87E84"/>
    <w:rsid w:val="00C94450"/>
    <w:rsid w:val="00CA2F1F"/>
    <w:rsid w:val="00CA3DE3"/>
    <w:rsid w:val="00CA5EE0"/>
    <w:rsid w:val="00CA6C9D"/>
    <w:rsid w:val="00CB2F94"/>
    <w:rsid w:val="00CB4E02"/>
    <w:rsid w:val="00CB7174"/>
    <w:rsid w:val="00CC18F2"/>
    <w:rsid w:val="00CD135C"/>
    <w:rsid w:val="00CD6155"/>
    <w:rsid w:val="00CE05EA"/>
    <w:rsid w:val="00CF03B3"/>
    <w:rsid w:val="00CF24A4"/>
    <w:rsid w:val="00CF4C58"/>
    <w:rsid w:val="00D01B5A"/>
    <w:rsid w:val="00D065B2"/>
    <w:rsid w:val="00D12519"/>
    <w:rsid w:val="00D12A04"/>
    <w:rsid w:val="00D21CAF"/>
    <w:rsid w:val="00D51AF6"/>
    <w:rsid w:val="00D6256D"/>
    <w:rsid w:val="00D63506"/>
    <w:rsid w:val="00D7272E"/>
    <w:rsid w:val="00D728A9"/>
    <w:rsid w:val="00D80654"/>
    <w:rsid w:val="00D85D0C"/>
    <w:rsid w:val="00D966FF"/>
    <w:rsid w:val="00DB2BBA"/>
    <w:rsid w:val="00DB2BC1"/>
    <w:rsid w:val="00DB4FC4"/>
    <w:rsid w:val="00DB66CE"/>
    <w:rsid w:val="00DB6796"/>
    <w:rsid w:val="00DC43EE"/>
    <w:rsid w:val="00DC63FC"/>
    <w:rsid w:val="00DC7FB8"/>
    <w:rsid w:val="00DD04CE"/>
    <w:rsid w:val="00DD33CE"/>
    <w:rsid w:val="00DD40CC"/>
    <w:rsid w:val="00DD42BC"/>
    <w:rsid w:val="00DE0650"/>
    <w:rsid w:val="00DE6EC7"/>
    <w:rsid w:val="00E00B93"/>
    <w:rsid w:val="00E05048"/>
    <w:rsid w:val="00E052E9"/>
    <w:rsid w:val="00E05F99"/>
    <w:rsid w:val="00E11387"/>
    <w:rsid w:val="00E12701"/>
    <w:rsid w:val="00E13F13"/>
    <w:rsid w:val="00E17477"/>
    <w:rsid w:val="00E239CB"/>
    <w:rsid w:val="00E25219"/>
    <w:rsid w:val="00E26837"/>
    <w:rsid w:val="00E2765A"/>
    <w:rsid w:val="00E32503"/>
    <w:rsid w:val="00E33AC1"/>
    <w:rsid w:val="00E41F74"/>
    <w:rsid w:val="00E42096"/>
    <w:rsid w:val="00E42EE9"/>
    <w:rsid w:val="00E467BF"/>
    <w:rsid w:val="00E50A64"/>
    <w:rsid w:val="00E57D2E"/>
    <w:rsid w:val="00E63EED"/>
    <w:rsid w:val="00E659FF"/>
    <w:rsid w:val="00E66D33"/>
    <w:rsid w:val="00E706D5"/>
    <w:rsid w:val="00E70DD6"/>
    <w:rsid w:val="00E72BE0"/>
    <w:rsid w:val="00E774B1"/>
    <w:rsid w:val="00E8258A"/>
    <w:rsid w:val="00E90ABB"/>
    <w:rsid w:val="00E9434D"/>
    <w:rsid w:val="00E97F97"/>
    <w:rsid w:val="00EA215F"/>
    <w:rsid w:val="00EA2532"/>
    <w:rsid w:val="00EA55A1"/>
    <w:rsid w:val="00EB3927"/>
    <w:rsid w:val="00EC52CF"/>
    <w:rsid w:val="00EE2AD0"/>
    <w:rsid w:val="00EE2D0B"/>
    <w:rsid w:val="00EE4B9D"/>
    <w:rsid w:val="00EE4C30"/>
    <w:rsid w:val="00EF0E01"/>
    <w:rsid w:val="00EF1770"/>
    <w:rsid w:val="00EF19BA"/>
    <w:rsid w:val="00EF1D94"/>
    <w:rsid w:val="00EF284A"/>
    <w:rsid w:val="00EF4BF4"/>
    <w:rsid w:val="00F00E1E"/>
    <w:rsid w:val="00F04774"/>
    <w:rsid w:val="00F10AE3"/>
    <w:rsid w:val="00F145EB"/>
    <w:rsid w:val="00F25925"/>
    <w:rsid w:val="00F263C5"/>
    <w:rsid w:val="00F40326"/>
    <w:rsid w:val="00F465A4"/>
    <w:rsid w:val="00F50A3D"/>
    <w:rsid w:val="00F5622A"/>
    <w:rsid w:val="00F57546"/>
    <w:rsid w:val="00F62FCB"/>
    <w:rsid w:val="00F631F1"/>
    <w:rsid w:val="00F72B96"/>
    <w:rsid w:val="00F72C94"/>
    <w:rsid w:val="00F829EE"/>
    <w:rsid w:val="00F82DE0"/>
    <w:rsid w:val="00F83FC8"/>
    <w:rsid w:val="00F9225A"/>
    <w:rsid w:val="00FA283A"/>
    <w:rsid w:val="00FB1663"/>
    <w:rsid w:val="00FB28B5"/>
    <w:rsid w:val="00FB399D"/>
    <w:rsid w:val="00FB5CBF"/>
    <w:rsid w:val="00FC5AA5"/>
    <w:rsid w:val="00FD6533"/>
    <w:rsid w:val="00FE241D"/>
    <w:rsid w:val="00FE321C"/>
    <w:rsid w:val="00FE3A90"/>
    <w:rsid w:val="00FE6EB3"/>
    <w:rsid w:val="00FE75B3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8A6E361"/>
  <w15:chartTrackingRefBased/>
  <w15:docId w15:val="{3F849371-104C-426C-90ED-0E3C9DE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5C37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9E5C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5C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E5C3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E5C37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9E5C37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9E5C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E5C37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semiHidden/>
    <w:locked/>
    <w:rsid w:val="009E5C37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semiHidden/>
    <w:locked/>
    <w:rsid w:val="009E5C37"/>
    <w:rPr>
      <w:b/>
      <w:bCs/>
      <w:i/>
      <w:iCs/>
      <w:sz w:val="24"/>
      <w:szCs w:val="24"/>
      <w:lang w:val="pl-PL" w:eastAsia="ar-SA" w:bidi="ar-SA"/>
    </w:rPr>
  </w:style>
  <w:style w:type="character" w:customStyle="1" w:styleId="Nagwek4Znak">
    <w:name w:val="Nagłówek 4 Znak"/>
    <w:link w:val="Nagwek4"/>
    <w:semiHidden/>
    <w:locked/>
    <w:rsid w:val="009E5C37"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semiHidden/>
    <w:locked/>
    <w:rsid w:val="009E5C37"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semiHidden/>
    <w:locked/>
    <w:rsid w:val="009E5C37"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link w:val="Nagwek7"/>
    <w:semiHidden/>
    <w:locked/>
    <w:rsid w:val="009E5C37"/>
    <w:rPr>
      <w:sz w:val="24"/>
      <w:szCs w:val="24"/>
      <w:lang w:val="pl-PL" w:eastAsia="ar-SA" w:bidi="ar-SA"/>
    </w:rPr>
  </w:style>
  <w:style w:type="character" w:customStyle="1" w:styleId="Nagwek8Znak">
    <w:name w:val="Nagłówek 8 Znak"/>
    <w:link w:val="Nagwek8"/>
    <w:semiHidden/>
    <w:locked/>
    <w:rsid w:val="009E5C37"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link w:val="Nagwek9"/>
    <w:semiHidden/>
    <w:locked/>
    <w:rsid w:val="009E5C37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aliases w:val=" Znak, Znak Znak Znak Znak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aliases w:val=" Znak Znak, Znak Znak Znak Znak Znak"/>
    <w:link w:val="Tekstpodstawowy"/>
    <w:semiHidden/>
    <w:locked/>
    <w:rsid w:val="009E5C37"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9E5C37"/>
    <w:rPr>
      <w:sz w:val="26"/>
      <w:szCs w:val="24"/>
      <w:lang w:val="pl-PL" w:eastAsia="ar-SA" w:bidi="ar-SA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E5C37"/>
    <w:rPr>
      <w:sz w:val="22"/>
      <w:szCs w:val="24"/>
      <w:lang w:val="pl-PL" w:eastAsia="ar-SA" w:bidi="ar-SA"/>
    </w:rPr>
  </w:style>
  <w:style w:type="character" w:customStyle="1" w:styleId="TekstprzypisudolnegoZnak">
    <w:name w:val="Tekst przypisu dolnego Znak"/>
    <w:link w:val="Tekstprzypisudolnego"/>
    <w:rPr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F280D"/>
    <w:pPr>
      <w:suppressAutoHyphens w:val="0"/>
    </w:pPr>
    <w:rPr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E5C37"/>
    <w:rPr>
      <w:sz w:val="22"/>
      <w:szCs w:val="24"/>
      <w:lang w:val="pl-PL" w:eastAsia="ar-SA" w:bidi="ar-SA"/>
    </w:r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E5C37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E5C37"/>
    <w:rPr>
      <w:sz w:val="22"/>
      <w:szCs w:val="24"/>
      <w:lang w:val="pl-PL" w:eastAsia="ar-SA" w:bidi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rsid w:val="009E5C37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StandardowyZadanie">
    <w:name w:val="Standardowy.Zadanie"/>
    <w:next w:val="Listapunktowana41"/>
    <w:rsid w:val="009E5C37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9E5C37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9E5C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E5C37"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rsid w:val="009E5C37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rsid w:val="009E5C37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Tabela-Siatka">
    <w:name w:val="Table Grid"/>
    <w:basedOn w:val="Standardowy"/>
    <w:rsid w:val="009E5C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qFormat/>
    <w:rsid w:val="00426273"/>
    <w:pPr>
      <w:ind w:left="708"/>
    </w:pPr>
    <w:rPr>
      <w:sz w:val="20"/>
      <w:szCs w:val="20"/>
    </w:rPr>
  </w:style>
  <w:style w:type="paragraph" w:customStyle="1" w:styleId="Default">
    <w:name w:val="Default"/>
    <w:rsid w:val="005D1A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CF24A4"/>
  </w:style>
  <w:style w:type="paragraph" w:customStyle="1" w:styleId="text-justify">
    <w:name w:val="text-justify"/>
    <w:basedOn w:val="Normalny"/>
    <w:rsid w:val="00CF24A4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Akapitzlist">
    <w:name w:val="List Paragraph"/>
    <w:basedOn w:val="Normalny"/>
    <w:qFormat/>
    <w:rsid w:val="003F28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woanieprzypisudolnego">
    <w:name w:val="footnote reference"/>
    <w:semiHidden/>
    <w:unhideWhenUsed/>
    <w:rsid w:val="003F280D"/>
    <w:rPr>
      <w:vertAlign w:val="superscript"/>
    </w:rPr>
  </w:style>
  <w:style w:type="character" w:customStyle="1" w:styleId="ZnakZnakZnak">
    <w:name w:val="Znak Znak Znak"/>
    <w:rsid w:val="00A213F7"/>
    <w:rPr>
      <w:lang w:val="pl-PL" w:eastAsia="ar-SA" w:bidi="ar-SA"/>
    </w:rPr>
  </w:style>
  <w:style w:type="paragraph" w:customStyle="1" w:styleId="Styl">
    <w:name w:val="Styl"/>
    <w:rsid w:val="00A213F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komentarza">
    <w:name w:val="annotation text"/>
    <w:basedOn w:val="Normalny"/>
    <w:semiHidden/>
    <w:rsid w:val="00A21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A213F7"/>
    <w:pPr>
      <w:overflowPunct w:val="0"/>
      <w:autoSpaceDE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A8317B"/>
    <w:rPr>
      <w:b/>
      <w:bCs/>
      <w:lang w:val="pl-PL" w:eastAsia="ar-SA" w:bidi="ar-SA"/>
    </w:rPr>
  </w:style>
  <w:style w:type="paragraph" w:customStyle="1" w:styleId="ZnakZnakZnakZnakZnakZnakZnakZnakZnak">
    <w:name w:val="Znak Znak Znak Znak Znak Znak Znak Znak Znak"/>
    <w:basedOn w:val="Normalny"/>
    <w:rsid w:val="00312B24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4C3D4E"/>
    <w:rPr>
      <w:b/>
      <w:i/>
      <w:spacing w:val="0"/>
    </w:rPr>
  </w:style>
  <w:style w:type="paragraph" w:styleId="Tekstpodstawowy3">
    <w:name w:val="Body Text 3"/>
    <w:basedOn w:val="Normalny"/>
    <w:rsid w:val="00246529"/>
    <w:pPr>
      <w:spacing w:after="120"/>
    </w:pPr>
    <w:rPr>
      <w:sz w:val="16"/>
      <w:szCs w:val="16"/>
    </w:rPr>
  </w:style>
  <w:style w:type="character" w:customStyle="1" w:styleId="HeaderChar">
    <w:name w:val="Header Char"/>
    <w:locked/>
    <w:rsid w:val="00A8317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ytu">
    <w:name w:val="Title"/>
    <w:basedOn w:val="Normalny"/>
    <w:qFormat/>
    <w:rsid w:val="00736363"/>
    <w:pPr>
      <w:suppressAutoHyphens w:val="0"/>
      <w:jc w:val="center"/>
    </w:pPr>
    <w:rPr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73636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pl-PL"/>
    </w:rPr>
  </w:style>
  <w:style w:type="paragraph" w:customStyle="1" w:styleId="t2">
    <w:name w:val="t2"/>
    <w:basedOn w:val="Normalny"/>
    <w:rsid w:val="00736363"/>
    <w:pPr>
      <w:widowControl w:val="0"/>
      <w:spacing w:line="240" w:lineRule="atLeast"/>
    </w:pPr>
    <w:rPr>
      <w:rFonts w:cs="Calibri"/>
      <w:sz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736363"/>
    <w:pPr>
      <w:suppressAutoHyphens w:val="0"/>
    </w:pPr>
    <w:rPr>
      <w:rFonts w:ascii="Arial" w:hAnsi="Arial" w:cs="Arial"/>
      <w:sz w:val="24"/>
      <w:lang w:eastAsia="pl-PL"/>
    </w:rPr>
  </w:style>
  <w:style w:type="paragraph" w:customStyle="1" w:styleId="Tekstpodstawowy32">
    <w:name w:val="Tekst podstawowy 32"/>
    <w:basedOn w:val="Normalny"/>
    <w:rsid w:val="00736363"/>
    <w:pPr>
      <w:spacing w:line="100" w:lineRule="atLeast"/>
    </w:pPr>
    <w:rPr>
      <w:kern w:val="1"/>
      <w:sz w:val="24"/>
      <w:szCs w:val="20"/>
      <w:lang w:eastAsia="hi-IN" w:bidi="hi-IN"/>
    </w:rPr>
  </w:style>
  <w:style w:type="paragraph" w:styleId="Podtytu">
    <w:name w:val="Subtitle"/>
    <w:basedOn w:val="Nagwek"/>
    <w:next w:val="Tekstpodstawowy"/>
    <w:qFormat/>
    <w:rsid w:val="00736363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736363"/>
    <w:pPr>
      <w:suppressLineNumbers/>
    </w:pPr>
    <w:rPr>
      <w:rFonts w:cs="Calibri"/>
      <w:sz w:val="24"/>
    </w:rPr>
  </w:style>
  <w:style w:type="paragraph" w:styleId="Tekstprzypisukocowego">
    <w:name w:val="endnote text"/>
    <w:basedOn w:val="Normalny"/>
    <w:semiHidden/>
    <w:rsid w:val="00736363"/>
    <w:pPr>
      <w:suppressAutoHyphens w:val="0"/>
    </w:pPr>
    <w:rPr>
      <w:sz w:val="20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736363"/>
    <w:pPr>
      <w:suppressAutoHyphens w:val="0"/>
    </w:pPr>
    <w:rPr>
      <w:rFonts w:ascii="Arial" w:hAnsi="Arial" w:cs="Arial"/>
      <w:sz w:val="24"/>
      <w:lang w:eastAsia="pl-PL"/>
    </w:rPr>
  </w:style>
  <w:style w:type="paragraph" w:customStyle="1" w:styleId="ZnakZnakZnakZnakZnak">
    <w:name w:val="Znak Znak Znak Znak Znak"/>
    <w:basedOn w:val="Normalny"/>
    <w:rsid w:val="00736363"/>
    <w:pPr>
      <w:suppressAutoHyphens w:val="0"/>
    </w:pPr>
    <w:rPr>
      <w:rFonts w:ascii="Arial" w:hAnsi="Arial" w:cs="Arial"/>
      <w:sz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736363"/>
    <w:pPr>
      <w:suppressAutoHyphens w:val="0"/>
    </w:pPr>
    <w:rPr>
      <w:rFonts w:ascii="Arial" w:hAnsi="Arial" w:cs="Arial"/>
      <w:sz w:val="24"/>
      <w:lang w:eastAsia="pl-PL"/>
    </w:rPr>
  </w:style>
  <w:style w:type="character" w:styleId="Odwoaniedokomentarza">
    <w:name w:val="annotation reference"/>
    <w:semiHidden/>
    <w:rsid w:val="0052741F"/>
    <w:rPr>
      <w:sz w:val="16"/>
      <w:szCs w:val="16"/>
    </w:rPr>
  </w:style>
  <w:style w:type="character" w:customStyle="1" w:styleId="h2">
    <w:name w:val="h2"/>
    <w:basedOn w:val="Domylnaczcionkaakapitu"/>
    <w:rsid w:val="008C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etl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wzór.dot</Template>
  <TotalTime>23</TotalTime>
  <Pages>1</Pages>
  <Words>346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2537</CharactersWithSpaces>
  <SharedDoc>false</SharedDoc>
  <HLinks>
    <vt:vector size="18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http://www.dietl.krakow.pl/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5</cp:revision>
  <cp:lastPrinted>2020-07-30T07:04:00Z</cp:lastPrinted>
  <dcterms:created xsi:type="dcterms:W3CDTF">2020-07-15T09:18:00Z</dcterms:created>
  <dcterms:modified xsi:type="dcterms:W3CDTF">2020-07-30T07:16:00Z</dcterms:modified>
</cp:coreProperties>
</file>