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A38E0BF" w14:textId="77777777" w:rsidR="009E5C37" w:rsidRPr="00BD348F" w:rsidRDefault="009E5C37" w:rsidP="00E05048">
      <w:pPr>
        <w:keepNext/>
        <w:rPr>
          <w:szCs w:val="22"/>
        </w:rPr>
      </w:pPr>
    </w:p>
    <w:p w14:paraId="3312C79E" w14:textId="77777777" w:rsidR="009E5C37" w:rsidRPr="00BD348F" w:rsidRDefault="009E5C37" w:rsidP="00E05048">
      <w:pPr>
        <w:pStyle w:val="Tekstpodstawowy21"/>
        <w:keepNext/>
        <w:ind w:left="709"/>
        <w:rPr>
          <w:rFonts w:ascii="Arial" w:hAnsi="Arial" w:cs="Arial"/>
          <w:sz w:val="24"/>
        </w:rPr>
      </w:pPr>
    </w:p>
    <w:p w14:paraId="7280D622" w14:textId="77777777" w:rsidR="007A7879" w:rsidRPr="00BD348F" w:rsidRDefault="007A7879" w:rsidP="00E05048">
      <w:pPr>
        <w:pStyle w:val="Nagwek"/>
        <w:keepNext/>
        <w:suppressLineNumbers/>
        <w:rPr>
          <w:rFonts w:ascii="Arial" w:hAnsi="Arial" w:cs="Arial"/>
          <w:sz w:val="24"/>
        </w:rPr>
      </w:pPr>
    </w:p>
    <w:p w14:paraId="53A3B91B" w14:textId="77777777" w:rsidR="007A7879" w:rsidRPr="00BD348F" w:rsidRDefault="007A7879" w:rsidP="00E05048">
      <w:pPr>
        <w:pStyle w:val="Nagwek"/>
        <w:keepNext/>
        <w:suppressLineNumbers/>
        <w:rPr>
          <w:rFonts w:ascii="Arial" w:hAnsi="Arial" w:cs="Arial"/>
          <w:sz w:val="24"/>
        </w:rPr>
      </w:pPr>
    </w:p>
    <w:p w14:paraId="4B012A3B" w14:textId="77777777" w:rsidR="00007141" w:rsidRPr="00007141" w:rsidRDefault="009E5C37" w:rsidP="00007141">
      <w:pPr>
        <w:keepNext/>
        <w:jc w:val="both"/>
      </w:pPr>
      <w:r w:rsidRPr="00BD348F">
        <w:t xml:space="preserve"> </w:t>
      </w:r>
    </w:p>
    <w:p w14:paraId="06BE0915" w14:textId="78D352C1" w:rsidR="00AB69C3" w:rsidRPr="00007141" w:rsidRDefault="00713C76" w:rsidP="00007141">
      <w:pPr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ZMIANA </w:t>
      </w:r>
      <w:r w:rsidR="00AB69C3" w:rsidRPr="00007141">
        <w:rPr>
          <w:rFonts w:ascii="Arial" w:hAnsi="Arial" w:cs="Arial"/>
          <w:b/>
          <w:szCs w:val="22"/>
          <w:u w:val="single"/>
        </w:rPr>
        <w:t>OGŁOSZENI</w:t>
      </w:r>
      <w:r>
        <w:rPr>
          <w:rFonts w:ascii="Arial" w:hAnsi="Arial" w:cs="Arial"/>
          <w:b/>
          <w:szCs w:val="22"/>
          <w:u w:val="single"/>
        </w:rPr>
        <w:t>A</w:t>
      </w:r>
      <w:r w:rsidR="00AB69C3" w:rsidRPr="00007141">
        <w:rPr>
          <w:rFonts w:ascii="Arial" w:hAnsi="Arial" w:cs="Arial"/>
          <w:b/>
          <w:szCs w:val="22"/>
          <w:u w:val="single"/>
        </w:rPr>
        <w:t xml:space="preserve"> O KONKURSIE</w:t>
      </w:r>
    </w:p>
    <w:p w14:paraId="436F1078" w14:textId="77777777" w:rsidR="00AB69C3" w:rsidRPr="00007141" w:rsidRDefault="00AB69C3" w:rsidP="00007141">
      <w:pPr>
        <w:jc w:val="both"/>
        <w:rPr>
          <w:rFonts w:ascii="Arial" w:hAnsi="Arial" w:cs="Arial"/>
          <w:szCs w:val="22"/>
          <w:u w:val="single"/>
        </w:rPr>
      </w:pPr>
    </w:p>
    <w:p w14:paraId="16D79B05" w14:textId="77777777" w:rsidR="00AB69C3" w:rsidRPr="00007141" w:rsidRDefault="00AB69C3" w:rsidP="00007141">
      <w:pPr>
        <w:jc w:val="both"/>
        <w:rPr>
          <w:rFonts w:ascii="Arial" w:hAnsi="Arial" w:cs="Arial"/>
          <w:szCs w:val="22"/>
          <w:u w:val="single"/>
        </w:rPr>
      </w:pPr>
    </w:p>
    <w:p w14:paraId="05AFA296" w14:textId="77777777" w:rsidR="00AB69C3" w:rsidRPr="00007141" w:rsidRDefault="00AB69C3" w:rsidP="00007141">
      <w:pPr>
        <w:jc w:val="both"/>
        <w:rPr>
          <w:rFonts w:ascii="Arial" w:hAnsi="Arial" w:cs="Arial"/>
          <w:szCs w:val="22"/>
          <w:lang w:val="de-DE"/>
        </w:rPr>
      </w:pPr>
    </w:p>
    <w:p w14:paraId="3DFD1707" w14:textId="4D98FBFA" w:rsidR="00AB69C3" w:rsidRPr="00760302" w:rsidRDefault="00713C76" w:rsidP="000071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AF1BC5">
        <w:rPr>
          <w:rFonts w:ascii="Arial" w:hAnsi="Arial" w:cs="Arial"/>
        </w:rPr>
        <w:t xml:space="preserve">informuje o </w:t>
      </w:r>
      <w:r>
        <w:rPr>
          <w:rFonts w:ascii="Arial" w:hAnsi="Arial" w:cs="Arial"/>
        </w:rPr>
        <w:t>zmi</w:t>
      </w:r>
      <w:r w:rsidR="00AF1BC5">
        <w:rPr>
          <w:rFonts w:ascii="Arial" w:hAnsi="Arial" w:cs="Arial"/>
        </w:rPr>
        <w:t>a</w:t>
      </w:r>
      <w:r>
        <w:rPr>
          <w:rFonts w:ascii="Arial" w:hAnsi="Arial" w:cs="Arial"/>
        </w:rPr>
        <w:t>ni</w:t>
      </w:r>
      <w:r w:rsidR="00AF1BC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termin</w:t>
      </w:r>
      <w:r w:rsidR="00AF1BC5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składania i otwarcia ofert na</w:t>
      </w:r>
      <w:r w:rsidR="00AB69C3" w:rsidRPr="00760302">
        <w:rPr>
          <w:rFonts w:ascii="Arial" w:hAnsi="Arial" w:cs="Arial"/>
          <w:b/>
        </w:rPr>
        <w:t>:</w:t>
      </w:r>
      <w:r w:rsidR="00AB69C3" w:rsidRPr="00760302">
        <w:rPr>
          <w:rFonts w:ascii="Arial" w:hAnsi="Arial" w:cs="Arial"/>
          <w:b/>
          <w:bCs/>
        </w:rPr>
        <w:t xml:space="preserve"> </w:t>
      </w:r>
      <w:r w:rsidR="004C04DE" w:rsidRPr="00760302">
        <w:rPr>
          <w:rFonts w:ascii="Arial" w:hAnsi="Arial" w:cs="Arial"/>
          <w:b/>
          <w:bCs/>
        </w:rPr>
        <w:t xml:space="preserve">wykonywanie świadczeń zdrowotnych </w:t>
      </w:r>
      <w:r w:rsidR="004C04DE" w:rsidRPr="00760302">
        <w:rPr>
          <w:rFonts w:ascii="Arial" w:hAnsi="Arial" w:cs="Arial"/>
          <w:b/>
        </w:rPr>
        <w:t xml:space="preserve">w zakresie wykonywania badań analitycznych laboratoryjnych </w:t>
      </w:r>
      <w:r w:rsidR="004C04DE" w:rsidRPr="00760302">
        <w:rPr>
          <w:rFonts w:ascii="Arial" w:hAnsi="Arial" w:cs="Arial"/>
        </w:rPr>
        <w:t xml:space="preserve">w oparciu </w:t>
      </w:r>
      <w:r w:rsidR="00760302" w:rsidRPr="00760302">
        <w:rPr>
          <w:rFonts w:ascii="Arial" w:hAnsi="Arial" w:cs="Arial"/>
          <w:szCs w:val="22"/>
        </w:rPr>
        <w:t xml:space="preserve">o przepisy art. 26, 26a i 27 ustawy z dnia 15.04. 2011 r. o działalności leczniczej (Dz. U. z 2020 r., poz. 295) oraz przepisy </w:t>
      </w:r>
      <w:r w:rsidR="00760302" w:rsidRPr="00760302">
        <w:rPr>
          <w:rFonts w:ascii="Arial" w:eastAsia="TimesNewRomanPS-BoldMT" w:hAnsi="Arial" w:cs="Arial"/>
          <w:szCs w:val="22"/>
        </w:rPr>
        <w:t>ustawy z dnia 27.08. 2004 r. o świadczeniach opieki zdrowotnej finansowanych ze środków publicznych (Dz. U. 2019 r., poz. 1373).</w:t>
      </w:r>
      <w:r w:rsidR="00760302" w:rsidRPr="00760302">
        <w:rPr>
          <w:rFonts w:ascii="Arial" w:hAnsi="Arial" w:cs="Arial"/>
        </w:rPr>
        <w:t xml:space="preserve"> </w:t>
      </w:r>
      <w:r w:rsidR="008E100B" w:rsidRPr="00760302">
        <w:rPr>
          <w:rFonts w:ascii="Arial" w:hAnsi="Arial" w:cs="Arial"/>
          <w:b/>
          <w:bCs/>
          <w:szCs w:val="22"/>
        </w:rPr>
        <w:t xml:space="preserve">Nr konkursu </w:t>
      </w:r>
      <w:r w:rsidR="00AB69C3" w:rsidRPr="00760302">
        <w:rPr>
          <w:rFonts w:ascii="Arial" w:hAnsi="Arial" w:cs="Arial"/>
          <w:b/>
          <w:bCs/>
          <w:szCs w:val="22"/>
        </w:rPr>
        <w:t>K/</w:t>
      </w:r>
      <w:r w:rsidR="00760302" w:rsidRPr="00760302">
        <w:rPr>
          <w:rFonts w:ascii="Arial" w:hAnsi="Arial" w:cs="Arial"/>
          <w:b/>
          <w:bCs/>
          <w:szCs w:val="22"/>
        </w:rPr>
        <w:t>1</w:t>
      </w:r>
      <w:r w:rsidR="00AB69C3" w:rsidRPr="00760302">
        <w:rPr>
          <w:rFonts w:ascii="Arial" w:hAnsi="Arial" w:cs="Arial"/>
          <w:b/>
          <w:bCs/>
          <w:szCs w:val="22"/>
        </w:rPr>
        <w:t>/</w:t>
      </w:r>
      <w:r w:rsidR="00760302" w:rsidRPr="00760302">
        <w:rPr>
          <w:rFonts w:ascii="Arial" w:hAnsi="Arial" w:cs="Arial"/>
          <w:b/>
          <w:bCs/>
          <w:szCs w:val="22"/>
        </w:rPr>
        <w:t>SOO/2020/SZP</w:t>
      </w:r>
      <w:r>
        <w:rPr>
          <w:rFonts w:ascii="Arial" w:hAnsi="Arial" w:cs="Arial"/>
          <w:b/>
          <w:bCs/>
          <w:szCs w:val="22"/>
        </w:rPr>
        <w:t xml:space="preserve"> </w:t>
      </w:r>
      <w:r w:rsidRPr="00713C76">
        <w:rPr>
          <w:rFonts w:ascii="Arial" w:hAnsi="Arial" w:cs="Arial"/>
          <w:szCs w:val="22"/>
        </w:rPr>
        <w:t>w następujący sposób:</w:t>
      </w:r>
    </w:p>
    <w:p w14:paraId="31694CC6" w14:textId="77777777" w:rsidR="00AB69C3" w:rsidRPr="00760302" w:rsidRDefault="00AB69C3" w:rsidP="00007141">
      <w:pPr>
        <w:jc w:val="both"/>
        <w:rPr>
          <w:rFonts w:ascii="Arial" w:hAnsi="Arial" w:cs="Arial"/>
          <w:szCs w:val="22"/>
        </w:rPr>
      </w:pPr>
    </w:p>
    <w:p w14:paraId="1F0A2429" w14:textId="77777777" w:rsidR="00AB69C3" w:rsidRPr="00760302" w:rsidRDefault="00AB69C3" w:rsidP="00007141">
      <w:pPr>
        <w:jc w:val="both"/>
        <w:rPr>
          <w:rFonts w:ascii="Arial" w:hAnsi="Arial" w:cs="Arial"/>
          <w:szCs w:val="22"/>
          <w:u w:val="single"/>
        </w:rPr>
      </w:pPr>
    </w:p>
    <w:p w14:paraId="6319FC2E" w14:textId="32882D1E" w:rsidR="00AB69C3" w:rsidRPr="00760302" w:rsidRDefault="00AB69C3" w:rsidP="00007141">
      <w:pPr>
        <w:jc w:val="both"/>
        <w:rPr>
          <w:rFonts w:ascii="Arial" w:hAnsi="Arial" w:cs="Arial"/>
          <w:szCs w:val="22"/>
        </w:rPr>
      </w:pPr>
      <w:r w:rsidRPr="003C1A46">
        <w:rPr>
          <w:rFonts w:ascii="Arial" w:hAnsi="Arial" w:cs="Arial"/>
          <w:szCs w:val="22"/>
          <w:u w:val="single"/>
        </w:rPr>
        <w:t>Termin składania ofert:</w:t>
      </w:r>
      <w:r w:rsidRPr="00760302">
        <w:rPr>
          <w:rFonts w:ascii="Arial" w:hAnsi="Arial" w:cs="Arial"/>
          <w:szCs w:val="22"/>
        </w:rPr>
        <w:t xml:space="preserve"> </w:t>
      </w:r>
      <w:r w:rsidRPr="00713C76">
        <w:rPr>
          <w:rFonts w:ascii="Arial" w:hAnsi="Arial" w:cs="Arial"/>
          <w:b/>
          <w:bCs/>
          <w:color w:val="FF0000"/>
          <w:szCs w:val="22"/>
        </w:rPr>
        <w:t xml:space="preserve">do </w:t>
      </w:r>
      <w:r w:rsidR="008E100B" w:rsidRPr="00713C76">
        <w:rPr>
          <w:rFonts w:ascii="Arial" w:hAnsi="Arial" w:cs="Arial"/>
          <w:b/>
          <w:bCs/>
          <w:color w:val="FF0000"/>
          <w:szCs w:val="22"/>
        </w:rPr>
        <w:t>1</w:t>
      </w:r>
      <w:r w:rsidR="00713C76" w:rsidRPr="00713C76">
        <w:rPr>
          <w:rFonts w:ascii="Arial" w:hAnsi="Arial" w:cs="Arial"/>
          <w:b/>
          <w:bCs/>
          <w:color w:val="FF0000"/>
          <w:szCs w:val="22"/>
        </w:rPr>
        <w:t>9</w:t>
      </w:r>
      <w:r w:rsidR="008E100B" w:rsidRPr="00713C76">
        <w:rPr>
          <w:rFonts w:ascii="Arial" w:hAnsi="Arial" w:cs="Arial"/>
          <w:b/>
          <w:bCs/>
          <w:color w:val="FF0000"/>
          <w:szCs w:val="22"/>
        </w:rPr>
        <w:t>.08</w:t>
      </w:r>
      <w:r w:rsidRPr="00713C76">
        <w:rPr>
          <w:rFonts w:ascii="Arial" w:hAnsi="Arial" w:cs="Arial"/>
          <w:b/>
          <w:bCs/>
          <w:color w:val="FF0000"/>
          <w:szCs w:val="22"/>
        </w:rPr>
        <w:t>.20</w:t>
      </w:r>
      <w:r w:rsidR="00760302" w:rsidRPr="00713C76">
        <w:rPr>
          <w:rFonts w:ascii="Arial" w:hAnsi="Arial" w:cs="Arial"/>
          <w:b/>
          <w:bCs/>
          <w:color w:val="FF0000"/>
          <w:szCs w:val="22"/>
        </w:rPr>
        <w:t>20</w:t>
      </w:r>
      <w:r w:rsidRPr="00713C76">
        <w:rPr>
          <w:rFonts w:ascii="Arial" w:hAnsi="Arial" w:cs="Arial"/>
          <w:b/>
          <w:bCs/>
          <w:color w:val="FF0000"/>
          <w:szCs w:val="22"/>
        </w:rPr>
        <w:t xml:space="preserve"> r</w:t>
      </w:r>
      <w:r w:rsidR="008E100B" w:rsidRPr="00713C76">
        <w:rPr>
          <w:rFonts w:ascii="Arial" w:hAnsi="Arial" w:cs="Arial"/>
          <w:b/>
          <w:bCs/>
          <w:color w:val="FF0000"/>
          <w:szCs w:val="22"/>
        </w:rPr>
        <w:t>.</w:t>
      </w:r>
      <w:r w:rsidR="008E100B" w:rsidRPr="00760302">
        <w:rPr>
          <w:rFonts w:ascii="Arial" w:hAnsi="Arial" w:cs="Arial"/>
          <w:b/>
          <w:bCs/>
          <w:szCs w:val="22"/>
        </w:rPr>
        <w:t xml:space="preserve"> do godz. </w:t>
      </w:r>
      <w:r w:rsidR="00007141" w:rsidRPr="00760302">
        <w:rPr>
          <w:rFonts w:ascii="Arial" w:hAnsi="Arial" w:cs="Arial"/>
          <w:b/>
          <w:bCs/>
          <w:szCs w:val="22"/>
        </w:rPr>
        <w:t>10:00</w:t>
      </w:r>
      <w:r w:rsidR="00007141" w:rsidRPr="00760302">
        <w:rPr>
          <w:rFonts w:ascii="Arial" w:hAnsi="Arial" w:cs="Arial"/>
          <w:b/>
          <w:bCs/>
          <w:szCs w:val="22"/>
          <w:u w:val="single"/>
        </w:rPr>
        <w:t xml:space="preserve"> </w:t>
      </w:r>
      <w:r w:rsidRPr="00760302">
        <w:rPr>
          <w:rFonts w:ascii="Arial" w:hAnsi="Arial" w:cs="Arial"/>
          <w:szCs w:val="22"/>
        </w:rPr>
        <w:t xml:space="preserve">Szpital Specjalistyczny im. J. Dietla </w:t>
      </w:r>
      <w:r w:rsidR="00760302" w:rsidRPr="00760302">
        <w:rPr>
          <w:rFonts w:ascii="Arial" w:hAnsi="Arial" w:cs="Arial"/>
          <w:szCs w:val="22"/>
        </w:rPr>
        <w:br/>
      </w:r>
      <w:r w:rsidRPr="00760302">
        <w:rPr>
          <w:rFonts w:ascii="Arial" w:hAnsi="Arial" w:cs="Arial"/>
          <w:szCs w:val="22"/>
        </w:rPr>
        <w:t>w Krakowie</w:t>
      </w:r>
      <w:r w:rsidR="00760302" w:rsidRPr="00760302">
        <w:rPr>
          <w:rFonts w:ascii="Arial" w:hAnsi="Arial" w:cs="Arial"/>
          <w:szCs w:val="22"/>
          <w:vertAlign w:val="superscript"/>
        </w:rPr>
        <w:sym w:font="Certa" w:char="F041"/>
      </w:r>
      <w:r w:rsidRPr="00760302">
        <w:rPr>
          <w:rFonts w:ascii="Arial" w:hAnsi="Arial" w:cs="Arial"/>
          <w:szCs w:val="22"/>
        </w:rPr>
        <w:t xml:space="preserve">, ul. Skarbowa 4, 31-121 Kraków, pokój 307 (Kancelaria), III piętro. </w:t>
      </w:r>
    </w:p>
    <w:p w14:paraId="76EC65E5" w14:textId="77777777" w:rsidR="00AB69C3" w:rsidRPr="00760302" w:rsidRDefault="00AB69C3" w:rsidP="00007141">
      <w:pPr>
        <w:jc w:val="both"/>
        <w:rPr>
          <w:rFonts w:ascii="Arial" w:hAnsi="Arial" w:cs="Arial"/>
          <w:szCs w:val="22"/>
          <w:u w:val="single"/>
        </w:rPr>
      </w:pPr>
    </w:p>
    <w:p w14:paraId="660E05B0" w14:textId="4AAAC85A" w:rsidR="00AB69C3" w:rsidRPr="00760302" w:rsidRDefault="00AB69C3" w:rsidP="00007141">
      <w:pPr>
        <w:jc w:val="both"/>
        <w:rPr>
          <w:rFonts w:ascii="Arial" w:hAnsi="Arial" w:cs="Arial"/>
          <w:szCs w:val="22"/>
        </w:rPr>
      </w:pPr>
      <w:r w:rsidRPr="00760302">
        <w:rPr>
          <w:rFonts w:ascii="Arial" w:hAnsi="Arial" w:cs="Arial"/>
          <w:szCs w:val="22"/>
          <w:u w:val="single"/>
        </w:rPr>
        <w:t>Termin otwarcia ofert</w:t>
      </w:r>
      <w:r w:rsidR="003C1A46">
        <w:rPr>
          <w:rFonts w:ascii="Arial" w:hAnsi="Arial" w:cs="Arial"/>
          <w:szCs w:val="22"/>
          <w:u w:val="single"/>
        </w:rPr>
        <w:t>:</w:t>
      </w:r>
      <w:r w:rsidRPr="003C1A46">
        <w:rPr>
          <w:rFonts w:ascii="Arial" w:hAnsi="Arial" w:cs="Arial"/>
          <w:szCs w:val="22"/>
        </w:rPr>
        <w:t xml:space="preserve"> </w:t>
      </w:r>
      <w:r w:rsidR="00007141" w:rsidRPr="00713C76">
        <w:rPr>
          <w:rFonts w:ascii="Arial" w:hAnsi="Arial" w:cs="Arial"/>
          <w:b/>
          <w:bCs/>
          <w:color w:val="FF0000"/>
          <w:szCs w:val="22"/>
        </w:rPr>
        <w:t>1</w:t>
      </w:r>
      <w:r w:rsidR="00713C76" w:rsidRPr="00713C76">
        <w:rPr>
          <w:rFonts w:ascii="Arial" w:hAnsi="Arial" w:cs="Arial"/>
          <w:b/>
          <w:bCs/>
          <w:color w:val="FF0000"/>
          <w:szCs w:val="22"/>
        </w:rPr>
        <w:t>9</w:t>
      </w:r>
      <w:r w:rsidR="00007141" w:rsidRPr="00713C76">
        <w:rPr>
          <w:rFonts w:ascii="Arial" w:hAnsi="Arial" w:cs="Arial"/>
          <w:b/>
          <w:bCs/>
          <w:color w:val="FF0000"/>
          <w:szCs w:val="22"/>
        </w:rPr>
        <w:t>.08.20</w:t>
      </w:r>
      <w:r w:rsidR="00882D05" w:rsidRPr="00713C76">
        <w:rPr>
          <w:rFonts w:ascii="Arial" w:hAnsi="Arial" w:cs="Arial"/>
          <w:b/>
          <w:bCs/>
          <w:color w:val="FF0000"/>
          <w:szCs w:val="22"/>
        </w:rPr>
        <w:t>20</w:t>
      </w:r>
      <w:r w:rsidRPr="00713C76">
        <w:rPr>
          <w:rFonts w:ascii="Arial" w:hAnsi="Arial" w:cs="Arial"/>
          <w:b/>
          <w:bCs/>
          <w:color w:val="FF0000"/>
          <w:szCs w:val="22"/>
        </w:rPr>
        <w:t xml:space="preserve"> r</w:t>
      </w:r>
      <w:r w:rsidR="00882D05" w:rsidRPr="00713C76">
        <w:rPr>
          <w:rFonts w:ascii="Arial" w:hAnsi="Arial" w:cs="Arial"/>
          <w:b/>
          <w:bCs/>
          <w:color w:val="FF0000"/>
          <w:szCs w:val="22"/>
        </w:rPr>
        <w:t>.</w:t>
      </w:r>
      <w:r w:rsidRPr="00713C76">
        <w:rPr>
          <w:rFonts w:ascii="Arial" w:hAnsi="Arial" w:cs="Arial"/>
          <w:b/>
          <w:bCs/>
          <w:color w:val="FF0000"/>
          <w:szCs w:val="22"/>
        </w:rPr>
        <w:t xml:space="preserve"> </w:t>
      </w:r>
      <w:r w:rsidRPr="003C1A46">
        <w:rPr>
          <w:rFonts w:ascii="Arial" w:hAnsi="Arial" w:cs="Arial"/>
          <w:b/>
          <w:bCs/>
          <w:szCs w:val="22"/>
        </w:rPr>
        <w:t>godz</w:t>
      </w:r>
      <w:r w:rsidRPr="00760302">
        <w:rPr>
          <w:rFonts w:ascii="Arial" w:hAnsi="Arial" w:cs="Arial"/>
          <w:b/>
          <w:bCs/>
          <w:szCs w:val="22"/>
        </w:rPr>
        <w:t>.</w:t>
      </w:r>
      <w:r w:rsidR="00007141" w:rsidRPr="00760302">
        <w:rPr>
          <w:rFonts w:ascii="Arial" w:hAnsi="Arial" w:cs="Arial"/>
          <w:b/>
          <w:bCs/>
          <w:szCs w:val="22"/>
        </w:rPr>
        <w:t xml:space="preserve"> </w:t>
      </w:r>
      <w:r w:rsidRPr="00760302">
        <w:rPr>
          <w:rFonts w:ascii="Arial" w:hAnsi="Arial" w:cs="Arial"/>
          <w:b/>
          <w:bCs/>
          <w:szCs w:val="22"/>
        </w:rPr>
        <w:t>10:15</w:t>
      </w:r>
      <w:r w:rsidR="00007141" w:rsidRPr="00760302">
        <w:rPr>
          <w:rFonts w:ascii="Arial" w:hAnsi="Arial" w:cs="Arial"/>
          <w:szCs w:val="22"/>
        </w:rPr>
        <w:t xml:space="preserve"> </w:t>
      </w:r>
      <w:r w:rsidRPr="00760302">
        <w:rPr>
          <w:rFonts w:ascii="Arial" w:hAnsi="Arial" w:cs="Arial"/>
          <w:szCs w:val="22"/>
        </w:rPr>
        <w:t xml:space="preserve">w siedzibie Udzielającego zamówienia przy </w:t>
      </w:r>
      <w:r w:rsidR="00760302" w:rsidRPr="00760302">
        <w:rPr>
          <w:rFonts w:ascii="Arial" w:hAnsi="Arial" w:cs="Arial"/>
          <w:szCs w:val="22"/>
        </w:rPr>
        <w:br/>
      </w:r>
      <w:r w:rsidRPr="00760302">
        <w:rPr>
          <w:rFonts w:ascii="Arial" w:hAnsi="Arial" w:cs="Arial"/>
          <w:szCs w:val="22"/>
        </w:rPr>
        <w:t>ul. Skarbowej 4, 31-121 Kraków, pokój 32</w:t>
      </w:r>
      <w:r w:rsidR="00760302" w:rsidRPr="00760302">
        <w:rPr>
          <w:rFonts w:ascii="Arial" w:hAnsi="Arial" w:cs="Arial"/>
          <w:szCs w:val="22"/>
        </w:rPr>
        <w:t>5 (Sekcja Zamówień Publicznych)</w:t>
      </w:r>
      <w:r w:rsidRPr="00760302">
        <w:rPr>
          <w:rFonts w:ascii="Arial" w:hAnsi="Arial" w:cs="Arial"/>
          <w:szCs w:val="22"/>
        </w:rPr>
        <w:t>, III piętro.</w:t>
      </w:r>
    </w:p>
    <w:p w14:paraId="42FD28BF" w14:textId="77777777" w:rsidR="00AB69C3" w:rsidRPr="007F433C" w:rsidRDefault="00AB69C3" w:rsidP="00007141">
      <w:pPr>
        <w:jc w:val="both"/>
        <w:rPr>
          <w:rFonts w:ascii="Arial" w:hAnsi="Arial" w:cs="Arial"/>
          <w:color w:val="FF0000"/>
          <w:szCs w:val="22"/>
        </w:rPr>
      </w:pPr>
    </w:p>
    <w:p w14:paraId="7A03A9F8" w14:textId="77777777" w:rsidR="00AB69C3" w:rsidRPr="003C1A46" w:rsidRDefault="00AB69C3" w:rsidP="00007141">
      <w:pPr>
        <w:pStyle w:val="Tekstpodstawowy32"/>
        <w:spacing w:line="240" w:lineRule="auto"/>
        <w:jc w:val="both"/>
        <w:rPr>
          <w:rFonts w:ascii="Arial" w:eastAsia="TimesNewRomanPSMT" w:hAnsi="Arial" w:cs="Arial"/>
          <w:sz w:val="22"/>
          <w:szCs w:val="22"/>
        </w:rPr>
      </w:pPr>
    </w:p>
    <w:p w14:paraId="799C82B4" w14:textId="35F86353" w:rsidR="00AB69C3" w:rsidRDefault="00AB69C3" w:rsidP="00007141">
      <w:pPr>
        <w:jc w:val="both"/>
        <w:rPr>
          <w:rFonts w:ascii="Arial" w:hAnsi="Arial" w:cs="Arial"/>
          <w:szCs w:val="22"/>
        </w:rPr>
      </w:pPr>
      <w:r w:rsidRPr="003C1A46">
        <w:rPr>
          <w:rFonts w:ascii="Arial" w:hAnsi="Arial" w:cs="Arial"/>
          <w:szCs w:val="22"/>
        </w:rPr>
        <w:t xml:space="preserve">Kraków, dn. </w:t>
      </w:r>
      <w:r w:rsidR="00713C76">
        <w:rPr>
          <w:rFonts w:ascii="Arial" w:hAnsi="Arial" w:cs="Arial"/>
          <w:szCs w:val="22"/>
        </w:rPr>
        <w:t>14</w:t>
      </w:r>
      <w:r w:rsidR="001E017D">
        <w:rPr>
          <w:rFonts w:ascii="Arial" w:hAnsi="Arial" w:cs="Arial"/>
          <w:szCs w:val="22"/>
        </w:rPr>
        <w:t>.0</w:t>
      </w:r>
      <w:r w:rsidR="00713C76">
        <w:rPr>
          <w:rFonts w:ascii="Arial" w:hAnsi="Arial" w:cs="Arial"/>
          <w:szCs w:val="22"/>
        </w:rPr>
        <w:t>8</w:t>
      </w:r>
      <w:r w:rsidR="001E017D">
        <w:rPr>
          <w:rFonts w:ascii="Arial" w:hAnsi="Arial" w:cs="Arial"/>
          <w:szCs w:val="22"/>
        </w:rPr>
        <w:t xml:space="preserve">.2020 r. </w:t>
      </w:r>
    </w:p>
    <w:p w14:paraId="1507499C" w14:textId="539FB312" w:rsidR="006B29E5" w:rsidRDefault="006B29E5" w:rsidP="00007141">
      <w:pPr>
        <w:jc w:val="both"/>
        <w:rPr>
          <w:rFonts w:ascii="Arial" w:hAnsi="Arial" w:cs="Arial"/>
          <w:szCs w:val="22"/>
        </w:rPr>
      </w:pPr>
    </w:p>
    <w:p w14:paraId="30A5ABBB" w14:textId="5EB9F7E1" w:rsidR="006B29E5" w:rsidRDefault="006B29E5" w:rsidP="00007141">
      <w:pPr>
        <w:jc w:val="both"/>
        <w:rPr>
          <w:rFonts w:ascii="Arial" w:hAnsi="Arial" w:cs="Arial"/>
          <w:szCs w:val="22"/>
        </w:rPr>
      </w:pPr>
    </w:p>
    <w:p w14:paraId="1F674F80" w14:textId="77777777" w:rsidR="006B29E5" w:rsidRDefault="006B29E5" w:rsidP="00007141">
      <w:pPr>
        <w:jc w:val="both"/>
        <w:rPr>
          <w:rFonts w:ascii="Arial" w:hAnsi="Arial" w:cs="Arial"/>
          <w:szCs w:val="22"/>
        </w:rPr>
      </w:pPr>
    </w:p>
    <w:p w14:paraId="52A87AFE" w14:textId="77777777" w:rsidR="006B29E5" w:rsidRDefault="006B29E5" w:rsidP="00F902DA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Zastępca Dyrektora</w:t>
      </w:r>
    </w:p>
    <w:p w14:paraId="24833BE4" w14:textId="77777777" w:rsidR="006B29E5" w:rsidRDefault="006B29E5" w:rsidP="00F902DA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ds. Administracyjnych</w:t>
      </w:r>
    </w:p>
    <w:p w14:paraId="599D5698" w14:textId="77777777" w:rsidR="006B29E5" w:rsidRDefault="006B29E5" w:rsidP="00F902DA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dr Marcin Mikos</w:t>
      </w:r>
    </w:p>
    <w:p w14:paraId="7747BF7D" w14:textId="69B4A846" w:rsidR="001E017D" w:rsidRPr="003C1A46" w:rsidRDefault="001E017D" w:rsidP="00007141">
      <w:pPr>
        <w:jc w:val="both"/>
        <w:rPr>
          <w:rFonts w:ascii="Arial" w:hAnsi="Arial" w:cs="Arial"/>
          <w:szCs w:val="22"/>
        </w:rPr>
      </w:pPr>
    </w:p>
    <w:sectPr w:rsidR="001E017D" w:rsidRPr="003C1A46" w:rsidSect="00A213F7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134" w:right="709" w:bottom="1134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0A134" w14:textId="77777777" w:rsidR="006D1DD6" w:rsidRDefault="006D1DD6">
      <w:r>
        <w:separator/>
      </w:r>
    </w:p>
  </w:endnote>
  <w:endnote w:type="continuationSeparator" w:id="0">
    <w:p w14:paraId="04154178" w14:textId="77777777" w:rsidR="006D1DD6" w:rsidRDefault="006D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05A43" w14:textId="77777777" w:rsidR="0052741F" w:rsidRDefault="005274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7397FA" w14:textId="77777777" w:rsidR="0052741F" w:rsidRDefault="0052741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15A5D" w14:textId="77777777" w:rsidR="0052741F" w:rsidRPr="00983611" w:rsidRDefault="0052741F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983611">
      <w:rPr>
        <w:rStyle w:val="Numerstrony"/>
        <w:rFonts w:ascii="Arial" w:hAnsi="Arial" w:cs="Arial"/>
        <w:sz w:val="20"/>
        <w:szCs w:val="20"/>
      </w:rPr>
      <w:fldChar w:fldCharType="begin"/>
    </w:r>
    <w:r w:rsidRPr="00983611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983611">
      <w:rPr>
        <w:rStyle w:val="Numerstrony"/>
        <w:rFonts w:ascii="Arial" w:hAnsi="Arial" w:cs="Arial"/>
        <w:sz w:val="20"/>
        <w:szCs w:val="20"/>
      </w:rPr>
      <w:fldChar w:fldCharType="separate"/>
    </w:r>
    <w:r w:rsidR="00392FEF">
      <w:rPr>
        <w:rStyle w:val="Numerstrony"/>
        <w:rFonts w:ascii="Arial" w:hAnsi="Arial" w:cs="Arial"/>
        <w:noProof/>
        <w:sz w:val="20"/>
        <w:szCs w:val="20"/>
      </w:rPr>
      <w:t>2</w:t>
    </w:r>
    <w:r w:rsidRPr="00983611">
      <w:rPr>
        <w:rStyle w:val="Numerstrony"/>
        <w:rFonts w:ascii="Arial" w:hAnsi="Arial" w:cs="Arial"/>
        <w:sz w:val="20"/>
        <w:szCs w:val="20"/>
      </w:rPr>
      <w:fldChar w:fldCharType="end"/>
    </w:r>
  </w:p>
  <w:p w14:paraId="03D49F5E" w14:textId="04FF82FC" w:rsidR="0052741F" w:rsidRPr="006E7B92" w:rsidRDefault="00162518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6E7B92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415744D6" wp14:editId="2BF22EF0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E6AE3F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UKc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  <w:r w:rsidR="006552BB">
      <w:rPr>
        <w:rFonts w:ascii="Arial" w:hAnsi="Arial" w:cs="Arial"/>
        <w:sz w:val="20"/>
        <w:szCs w:val="20"/>
      </w:rPr>
      <w:t>K/2/2017/SOK/ZP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BE755" w14:textId="34BE4D23" w:rsidR="0052741F" w:rsidRDefault="00162518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3562E1B" wp14:editId="15C4AA19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86389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C33997A" wp14:editId="78489237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269282" w14:textId="77777777" w:rsidR="0052741F" w:rsidRDefault="0052741F">
    <w:pPr>
      <w:pStyle w:val="Nagwek"/>
      <w:jc w:val="right"/>
      <w:rPr>
        <w:rFonts w:ascii="Aller" w:hAnsi="Aller"/>
        <w:b/>
        <w:sz w:val="20"/>
        <w:szCs w:val="20"/>
      </w:rPr>
    </w:pPr>
  </w:p>
  <w:p w14:paraId="3FCF248C" w14:textId="77777777" w:rsidR="0052741F" w:rsidRDefault="0052741F">
    <w:pPr>
      <w:pStyle w:val="Nagwek"/>
      <w:jc w:val="center"/>
      <w:rPr>
        <w:rFonts w:ascii="Aller" w:hAnsi="Aller"/>
        <w:b/>
        <w:sz w:val="20"/>
        <w:szCs w:val="20"/>
      </w:rPr>
    </w:pPr>
  </w:p>
  <w:p w14:paraId="08B9E5DB" w14:textId="77777777" w:rsidR="0052741F" w:rsidRDefault="0052741F">
    <w:pPr>
      <w:pStyle w:val="Nagwek"/>
      <w:jc w:val="center"/>
      <w:rPr>
        <w:rFonts w:ascii="Aller" w:hAnsi="Aller"/>
        <w:b/>
        <w:sz w:val="20"/>
        <w:szCs w:val="20"/>
      </w:rPr>
    </w:pPr>
    <w:r>
      <w:rPr>
        <w:rFonts w:ascii="Aller" w:hAnsi="Aller"/>
        <w:b/>
        <w:sz w:val="20"/>
        <w:szCs w:val="20"/>
      </w:rPr>
      <w:t>KRS   0000032179     NIP   6762083306     REGON   351564179     RPL   000000005592</w:t>
    </w:r>
  </w:p>
  <w:p w14:paraId="5EB3BD13" w14:textId="77777777" w:rsidR="0052741F" w:rsidRDefault="00527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24400" w14:textId="77777777" w:rsidR="006D1DD6" w:rsidRDefault="006D1DD6">
      <w:r>
        <w:separator/>
      </w:r>
    </w:p>
  </w:footnote>
  <w:footnote w:type="continuationSeparator" w:id="0">
    <w:p w14:paraId="28FF7AA6" w14:textId="77777777" w:rsidR="006D1DD6" w:rsidRDefault="006D1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20B59" w14:textId="7841047C" w:rsidR="0052741F" w:rsidRDefault="00162518">
    <w:pPr>
      <w:pStyle w:val="Nagwek"/>
    </w:pPr>
    <w:r>
      <w:rPr>
        <w:noProof/>
        <w:sz w:val="20"/>
        <w:lang w:eastAsia="pl-PL"/>
      </w:rPr>
      <w:drawing>
        <wp:anchor distT="0" distB="0" distL="114300" distR="114300" simplePos="0" relativeHeight="251655680" behindDoc="0" locked="0" layoutInCell="1" allowOverlap="1" wp14:anchorId="4BF89FBB" wp14:editId="06EE1FA7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pl-PL"/>
      </w:rPr>
      <w:drawing>
        <wp:anchor distT="0" distB="0" distL="114300" distR="114300" simplePos="0" relativeHeight="251654656" behindDoc="1" locked="0" layoutInCell="1" allowOverlap="1" wp14:anchorId="1C14A88B" wp14:editId="55608A2D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9E5">
      <w:rPr>
        <w:noProof/>
        <w:sz w:val="20"/>
        <w:lang w:eastAsia="pl-PL"/>
      </w:rPr>
      <w:object w:dxaOrig="1440" w:dyaOrig="1440" w14:anchorId="5F92AD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58904314" r:id="rId4"/>
      </w:object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1C61EB" wp14:editId="5563E5D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F5DFF7" w14:textId="77777777" w:rsidR="0052741F" w:rsidRDefault="0052741F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719DC585" w14:textId="77777777" w:rsidR="0052741F" w:rsidRDefault="00F9225A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</w:t>
                          </w:r>
                          <w:r w:rsidR="0052741F">
                            <w:rPr>
                              <w:rFonts w:ascii="Aller" w:hAnsi="Aller"/>
                              <w:sz w:val="32"/>
                            </w:rPr>
                            <w:t>l. Skarbowa 4, 31-121 Kraków</w:t>
                          </w:r>
                        </w:p>
                        <w:p w14:paraId="4CAF6166" w14:textId="77777777" w:rsidR="0052741F" w:rsidRDefault="0052741F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7F38570C" w14:textId="77777777" w:rsidR="0052741F" w:rsidRDefault="0052741F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C61E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16F5DFF7" w14:textId="77777777" w:rsidR="0052741F" w:rsidRDefault="0052741F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719DC585" w14:textId="77777777" w:rsidR="0052741F" w:rsidRDefault="00F9225A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</w:t>
                    </w:r>
                    <w:r w:rsidR="0052741F">
                      <w:rPr>
                        <w:rFonts w:ascii="Aller" w:hAnsi="Aller"/>
                        <w:sz w:val="32"/>
                      </w:rPr>
                      <w:t>l. Skarbowa 4, 31-121 Kraków</w:t>
                    </w:r>
                  </w:p>
                  <w:p w14:paraId="4CAF6166" w14:textId="77777777" w:rsidR="0052741F" w:rsidRDefault="0052741F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7F38570C" w14:textId="77777777" w:rsidR="0052741F" w:rsidRDefault="0052741F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E53914" wp14:editId="3F7E4F3E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4A1995" w14:textId="77777777" w:rsidR="0052741F" w:rsidRDefault="0052741F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E53914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084A1995" w14:textId="77777777" w:rsidR="0052741F" w:rsidRDefault="0052741F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pl-PL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4CBA3C3" wp14:editId="7636B179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FE955D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5E64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7"/>
    <w:multiLevelType w:val="singleLevel"/>
    <w:tmpl w:val="00000007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7" w15:restartNumberingAfterBreak="0">
    <w:nsid w:val="00000015"/>
    <w:multiLevelType w:val="singleLevel"/>
    <w:tmpl w:val="00000015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6"/>
    <w:multiLevelType w:val="singleLevel"/>
    <w:tmpl w:val="00000016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1C"/>
    <w:multiLevelType w:val="singleLevel"/>
    <w:tmpl w:val="0000001C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9CEA3E7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0000023"/>
    <w:multiLevelType w:val="multilevel"/>
    <w:tmpl w:val="AB1CF806"/>
    <w:name w:val="WW8Num35"/>
    <w:lvl w:ilvl="0">
      <w:start w:val="1"/>
      <w:numFmt w:val="decimal"/>
      <w:lvlText w:val="%1."/>
      <w:lvlJc w:val="left"/>
      <w:pPr>
        <w:tabs>
          <w:tab w:val="num" w:pos="-1790"/>
        </w:tabs>
        <w:ind w:left="-179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10"/>
        </w:tabs>
        <w:ind w:left="-7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"/>
        </w:tabs>
        <w:ind w:left="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30"/>
        </w:tabs>
        <w:ind w:left="4330" w:hanging="180"/>
      </w:pPr>
      <w:rPr>
        <w:rFonts w:cs="Times New Roman"/>
      </w:rPr>
    </w:lvl>
  </w:abstractNum>
  <w:abstractNum w:abstractNumId="12" w15:restartNumberingAfterBreak="0">
    <w:nsid w:val="00000028"/>
    <w:multiLevelType w:val="multilevel"/>
    <w:tmpl w:val="81565B7A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4" w15:restartNumberingAfterBreak="0">
    <w:nsid w:val="0000002B"/>
    <w:multiLevelType w:val="singleLevel"/>
    <w:tmpl w:val="0000002B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31"/>
    <w:multiLevelType w:val="multilevel"/>
    <w:tmpl w:val="541E942C"/>
    <w:name w:val="WW8Num4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17" w15:restartNumberingAfterBreak="0">
    <w:nsid w:val="00000035"/>
    <w:multiLevelType w:val="single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8" w15:restartNumberingAfterBreak="0">
    <w:nsid w:val="0000003A"/>
    <w:multiLevelType w:val="singleLevel"/>
    <w:tmpl w:val="0000003A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0000003F"/>
    <w:multiLevelType w:val="single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20" w15:restartNumberingAfterBreak="0">
    <w:nsid w:val="00000043"/>
    <w:multiLevelType w:val="singleLevel"/>
    <w:tmpl w:val="00000043"/>
    <w:name w:val="WW8Num9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00000045"/>
    <w:multiLevelType w:val="singleLevel"/>
    <w:tmpl w:val="00000045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51"/>
    <w:multiLevelType w:val="singleLevel"/>
    <w:tmpl w:val="00000051"/>
    <w:name w:val="WW8Num1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</w:abstractNum>
  <w:abstractNum w:abstractNumId="23" w15:restartNumberingAfterBreak="0">
    <w:nsid w:val="0000005F"/>
    <w:multiLevelType w:val="singleLevel"/>
    <w:tmpl w:val="0000005F"/>
    <w:name w:val="WW8Num12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4" w15:restartNumberingAfterBreak="0">
    <w:nsid w:val="00D223FD"/>
    <w:multiLevelType w:val="hybridMultilevel"/>
    <w:tmpl w:val="E94EE0E8"/>
    <w:lvl w:ilvl="0" w:tplc="DB8AF5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23D19B5"/>
    <w:multiLevelType w:val="hybridMultilevel"/>
    <w:tmpl w:val="DB98D324"/>
    <w:lvl w:ilvl="0" w:tplc="7A523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26" w15:restartNumberingAfterBreak="0">
    <w:nsid w:val="041B2562"/>
    <w:multiLevelType w:val="hybridMultilevel"/>
    <w:tmpl w:val="617062B8"/>
    <w:lvl w:ilvl="0" w:tplc="7A523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912"/>
        </w:tabs>
        <w:ind w:left="912" w:hanging="360"/>
      </w:pPr>
    </w:lvl>
    <w:lvl w:ilvl="2" w:tplc="B4B4FE0A">
      <w:start w:val="1"/>
      <w:numFmt w:val="upperLetter"/>
      <w:lvlText w:val="%3."/>
      <w:lvlJc w:val="left"/>
      <w:pPr>
        <w:ind w:left="181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27" w15:restartNumberingAfterBreak="0">
    <w:nsid w:val="053613E5"/>
    <w:multiLevelType w:val="hybridMultilevel"/>
    <w:tmpl w:val="CAC457C2"/>
    <w:name w:val="WW8Num54222322232322333322"/>
    <w:lvl w:ilvl="0" w:tplc="159446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ABEC14DC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062F5D83"/>
    <w:multiLevelType w:val="hybridMultilevel"/>
    <w:tmpl w:val="852211F2"/>
    <w:name w:val="WW8Num542223222323223333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070F0438"/>
    <w:multiLevelType w:val="hybridMultilevel"/>
    <w:tmpl w:val="0066A0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077127B1"/>
    <w:multiLevelType w:val="multilevel"/>
    <w:tmpl w:val="C78E0F6E"/>
    <w:name w:val="WW8Num54222322232322333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097A2CDC"/>
    <w:multiLevelType w:val="hybridMultilevel"/>
    <w:tmpl w:val="44FE129A"/>
    <w:name w:val="WW8Num542232222222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32" w15:restartNumberingAfterBreak="0">
    <w:nsid w:val="09A41BC6"/>
    <w:multiLevelType w:val="hybridMultilevel"/>
    <w:tmpl w:val="42C4E9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0A337A07"/>
    <w:multiLevelType w:val="hybridMultilevel"/>
    <w:tmpl w:val="6436CD1A"/>
    <w:name w:val="WW8Num542243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0AAB7902"/>
    <w:multiLevelType w:val="hybridMultilevel"/>
    <w:tmpl w:val="3F46B624"/>
    <w:name w:val="WW8Num542223222323227222"/>
    <w:lvl w:ilvl="0" w:tplc="4552E2CE">
      <w:start w:val="1"/>
      <w:numFmt w:val="decimal"/>
      <w:lvlText w:val="%1."/>
      <w:lvlJc w:val="left"/>
      <w:pPr>
        <w:tabs>
          <w:tab w:val="num" w:pos="2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5" w15:restartNumberingAfterBreak="0">
    <w:nsid w:val="0AED539F"/>
    <w:multiLevelType w:val="hybridMultilevel"/>
    <w:tmpl w:val="BAC80D7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0B323EE4"/>
    <w:multiLevelType w:val="hybridMultilevel"/>
    <w:tmpl w:val="EA0092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D1B7599"/>
    <w:multiLevelType w:val="hybridMultilevel"/>
    <w:tmpl w:val="66EE1A0C"/>
    <w:name w:val="WW8Num542244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 w15:restartNumberingAfterBreak="0">
    <w:nsid w:val="0D3F4D3F"/>
    <w:multiLevelType w:val="hybridMultilevel"/>
    <w:tmpl w:val="5B844D0E"/>
    <w:name w:val="WW8Num5422322222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9" w15:restartNumberingAfterBreak="0">
    <w:nsid w:val="0F347EE4"/>
    <w:multiLevelType w:val="hybridMultilevel"/>
    <w:tmpl w:val="670233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04A10B0"/>
    <w:multiLevelType w:val="hybridMultilevel"/>
    <w:tmpl w:val="D656573E"/>
    <w:name w:val="WW8Num402233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1" w15:restartNumberingAfterBreak="0">
    <w:nsid w:val="105D7C04"/>
    <w:multiLevelType w:val="hybridMultilevel"/>
    <w:tmpl w:val="6FE2D29C"/>
    <w:name w:val="WW8Num54222322232322333332"/>
    <w:lvl w:ilvl="0" w:tplc="453211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59"/>
        </w:tabs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9"/>
        </w:tabs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9"/>
        </w:tabs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9"/>
        </w:tabs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9"/>
        </w:tabs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9"/>
        </w:tabs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9"/>
        </w:tabs>
        <w:ind w:left="5779" w:hanging="180"/>
      </w:pPr>
    </w:lvl>
  </w:abstractNum>
  <w:abstractNum w:abstractNumId="42" w15:restartNumberingAfterBreak="0">
    <w:nsid w:val="124D37ED"/>
    <w:multiLevelType w:val="hybridMultilevel"/>
    <w:tmpl w:val="A4225C8E"/>
    <w:name w:val="WW8Num54223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4552E2CE">
      <w:start w:val="1"/>
      <w:numFmt w:val="decimal"/>
      <w:lvlText w:val="%2."/>
      <w:lvlJc w:val="left"/>
      <w:pPr>
        <w:tabs>
          <w:tab w:val="num" w:pos="853"/>
        </w:tabs>
        <w:ind w:left="1208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3" w15:restartNumberingAfterBreak="0">
    <w:nsid w:val="130C79CE"/>
    <w:multiLevelType w:val="multilevel"/>
    <w:tmpl w:val="24F08A44"/>
    <w:name w:val="WW8Num34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44" w15:restartNumberingAfterBreak="0">
    <w:nsid w:val="134203D3"/>
    <w:multiLevelType w:val="hybridMultilevel"/>
    <w:tmpl w:val="2CB81D5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BB4DEFA">
      <w:start w:val="1"/>
      <w:numFmt w:val="bullet"/>
      <w:lvlText w:val=""/>
      <w:lvlJc w:val="left"/>
      <w:pPr>
        <w:tabs>
          <w:tab w:val="num" w:pos="1712"/>
        </w:tabs>
        <w:ind w:left="1712" w:hanging="284"/>
      </w:pPr>
      <w:rPr>
        <w:rFonts w:ascii="Symbol" w:hAnsi="Symbol" w:hint="default"/>
        <w:b/>
        <w:i w:val="0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15CE4047"/>
    <w:multiLevelType w:val="hybridMultilevel"/>
    <w:tmpl w:val="4154858A"/>
    <w:lvl w:ilvl="0" w:tplc="F2646B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6" w15:restartNumberingAfterBreak="0">
    <w:nsid w:val="186E750C"/>
    <w:multiLevelType w:val="hybridMultilevel"/>
    <w:tmpl w:val="28C20998"/>
    <w:name w:val="WW8Num40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7" w15:restartNumberingAfterBreak="0">
    <w:nsid w:val="1961522D"/>
    <w:multiLevelType w:val="hybridMultilevel"/>
    <w:tmpl w:val="7FB22D68"/>
    <w:name w:val="WW8Num5422452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48" w15:restartNumberingAfterBreak="0">
    <w:nsid w:val="1B1A7D3E"/>
    <w:multiLevelType w:val="hybridMultilevel"/>
    <w:tmpl w:val="1AEC2062"/>
    <w:name w:val="WW8Num54222322232322"/>
    <w:lvl w:ilvl="0" w:tplc="4552E2CE">
      <w:start w:val="1"/>
      <w:numFmt w:val="decimal"/>
      <w:lvlText w:val="%1."/>
      <w:lvlJc w:val="left"/>
      <w:pPr>
        <w:tabs>
          <w:tab w:val="num" w:pos="710"/>
        </w:tabs>
        <w:ind w:left="1065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860"/>
        </w:tabs>
        <w:ind w:left="8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80"/>
        </w:tabs>
        <w:ind w:left="1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20"/>
        </w:tabs>
        <w:ind w:left="3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40"/>
        </w:tabs>
        <w:ind w:left="3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00"/>
        </w:tabs>
        <w:ind w:left="5900" w:hanging="180"/>
      </w:pPr>
      <w:rPr>
        <w:rFonts w:cs="Times New Roman"/>
      </w:rPr>
    </w:lvl>
  </w:abstractNum>
  <w:abstractNum w:abstractNumId="49" w15:restartNumberingAfterBreak="0">
    <w:nsid w:val="1CCA3A9A"/>
    <w:multiLevelType w:val="hybridMultilevel"/>
    <w:tmpl w:val="E6028002"/>
    <w:name w:val="WW8Num5422232223232"/>
    <w:lvl w:ilvl="0" w:tplc="4552E2CE">
      <w:start w:val="1"/>
      <w:numFmt w:val="decimal"/>
      <w:lvlText w:val="%1."/>
      <w:lvlJc w:val="left"/>
      <w:pPr>
        <w:tabs>
          <w:tab w:val="num" w:pos="428"/>
        </w:tabs>
        <w:ind w:left="783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0" w15:restartNumberingAfterBreak="0">
    <w:nsid w:val="1D3068A1"/>
    <w:multiLevelType w:val="hybridMultilevel"/>
    <w:tmpl w:val="4ED24746"/>
    <w:name w:val="WW8Num5422422"/>
    <w:lvl w:ilvl="0" w:tplc="15EA0C94">
      <w:start w:val="1"/>
      <w:numFmt w:val="lowerLetter"/>
      <w:lvlText w:val="%1)"/>
      <w:lvlJc w:val="left"/>
      <w:pPr>
        <w:tabs>
          <w:tab w:val="num" w:pos="1192"/>
        </w:tabs>
        <w:ind w:left="1419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FB51E60"/>
    <w:multiLevelType w:val="hybridMultilevel"/>
    <w:tmpl w:val="FCEEC8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20725AE7"/>
    <w:multiLevelType w:val="hybridMultilevel"/>
    <w:tmpl w:val="AFA60626"/>
    <w:name w:val="WW8Num1323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B358C5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27206884">
      <w:start w:val="1"/>
      <w:numFmt w:val="upperRoman"/>
      <w:lvlText w:val="%5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3" w15:restartNumberingAfterBreak="0">
    <w:nsid w:val="20EF36EA"/>
    <w:multiLevelType w:val="hybridMultilevel"/>
    <w:tmpl w:val="D6AC0EEA"/>
    <w:lvl w:ilvl="0" w:tplc="2BB4DEFA">
      <w:start w:val="1"/>
      <w:numFmt w:val="bullet"/>
      <w:lvlText w:val=""/>
      <w:lvlJc w:val="left"/>
      <w:pPr>
        <w:tabs>
          <w:tab w:val="num" w:pos="1352"/>
        </w:tabs>
        <w:ind w:left="1352" w:hanging="284"/>
      </w:pPr>
      <w:rPr>
        <w:rFonts w:ascii="Symbol" w:hAnsi="Symbol" w:hint="default"/>
        <w:b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4" w15:restartNumberingAfterBreak="0">
    <w:nsid w:val="23506EE6"/>
    <w:multiLevelType w:val="hybridMultilevel"/>
    <w:tmpl w:val="5AEEB68A"/>
    <w:name w:val="WW8Num542232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5" w15:restartNumberingAfterBreak="0">
    <w:nsid w:val="25E16545"/>
    <w:multiLevelType w:val="hybridMultilevel"/>
    <w:tmpl w:val="B19E824C"/>
    <w:name w:val="WW8Num4022332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6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57" w15:restartNumberingAfterBreak="0">
    <w:nsid w:val="28D3534A"/>
    <w:multiLevelType w:val="hybridMultilevel"/>
    <w:tmpl w:val="04C66E56"/>
    <w:name w:val="WW8Num54222322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2A1228D9"/>
    <w:multiLevelType w:val="hybridMultilevel"/>
    <w:tmpl w:val="80E8BCAA"/>
    <w:name w:val="WW8Num13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D02156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2BF353CF"/>
    <w:multiLevelType w:val="hybridMultilevel"/>
    <w:tmpl w:val="ABC65F24"/>
    <w:name w:val="WW8Num402233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60" w15:restartNumberingAfterBreak="0">
    <w:nsid w:val="2D7C188E"/>
    <w:multiLevelType w:val="hybridMultilevel"/>
    <w:tmpl w:val="68B0865C"/>
    <w:lvl w:ilvl="0" w:tplc="9D123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66C64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2DBA7E9D"/>
    <w:multiLevelType w:val="hybridMultilevel"/>
    <w:tmpl w:val="E05A9A76"/>
    <w:lvl w:ilvl="0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0000036">
      <w:start w:val="1"/>
      <w:numFmt w:val="decimal"/>
      <w:lvlText w:val="%2."/>
      <w:lvlJc w:val="left"/>
      <w:pPr>
        <w:tabs>
          <w:tab w:val="num" w:pos="1860"/>
        </w:tabs>
        <w:ind w:left="1860" w:hanging="357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62" w15:restartNumberingAfterBreak="0">
    <w:nsid w:val="2DBE1A5C"/>
    <w:multiLevelType w:val="hybridMultilevel"/>
    <w:tmpl w:val="9690B6D8"/>
    <w:lvl w:ilvl="0" w:tplc="29C85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80D9DE">
      <w:start w:val="1"/>
      <w:numFmt w:val="lowerLetter"/>
      <w:lvlText w:val="%2)"/>
      <w:lvlJc w:val="left"/>
      <w:pPr>
        <w:tabs>
          <w:tab w:val="num" w:pos="912"/>
        </w:tabs>
        <w:ind w:left="912" w:hanging="360"/>
      </w:pPr>
      <w:rPr>
        <w:rFonts w:ascii="Arial" w:hAnsi="Arial" w:cs="Times New Roman" w:hint="default"/>
        <w:sz w:val="22"/>
      </w:rPr>
    </w:lvl>
    <w:lvl w:ilvl="2" w:tplc="1780D9DE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ascii="Arial" w:hAnsi="Arial" w:cs="Times New Roman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63" w15:restartNumberingAfterBreak="0">
    <w:nsid w:val="2E70308C"/>
    <w:multiLevelType w:val="hybridMultilevel"/>
    <w:tmpl w:val="718C9352"/>
    <w:name w:val="WW8Num542225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4" w15:restartNumberingAfterBreak="0">
    <w:nsid w:val="2EA11C7B"/>
    <w:multiLevelType w:val="hybridMultilevel"/>
    <w:tmpl w:val="6FBCD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066C6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F01043F"/>
    <w:multiLevelType w:val="hybridMultilevel"/>
    <w:tmpl w:val="45E036A0"/>
    <w:lvl w:ilvl="0" w:tplc="8C287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5DCAED4">
      <w:start w:val="1"/>
      <w:numFmt w:val="bullet"/>
      <w:lvlText w:val="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F16153A"/>
    <w:multiLevelType w:val="hybridMultilevel"/>
    <w:tmpl w:val="E88E533E"/>
    <w:name w:val="WW8Num5422"/>
    <w:lvl w:ilvl="0" w:tplc="00000036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  <w:rPr>
        <w:rFonts w:cs="Times New Roman"/>
      </w:rPr>
    </w:lvl>
  </w:abstractNum>
  <w:abstractNum w:abstractNumId="67" w15:restartNumberingAfterBreak="0">
    <w:nsid w:val="30B85257"/>
    <w:multiLevelType w:val="hybridMultilevel"/>
    <w:tmpl w:val="3AFEAEC6"/>
    <w:name w:val="WW8Num5422232"/>
    <w:lvl w:ilvl="0" w:tplc="00000036">
      <w:start w:val="1"/>
      <w:numFmt w:val="decimal"/>
      <w:lvlText w:val="%1."/>
      <w:lvlJc w:val="left"/>
      <w:pPr>
        <w:tabs>
          <w:tab w:val="num" w:pos="1001"/>
        </w:tabs>
        <w:ind w:left="1001" w:hanging="357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68" w15:restartNumberingAfterBreak="0">
    <w:nsid w:val="315A15BC"/>
    <w:multiLevelType w:val="hybridMultilevel"/>
    <w:tmpl w:val="E0385E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24F48EF"/>
    <w:multiLevelType w:val="hybridMultilevel"/>
    <w:tmpl w:val="43F2FA18"/>
    <w:name w:val="WW8Num54222"/>
    <w:lvl w:ilvl="0" w:tplc="00000036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  <w:rPr>
        <w:rFonts w:cs="Times New Roman"/>
      </w:rPr>
    </w:lvl>
  </w:abstractNum>
  <w:abstractNum w:abstractNumId="70" w15:restartNumberingAfterBreak="0">
    <w:nsid w:val="332977D5"/>
    <w:multiLevelType w:val="hybridMultilevel"/>
    <w:tmpl w:val="1236DDB8"/>
    <w:name w:val="WW8Num542"/>
    <w:lvl w:ilvl="0" w:tplc="00000036">
      <w:start w:val="1"/>
      <w:numFmt w:val="decimal"/>
      <w:lvlText w:val="%1."/>
      <w:lvlJc w:val="left"/>
      <w:pPr>
        <w:tabs>
          <w:tab w:val="num" w:pos="1073"/>
        </w:tabs>
        <w:ind w:left="1073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2"/>
        </w:tabs>
        <w:ind w:left="19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32"/>
        </w:tabs>
        <w:ind w:left="26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72"/>
        </w:tabs>
        <w:ind w:left="40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92"/>
        </w:tabs>
        <w:ind w:left="47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32"/>
        </w:tabs>
        <w:ind w:left="62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52"/>
        </w:tabs>
        <w:ind w:left="6952" w:hanging="180"/>
      </w:pPr>
      <w:rPr>
        <w:rFonts w:cs="Times New Roman"/>
      </w:rPr>
    </w:lvl>
  </w:abstractNum>
  <w:abstractNum w:abstractNumId="71" w15:restartNumberingAfterBreak="0">
    <w:nsid w:val="35857E76"/>
    <w:multiLevelType w:val="hybridMultilevel"/>
    <w:tmpl w:val="762A9C86"/>
    <w:name w:val="WW8Num54222322"/>
    <w:lvl w:ilvl="0" w:tplc="4552E2C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2" w15:restartNumberingAfterBreak="0">
    <w:nsid w:val="360A6237"/>
    <w:multiLevelType w:val="hybridMultilevel"/>
    <w:tmpl w:val="A1D4DCE6"/>
    <w:lvl w:ilvl="0" w:tplc="8C287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6D30047"/>
    <w:multiLevelType w:val="hybridMultilevel"/>
    <w:tmpl w:val="F7EE05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37185AB3"/>
    <w:multiLevelType w:val="hybridMultilevel"/>
    <w:tmpl w:val="5A8C0284"/>
    <w:name w:val="WW8Num54222322232322333"/>
    <w:lvl w:ilvl="0" w:tplc="15EA0C94">
      <w:start w:val="1"/>
      <w:numFmt w:val="lowerLetter"/>
      <w:lvlText w:val="%1)"/>
      <w:lvlJc w:val="left"/>
      <w:pPr>
        <w:tabs>
          <w:tab w:val="num" w:pos="831"/>
        </w:tabs>
        <w:ind w:left="1058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75" w15:restartNumberingAfterBreak="0">
    <w:nsid w:val="3727015A"/>
    <w:multiLevelType w:val="hybridMultilevel"/>
    <w:tmpl w:val="1820DE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38F21E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39997106"/>
    <w:multiLevelType w:val="hybridMultilevel"/>
    <w:tmpl w:val="89783376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7" w15:restartNumberingAfterBreak="0">
    <w:nsid w:val="3DC919FD"/>
    <w:multiLevelType w:val="hybridMultilevel"/>
    <w:tmpl w:val="706AF288"/>
    <w:name w:val="WW8Num54222322232322333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8" w15:restartNumberingAfterBreak="0">
    <w:nsid w:val="3EC014D2"/>
    <w:multiLevelType w:val="hybridMultilevel"/>
    <w:tmpl w:val="BF6C2AF2"/>
    <w:lvl w:ilvl="0" w:tplc="7A523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EF90CA7"/>
    <w:multiLevelType w:val="hybridMultilevel"/>
    <w:tmpl w:val="250C99D8"/>
    <w:name w:val="WW8Num40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6440460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80" w15:restartNumberingAfterBreak="0">
    <w:nsid w:val="42057A64"/>
    <w:multiLevelType w:val="hybridMultilevel"/>
    <w:tmpl w:val="CDF6E39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1" w15:restartNumberingAfterBreak="0">
    <w:nsid w:val="423F2BA7"/>
    <w:multiLevelType w:val="hybridMultilevel"/>
    <w:tmpl w:val="D140FA38"/>
    <w:lvl w:ilvl="0" w:tplc="2BB4DEFA">
      <w:start w:val="1"/>
      <w:numFmt w:val="bullet"/>
      <w:lvlText w:val=""/>
      <w:lvlJc w:val="left"/>
      <w:pPr>
        <w:tabs>
          <w:tab w:val="num" w:pos="1702"/>
        </w:tabs>
        <w:ind w:left="1702" w:hanging="284"/>
      </w:pPr>
      <w:rPr>
        <w:rFonts w:ascii="Symbol" w:hAnsi="Symbol" w:hint="default"/>
        <w:b/>
        <w:i w:val="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2" w15:restartNumberingAfterBreak="0">
    <w:nsid w:val="42CE26D8"/>
    <w:multiLevelType w:val="hybridMultilevel"/>
    <w:tmpl w:val="DC14A936"/>
    <w:name w:val="WW8Num54222322232322722"/>
    <w:lvl w:ilvl="0" w:tplc="4552E2CE">
      <w:start w:val="1"/>
      <w:numFmt w:val="decimal"/>
      <w:lvlText w:val="%1."/>
      <w:lvlJc w:val="left"/>
      <w:pPr>
        <w:tabs>
          <w:tab w:val="num" w:pos="2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83" w15:restartNumberingAfterBreak="0">
    <w:nsid w:val="487F65C9"/>
    <w:multiLevelType w:val="hybridMultilevel"/>
    <w:tmpl w:val="5E2AFF80"/>
    <w:name w:val="WW8Num5422232223"/>
    <w:lvl w:ilvl="0" w:tplc="4552E2C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4" w15:restartNumberingAfterBreak="0">
    <w:nsid w:val="49186A8C"/>
    <w:multiLevelType w:val="hybridMultilevel"/>
    <w:tmpl w:val="E542C6BC"/>
    <w:name w:val="WW8Num4022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85" w15:restartNumberingAfterBreak="0">
    <w:nsid w:val="4A3768BC"/>
    <w:multiLevelType w:val="hybridMultilevel"/>
    <w:tmpl w:val="A002F40A"/>
    <w:name w:val="WW8Num13232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6" w15:restartNumberingAfterBreak="0">
    <w:nsid w:val="4CBC1A2F"/>
    <w:multiLevelType w:val="hybridMultilevel"/>
    <w:tmpl w:val="43D47A66"/>
    <w:name w:val="WW8Num54223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7" w15:restartNumberingAfterBreak="0">
    <w:nsid w:val="51131E34"/>
    <w:multiLevelType w:val="hybridMultilevel"/>
    <w:tmpl w:val="DC7E63A8"/>
    <w:lvl w:ilvl="0" w:tplc="ADD2EB2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8" w15:restartNumberingAfterBreak="0">
    <w:nsid w:val="514914E3"/>
    <w:multiLevelType w:val="hybridMultilevel"/>
    <w:tmpl w:val="02C8FE22"/>
    <w:name w:val="WW8Num54222322232323"/>
    <w:lvl w:ilvl="0" w:tplc="4552E2CE">
      <w:start w:val="1"/>
      <w:numFmt w:val="decimal"/>
      <w:lvlText w:val="%1."/>
      <w:lvlJc w:val="left"/>
      <w:pPr>
        <w:tabs>
          <w:tab w:val="num" w:pos="428"/>
        </w:tabs>
        <w:ind w:left="783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9" w15:restartNumberingAfterBreak="0">
    <w:nsid w:val="519E503A"/>
    <w:multiLevelType w:val="hybridMultilevel"/>
    <w:tmpl w:val="F5569BB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527941C5"/>
    <w:multiLevelType w:val="hybridMultilevel"/>
    <w:tmpl w:val="DAF440A0"/>
    <w:name w:val="WW8Num402232"/>
    <w:lvl w:ilvl="0" w:tplc="985A51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4"/>
        </w:tabs>
        <w:ind w:left="6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24"/>
        </w:tabs>
        <w:ind w:left="13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64"/>
        </w:tabs>
        <w:ind w:left="27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84"/>
        </w:tabs>
        <w:ind w:left="34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204"/>
        </w:tabs>
        <w:ind w:left="42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24"/>
        </w:tabs>
        <w:ind w:left="49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44"/>
        </w:tabs>
        <w:ind w:left="5644" w:hanging="180"/>
      </w:pPr>
      <w:rPr>
        <w:rFonts w:cs="Times New Roman"/>
      </w:rPr>
    </w:lvl>
  </w:abstractNum>
  <w:abstractNum w:abstractNumId="91" w15:restartNumberingAfterBreak="0">
    <w:nsid w:val="53121595"/>
    <w:multiLevelType w:val="hybridMultilevel"/>
    <w:tmpl w:val="B8FE7F5C"/>
    <w:name w:val="WW8Num542225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15EA0C94">
      <w:start w:val="1"/>
      <w:numFmt w:val="lowerLetter"/>
      <w:lvlText w:val="%2)"/>
      <w:lvlJc w:val="left"/>
      <w:pPr>
        <w:tabs>
          <w:tab w:val="num" w:pos="1617"/>
        </w:tabs>
        <w:ind w:left="184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92" w15:restartNumberingAfterBreak="0">
    <w:nsid w:val="54AD371E"/>
    <w:multiLevelType w:val="hybridMultilevel"/>
    <w:tmpl w:val="8C6C7014"/>
    <w:name w:val="WW8Num54222322232322332"/>
    <w:lvl w:ilvl="0" w:tplc="4552E2CE">
      <w:start w:val="1"/>
      <w:numFmt w:val="decimal"/>
      <w:lvlText w:val="%1."/>
      <w:lvlJc w:val="left"/>
      <w:pPr>
        <w:tabs>
          <w:tab w:val="num" w:pos="646"/>
        </w:tabs>
        <w:ind w:left="1001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66D697C"/>
    <w:multiLevelType w:val="hybridMultilevel"/>
    <w:tmpl w:val="F9BC2E3E"/>
    <w:name w:val="WW8Num54224522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4" w15:restartNumberingAfterBreak="0">
    <w:nsid w:val="586C77E1"/>
    <w:multiLevelType w:val="hybridMultilevel"/>
    <w:tmpl w:val="F3C8EB28"/>
    <w:name w:val="WW8Num542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5" w15:restartNumberingAfterBreak="0">
    <w:nsid w:val="5A566151"/>
    <w:multiLevelType w:val="hybridMultilevel"/>
    <w:tmpl w:val="92565D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D8A45D1"/>
    <w:multiLevelType w:val="hybridMultilevel"/>
    <w:tmpl w:val="2CEA50F2"/>
    <w:name w:val="WW8Num542222"/>
    <w:lvl w:ilvl="0" w:tplc="041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97" w15:restartNumberingAfterBreak="0">
    <w:nsid w:val="5EE40A40"/>
    <w:multiLevelType w:val="hybridMultilevel"/>
    <w:tmpl w:val="895CF9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5F410C4F"/>
    <w:multiLevelType w:val="hybridMultilevel"/>
    <w:tmpl w:val="33A49F8C"/>
    <w:lvl w:ilvl="0" w:tplc="0415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9" w15:restartNumberingAfterBreak="0">
    <w:nsid w:val="5FC37958"/>
    <w:multiLevelType w:val="hybridMultilevel"/>
    <w:tmpl w:val="D69EE580"/>
    <w:name w:val="WW8Num54224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0" w15:restartNumberingAfterBreak="0">
    <w:nsid w:val="613C7E2E"/>
    <w:multiLevelType w:val="hybridMultilevel"/>
    <w:tmpl w:val="7482162A"/>
    <w:lvl w:ilvl="0" w:tplc="A6AEF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 w15:restartNumberingAfterBreak="0">
    <w:nsid w:val="61873A98"/>
    <w:multiLevelType w:val="hybridMultilevel"/>
    <w:tmpl w:val="57C81D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 w15:restartNumberingAfterBreak="0">
    <w:nsid w:val="620777E4"/>
    <w:multiLevelType w:val="hybridMultilevel"/>
    <w:tmpl w:val="5C56E47E"/>
    <w:name w:val="WW8Num5422322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3" w15:restartNumberingAfterBreak="0">
    <w:nsid w:val="623B46E1"/>
    <w:multiLevelType w:val="hybridMultilevel"/>
    <w:tmpl w:val="6B726DF0"/>
    <w:name w:val="WW8Num542223222323227"/>
    <w:lvl w:ilvl="0" w:tplc="4552E2CE">
      <w:start w:val="1"/>
      <w:numFmt w:val="decimal"/>
      <w:lvlText w:val="%1."/>
      <w:lvlJc w:val="left"/>
      <w:pPr>
        <w:tabs>
          <w:tab w:val="num" w:pos="711"/>
        </w:tabs>
        <w:ind w:left="1066" w:hanging="357"/>
      </w:pPr>
      <w:rPr>
        <w:rFonts w:cs="Times New Roman" w:hint="default"/>
      </w:rPr>
    </w:lvl>
    <w:lvl w:ilvl="1" w:tplc="15EA0C94">
      <w:start w:val="1"/>
      <w:numFmt w:val="lowerLetter"/>
      <w:lvlText w:val="%2)"/>
      <w:lvlJc w:val="left"/>
      <w:pPr>
        <w:tabs>
          <w:tab w:val="num" w:pos="767"/>
        </w:tabs>
        <w:ind w:left="99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04" w15:restartNumberingAfterBreak="0">
    <w:nsid w:val="624F29DA"/>
    <w:multiLevelType w:val="hybridMultilevel"/>
    <w:tmpl w:val="7160E830"/>
    <w:name w:val="WW8Num40223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105" w15:restartNumberingAfterBreak="0">
    <w:nsid w:val="62714FE9"/>
    <w:multiLevelType w:val="multilevel"/>
    <w:tmpl w:val="64DCC18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6" w15:restartNumberingAfterBreak="0">
    <w:nsid w:val="63EB6C5C"/>
    <w:multiLevelType w:val="hybridMultilevel"/>
    <w:tmpl w:val="B5283E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523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64171876"/>
    <w:multiLevelType w:val="hybridMultilevel"/>
    <w:tmpl w:val="2B7A4716"/>
    <w:name w:val="WW8Num54223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9" w15:restartNumberingAfterBreak="0">
    <w:nsid w:val="64EB59B5"/>
    <w:multiLevelType w:val="hybridMultilevel"/>
    <w:tmpl w:val="A0849A5E"/>
    <w:lvl w:ilvl="0" w:tplc="F2646B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0" w15:restartNumberingAfterBreak="0">
    <w:nsid w:val="67113701"/>
    <w:multiLevelType w:val="hybridMultilevel"/>
    <w:tmpl w:val="9D28B4A6"/>
    <w:name w:val="WW8Num54222322232"/>
    <w:lvl w:ilvl="0" w:tplc="4552E2C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1" w15:restartNumberingAfterBreak="0">
    <w:nsid w:val="67D1101F"/>
    <w:multiLevelType w:val="hybridMultilevel"/>
    <w:tmpl w:val="405EE5DA"/>
    <w:name w:val="WW8Num5422232223232272"/>
    <w:lvl w:ilvl="0" w:tplc="4552E2CE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2" w15:restartNumberingAfterBreak="0">
    <w:nsid w:val="67EE66A0"/>
    <w:multiLevelType w:val="hybridMultilevel"/>
    <w:tmpl w:val="A4EC7B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13" w15:restartNumberingAfterBreak="0">
    <w:nsid w:val="68B24BC0"/>
    <w:multiLevelType w:val="hybridMultilevel"/>
    <w:tmpl w:val="8C38A1F6"/>
    <w:lvl w:ilvl="0" w:tplc="7A523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14" w15:restartNumberingAfterBreak="0">
    <w:nsid w:val="6B573018"/>
    <w:multiLevelType w:val="hybridMultilevel"/>
    <w:tmpl w:val="330A74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8ED7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DFA237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" w15:restartNumberingAfterBreak="0">
    <w:nsid w:val="6BE458C1"/>
    <w:multiLevelType w:val="hybridMultilevel"/>
    <w:tmpl w:val="5A70164E"/>
    <w:name w:val="WW8Num5422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6" w15:restartNumberingAfterBreak="0">
    <w:nsid w:val="6DBB718A"/>
    <w:multiLevelType w:val="hybridMultilevel"/>
    <w:tmpl w:val="62DCE6D8"/>
    <w:lvl w:ilvl="0" w:tplc="F4D8ABFA">
      <w:start w:val="1"/>
      <w:numFmt w:val="decimal"/>
      <w:lvlText w:val="%1."/>
      <w:lvlJc w:val="left"/>
      <w:pPr>
        <w:tabs>
          <w:tab w:val="num" w:pos="-1"/>
        </w:tabs>
        <w:ind w:left="284" w:hanging="284"/>
      </w:pPr>
      <w:rPr>
        <w:rFonts w:ascii="Times New Roman" w:hAnsi="Times New Roman" w:hint="default"/>
        <w:strike w:val="0"/>
        <w:dstrike w:val="0"/>
        <w:sz w:val="24"/>
        <w:szCs w:val="24"/>
        <w:vertAlign w:val="baseline"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  <w:strike w:val="0"/>
        <w:dstrike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FE72E92"/>
    <w:multiLevelType w:val="hybridMultilevel"/>
    <w:tmpl w:val="AB28CC24"/>
    <w:name w:val="WW8Num542223"/>
    <w:lvl w:ilvl="0" w:tplc="00000036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cs="Times New Roman"/>
      </w:rPr>
    </w:lvl>
    <w:lvl w:ilvl="1" w:tplc="B358C5D8">
      <w:start w:val="1"/>
      <w:numFmt w:val="bullet"/>
      <w:lvlText w:val="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  <w:rPr>
        <w:rFonts w:cs="Times New Roman"/>
      </w:rPr>
    </w:lvl>
  </w:abstractNum>
  <w:abstractNum w:abstractNumId="118" w15:restartNumberingAfterBreak="0">
    <w:nsid w:val="701C3E15"/>
    <w:multiLevelType w:val="hybridMultilevel"/>
    <w:tmpl w:val="92043AD6"/>
    <w:name w:val="WW8Num5422232223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9" w15:restartNumberingAfterBreak="0">
    <w:nsid w:val="704F6422"/>
    <w:multiLevelType w:val="hybridMultilevel"/>
    <w:tmpl w:val="02BAFA7A"/>
    <w:name w:val="WW8Num542223222323223333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0" w15:restartNumberingAfterBreak="0">
    <w:nsid w:val="71785CD1"/>
    <w:multiLevelType w:val="hybridMultilevel"/>
    <w:tmpl w:val="29BC6DD8"/>
    <w:name w:val="WW8Num542223222323"/>
    <w:lvl w:ilvl="0" w:tplc="4552E2CE">
      <w:start w:val="1"/>
      <w:numFmt w:val="decimal"/>
      <w:lvlText w:val="%1."/>
      <w:lvlJc w:val="left"/>
      <w:pPr>
        <w:tabs>
          <w:tab w:val="num" w:pos="646"/>
        </w:tabs>
        <w:ind w:left="1001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75A34505"/>
    <w:multiLevelType w:val="multilevel"/>
    <w:tmpl w:val="24F08A44"/>
    <w:name w:val="WW8Num3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122" w15:restartNumberingAfterBreak="0">
    <w:nsid w:val="760B6543"/>
    <w:multiLevelType w:val="hybridMultilevel"/>
    <w:tmpl w:val="508C66A8"/>
    <w:lvl w:ilvl="0" w:tplc="F4D8ABFA">
      <w:start w:val="1"/>
      <w:numFmt w:val="decimal"/>
      <w:lvlText w:val="%1."/>
      <w:lvlJc w:val="left"/>
      <w:pPr>
        <w:tabs>
          <w:tab w:val="num" w:pos="-1"/>
        </w:tabs>
        <w:ind w:left="284" w:hanging="284"/>
      </w:pPr>
      <w:rPr>
        <w:rFonts w:ascii="Times New Roman" w:hAnsi="Times New Roman" w:hint="default"/>
        <w:strike w:val="0"/>
        <w:dstrike w:val="0"/>
        <w:sz w:val="24"/>
        <w:szCs w:val="24"/>
        <w:vertAlign w:val="baseline"/>
      </w:rPr>
    </w:lvl>
    <w:lvl w:ilvl="1" w:tplc="F2646B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sz w:val="24"/>
        <w:szCs w:val="24"/>
        <w:vertAlign w:val="baseline"/>
      </w:rPr>
    </w:lvl>
    <w:lvl w:ilvl="2" w:tplc="919EF680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76DE79AF"/>
    <w:multiLevelType w:val="hybridMultilevel"/>
    <w:tmpl w:val="653AF722"/>
    <w:lvl w:ilvl="0" w:tplc="9D123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B67426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7C105D5"/>
    <w:multiLevelType w:val="hybridMultilevel"/>
    <w:tmpl w:val="C0F88312"/>
    <w:name w:val="WW8Num542245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5" w15:restartNumberingAfterBreak="0">
    <w:nsid w:val="77C804EF"/>
    <w:multiLevelType w:val="hybridMultilevel"/>
    <w:tmpl w:val="6530619E"/>
    <w:name w:val="WW8Num5422232223232233"/>
    <w:lvl w:ilvl="0" w:tplc="4552E2C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hint="default"/>
      </w:rPr>
    </w:lvl>
    <w:lvl w:ilvl="1" w:tplc="15EA0C94">
      <w:start w:val="1"/>
      <w:numFmt w:val="lowerLetter"/>
      <w:lvlText w:val="%2)"/>
      <w:lvlJc w:val="left"/>
      <w:pPr>
        <w:tabs>
          <w:tab w:val="num" w:pos="853"/>
        </w:tabs>
        <w:ind w:left="1080" w:hanging="284"/>
      </w:pPr>
      <w:rPr>
        <w:rFonts w:cs="Times New Roman" w:hint="default"/>
      </w:rPr>
    </w:lvl>
    <w:lvl w:ilvl="2" w:tplc="487E957A">
      <w:start w:val="1"/>
      <w:numFmt w:val="decimal"/>
      <w:lvlText w:val="%3)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6" w15:restartNumberingAfterBreak="0">
    <w:nsid w:val="78E40B65"/>
    <w:multiLevelType w:val="hybridMultilevel"/>
    <w:tmpl w:val="A8766A4A"/>
    <w:name w:val="WW8Num542224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127" w15:restartNumberingAfterBreak="0">
    <w:nsid w:val="7901621E"/>
    <w:multiLevelType w:val="multilevel"/>
    <w:tmpl w:val="4C527C96"/>
    <w:name w:val="z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%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8" w15:restartNumberingAfterBreak="0">
    <w:nsid w:val="79935988"/>
    <w:multiLevelType w:val="hybridMultilevel"/>
    <w:tmpl w:val="730AA980"/>
    <w:lvl w:ilvl="0" w:tplc="F2646B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EC7BB8">
      <w:start w:val="1"/>
      <w:numFmt w:val="decimal"/>
      <w:lvlText w:val="%2."/>
      <w:lvlJc w:val="left"/>
      <w:pPr>
        <w:tabs>
          <w:tab w:val="num" w:pos="359"/>
        </w:tabs>
        <w:ind w:left="64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9" w15:restartNumberingAfterBreak="0">
    <w:nsid w:val="799D449F"/>
    <w:multiLevelType w:val="hybridMultilevel"/>
    <w:tmpl w:val="54C2ED12"/>
    <w:lvl w:ilvl="0" w:tplc="450094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0" w15:restartNumberingAfterBreak="0">
    <w:nsid w:val="7BEF48A5"/>
    <w:multiLevelType w:val="hybridMultilevel"/>
    <w:tmpl w:val="5B6A52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5CFD86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 w15:restartNumberingAfterBreak="0">
    <w:nsid w:val="7DA46303"/>
    <w:multiLevelType w:val="hybridMultilevel"/>
    <w:tmpl w:val="68C23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 w15:restartNumberingAfterBreak="0">
    <w:nsid w:val="7F257BD3"/>
    <w:multiLevelType w:val="hybridMultilevel"/>
    <w:tmpl w:val="37B21FEE"/>
    <w:lvl w:ilvl="0" w:tplc="7A523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33" w15:restartNumberingAfterBreak="0">
    <w:nsid w:val="7F6D4F80"/>
    <w:multiLevelType w:val="hybridMultilevel"/>
    <w:tmpl w:val="F85A3104"/>
    <w:name w:val="WW8Num542242"/>
    <w:lvl w:ilvl="0" w:tplc="15EA0C94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  <w:rPr>
        <w:rFonts w:hint="default"/>
      </w:rPr>
    </w:lvl>
    <w:lvl w:ilvl="1" w:tplc="15EA0C94">
      <w:start w:val="1"/>
      <w:numFmt w:val="lowerLetter"/>
      <w:lvlText w:val="%2)"/>
      <w:lvlJc w:val="left"/>
      <w:pPr>
        <w:tabs>
          <w:tab w:val="num" w:pos="2217"/>
        </w:tabs>
        <w:ind w:left="2444" w:hanging="284"/>
      </w:pPr>
      <w:rPr>
        <w:rFonts w:cs="Times New Roman" w:hint="default"/>
      </w:rPr>
    </w:lvl>
    <w:lvl w:ilvl="2" w:tplc="56322782">
      <w:start w:val="12"/>
      <w:numFmt w:val="decimal"/>
      <w:lvlText w:val="%3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3" w:tplc="15EA0C94">
      <w:start w:val="1"/>
      <w:numFmt w:val="lowerLetter"/>
      <w:lvlText w:val="%4)"/>
      <w:lvlJc w:val="left"/>
      <w:pPr>
        <w:tabs>
          <w:tab w:val="num" w:pos="1279"/>
        </w:tabs>
        <w:ind w:left="1506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2"/>
  </w:num>
  <w:num w:numId="2">
    <w:abstractNumId w:val="20"/>
  </w:num>
  <w:num w:numId="3">
    <w:abstractNumId w:val="89"/>
  </w:num>
  <w:num w:numId="4">
    <w:abstractNumId w:val="61"/>
  </w:num>
  <w:num w:numId="5">
    <w:abstractNumId w:val="110"/>
  </w:num>
  <w:num w:numId="6">
    <w:abstractNumId w:val="98"/>
  </w:num>
  <w:num w:numId="7">
    <w:abstractNumId w:val="65"/>
  </w:num>
  <w:num w:numId="8">
    <w:abstractNumId w:val="97"/>
  </w:num>
  <w:num w:numId="9">
    <w:abstractNumId w:val="131"/>
  </w:num>
  <w:num w:numId="10">
    <w:abstractNumId w:val="113"/>
  </w:num>
  <w:num w:numId="11">
    <w:abstractNumId w:val="106"/>
  </w:num>
  <w:num w:numId="12">
    <w:abstractNumId w:val="114"/>
  </w:num>
  <w:num w:numId="13">
    <w:abstractNumId w:val="68"/>
  </w:num>
  <w:num w:numId="14">
    <w:abstractNumId w:val="26"/>
  </w:num>
  <w:num w:numId="15">
    <w:abstractNumId w:val="62"/>
  </w:num>
  <w:num w:numId="16">
    <w:abstractNumId w:val="60"/>
  </w:num>
  <w:num w:numId="17">
    <w:abstractNumId w:val="87"/>
  </w:num>
  <w:num w:numId="18">
    <w:abstractNumId w:val="25"/>
  </w:num>
  <w:num w:numId="19">
    <w:abstractNumId w:val="95"/>
  </w:num>
  <w:num w:numId="20">
    <w:abstractNumId w:val="73"/>
  </w:num>
  <w:num w:numId="21">
    <w:abstractNumId w:val="100"/>
  </w:num>
  <w:num w:numId="22">
    <w:abstractNumId w:val="32"/>
  </w:num>
  <w:num w:numId="23">
    <w:abstractNumId w:val="130"/>
  </w:num>
  <w:num w:numId="24">
    <w:abstractNumId w:val="24"/>
  </w:num>
  <w:num w:numId="25">
    <w:abstractNumId w:val="3"/>
  </w:num>
  <w:num w:numId="26">
    <w:abstractNumId w:val="1"/>
  </w:num>
  <w:num w:numId="27">
    <w:abstractNumId w:val="6"/>
  </w:num>
  <w:num w:numId="28">
    <w:abstractNumId w:val="101"/>
  </w:num>
  <w:num w:numId="29">
    <w:abstractNumId w:val="128"/>
  </w:num>
  <w:num w:numId="30">
    <w:abstractNumId w:val="122"/>
  </w:num>
  <w:num w:numId="31">
    <w:abstractNumId w:val="109"/>
  </w:num>
  <w:num w:numId="32">
    <w:abstractNumId w:val="45"/>
  </w:num>
  <w:num w:numId="33">
    <w:abstractNumId w:val="116"/>
  </w:num>
  <w:num w:numId="34">
    <w:abstractNumId w:val="75"/>
  </w:num>
  <w:num w:numId="35">
    <w:abstractNumId w:val="29"/>
  </w:num>
  <w:num w:numId="36">
    <w:abstractNumId w:val="132"/>
  </w:num>
  <w:num w:numId="37">
    <w:abstractNumId w:val="36"/>
  </w:num>
  <w:num w:numId="38">
    <w:abstractNumId w:val="123"/>
  </w:num>
  <w:num w:numId="39">
    <w:abstractNumId w:val="78"/>
  </w:num>
  <w:num w:numId="40">
    <w:abstractNumId w:val="64"/>
  </w:num>
  <w:num w:numId="41">
    <w:abstractNumId w:val="129"/>
  </w:num>
  <w:num w:numId="42">
    <w:abstractNumId w:val="41"/>
  </w:num>
  <w:num w:numId="43">
    <w:abstractNumId w:val="51"/>
  </w:num>
  <w:num w:numId="44">
    <w:abstractNumId w:val="118"/>
  </w:num>
  <w:num w:numId="45">
    <w:abstractNumId w:val="76"/>
  </w:num>
  <w:num w:numId="46">
    <w:abstractNumId w:val="112"/>
  </w:num>
  <w:num w:numId="47">
    <w:abstractNumId w:val="35"/>
  </w:num>
  <w:num w:numId="48">
    <w:abstractNumId w:val="80"/>
  </w:num>
  <w:num w:numId="49">
    <w:abstractNumId w:val="44"/>
  </w:num>
  <w:num w:numId="50">
    <w:abstractNumId w:val="53"/>
  </w:num>
  <w:num w:numId="51">
    <w:abstractNumId w:val="72"/>
  </w:num>
  <w:num w:numId="52">
    <w:abstractNumId w:val="81"/>
  </w:num>
  <w:num w:numId="53">
    <w:abstractNumId w:val="52"/>
  </w:num>
  <w:num w:numId="54">
    <w:abstractNumId w:val="39"/>
  </w:num>
  <w:num w:numId="5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D8"/>
    <w:rsid w:val="00000C95"/>
    <w:rsid w:val="00002D4F"/>
    <w:rsid w:val="00007141"/>
    <w:rsid w:val="00012A2E"/>
    <w:rsid w:val="00032EC4"/>
    <w:rsid w:val="00034F3B"/>
    <w:rsid w:val="00035D96"/>
    <w:rsid w:val="00036D53"/>
    <w:rsid w:val="000432C4"/>
    <w:rsid w:val="000437A4"/>
    <w:rsid w:val="00056100"/>
    <w:rsid w:val="0006160C"/>
    <w:rsid w:val="00067DD3"/>
    <w:rsid w:val="00067F9F"/>
    <w:rsid w:val="00070C64"/>
    <w:rsid w:val="000729AF"/>
    <w:rsid w:val="00076F49"/>
    <w:rsid w:val="0008605D"/>
    <w:rsid w:val="000866FE"/>
    <w:rsid w:val="00086F58"/>
    <w:rsid w:val="00095298"/>
    <w:rsid w:val="000963C2"/>
    <w:rsid w:val="0009768C"/>
    <w:rsid w:val="000A1322"/>
    <w:rsid w:val="000A6A58"/>
    <w:rsid w:val="000B2D72"/>
    <w:rsid w:val="000C148C"/>
    <w:rsid w:val="000C32E7"/>
    <w:rsid w:val="000C5E59"/>
    <w:rsid w:val="000D325F"/>
    <w:rsid w:val="000D525D"/>
    <w:rsid w:val="000E26DE"/>
    <w:rsid w:val="000F45F9"/>
    <w:rsid w:val="000F6E8D"/>
    <w:rsid w:val="0010255E"/>
    <w:rsid w:val="00105D54"/>
    <w:rsid w:val="00106CB1"/>
    <w:rsid w:val="00121119"/>
    <w:rsid w:val="00122E2D"/>
    <w:rsid w:val="001301C3"/>
    <w:rsid w:val="00143CE8"/>
    <w:rsid w:val="001567AD"/>
    <w:rsid w:val="001617EC"/>
    <w:rsid w:val="0016229D"/>
    <w:rsid w:val="00162518"/>
    <w:rsid w:val="001635B6"/>
    <w:rsid w:val="001650C5"/>
    <w:rsid w:val="0018518A"/>
    <w:rsid w:val="00186A0D"/>
    <w:rsid w:val="00192600"/>
    <w:rsid w:val="001A074D"/>
    <w:rsid w:val="001A0EFC"/>
    <w:rsid w:val="001A1519"/>
    <w:rsid w:val="001A6792"/>
    <w:rsid w:val="001A7200"/>
    <w:rsid w:val="001B5E0E"/>
    <w:rsid w:val="001C1696"/>
    <w:rsid w:val="001C5009"/>
    <w:rsid w:val="001C625B"/>
    <w:rsid w:val="001D0B09"/>
    <w:rsid w:val="001D3811"/>
    <w:rsid w:val="001D39DB"/>
    <w:rsid w:val="001D4FB5"/>
    <w:rsid w:val="001D5821"/>
    <w:rsid w:val="001E017D"/>
    <w:rsid w:val="001F165C"/>
    <w:rsid w:val="001F33ED"/>
    <w:rsid w:val="001F6C51"/>
    <w:rsid w:val="00202AFA"/>
    <w:rsid w:val="00202F84"/>
    <w:rsid w:val="002044D2"/>
    <w:rsid w:val="002106B4"/>
    <w:rsid w:val="00212CDD"/>
    <w:rsid w:val="002154EB"/>
    <w:rsid w:val="002174F2"/>
    <w:rsid w:val="00220184"/>
    <w:rsid w:val="00220201"/>
    <w:rsid w:val="002254DE"/>
    <w:rsid w:val="0022709D"/>
    <w:rsid w:val="00235810"/>
    <w:rsid w:val="00240104"/>
    <w:rsid w:val="002453C5"/>
    <w:rsid w:val="00246529"/>
    <w:rsid w:val="0024684F"/>
    <w:rsid w:val="00252646"/>
    <w:rsid w:val="00272036"/>
    <w:rsid w:val="0027456B"/>
    <w:rsid w:val="00274FB2"/>
    <w:rsid w:val="00282DDD"/>
    <w:rsid w:val="002835D8"/>
    <w:rsid w:val="0028567D"/>
    <w:rsid w:val="00287012"/>
    <w:rsid w:val="00296A74"/>
    <w:rsid w:val="00296AD7"/>
    <w:rsid w:val="002B2E25"/>
    <w:rsid w:val="002C1D71"/>
    <w:rsid w:val="002C7598"/>
    <w:rsid w:val="002E5A6F"/>
    <w:rsid w:val="00307171"/>
    <w:rsid w:val="0030776D"/>
    <w:rsid w:val="00310F34"/>
    <w:rsid w:val="00312B24"/>
    <w:rsid w:val="003133C9"/>
    <w:rsid w:val="00321F1C"/>
    <w:rsid w:val="00323CF3"/>
    <w:rsid w:val="00326C1E"/>
    <w:rsid w:val="00327002"/>
    <w:rsid w:val="00327C2A"/>
    <w:rsid w:val="00331DA1"/>
    <w:rsid w:val="003378BA"/>
    <w:rsid w:val="003470F1"/>
    <w:rsid w:val="00350F52"/>
    <w:rsid w:val="00351DD7"/>
    <w:rsid w:val="0035202E"/>
    <w:rsid w:val="00353913"/>
    <w:rsid w:val="0035531F"/>
    <w:rsid w:val="00355D4C"/>
    <w:rsid w:val="00364A2F"/>
    <w:rsid w:val="00371F47"/>
    <w:rsid w:val="00376946"/>
    <w:rsid w:val="0038045C"/>
    <w:rsid w:val="003857BE"/>
    <w:rsid w:val="00391750"/>
    <w:rsid w:val="00392500"/>
    <w:rsid w:val="00392FEF"/>
    <w:rsid w:val="003A05B0"/>
    <w:rsid w:val="003A1ABA"/>
    <w:rsid w:val="003B0E8F"/>
    <w:rsid w:val="003B1696"/>
    <w:rsid w:val="003B26F9"/>
    <w:rsid w:val="003B376C"/>
    <w:rsid w:val="003B615E"/>
    <w:rsid w:val="003B61ED"/>
    <w:rsid w:val="003C0874"/>
    <w:rsid w:val="003C1A46"/>
    <w:rsid w:val="003D0C97"/>
    <w:rsid w:val="003D2362"/>
    <w:rsid w:val="003D4F04"/>
    <w:rsid w:val="003E0C33"/>
    <w:rsid w:val="003F18D3"/>
    <w:rsid w:val="003F280D"/>
    <w:rsid w:val="003F65A4"/>
    <w:rsid w:val="003F74AB"/>
    <w:rsid w:val="00404FFD"/>
    <w:rsid w:val="0040519D"/>
    <w:rsid w:val="004167DE"/>
    <w:rsid w:val="00420098"/>
    <w:rsid w:val="00420B0A"/>
    <w:rsid w:val="00422690"/>
    <w:rsid w:val="00424343"/>
    <w:rsid w:val="00426273"/>
    <w:rsid w:val="004365C8"/>
    <w:rsid w:val="0044209E"/>
    <w:rsid w:val="00451290"/>
    <w:rsid w:val="00456220"/>
    <w:rsid w:val="00456EFC"/>
    <w:rsid w:val="00460CA6"/>
    <w:rsid w:val="00464BCD"/>
    <w:rsid w:val="0046547E"/>
    <w:rsid w:val="004667A9"/>
    <w:rsid w:val="00470CA8"/>
    <w:rsid w:val="004749BE"/>
    <w:rsid w:val="0048433E"/>
    <w:rsid w:val="00493994"/>
    <w:rsid w:val="004A5B8B"/>
    <w:rsid w:val="004B1281"/>
    <w:rsid w:val="004B1720"/>
    <w:rsid w:val="004B4DF2"/>
    <w:rsid w:val="004C04DE"/>
    <w:rsid w:val="004C3D4E"/>
    <w:rsid w:val="004D2804"/>
    <w:rsid w:val="004D3D2C"/>
    <w:rsid w:val="004D4D37"/>
    <w:rsid w:val="004E1780"/>
    <w:rsid w:val="004E4144"/>
    <w:rsid w:val="004E4172"/>
    <w:rsid w:val="004F12B5"/>
    <w:rsid w:val="00504121"/>
    <w:rsid w:val="00507440"/>
    <w:rsid w:val="00517378"/>
    <w:rsid w:val="005210AF"/>
    <w:rsid w:val="0052741F"/>
    <w:rsid w:val="00530655"/>
    <w:rsid w:val="0053287F"/>
    <w:rsid w:val="00546F87"/>
    <w:rsid w:val="005470EF"/>
    <w:rsid w:val="00547B1A"/>
    <w:rsid w:val="00550FA1"/>
    <w:rsid w:val="005641D8"/>
    <w:rsid w:val="00566AD4"/>
    <w:rsid w:val="00572C1B"/>
    <w:rsid w:val="005751E2"/>
    <w:rsid w:val="00580492"/>
    <w:rsid w:val="00583F0E"/>
    <w:rsid w:val="00584615"/>
    <w:rsid w:val="0059365E"/>
    <w:rsid w:val="00596BAD"/>
    <w:rsid w:val="005A38B4"/>
    <w:rsid w:val="005A3909"/>
    <w:rsid w:val="005B4A8F"/>
    <w:rsid w:val="005C4963"/>
    <w:rsid w:val="005D1AB3"/>
    <w:rsid w:val="005E0119"/>
    <w:rsid w:val="005E0A45"/>
    <w:rsid w:val="005F3786"/>
    <w:rsid w:val="005F736A"/>
    <w:rsid w:val="00600EA3"/>
    <w:rsid w:val="00620A18"/>
    <w:rsid w:val="00626E2A"/>
    <w:rsid w:val="00640B84"/>
    <w:rsid w:val="00652554"/>
    <w:rsid w:val="006552BB"/>
    <w:rsid w:val="006571CF"/>
    <w:rsid w:val="0066476D"/>
    <w:rsid w:val="00665859"/>
    <w:rsid w:val="006712E4"/>
    <w:rsid w:val="00673204"/>
    <w:rsid w:val="00686BBC"/>
    <w:rsid w:val="00687C8A"/>
    <w:rsid w:val="00690C15"/>
    <w:rsid w:val="00693E0E"/>
    <w:rsid w:val="006A4D5F"/>
    <w:rsid w:val="006A52B3"/>
    <w:rsid w:val="006B17DF"/>
    <w:rsid w:val="006B19CE"/>
    <w:rsid w:val="006B1E59"/>
    <w:rsid w:val="006B287A"/>
    <w:rsid w:val="006B29E5"/>
    <w:rsid w:val="006C3D9A"/>
    <w:rsid w:val="006C566F"/>
    <w:rsid w:val="006C59EA"/>
    <w:rsid w:val="006D059B"/>
    <w:rsid w:val="006D1DD6"/>
    <w:rsid w:val="006E7B92"/>
    <w:rsid w:val="00703F2E"/>
    <w:rsid w:val="0070453A"/>
    <w:rsid w:val="00704ED2"/>
    <w:rsid w:val="00710153"/>
    <w:rsid w:val="0071064A"/>
    <w:rsid w:val="00710F17"/>
    <w:rsid w:val="00712280"/>
    <w:rsid w:val="00712699"/>
    <w:rsid w:val="00713C76"/>
    <w:rsid w:val="0072019A"/>
    <w:rsid w:val="00722F60"/>
    <w:rsid w:val="00724943"/>
    <w:rsid w:val="00732439"/>
    <w:rsid w:val="00736363"/>
    <w:rsid w:val="00754416"/>
    <w:rsid w:val="007550CD"/>
    <w:rsid w:val="00757D2F"/>
    <w:rsid w:val="00760302"/>
    <w:rsid w:val="00760BE6"/>
    <w:rsid w:val="00763C61"/>
    <w:rsid w:val="00764764"/>
    <w:rsid w:val="007704CF"/>
    <w:rsid w:val="00775E97"/>
    <w:rsid w:val="00776E90"/>
    <w:rsid w:val="00783FDF"/>
    <w:rsid w:val="00787147"/>
    <w:rsid w:val="00796847"/>
    <w:rsid w:val="007A7879"/>
    <w:rsid w:val="007B71E7"/>
    <w:rsid w:val="007C0D7F"/>
    <w:rsid w:val="007C2476"/>
    <w:rsid w:val="007C2701"/>
    <w:rsid w:val="007D336E"/>
    <w:rsid w:val="007D4585"/>
    <w:rsid w:val="007D4A1E"/>
    <w:rsid w:val="007D7BDC"/>
    <w:rsid w:val="007E392A"/>
    <w:rsid w:val="007E5197"/>
    <w:rsid w:val="007F1E6D"/>
    <w:rsid w:val="007F433C"/>
    <w:rsid w:val="007F589E"/>
    <w:rsid w:val="0080790B"/>
    <w:rsid w:val="00822563"/>
    <w:rsid w:val="00823041"/>
    <w:rsid w:val="00824B72"/>
    <w:rsid w:val="0083607D"/>
    <w:rsid w:val="0084285A"/>
    <w:rsid w:val="00844A0F"/>
    <w:rsid w:val="00845CB1"/>
    <w:rsid w:val="00846A4C"/>
    <w:rsid w:val="0085397D"/>
    <w:rsid w:val="008607C8"/>
    <w:rsid w:val="00872148"/>
    <w:rsid w:val="008751F2"/>
    <w:rsid w:val="00877500"/>
    <w:rsid w:val="00880DF3"/>
    <w:rsid w:val="00882D05"/>
    <w:rsid w:val="00894747"/>
    <w:rsid w:val="00895326"/>
    <w:rsid w:val="00896AF9"/>
    <w:rsid w:val="00896CE5"/>
    <w:rsid w:val="008A4A33"/>
    <w:rsid w:val="008B3BC3"/>
    <w:rsid w:val="008C1079"/>
    <w:rsid w:val="008C142C"/>
    <w:rsid w:val="008C4278"/>
    <w:rsid w:val="008C51CB"/>
    <w:rsid w:val="008D1157"/>
    <w:rsid w:val="008D1D66"/>
    <w:rsid w:val="008E100B"/>
    <w:rsid w:val="008E4BC5"/>
    <w:rsid w:val="008E72EF"/>
    <w:rsid w:val="00912F00"/>
    <w:rsid w:val="00913B00"/>
    <w:rsid w:val="0092353C"/>
    <w:rsid w:val="009250FD"/>
    <w:rsid w:val="009326DA"/>
    <w:rsid w:val="00932FF6"/>
    <w:rsid w:val="00934234"/>
    <w:rsid w:val="00935B7D"/>
    <w:rsid w:val="00942C82"/>
    <w:rsid w:val="00943A5C"/>
    <w:rsid w:val="00951B19"/>
    <w:rsid w:val="009521E5"/>
    <w:rsid w:val="0095398F"/>
    <w:rsid w:val="00961A3D"/>
    <w:rsid w:val="00963E24"/>
    <w:rsid w:val="00964279"/>
    <w:rsid w:val="0097197B"/>
    <w:rsid w:val="009735EF"/>
    <w:rsid w:val="00974AEB"/>
    <w:rsid w:val="0098038D"/>
    <w:rsid w:val="00983611"/>
    <w:rsid w:val="00985E14"/>
    <w:rsid w:val="009957C0"/>
    <w:rsid w:val="009B132D"/>
    <w:rsid w:val="009B7578"/>
    <w:rsid w:val="009B7AD2"/>
    <w:rsid w:val="009C1E7D"/>
    <w:rsid w:val="009C31D8"/>
    <w:rsid w:val="009C3AB9"/>
    <w:rsid w:val="009E5C37"/>
    <w:rsid w:val="009F27F3"/>
    <w:rsid w:val="009F66CE"/>
    <w:rsid w:val="00A04213"/>
    <w:rsid w:val="00A07805"/>
    <w:rsid w:val="00A07910"/>
    <w:rsid w:val="00A104A1"/>
    <w:rsid w:val="00A213F7"/>
    <w:rsid w:val="00A273CE"/>
    <w:rsid w:val="00A513C1"/>
    <w:rsid w:val="00A54CFA"/>
    <w:rsid w:val="00A5545B"/>
    <w:rsid w:val="00A57554"/>
    <w:rsid w:val="00A64189"/>
    <w:rsid w:val="00A74C71"/>
    <w:rsid w:val="00A7588A"/>
    <w:rsid w:val="00A767D8"/>
    <w:rsid w:val="00A8150F"/>
    <w:rsid w:val="00A8317B"/>
    <w:rsid w:val="00AA2D74"/>
    <w:rsid w:val="00AB5166"/>
    <w:rsid w:val="00AB53F6"/>
    <w:rsid w:val="00AB69C3"/>
    <w:rsid w:val="00AB6A24"/>
    <w:rsid w:val="00AC4A59"/>
    <w:rsid w:val="00AD1DAA"/>
    <w:rsid w:val="00AD4324"/>
    <w:rsid w:val="00AF1BC5"/>
    <w:rsid w:val="00AF5321"/>
    <w:rsid w:val="00AF66B5"/>
    <w:rsid w:val="00AF6F51"/>
    <w:rsid w:val="00B062E6"/>
    <w:rsid w:val="00B07829"/>
    <w:rsid w:val="00B11052"/>
    <w:rsid w:val="00B224AF"/>
    <w:rsid w:val="00B245B1"/>
    <w:rsid w:val="00B26178"/>
    <w:rsid w:val="00B3155D"/>
    <w:rsid w:val="00B32149"/>
    <w:rsid w:val="00B42F85"/>
    <w:rsid w:val="00B51F2B"/>
    <w:rsid w:val="00B52D78"/>
    <w:rsid w:val="00B66681"/>
    <w:rsid w:val="00B8122E"/>
    <w:rsid w:val="00B83A88"/>
    <w:rsid w:val="00B93555"/>
    <w:rsid w:val="00BA07FB"/>
    <w:rsid w:val="00BA4085"/>
    <w:rsid w:val="00BB21EC"/>
    <w:rsid w:val="00BB4149"/>
    <w:rsid w:val="00BC0A2B"/>
    <w:rsid w:val="00BD0EF5"/>
    <w:rsid w:val="00BD348F"/>
    <w:rsid w:val="00BE0BE3"/>
    <w:rsid w:val="00BE0F9E"/>
    <w:rsid w:val="00BE3BA1"/>
    <w:rsid w:val="00BE4021"/>
    <w:rsid w:val="00BF18A5"/>
    <w:rsid w:val="00BF6169"/>
    <w:rsid w:val="00C1276E"/>
    <w:rsid w:val="00C13E0F"/>
    <w:rsid w:val="00C209DD"/>
    <w:rsid w:val="00C30E8C"/>
    <w:rsid w:val="00C36082"/>
    <w:rsid w:val="00C406B3"/>
    <w:rsid w:val="00C41B99"/>
    <w:rsid w:val="00C4285A"/>
    <w:rsid w:val="00C44063"/>
    <w:rsid w:val="00C45BA7"/>
    <w:rsid w:val="00C45CF2"/>
    <w:rsid w:val="00C550E6"/>
    <w:rsid w:val="00C7066F"/>
    <w:rsid w:val="00C70A76"/>
    <w:rsid w:val="00C729C1"/>
    <w:rsid w:val="00C74490"/>
    <w:rsid w:val="00C75D14"/>
    <w:rsid w:val="00C77E9B"/>
    <w:rsid w:val="00C80167"/>
    <w:rsid w:val="00C82651"/>
    <w:rsid w:val="00C826FF"/>
    <w:rsid w:val="00C87E84"/>
    <w:rsid w:val="00C94450"/>
    <w:rsid w:val="00CA2F1F"/>
    <w:rsid w:val="00CA3DE3"/>
    <w:rsid w:val="00CA5EE0"/>
    <w:rsid w:val="00CA6C9D"/>
    <w:rsid w:val="00CB2F94"/>
    <w:rsid w:val="00CB4E02"/>
    <w:rsid w:val="00CB7174"/>
    <w:rsid w:val="00CC18F2"/>
    <w:rsid w:val="00CD135C"/>
    <w:rsid w:val="00CD6155"/>
    <w:rsid w:val="00CE05EA"/>
    <w:rsid w:val="00CF03B3"/>
    <w:rsid w:val="00CF24A4"/>
    <w:rsid w:val="00CF4C58"/>
    <w:rsid w:val="00D01B5A"/>
    <w:rsid w:val="00D065B2"/>
    <w:rsid w:val="00D12519"/>
    <w:rsid w:val="00D12A04"/>
    <w:rsid w:val="00D21CAF"/>
    <w:rsid w:val="00D51AF6"/>
    <w:rsid w:val="00D6256D"/>
    <w:rsid w:val="00D63506"/>
    <w:rsid w:val="00D7272E"/>
    <w:rsid w:val="00D728A9"/>
    <w:rsid w:val="00D80654"/>
    <w:rsid w:val="00D85D0C"/>
    <w:rsid w:val="00D966FF"/>
    <w:rsid w:val="00DB2BBA"/>
    <w:rsid w:val="00DB2BC1"/>
    <w:rsid w:val="00DB4FC4"/>
    <w:rsid w:val="00DB66CE"/>
    <w:rsid w:val="00DB6796"/>
    <w:rsid w:val="00DC43EE"/>
    <w:rsid w:val="00DC63FC"/>
    <w:rsid w:val="00DC7FB8"/>
    <w:rsid w:val="00DD04CE"/>
    <w:rsid w:val="00DD33CE"/>
    <w:rsid w:val="00DD40CC"/>
    <w:rsid w:val="00DD42BC"/>
    <w:rsid w:val="00DE0650"/>
    <w:rsid w:val="00DE6EC7"/>
    <w:rsid w:val="00E00B93"/>
    <w:rsid w:val="00E05048"/>
    <w:rsid w:val="00E052E9"/>
    <w:rsid w:val="00E05F99"/>
    <w:rsid w:val="00E11387"/>
    <w:rsid w:val="00E12701"/>
    <w:rsid w:val="00E13F13"/>
    <w:rsid w:val="00E17477"/>
    <w:rsid w:val="00E239CB"/>
    <w:rsid w:val="00E25219"/>
    <w:rsid w:val="00E26837"/>
    <w:rsid w:val="00E2765A"/>
    <w:rsid w:val="00E32503"/>
    <w:rsid w:val="00E33AC1"/>
    <w:rsid w:val="00E41F74"/>
    <w:rsid w:val="00E42096"/>
    <w:rsid w:val="00E42EE9"/>
    <w:rsid w:val="00E467BF"/>
    <w:rsid w:val="00E50A64"/>
    <w:rsid w:val="00E57D2E"/>
    <w:rsid w:val="00E63EED"/>
    <w:rsid w:val="00E659FF"/>
    <w:rsid w:val="00E66D33"/>
    <w:rsid w:val="00E706D5"/>
    <w:rsid w:val="00E70DD6"/>
    <w:rsid w:val="00E72BE0"/>
    <w:rsid w:val="00E774B1"/>
    <w:rsid w:val="00E8258A"/>
    <w:rsid w:val="00E90ABB"/>
    <w:rsid w:val="00E9434D"/>
    <w:rsid w:val="00E97F97"/>
    <w:rsid w:val="00EA215F"/>
    <w:rsid w:val="00EA2532"/>
    <w:rsid w:val="00EA55A1"/>
    <w:rsid w:val="00EB3927"/>
    <w:rsid w:val="00EC52CF"/>
    <w:rsid w:val="00EE2AD0"/>
    <w:rsid w:val="00EE2D0B"/>
    <w:rsid w:val="00EE4B9D"/>
    <w:rsid w:val="00EE4C30"/>
    <w:rsid w:val="00EF0E01"/>
    <w:rsid w:val="00EF1770"/>
    <w:rsid w:val="00EF19BA"/>
    <w:rsid w:val="00EF1D94"/>
    <w:rsid w:val="00EF284A"/>
    <w:rsid w:val="00EF4BF4"/>
    <w:rsid w:val="00F00E1E"/>
    <w:rsid w:val="00F04774"/>
    <w:rsid w:val="00F10AE3"/>
    <w:rsid w:val="00F145EB"/>
    <w:rsid w:val="00F25925"/>
    <w:rsid w:val="00F263C5"/>
    <w:rsid w:val="00F40326"/>
    <w:rsid w:val="00F465A4"/>
    <w:rsid w:val="00F50A3D"/>
    <w:rsid w:val="00F5622A"/>
    <w:rsid w:val="00F57546"/>
    <w:rsid w:val="00F62FCB"/>
    <w:rsid w:val="00F631F1"/>
    <w:rsid w:val="00F72B96"/>
    <w:rsid w:val="00F72C94"/>
    <w:rsid w:val="00F829EE"/>
    <w:rsid w:val="00F82DE0"/>
    <w:rsid w:val="00F83FC8"/>
    <w:rsid w:val="00F9225A"/>
    <w:rsid w:val="00FA283A"/>
    <w:rsid w:val="00FB1663"/>
    <w:rsid w:val="00FB28B5"/>
    <w:rsid w:val="00FB399D"/>
    <w:rsid w:val="00FB5CBF"/>
    <w:rsid w:val="00FC5AA5"/>
    <w:rsid w:val="00FD6533"/>
    <w:rsid w:val="00FE241D"/>
    <w:rsid w:val="00FE321C"/>
    <w:rsid w:val="00FE3A90"/>
    <w:rsid w:val="00FE6EB3"/>
    <w:rsid w:val="00FE75B3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78A6E361"/>
  <w15:chartTrackingRefBased/>
  <w15:docId w15:val="{3F849371-104C-426C-90ED-0E3C9DEC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5C37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9E5C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E5C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E5C37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9E5C37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9E5C37"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9E5C3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E5C37"/>
    <w:rPr>
      <w:rFonts w:ascii="Book Antiqua" w:hAnsi="Book Antiqua"/>
      <w:b/>
      <w:bCs/>
      <w:sz w:val="22"/>
      <w:szCs w:val="24"/>
      <w:lang w:val="pl-PL" w:eastAsia="ar-SA" w:bidi="ar-SA"/>
    </w:rPr>
  </w:style>
  <w:style w:type="character" w:customStyle="1" w:styleId="Nagwek2Znak">
    <w:name w:val="Nagłówek 2 Znak"/>
    <w:link w:val="Nagwek2"/>
    <w:semiHidden/>
    <w:locked/>
    <w:rsid w:val="009E5C37"/>
    <w:rPr>
      <w:sz w:val="26"/>
      <w:szCs w:val="24"/>
      <w:lang w:val="pl-PL" w:eastAsia="ar-SA" w:bidi="ar-SA"/>
    </w:rPr>
  </w:style>
  <w:style w:type="character" w:customStyle="1" w:styleId="Nagwek3Znak">
    <w:name w:val="Nagłówek 3 Znak"/>
    <w:link w:val="Nagwek3"/>
    <w:semiHidden/>
    <w:locked/>
    <w:rsid w:val="009E5C37"/>
    <w:rPr>
      <w:b/>
      <w:bCs/>
      <w:i/>
      <w:iCs/>
      <w:sz w:val="24"/>
      <w:szCs w:val="24"/>
      <w:lang w:val="pl-PL" w:eastAsia="ar-SA" w:bidi="ar-SA"/>
    </w:rPr>
  </w:style>
  <w:style w:type="character" w:customStyle="1" w:styleId="Nagwek4Znak">
    <w:name w:val="Nagłówek 4 Znak"/>
    <w:link w:val="Nagwek4"/>
    <w:semiHidden/>
    <w:locked/>
    <w:rsid w:val="009E5C37"/>
    <w:rPr>
      <w:b/>
      <w:b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semiHidden/>
    <w:locked/>
    <w:rsid w:val="009E5C37"/>
    <w:rPr>
      <w:b/>
      <w:bCs/>
      <w:i/>
      <w:iCs/>
      <w:sz w:val="26"/>
      <w:szCs w:val="26"/>
      <w:lang w:val="pl-PL" w:eastAsia="ar-SA" w:bidi="ar-SA"/>
    </w:rPr>
  </w:style>
  <w:style w:type="character" w:customStyle="1" w:styleId="Nagwek6Znak">
    <w:name w:val="Nagłówek 6 Znak"/>
    <w:link w:val="Nagwek6"/>
    <w:semiHidden/>
    <w:locked/>
    <w:rsid w:val="009E5C37"/>
    <w:rPr>
      <w:b/>
      <w:bCs/>
      <w:sz w:val="22"/>
      <w:szCs w:val="22"/>
      <w:lang w:val="pl-PL" w:eastAsia="ar-SA" w:bidi="ar-SA"/>
    </w:rPr>
  </w:style>
  <w:style w:type="character" w:customStyle="1" w:styleId="Nagwek7Znak">
    <w:name w:val="Nagłówek 7 Znak"/>
    <w:link w:val="Nagwek7"/>
    <w:semiHidden/>
    <w:locked/>
    <w:rsid w:val="009E5C37"/>
    <w:rPr>
      <w:sz w:val="24"/>
      <w:szCs w:val="24"/>
      <w:lang w:val="pl-PL" w:eastAsia="ar-SA" w:bidi="ar-SA"/>
    </w:rPr>
  </w:style>
  <w:style w:type="character" w:customStyle="1" w:styleId="Nagwek8Znak">
    <w:name w:val="Nagłówek 8 Znak"/>
    <w:link w:val="Nagwek8"/>
    <w:semiHidden/>
    <w:locked/>
    <w:rsid w:val="009E5C37"/>
    <w:rPr>
      <w:i/>
      <w:iCs/>
      <w:sz w:val="24"/>
      <w:szCs w:val="24"/>
      <w:lang w:val="pl-PL" w:eastAsia="ar-SA" w:bidi="ar-SA"/>
    </w:rPr>
  </w:style>
  <w:style w:type="character" w:customStyle="1" w:styleId="Nagwek9Znak">
    <w:name w:val="Nagłówek 9 Znak"/>
    <w:link w:val="Nagwek9"/>
    <w:semiHidden/>
    <w:locked/>
    <w:rsid w:val="009E5C37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aliases w:val=" Znak, Znak Znak Znak Znak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aliases w:val=" Znak Znak, Znak Znak Znak Znak Znak"/>
    <w:link w:val="Tekstpodstawowy"/>
    <w:semiHidden/>
    <w:locked/>
    <w:rsid w:val="009E5C37"/>
    <w:rPr>
      <w:rFonts w:ascii="Book Antiqua" w:hAnsi="Book Antiqua"/>
      <w:sz w:val="22"/>
      <w:szCs w:val="24"/>
      <w:lang w:val="pl-PL" w:eastAsia="ar-SA" w:bidi="ar-S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locked/>
    <w:rsid w:val="009E5C37"/>
    <w:rPr>
      <w:sz w:val="26"/>
      <w:szCs w:val="24"/>
      <w:lang w:val="pl-PL" w:eastAsia="ar-SA" w:bidi="ar-SA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E5C37"/>
    <w:rPr>
      <w:sz w:val="22"/>
      <w:szCs w:val="24"/>
      <w:lang w:val="pl-PL" w:eastAsia="ar-SA" w:bidi="ar-SA"/>
    </w:rPr>
  </w:style>
  <w:style w:type="character" w:customStyle="1" w:styleId="TekstprzypisudolnegoZnak">
    <w:name w:val="Tekst przypisu dolnego Znak"/>
    <w:link w:val="Tekstprzypisudolnego"/>
    <w:rPr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3F280D"/>
    <w:pPr>
      <w:suppressAutoHyphens w:val="0"/>
    </w:pPr>
    <w:rPr>
      <w:sz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9E5C37"/>
    <w:rPr>
      <w:sz w:val="22"/>
      <w:szCs w:val="24"/>
      <w:lang w:val="pl-PL" w:eastAsia="ar-SA" w:bidi="ar-SA"/>
    </w:r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E5C37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9E5C37"/>
    <w:rPr>
      <w:sz w:val="22"/>
      <w:szCs w:val="24"/>
      <w:lang w:val="pl-PL" w:eastAsia="ar-SA" w:bidi="ar-SA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Tekstpodstawowy22">
    <w:name w:val="Tekst podstawowy 22"/>
    <w:basedOn w:val="Normalny"/>
    <w:rsid w:val="009E5C37"/>
    <w:pPr>
      <w:tabs>
        <w:tab w:val="left" w:pos="284"/>
        <w:tab w:val="left" w:pos="426"/>
      </w:tabs>
    </w:pPr>
    <w:rPr>
      <w:sz w:val="28"/>
      <w:szCs w:val="20"/>
    </w:rPr>
  </w:style>
  <w:style w:type="paragraph" w:customStyle="1" w:styleId="StandardowyZadanie">
    <w:name w:val="Standardowy.Zadanie"/>
    <w:next w:val="Listapunktowana41"/>
    <w:rsid w:val="009E5C37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9E5C37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9E5C3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9E5C37"/>
    <w:rPr>
      <w:sz w:val="22"/>
      <w:szCs w:val="24"/>
      <w:lang w:val="pl-PL" w:eastAsia="ar-SA" w:bidi="ar-SA"/>
    </w:rPr>
  </w:style>
  <w:style w:type="paragraph" w:customStyle="1" w:styleId="Tekstblokowy1">
    <w:name w:val="Tekst blokowy1"/>
    <w:basedOn w:val="Normalny"/>
    <w:rsid w:val="009E5C37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18"/>
    </w:rPr>
  </w:style>
  <w:style w:type="paragraph" w:customStyle="1" w:styleId="Akapitzlist1">
    <w:name w:val="Akapit z listą1"/>
    <w:basedOn w:val="Normalny"/>
    <w:rsid w:val="009E5C37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table" w:styleId="Tabela-Siatka">
    <w:name w:val="Table Grid"/>
    <w:basedOn w:val="Standardowy"/>
    <w:rsid w:val="009E5C3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1akcent21">
    <w:name w:val="Średnia siatka 1 — akcent 21"/>
    <w:basedOn w:val="Normalny"/>
    <w:qFormat/>
    <w:rsid w:val="00426273"/>
    <w:pPr>
      <w:ind w:left="708"/>
    </w:pPr>
    <w:rPr>
      <w:sz w:val="20"/>
      <w:szCs w:val="20"/>
    </w:rPr>
  </w:style>
  <w:style w:type="paragraph" w:customStyle="1" w:styleId="Default">
    <w:name w:val="Default"/>
    <w:rsid w:val="005D1AB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CF24A4"/>
  </w:style>
  <w:style w:type="paragraph" w:customStyle="1" w:styleId="text-justify">
    <w:name w:val="text-justify"/>
    <w:basedOn w:val="Normalny"/>
    <w:rsid w:val="00CF24A4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Akapitzlist">
    <w:name w:val="List Paragraph"/>
    <w:basedOn w:val="Normalny"/>
    <w:qFormat/>
    <w:rsid w:val="003F280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Odwoanieprzypisudolnego">
    <w:name w:val="footnote reference"/>
    <w:semiHidden/>
    <w:unhideWhenUsed/>
    <w:rsid w:val="003F280D"/>
    <w:rPr>
      <w:vertAlign w:val="superscript"/>
    </w:rPr>
  </w:style>
  <w:style w:type="character" w:customStyle="1" w:styleId="ZnakZnakZnak">
    <w:name w:val="Znak Znak Znak"/>
    <w:rsid w:val="00A213F7"/>
    <w:rPr>
      <w:lang w:val="pl-PL" w:eastAsia="ar-SA" w:bidi="ar-SA"/>
    </w:rPr>
  </w:style>
  <w:style w:type="paragraph" w:customStyle="1" w:styleId="Styl">
    <w:name w:val="Styl"/>
    <w:rsid w:val="00A213F7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Tekstkomentarza">
    <w:name w:val="annotation text"/>
    <w:basedOn w:val="Normalny"/>
    <w:semiHidden/>
    <w:rsid w:val="00A21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A213F7"/>
    <w:pPr>
      <w:overflowPunct w:val="0"/>
      <w:autoSpaceDE w:val="0"/>
      <w:textAlignment w:val="baseline"/>
    </w:pPr>
    <w:rPr>
      <w:b/>
      <w:bCs/>
    </w:rPr>
  </w:style>
  <w:style w:type="character" w:customStyle="1" w:styleId="TematkomentarzaZnak">
    <w:name w:val="Temat komentarza Znak"/>
    <w:link w:val="Tematkomentarza"/>
    <w:locked/>
    <w:rsid w:val="00A8317B"/>
    <w:rPr>
      <w:b/>
      <w:bCs/>
      <w:lang w:val="pl-PL" w:eastAsia="ar-SA" w:bidi="ar-SA"/>
    </w:rPr>
  </w:style>
  <w:style w:type="paragraph" w:customStyle="1" w:styleId="ZnakZnakZnakZnakZnakZnakZnakZnakZnak">
    <w:name w:val="Znak Znak Znak Znak Znak Znak Znak Znak Znak"/>
    <w:basedOn w:val="Normalny"/>
    <w:rsid w:val="00312B24"/>
    <w:pPr>
      <w:suppressAutoHyphens w:val="0"/>
    </w:pPr>
    <w:rPr>
      <w:rFonts w:ascii="Arial" w:hAnsi="Arial" w:cs="Arial"/>
      <w:sz w:val="24"/>
      <w:lang w:eastAsia="pl-PL"/>
    </w:rPr>
  </w:style>
  <w:style w:type="character" w:customStyle="1" w:styleId="DeltaViewInsertion">
    <w:name w:val="DeltaView Insertion"/>
    <w:rsid w:val="004C3D4E"/>
    <w:rPr>
      <w:b/>
      <w:i/>
      <w:spacing w:val="0"/>
    </w:rPr>
  </w:style>
  <w:style w:type="paragraph" w:styleId="Tekstpodstawowy3">
    <w:name w:val="Body Text 3"/>
    <w:basedOn w:val="Normalny"/>
    <w:rsid w:val="00246529"/>
    <w:pPr>
      <w:spacing w:after="120"/>
    </w:pPr>
    <w:rPr>
      <w:sz w:val="16"/>
      <w:szCs w:val="16"/>
    </w:rPr>
  </w:style>
  <w:style w:type="character" w:customStyle="1" w:styleId="HeaderChar">
    <w:name w:val="Header Char"/>
    <w:locked/>
    <w:rsid w:val="00A8317B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ytu">
    <w:name w:val="Title"/>
    <w:basedOn w:val="Normalny"/>
    <w:qFormat/>
    <w:rsid w:val="00736363"/>
    <w:pPr>
      <w:suppressAutoHyphens w:val="0"/>
      <w:jc w:val="center"/>
    </w:pPr>
    <w:rPr>
      <w:b/>
      <w:sz w:val="28"/>
      <w:szCs w:val="20"/>
      <w:lang w:eastAsia="pl-PL"/>
    </w:rPr>
  </w:style>
  <w:style w:type="paragraph" w:customStyle="1" w:styleId="Tekstpodstawowy23">
    <w:name w:val="Tekst podstawowy 23"/>
    <w:basedOn w:val="Normalny"/>
    <w:rsid w:val="00736363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pl-PL"/>
    </w:rPr>
  </w:style>
  <w:style w:type="paragraph" w:customStyle="1" w:styleId="t2">
    <w:name w:val="t2"/>
    <w:basedOn w:val="Normalny"/>
    <w:rsid w:val="00736363"/>
    <w:pPr>
      <w:widowControl w:val="0"/>
      <w:spacing w:line="240" w:lineRule="atLeast"/>
    </w:pPr>
    <w:rPr>
      <w:rFonts w:cs="Calibri"/>
      <w:sz w:val="24"/>
      <w:szCs w:val="20"/>
    </w:rPr>
  </w:style>
  <w:style w:type="paragraph" w:customStyle="1" w:styleId="ZnakZnakZnakZnakZnakZnakZnakZnakZnakZnakZnak">
    <w:name w:val="Znak Znak Znak Znak Znak Znak Znak Znak Znak Znak Znak"/>
    <w:basedOn w:val="Normalny"/>
    <w:rsid w:val="00736363"/>
    <w:pPr>
      <w:suppressAutoHyphens w:val="0"/>
    </w:pPr>
    <w:rPr>
      <w:rFonts w:ascii="Arial" w:hAnsi="Arial" w:cs="Arial"/>
      <w:sz w:val="24"/>
      <w:lang w:eastAsia="pl-PL"/>
    </w:rPr>
  </w:style>
  <w:style w:type="paragraph" w:customStyle="1" w:styleId="Tekstpodstawowy32">
    <w:name w:val="Tekst podstawowy 32"/>
    <w:basedOn w:val="Normalny"/>
    <w:rsid w:val="00736363"/>
    <w:pPr>
      <w:spacing w:line="100" w:lineRule="atLeast"/>
    </w:pPr>
    <w:rPr>
      <w:kern w:val="1"/>
      <w:sz w:val="24"/>
      <w:szCs w:val="20"/>
      <w:lang w:eastAsia="hi-IN" w:bidi="hi-IN"/>
    </w:rPr>
  </w:style>
  <w:style w:type="paragraph" w:styleId="Podtytu">
    <w:name w:val="Subtitle"/>
    <w:basedOn w:val="Nagwek"/>
    <w:next w:val="Tekstpodstawowy"/>
    <w:qFormat/>
    <w:rsid w:val="00736363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paragraph" w:customStyle="1" w:styleId="Zawartotabeli">
    <w:name w:val="Zawartość tabeli"/>
    <w:basedOn w:val="Normalny"/>
    <w:rsid w:val="00736363"/>
    <w:pPr>
      <w:suppressLineNumbers/>
    </w:pPr>
    <w:rPr>
      <w:rFonts w:cs="Calibri"/>
      <w:sz w:val="24"/>
    </w:rPr>
  </w:style>
  <w:style w:type="paragraph" w:styleId="Tekstprzypisukocowego">
    <w:name w:val="endnote text"/>
    <w:basedOn w:val="Normalny"/>
    <w:semiHidden/>
    <w:rsid w:val="00736363"/>
    <w:pPr>
      <w:suppressAutoHyphens w:val="0"/>
    </w:pPr>
    <w:rPr>
      <w:sz w:val="20"/>
      <w:szCs w:val="20"/>
      <w:lang w:eastAsia="pl-PL"/>
    </w:rPr>
  </w:style>
  <w:style w:type="paragraph" w:customStyle="1" w:styleId="ZnakZnakZnakZnakZnakZnakZnakZnak">
    <w:name w:val="Znak Znak Znak Znak Znak Znak Znak Znak"/>
    <w:basedOn w:val="Normalny"/>
    <w:rsid w:val="00736363"/>
    <w:pPr>
      <w:suppressAutoHyphens w:val="0"/>
    </w:pPr>
    <w:rPr>
      <w:rFonts w:ascii="Arial" w:hAnsi="Arial" w:cs="Arial"/>
      <w:sz w:val="24"/>
      <w:lang w:eastAsia="pl-PL"/>
    </w:rPr>
  </w:style>
  <w:style w:type="paragraph" w:customStyle="1" w:styleId="ZnakZnakZnakZnakZnak">
    <w:name w:val="Znak Znak Znak Znak Znak"/>
    <w:basedOn w:val="Normalny"/>
    <w:rsid w:val="00736363"/>
    <w:pPr>
      <w:suppressAutoHyphens w:val="0"/>
    </w:pPr>
    <w:rPr>
      <w:rFonts w:ascii="Arial" w:hAnsi="Arial" w:cs="Arial"/>
      <w:sz w:val="24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736363"/>
    <w:pPr>
      <w:suppressAutoHyphens w:val="0"/>
    </w:pPr>
    <w:rPr>
      <w:rFonts w:ascii="Arial" w:hAnsi="Arial" w:cs="Arial"/>
      <w:sz w:val="24"/>
      <w:lang w:eastAsia="pl-PL"/>
    </w:rPr>
  </w:style>
  <w:style w:type="character" w:styleId="Odwoaniedokomentarza">
    <w:name w:val="annotation reference"/>
    <w:semiHidden/>
    <w:rsid w:val="0052741F"/>
    <w:rPr>
      <w:sz w:val="16"/>
      <w:szCs w:val="16"/>
    </w:rPr>
  </w:style>
  <w:style w:type="character" w:customStyle="1" w:styleId="h2">
    <w:name w:val="h2"/>
    <w:basedOn w:val="Domylnaczcionkaakapitu"/>
    <w:rsid w:val="008C4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SIWZ%20wz&#243;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 wzór.dot</Template>
  <TotalTime>50</TotalTime>
  <Pages>1</Pages>
  <Words>137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965</CharactersWithSpaces>
  <SharedDoc>false</SharedDoc>
  <HLinks>
    <vt:vector size="18" baseType="variant">
      <vt:variant>
        <vt:i4>6357117</vt:i4>
      </vt:variant>
      <vt:variant>
        <vt:i4>0</vt:i4>
      </vt:variant>
      <vt:variant>
        <vt:i4>0</vt:i4>
      </vt:variant>
      <vt:variant>
        <vt:i4>5</vt:i4>
      </vt:variant>
      <vt:variant>
        <vt:lpwstr>http://www.dietl.krakow.pl/</vt:lpwstr>
      </vt:variant>
      <vt:variant>
        <vt:lpwstr/>
      </vt:variant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10</cp:revision>
  <cp:lastPrinted>2020-08-14T07:40:00Z</cp:lastPrinted>
  <dcterms:created xsi:type="dcterms:W3CDTF">2020-07-15T09:18:00Z</dcterms:created>
  <dcterms:modified xsi:type="dcterms:W3CDTF">2020-08-14T07:59:00Z</dcterms:modified>
</cp:coreProperties>
</file>