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4FBD76" w14:textId="77777777" w:rsidR="009E5C37" w:rsidRPr="00BD348F" w:rsidRDefault="009E5C37" w:rsidP="00CD452C">
      <w:pPr>
        <w:widowControl w:val="0"/>
        <w:suppressLineNumbers/>
        <w:rPr>
          <w:szCs w:val="22"/>
        </w:rPr>
      </w:pPr>
    </w:p>
    <w:p w14:paraId="7C243EBE" w14:textId="77777777" w:rsidR="009E5C37" w:rsidRPr="00BD348F" w:rsidRDefault="009E5C37" w:rsidP="00CD452C">
      <w:pPr>
        <w:pStyle w:val="Tekstpodstawowy21"/>
        <w:widowControl w:val="0"/>
        <w:suppressLineNumbers/>
        <w:ind w:left="709"/>
        <w:rPr>
          <w:rFonts w:ascii="Arial" w:hAnsi="Arial" w:cs="Arial"/>
          <w:sz w:val="24"/>
        </w:rPr>
      </w:pPr>
    </w:p>
    <w:p w14:paraId="1587E7ED" w14:textId="77777777" w:rsidR="007A7879" w:rsidRPr="00BD348F" w:rsidRDefault="007A7879" w:rsidP="00CD452C">
      <w:pPr>
        <w:pStyle w:val="Nagwek"/>
        <w:widowControl w:val="0"/>
        <w:suppressLineNumbers/>
        <w:rPr>
          <w:rFonts w:ascii="Arial" w:hAnsi="Arial" w:cs="Arial"/>
          <w:sz w:val="24"/>
        </w:rPr>
      </w:pPr>
    </w:p>
    <w:p w14:paraId="19D92DF7" w14:textId="77777777" w:rsidR="007A7879" w:rsidRPr="00BD348F" w:rsidRDefault="007A7879" w:rsidP="00CD452C">
      <w:pPr>
        <w:pStyle w:val="Nagwek"/>
        <w:widowControl w:val="0"/>
        <w:suppressLineNumbers/>
        <w:rPr>
          <w:rFonts w:ascii="Arial" w:hAnsi="Arial" w:cs="Arial"/>
          <w:sz w:val="24"/>
        </w:rPr>
      </w:pPr>
    </w:p>
    <w:p w14:paraId="3BC51F6B" w14:textId="77777777" w:rsidR="003133C9" w:rsidRDefault="009E5C37" w:rsidP="00CD452C">
      <w:pPr>
        <w:widowControl w:val="0"/>
        <w:suppressLineNumbers/>
        <w:jc w:val="both"/>
        <w:rPr>
          <w:rFonts w:ascii="Arial" w:hAnsi="Arial" w:cs="Arial"/>
          <w:b/>
          <w:bCs/>
          <w:szCs w:val="22"/>
        </w:rPr>
      </w:pPr>
      <w:r w:rsidRPr="00BD348F">
        <w:rPr>
          <w:rFonts w:ascii="Arial" w:hAnsi="Arial" w:cs="Arial"/>
          <w:b/>
          <w:bCs/>
          <w:szCs w:val="22"/>
        </w:rPr>
        <w:t xml:space="preserve"> </w:t>
      </w:r>
    </w:p>
    <w:p w14:paraId="145318AD" w14:textId="77777777" w:rsidR="00736363" w:rsidRPr="00EC52CF" w:rsidRDefault="00736363" w:rsidP="00CD452C">
      <w:pPr>
        <w:pStyle w:val="Tytu"/>
        <w:widowControl w:val="0"/>
        <w:suppressLineNumbers/>
        <w:suppressAutoHyphens/>
        <w:rPr>
          <w:rFonts w:ascii="Arial" w:hAnsi="Arial" w:cs="Arial"/>
          <w:sz w:val="22"/>
          <w:szCs w:val="22"/>
        </w:rPr>
      </w:pPr>
      <w:r w:rsidRPr="00EC52CF">
        <w:rPr>
          <w:rFonts w:ascii="Arial" w:hAnsi="Arial" w:cs="Arial"/>
          <w:sz w:val="22"/>
          <w:szCs w:val="22"/>
        </w:rPr>
        <w:t xml:space="preserve">OGÓLNE WARUNKI KONKURSU NA UDZIELANIE </w:t>
      </w:r>
    </w:p>
    <w:p w14:paraId="52E65F4A" w14:textId="77777777" w:rsidR="00736363" w:rsidRPr="00EC52CF" w:rsidRDefault="00736363" w:rsidP="00CD452C">
      <w:pPr>
        <w:pStyle w:val="Tytu"/>
        <w:widowControl w:val="0"/>
        <w:suppressLineNumbers/>
        <w:suppressAutoHyphens/>
        <w:rPr>
          <w:rFonts w:ascii="Arial" w:hAnsi="Arial" w:cs="Arial"/>
          <w:sz w:val="22"/>
          <w:szCs w:val="22"/>
        </w:rPr>
      </w:pPr>
      <w:r w:rsidRPr="00EC52CF">
        <w:rPr>
          <w:rFonts w:ascii="Arial" w:hAnsi="Arial" w:cs="Arial"/>
          <w:sz w:val="22"/>
          <w:szCs w:val="22"/>
        </w:rPr>
        <w:t>ŚWIADCZEŃ ZDROWOTNYCH</w:t>
      </w:r>
    </w:p>
    <w:p w14:paraId="6AE28DCB" w14:textId="77777777" w:rsidR="00736363" w:rsidRPr="00EC52CF" w:rsidRDefault="00736363" w:rsidP="00CD452C">
      <w:pPr>
        <w:pStyle w:val="Tytu"/>
        <w:widowControl w:val="0"/>
        <w:suppressLineNumbers/>
        <w:suppressAutoHyphens/>
        <w:jc w:val="left"/>
        <w:rPr>
          <w:rFonts w:ascii="Arial" w:hAnsi="Arial" w:cs="Arial"/>
          <w:sz w:val="22"/>
          <w:szCs w:val="22"/>
        </w:rPr>
      </w:pPr>
    </w:p>
    <w:p w14:paraId="1066A4E0" w14:textId="77777777" w:rsidR="00736363" w:rsidRPr="00EC52CF" w:rsidRDefault="00736363" w:rsidP="00CD452C">
      <w:pPr>
        <w:widowControl w:val="0"/>
        <w:suppressLineNumbers/>
        <w:jc w:val="center"/>
        <w:rPr>
          <w:rFonts w:ascii="Arial" w:hAnsi="Arial" w:cs="Arial"/>
          <w:b/>
          <w:szCs w:val="22"/>
          <w:u w:val="single"/>
        </w:rPr>
      </w:pPr>
      <w:r w:rsidRPr="00EC52CF">
        <w:rPr>
          <w:rFonts w:ascii="Arial" w:hAnsi="Arial" w:cs="Arial"/>
          <w:b/>
          <w:szCs w:val="22"/>
          <w:u w:val="single"/>
        </w:rPr>
        <w:t>ROZDZIAŁ I</w:t>
      </w:r>
    </w:p>
    <w:p w14:paraId="4CCFF03A" w14:textId="77777777" w:rsidR="00736363" w:rsidRPr="00EC52CF" w:rsidRDefault="00736363" w:rsidP="00CD452C">
      <w:pPr>
        <w:widowControl w:val="0"/>
        <w:suppressLineNumbers/>
        <w:jc w:val="center"/>
        <w:rPr>
          <w:rFonts w:ascii="Arial" w:hAnsi="Arial" w:cs="Arial"/>
          <w:b/>
          <w:szCs w:val="22"/>
        </w:rPr>
      </w:pPr>
      <w:r w:rsidRPr="00EC52CF">
        <w:rPr>
          <w:rFonts w:ascii="Arial" w:hAnsi="Arial" w:cs="Arial"/>
          <w:b/>
          <w:szCs w:val="22"/>
        </w:rPr>
        <w:t>ZAŁOŻENIA OGÓLNE</w:t>
      </w:r>
    </w:p>
    <w:p w14:paraId="603FCC84" w14:textId="77777777" w:rsidR="00422690" w:rsidRPr="00EC52CF" w:rsidRDefault="00736363" w:rsidP="00B401C4">
      <w:pPr>
        <w:pStyle w:val="Tekstpodstawowy"/>
        <w:widowControl w:val="0"/>
        <w:numPr>
          <w:ilvl w:val="0"/>
          <w:numId w:val="27"/>
        </w:numPr>
        <w:suppressLineNumbers/>
        <w:spacing w:line="240" w:lineRule="auto"/>
        <w:rPr>
          <w:rFonts w:ascii="Arial" w:eastAsia="TimesNewRomanPS-BoldMT" w:hAnsi="Arial" w:cs="Arial"/>
          <w:color w:val="000000"/>
          <w:szCs w:val="22"/>
        </w:rPr>
      </w:pPr>
      <w:r w:rsidRPr="00EC52CF">
        <w:rPr>
          <w:rFonts w:ascii="Arial" w:hAnsi="Arial" w:cs="Arial"/>
          <w:szCs w:val="22"/>
        </w:rPr>
        <w:t xml:space="preserve">Postępowanie konkursowe prowadzone będzie w oparciu o przepisy art. 26, 26a i 27 ustawy </w:t>
      </w:r>
      <w:r w:rsidRPr="00EC52CF">
        <w:rPr>
          <w:rFonts w:ascii="Arial" w:hAnsi="Arial" w:cs="Arial"/>
          <w:szCs w:val="22"/>
        </w:rPr>
        <w:br/>
        <w:t>z dnia 15.04. 2011 r. o działalności leczniczej</w:t>
      </w:r>
      <w:r w:rsidR="00F9225A">
        <w:rPr>
          <w:rFonts w:ascii="Arial" w:hAnsi="Arial" w:cs="Arial"/>
          <w:szCs w:val="22"/>
        </w:rPr>
        <w:t xml:space="preserve"> (Dz. U. z 20</w:t>
      </w:r>
      <w:r w:rsidR="005F6038">
        <w:rPr>
          <w:rFonts w:ascii="Arial" w:hAnsi="Arial" w:cs="Arial"/>
          <w:szCs w:val="22"/>
        </w:rPr>
        <w:t>20 r., poz. 295</w:t>
      </w:r>
      <w:r w:rsidR="00422690" w:rsidRPr="00EC52CF">
        <w:rPr>
          <w:rFonts w:ascii="Arial" w:hAnsi="Arial" w:cs="Arial"/>
          <w:szCs w:val="22"/>
        </w:rPr>
        <w:t xml:space="preserve">) oraz przepisy </w:t>
      </w:r>
      <w:r w:rsidR="00422690" w:rsidRPr="00EC52CF">
        <w:rPr>
          <w:rFonts w:ascii="Arial" w:eastAsia="TimesNewRomanPS-BoldMT" w:hAnsi="Arial" w:cs="Arial"/>
          <w:szCs w:val="22"/>
        </w:rPr>
        <w:t xml:space="preserve">ustawy </w:t>
      </w:r>
      <w:r w:rsidR="005066F7">
        <w:rPr>
          <w:rFonts w:ascii="Arial" w:eastAsia="TimesNewRomanPS-BoldMT" w:hAnsi="Arial" w:cs="Arial"/>
          <w:szCs w:val="22"/>
        </w:rPr>
        <w:br/>
      </w:r>
      <w:r w:rsidR="00422690" w:rsidRPr="00EC52CF">
        <w:rPr>
          <w:rFonts w:ascii="Arial" w:eastAsia="TimesNewRomanPS-BoldMT" w:hAnsi="Arial" w:cs="Arial"/>
          <w:szCs w:val="22"/>
        </w:rPr>
        <w:t>z dnia 27.08. 2004 r. o świadczeniach opieki zdrowotnej finansowan</w:t>
      </w:r>
      <w:r w:rsidR="00F9225A">
        <w:rPr>
          <w:rFonts w:ascii="Arial" w:eastAsia="TimesNewRomanPS-BoldMT" w:hAnsi="Arial" w:cs="Arial"/>
          <w:szCs w:val="22"/>
        </w:rPr>
        <w:t xml:space="preserve">ych ze środków publicznych </w:t>
      </w:r>
      <w:r w:rsidR="005066F7">
        <w:rPr>
          <w:rFonts w:ascii="Arial" w:eastAsia="TimesNewRomanPS-BoldMT" w:hAnsi="Arial" w:cs="Arial"/>
          <w:szCs w:val="22"/>
        </w:rPr>
        <w:br/>
      </w:r>
      <w:r w:rsidR="00F9225A">
        <w:rPr>
          <w:rFonts w:ascii="Arial" w:eastAsia="TimesNewRomanPS-BoldMT" w:hAnsi="Arial" w:cs="Arial"/>
          <w:szCs w:val="22"/>
        </w:rPr>
        <w:t>(</w:t>
      </w:r>
      <w:r w:rsidR="004F12B5">
        <w:rPr>
          <w:rFonts w:ascii="Arial" w:eastAsia="TimesNewRomanPS-BoldMT" w:hAnsi="Arial" w:cs="Arial"/>
          <w:color w:val="000000"/>
          <w:szCs w:val="22"/>
        </w:rPr>
        <w:t>Dz. U. 20</w:t>
      </w:r>
      <w:r w:rsidR="005F6038">
        <w:rPr>
          <w:rFonts w:ascii="Arial" w:eastAsia="TimesNewRomanPS-BoldMT" w:hAnsi="Arial" w:cs="Arial"/>
          <w:color w:val="000000"/>
          <w:szCs w:val="22"/>
        </w:rPr>
        <w:t>19 r., poz. 1373</w:t>
      </w:r>
      <w:r w:rsidR="00422690" w:rsidRPr="00EC52CF">
        <w:rPr>
          <w:rFonts w:ascii="Arial" w:eastAsia="TimesNewRomanPS-BoldMT" w:hAnsi="Arial" w:cs="Arial"/>
          <w:color w:val="000000"/>
          <w:szCs w:val="22"/>
        </w:rPr>
        <w:t>).</w:t>
      </w:r>
    </w:p>
    <w:p w14:paraId="0A95CFEE" w14:textId="77777777" w:rsidR="00736363" w:rsidRPr="00EC52CF" w:rsidRDefault="00736363" w:rsidP="00B401C4">
      <w:pPr>
        <w:pStyle w:val="Tekstpodstawowy"/>
        <w:widowControl w:val="0"/>
        <w:numPr>
          <w:ilvl w:val="0"/>
          <w:numId w:val="27"/>
        </w:numPr>
        <w:suppressLineNumbers/>
        <w:spacing w:line="240" w:lineRule="auto"/>
        <w:rPr>
          <w:rFonts w:ascii="Arial" w:eastAsia="TimesNewRomanPS-BoldMT" w:hAnsi="Arial" w:cs="Arial"/>
          <w:color w:val="000000"/>
          <w:szCs w:val="22"/>
        </w:rPr>
      </w:pPr>
      <w:r w:rsidRPr="00EC52CF">
        <w:rPr>
          <w:rFonts w:ascii="Arial" w:eastAsia="TimesNewRomanPSMT" w:hAnsi="Arial" w:cs="Arial"/>
          <w:szCs w:val="22"/>
        </w:rPr>
        <w:t xml:space="preserve">Do konkursu mogą przystąpić odpowiednie podmioty wykonujące działalność leczniczą </w:t>
      </w:r>
      <w:r w:rsidRPr="00EC52CF">
        <w:rPr>
          <w:rFonts w:ascii="Arial" w:eastAsia="TimesNewRomanPSMT" w:hAnsi="Arial" w:cs="Arial"/>
          <w:szCs w:val="22"/>
        </w:rPr>
        <w:br/>
        <w:t xml:space="preserve">w rozumieniu ustawy o działalności leczniczej w zakresie wykonywania badań określonych </w:t>
      </w:r>
      <w:r w:rsidRPr="00EC52CF">
        <w:rPr>
          <w:rFonts w:ascii="Arial" w:eastAsia="TimesNewRomanPSMT" w:hAnsi="Arial" w:cs="Arial"/>
          <w:szCs w:val="22"/>
        </w:rPr>
        <w:br/>
        <w:t>w załączniku nr 1 – formularz ofertowy.</w:t>
      </w:r>
    </w:p>
    <w:p w14:paraId="3056871F" w14:textId="77777777" w:rsidR="003133C9" w:rsidRPr="00EC52CF" w:rsidRDefault="003133C9" w:rsidP="00CD452C">
      <w:pPr>
        <w:widowControl w:val="0"/>
        <w:suppressLineNumbers/>
        <w:jc w:val="both"/>
        <w:rPr>
          <w:rFonts w:ascii="Arial" w:hAnsi="Arial" w:cs="Arial"/>
          <w:b/>
          <w:bCs/>
          <w:szCs w:val="22"/>
        </w:rPr>
      </w:pPr>
    </w:p>
    <w:p w14:paraId="028A89CE" w14:textId="77777777" w:rsidR="00422690" w:rsidRPr="00EC52CF" w:rsidRDefault="00422690" w:rsidP="00CD452C">
      <w:pPr>
        <w:widowControl w:val="0"/>
        <w:suppressLineNumbers/>
        <w:jc w:val="center"/>
        <w:rPr>
          <w:rFonts w:ascii="Arial" w:hAnsi="Arial" w:cs="Arial"/>
          <w:b/>
          <w:szCs w:val="22"/>
          <w:u w:val="single"/>
        </w:rPr>
      </w:pPr>
      <w:r w:rsidRPr="00EC52CF">
        <w:rPr>
          <w:rFonts w:ascii="Arial" w:hAnsi="Arial" w:cs="Arial"/>
          <w:b/>
          <w:szCs w:val="22"/>
          <w:u w:val="single"/>
        </w:rPr>
        <w:t>ROZDZIAŁ II</w:t>
      </w:r>
    </w:p>
    <w:p w14:paraId="17D559A3" w14:textId="77777777" w:rsidR="00422690" w:rsidRPr="00EC52CF" w:rsidRDefault="00422690" w:rsidP="00CD452C">
      <w:pPr>
        <w:widowControl w:val="0"/>
        <w:suppressLineNumbers/>
        <w:jc w:val="center"/>
        <w:rPr>
          <w:rFonts w:ascii="Arial" w:hAnsi="Arial" w:cs="Arial"/>
          <w:b/>
          <w:szCs w:val="22"/>
        </w:rPr>
      </w:pPr>
      <w:r w:rsidRPr="00EC52CF">
        <w:rPr>
          <w:rFonts w:ascii="Arial" w:hAnsi="Arial" w:cs="Arial"/>
          <w:b/>
          <w:szCs w:val="22"/>
        </w:rPr>
        <w:t>WARUNKI, JAKIE MUSI SPEŁNIAĆ OFERTA</w:t>
      </w:r>
    </w:p>
    <w:p w14:paraId="6EDC85BA" w14:textId="77777777" w:rsidR="00422690" w:rsidRPr="00EC52CF" w:rsidRDefault="00422690" w:rsidP="00E814D0">
      <w:pPr>
        <w:pStyle w:val="Tekstpodstawowy"/>
        <w:widowControl w:val="0"/>
        <w:numPr>
          <w:ilvl w:val="0"/>
          <w:numId w:val="54"/>
        </w:numPr>
        <w:suppressLineNumbers/>
        <w:spacing w:line="240" w:lineRule="auto"/>
        <w:rPr>
          <w:rFonts w:ascii="Arial" w:hAnsi="Arial" w:cs="Arial"/>
          <w:szCs w:val="22"/>
        </w:rPr>
      </w:pPr>
      <w:r w:rsidRPr="00EC52CF">
        <w:rPr>
          <w:rFonts w:ascii="Arial" w:hAnsi="Arial" w:cs="Arial"/>
          <w:szCs w:val="22"/>
        </w:rPr>
        <w:t xml:space="preserve">Oferta musi zawierać następujące oświadczenia i dokumenty: </w:t>
      </w:r>
    </w:p>
    <w:p w14:paraId="1D03144D" w14:textId="77777777" w:rsidR="00422690" w:rsidRPr="00EC52CF" w:rsidRDefault="00422690" w:rsidP="00CD452C">
      <w:pPr>
        <w:widowControl w:val="0"/>
        <w:numPr>
          <w:ilvl w:val="0"/>
          <w:numId w:val="1"/>
        </w:numPr>
        <w:suppressLineNumbers/>
        <w:tabs>
          <w:tab w:val="clear" w:pos="360"/>
          <w:tab w:val="num" w:pos="720"/>
        </w:tabs>
        <w:ind w:left="720"/>
        <w:jc w:val="both"/>
        <w:rPr>
          <w:rFonts w:ascii="Arial" w:hAnsi="Arial" w:cs="Arial"/>
          <w:bCs/>
          <w:szCs w:val="22"/>
        </w:rPr>
      </w:pPr>
      <w:r w:rsidRPr="00EC52CF">
        <w:rPr>
          <w:rFonts w:ascii="Arial" w:hAnsi="Arial" w:cs="Arial"/>
          <w:szCs w:val="22"/>
        </w:rPr>
        <w:t xml:space="preserve">Formularz Ofertowy, stanowiący </w:t>
      </w:r>
      <w:r w:rsidRPr="00EC52CF">
        <w:rPr>
          <w:rFonts w:ascii="Arial" w:hAnsi="Arial" w:cs="Arial"/>
          <w:b/>
          <w:szCs w:val="22"/>
        </w:rPr>
        <w:t xml:space="preserve">załącznik nr 1 </w:t>
      </w:r>
      <w:r w:rsidRPr="00EC52CF">
        <w:rPr>
          <w:rFonts w:ascii="Arial" w:hAnsi="Arial" w:cs="Arial"/>
          <w:bCs/>
          <w:szCs w:val="22"/>
        </w:rPr>
        <w:t>do warunków konkursu.</w:t>
      </w:r>
    </w:p>
    <w:p w14:paraId="1A2E9ED3" w14:textId="77777777" w:rsidR="00422690" w:rsidRPr="00EC52CF" w:rsidRDefault="00422690" w:rsidP="00CD452C">
      <w:pPr>
        <w:widowControl w:val="0"/>
        <w:numPr>
          <w:ilvl w:val="0"/>
          <w:numId w:val="1"/>
        </w:numPr>
        <w:suppressLineNumbers/>
        <w:tabs>
          <w:tab w:val="num" w:pos="0"/>
        </w:tabs>
        <w:ind w:left="720"/>
        <w:jc w:val="both"/>
        <w:rPr>
          <w:rFonts w:ascii="Arial" w:hAnsi="Arial" w:cs="Arial"/>
          <w:bCs/>
          <w:szCs w:val="22"/>
        </w:rPr>
      </w:pPr>
      <w:r w:rsidRPr="00EC52CF">
        <w:rPr>
          <w:rFonts w:ascii="Arial" w:hAnsi="Arial" w:cs="Arial"/>
          <w:szCs w:val="22"/>
        </w:rPr>
        <w:t xml:space="preserve">Oświadczenie Oferenta, stanowiące </w:t>
      </w:r>
      <w:r w:rsidRPr="00EC52CF">
        <w:rPr>
          <w:rFonts w:ascii="Arial" w:hAnsi="Arial" w:cs="Arial"/>
          <w:b/>
          <w:szCs w:val="22"/>
        </w:rPr>
        <w:t xml:space="preserve">załącznik nr </w:t>
      </w:r>
      <w:r w:rsidR="001635B6" w:rsidRPr="00EC52CF">
        <w:rPr>
          <w:rFonts w:ascii="Arial" w:hAnsi="Arial" w:cs="Arial"/>
          <w:b/>
          <w:szCs w:val="22"/>
        </w:rPr>
        <w:t>2</w:t>
      </w:r>
      <w:r w:rsidRPr="00EC52CF">
        <w:rPr>
          <w:rFonts w:ascii="Arial" w:hAnsi="Arial" w:cs="Arial"/>
          <w:b/>
          <w:szCs w:val="22"/>
        </w:rPr>
        <w:t xml:space="preserve"> </w:t>
      </w:r>
      <w:r w:rsidRPr="00EC52CF">
        <w:rPr>
          <w:rFonts w:ascii="Arial" w:hAnsi="Arial" w:cs="Arial"/>
          <w:szCs w:val="22"/>
        </w:rPr>
        <w:t>do warunków</w:t>
      </w:r>
      <w:r w:rsidRPr="00EC52CF">
        <w:rPr>
          <w:rFonts w:ascii="Arial" w:hAnsi="Arial" w:cs="Arial"/>
          <w:b/>
          <w:szCs w:val="22"/>
        </w:rPr>
        <w:t xml:space="preserve"> </w:t>
      </w:r>
      <w:r w:rsidRPr="00EC52CF">
        <w:rPr>
          <w:rFonts w:ascii="Arial" w:hAnsi="Arial" w:cs="Arial"/>
          <w:szCs w:val="22"/>
        </w:rPr>
        <w:t>konkursu, że w przypadku wyboru jego oferty, najpóźniej w dniu podpisania umowy przedstawi kopię polisy potwierdzającą zawarcie umowy ubezpieczenia z tytułu odpowiedzialności cywilnej w zakresie prowadzonej działalności oraz dokument potwierdzający wdrożenie w laboratorium systemu jakości (dokument potwierdzający akredytowanie danego laboratorium);</w:t>
      </w:r>
    </w:p>
    <w:p w14:paraId="098FB7C2" w14:textId="77777777" w:rsidR="0052741F" w:rsidRPr="00EC52CF" w:rsidRDefault="0052741F" w:rsidP="00CD452C">
      <w:pPr>
        <w:widowControl w:val="0"/>
        <w:numPr>
          <w:ilvl w:val="0"/>
          <w:numId w:val="1"/>
        </w:numPr>
        <w:suppressLineNumbers/>
        <w:tabs>
          <w:tab w:val="num" w:pos="0"/>
        </w:tabs>
        <w:ind w:left="720"/>
        <w:jc w:val="both"/>
        <w:rPr>
          <w:rFonts w:ascii="Arial" w:hAnsi="Arial" w:cs="Arial"/>
          <w:bCs/>
          <w:szCs w:val="22"/>
        </w:rPr>
      </w:pPr>
      <w:r w:rsidRPr="00EC52CF">
        <w:rPr>
          <w:rFonts w:ascii="Arial" w:hAnsi="Arial" w:cs="Arial"/>
          <w:szCs w:val="22"/>
        </w:rPr>
        <w:t>Formularz cenowy</w:t>
      </w:r>
      <w:r w:rsidR="001635B6" w:rsidRPr="00EC52CF">
        <w:rPr>
          <w:rFonts w:ascii="Arial" w:hAnsi="Arial" w:cs="Arial"/>
          <w:szCs w:val="22"/>
        </w:rPr>
        <w:t xml:space="preserve"> stanowiący </w:t>
      </w:r>
      <w:r w:rsidR="001635B6" w:rsidRPr="00EC52CF">
        <w:rPr>
          <w:rFonts w:ascii="Arial" w:hAnsi="Arial" w:cs="Arial"/>
          <w:b/>
          <w:szCs w:val="22"/>
        </w:rPr>
        <w:t xml:space="preserve">załącznik nr 3 </w:t>
      </w:r>
      <w:r w:rsidR="001635B6" w:rsidRPr="00EC52CF">
        <w:rPr>
          <w:rFonts w:ascii="Arial" w:hAnsi="Arial" w:cs="Arial"/>
          <w:bCs/>
          <w:szCs w:val="22"/>
        </w:rPr>
        <w:t>do warunków konkursu</w:t>
      </w:r>
    </w:p>
    <w:p w14:paraId="69893C4E" w14:textId="77777777" w:rsidR="00422690" w:rsidRPr="00EC52CF" w:rsidRDefault="00422690" w:rsidP="00CD452C">
      <w:pPr>
        <w:widowControl w:val="0"/>
        <w:numPr>
          <w:ilvl w:val="0"/>
          <w:numId w:val="1"/>
        </w:numPr>
        <w:suppressLineNumbers/>
        <w:tabs>
          <w:tab w:val="num" w:pos="0"/>
        </w:tabs>
        <w:ind w:left="720"/>
        <w:jc w:val="both"/>
        <w:rPr>
          <w:rFonts w:ascii="Arial" w:hAnsi="Arial" w:cs="Arial"/>
          <w:bCs/>
          <w:szCs w:val="22"/>
        </w:rPr>
      </w:pPr>
      <w:r w:rsidRPr="00EC52CF">
        <w:rPr>
          <w:rFonts w:ascii="Arial" w:hAnsi="Arial" w:cs="Arial"/>
          <w:szCs w:val="22"/>
        </w:rPr>
        <w:t>Dokumenty potwierdzające dane o Oferencie, tj.:</w:t>
      </w:r>
    </w:p>
    <w:p w14:paraId="50DB6A54" w14:textId="77777777" w:rsidR="00422690" w:rsidRPr="00EC52CF" w:rsidRDefault="00422690" w:rsidP="00B401C4">
      <w:pPr>
        <w:pStyle w:val="Akapitzlist1"/>
        <w:widowControl w:val="0"/>
        <w:numPr>
          <w:ilvl w:val="0"/>
          <w:numId w:val="28"/>
        </w:numPr>
        <w:suppressLineNumbers/>
        <w:tabs>
          <w:tab w:val="clear" w:pos="720"/>
          <w:tab w:val="num" w:pos="1080"/>
        </w:tabs>
        <w:suppressAutoHyphens/>
        <w:spacing w:after="0" w:line="240" w:lineRule="auto"/>
        <w:ind w:left="1080"/>
        <w:contextualSpacing w:val="0"/>
        <w:jc w:val="both"/>
        <w:rPr>
          <w:rFonts w:ascii="Arial" w:hAnsi="Arial" w:cs="Arial"/>
        </w:rPr>
      </w:pPr>
      <w:r w:rsidRPr="00EC52CF">
        <w:rPr>
          <w:rFonts w:ascii="Arial" w:hAnsi="Arial" w:cs="Arial"/>
        </w:rPr>
        <w:t xml:space="preserve">zaświadczenie o wpisie do ewidencji działalności gospodarczej/Centralnej Ewidencji </w:t>
      </w:r>
      <w:r w:rsidRPr="00EC52CF">
        <w:rPr>
          <w:rFonts w:ascii="Arial" w:hAnsi="Arial" w:cs="Arial"/>
        </w:rPr>
        <w:br/>
        <w:t xml:space="preserve">i Informacji o Działalności Gospodarczej albo aktualny odpis z Krajowego Rejestru Sądowego podmiotu, poświadczające, że oferent jest uprawniony do występowania w obrocie prawnym, udzielając świadczeń opieki zdrowotnej w zakresie objętym przedmiotem konkursu. </w:t>
      </w:r>
      <w:r w:rsidR="005066F7">
        <w:rPr>
          <w:rFonts w:ascii="Arial" w:hAnsi="Arial" w:cs="Arial"/>
        </w:rPr>
        <w:br/>
      </w:r>
      <w:r w:rsidRPr="00EC52CF">
        <w:rPr>
          <w:rFonts w:ascii="Arial" w:hAnsi="Arial" w:cs="Arial"/>
        </w:rPr>
        <w:t>Z dokumentów tych ma wynikać także, że osoby podpisujące ofertę lub udzielające pełnomocnictw są upoważnione do składania oświadczeń woli w imieniu Wykonawcy;</w:t>
      </w:r>
    </w:p>
    <w:p w14:paraId="0C8B0B3C" w14:textId="77777777" w:rsidR="00CD135C" w:rsidRPr="00EC52CF" w:rsidRDefault="00CD135C" w:rsidP="00B401C4">
      <w:pPr>
        <w:pStyle w:val="Akapitzlist1"/>
        <w:widowControl w:val="0"/>
        <w:numPr>
          <w:ilvl w:val="0"/>
          <w:numId w:val="28"/>
        </w:numPr>
        <w:suppressLineNumbers/>
        <w:tabs>
          <w:tab w:val="clear" w:pos="720"/>
          <w:tab w:val="num" w:pos="1080"/>
        </w:tabs>
        <w:suppressAutoHyphens/>
        <w:spacing w:after="0" w:line="240" w:lineRule="auto"/>
        <w:ind w:left="1080"/>
        <w:contextualSpacing w:val="0"/>
        <w:jc w:val="both"/>
        <w:rPr>
          <w:rFonts w:ascii="Arial" w:hAnsi="Arial" w:cs="Arial"/>
        </w:rPr>
      </w:pPr>
      <w:r w:rsidRPr="00EC52CF">
        <w:rPr>
          <w:rFonts w:ascii="Arial" w:hAnsi="Arial" w:cs="Arial"/>
        </w:rPr>
        <w:t>aktualny wypis z rejestru podmiotów wykonujących działalność leczniczą, potwierdzający prowadzenie działalności w zakresie diagnostyki laboratoryjnej;</w:t>
      </w:r>
    </w:p>
    <w:p w14:paraId="4D3AB3CB" w14:textId="77777777" w:rsidR="00CD135C" w:rsidRPr="00EC52CF" w:rsidRDefault="00CD135C" w:rsidP="00B401C4">
      <w:pPr>
        <w:pStyle w:val="Akapitzlist1"/>
        <w:widowControl w:val="0"/>
        <w:numPr>
          <w:ilvl w:val="0"/>
          <w:numId w:val="28"/>
        </w:numPr>
        <w:suppressLineNumbers/>
        <w:tabs>
          <w:tab w:val="clear" w:pos="720"/>
          <w:tab w:val="num" w:pos="1080"/>
        </w:tabs>
        <w:suppressAutoHyphens/>
        <w:spacing w:after="0" w:line="240" w:lineRule="auto"/>
        <w:ind w:left="1080"/>
        <w:contextualSpacing w:val="0"/>
        <w:jc w:val="both"/>
        <w:rPr>
          <w:rFonts w:ascii="Arial" w:hAnsi="Arial" w:cs="Arial"/>
        </w:rPr>
      </w:pPr>
      <w:r w:rsidRPr="00EC52CF">
        <w:rPr>
          <w:rFonts w:ascii="Arial" w:hAnsi="Arial" w:cs="Arial"/>
        </w:rPr>
        <w:t>zaświadczenie o wpisie do ewidencji laboratoriów w Krajowej Izbie Diagnostów Laboratoryjnych.</w:t>
      </w:r>
    </w:p>
    <w:p w14:paraId="60105906" w14:textId="77777777" w:rsidR="00422690" w:rsidRPr="00EC52CF" w:rsidRDefault="00422690" w:rsidP="00E814D0">
      <w:pPr>
        <w:pStyle w:val="Tekstpodstawowy"/>
        <w:widowControl w:val="0"/>
        <w:numPr>
          <w:ilvl w:val="0"/>
          <w:numId w:val="54"/>
        </w:numPr>
        <w:suppressLineNumbers/>
        <w:spacing w:line="240" w:lineRule="auto"/>
        <w:rPr>
          <w:rFonts w:ascii="Arial" w:hAnsi="Arial" w:cs="Arial"/>
          <w:szCs w:val="22"/>
        </w:rPr>
      </w:pPr>
      <w:r w:rsidRPr="00EC52CF">
        <w:rPr>
          <w:rFonts w:ascii="Arial" w:eastAsia="TimesNewRomanPSMT" w:hAnsi="Arial" w:cs="Arial"/>
          <w:szCs w:val="22"/>
        </w:rPr>
        <w:t>W przypadku, gdy oferent nie przedstawił wszystkich wymaganych dokumentów lub gdy oferta zawiera braki formalne, komisja wzywa oferenta do usunięcia tych brak</w:t>
      </w:r>
      <w:r w:rsidR="00EC52CF">
        <w:rPr>
          <w:rFonts w:ascii="Arial" w:eastAsia="TimesNewRomanPSMT" w:hAnsi="Arial" w:cs="Arial"/>
          <w:szCs w:val="22"/>
        </w:rPr>
        <w:t xml:space="preserve">ów </w:t>
      </w:r>
      <w:r w:rsidRPr="00EC52CF">
        <w:rPr>
          <w:rFonts w:ascii="Arial" w:eastAsia="TimesNewRomanPSMT" w:hAnsi="Arial" w:cs="Arial"/>
          <w:szCs w:val="22"/>
        </w:rPr>
        <w:t xml:space="preserve">w wyznaczonym terminie pod rygorem odrzucenia oferty. </w:t>
      </w:r>
    </w:p>
    <w:p w14:paraId="6E3412B2" w14:textId="77777777" w:rsidR="00422690" w:rsidRPr="00EC52CF" w:rsidRDefault="00422690" w:rsidP="00CD452C">
      <w:pPr>
        <w:pStyle w:val="Tekstpodstawowywcity31"/>
        <w:widowControl w:val="0"/>
        <w:suppressLineNumbers/>
        <w:spacing w:line="240" w:lineRule="auto"/>
        <w:ind w:left="0"/>
        <w:jc w:val="both"/>
        <w:rPr>
          <w:rFonts w:ascii="Arial" w:hAnsi="Arial" w:cs="Arial"/>
          <w:sz w:val="22"/>
          <w:szCs w:val="22"/>
        </w:rPr>
      </w:pPr>
    </w:p>
    <w:p w14:paraId="5EBE167F" w14:textId="77777777" w:rsidR="00422690" w:rsidRPr="00EC52CF" w:rsidRDefault="00422690" w:rsidP="00CD452C">
      <w:pPr>
        <w:pStyle w:val="Tekstpodstawowywcity31"/>
        <w:widowControl w:val="0"/>
        <w:suppressLineNumbers/>
        <w:spacing w:line="240" w:lineRule="auto"/>
        <w:ind w:left="0"/>
        <w:jc w:val="both"/>
        <w:rPr>
          <w:rFonts w:ascii="Arial" w:hAnsi="Arial" w:cs="Arial"/>
          <w:sz w:val="22"/>
          <w:szCs w:val="22"/>
          <w:u w:val="single"/>
        </w:rPr>
      </w:pPr>
      <w:r w:rsidRPr="00EC52CF">
        <w:rPr>
          <w:rFonts w:ascii="Arial" w:hAnsi="Arial" w:cs="Arial"/>
          <w:sz w:val="22"/>
          <w:szCs w:val="22"/>
          <w:u w:val="single"/>
        </w:rPr>
        <w:t xml:space="preserve">Uwaga: </w:t>
      </w:r>
    </w:p>
    <w:p w14:paraId="3D71EC44" w14:textId="77777777" w:rsidR="00422690" w:rsidRPr="00EC52CF" w:rsidRDefault="00422690" w:rsidP="00B401C4">
      <w:pPr>
        <w:pStyle w:val="Tekstpodstawowywcity31"/>
        <w:widowControl w:val="0"/>
        <w:numPr>
          <w:ilvl w:val="0"/>
          <w:numId w:val="26"/>
        </w:numPr>
        <w:suppressLineNumbers/>
        <w:spacing w:line="240" w:lineRule="auto"/>
        <w:jc w:val="both"/>
        <w:rPr>
          <w:rFonts w:ascii="Arial" w:hAnsi="Arial" w:cs="Arial"/>
          <w:b w:val="0"/>
          <w:color w:val="000000"/>
          <w:sz w:val="22"/>
          <w:szCs w:val="22"/>
        </w:rPr>
      </w:pPr>
      <w:r w:rsidRPr="00EC52CF">
        <w:rPr>
          <w:rFonts w:ascii="Arial" w:hAnsi="Arial" w:cs="Arial"/>
          <w:b w:val="0"/>
          <w:sz w:val="22"/>
          <w:szCs w:val="22"/>
        </w:rPr>
        <w:t xml:space="preserve">Dokumenty mogą być przedstawione w formie oryginału lub kserokopii poświadczonej </w:t>
      </w:r>
      <w:r w:rsidRPr="00EC52CF">
        <w:rPr>
          <w:rFonts w:ascii="Arial" w:hAnsi="Arial" w:cs="Arial"/>
          <w:b w:val="0"/>
          <w:sz w:val="22"/>
          <w:szCs w:val="22"/>
        </w:rPr>
        <w:br/>
        <w:t xml:space="preserve">i opatrzonej klauzulą „za zgodność z oryginałem” przez Oferenta (tj. osoby wymienione </w:t>
      </w:r>
      <w:r w:rsidRPr="00EC52CF">
        <w:rPr>
          <w:rFonts w:ascii="Arial" w:hAnsi="Arial" w:cs="Arial"/>
          <w:b w:val="0"/>
          <w:sz w:val="22"/>
          <w:szCs w:val="22"/>
        </w:rPr>
        <w:br/>
        <w:t xml:space="preserve">w rejestrze lub zaświadczeniu o wpisie do ewidencji działalności gospodarczej, posiadające </w:t>
      </w:r>
      <w:r w:rsidRPr="00EC52CF">
        <w:rPr>
          <w:rFonts w:ascii="Arial" w:hAnsi="Arial" w:cs="Arial"/>
          <w:b w:val="0"/>
          <w:color w:val="000000"/>
          <w:sz w:val="22"/>
          <w:szCs w:val="22"/>
        </w:rPr>
        <w:t xml:space="preserve">umocowania prawne do reprezentowania Oferenta). Dokument wielostronicowy przedłożony </w:t>
      </w:r>
      <w:r w:rsidRPr="00EC52CF">
        <w:rPr>
          <w:rFonts w:ascii="Arial" w:hAnsi="Arial" w:cs="Arial"/>
          <w:b w:val="0"/>
          <w:color w:val="000000"/>
          <w:sz w:val="22"/>
          <w:szCs w:val="22"/>
        </w:rPr>
        <w:br/>
        <w:t xml:space="preserve">w formie kserokopii winien być potwierdzony za zgodność z oryginałem na każdej stronie. </w:t>
      </w:r>
    </w:p>
    <w:p w14:paraId="5681B648" w14:textId="77777777" w:rsidR="00422690" w:rsidRPr="00EC52CF" w:rsidRDefault="00422690" w:rsidP="00B401C4">
      <w:pPr>
        <w:pStyle w:val="Tekstpodstawowywcity31"/>
        <w:widowControl w:val="0"/>
        <w:numPr>
          <w:ilvl w:val="0"/>
          <w:numId w:val="26"/>
        </w:numPr>
        <w:suppressLineNumbers/>
        <w:spacing w:line="240" w:lineRule="auto"/>
        <w:jc w:val="both"/>
        <w:rPr>
          <w:rFonts w:ascii="Arial" w:hAnsi="Arial" w:cs="Arial"/>
          <w:b w:val="0"/>
          <w:color w:val="000000"/>
          <w:sz w:val="22"/>
          <w:szCs w:val="22"/>
        </w:rPr>
      </w:pPr>
      <w:r w:rsidRPr="00EC52CF">
        <w:rPr>
          <w:rFonts w:ascii="Arial" w:hAnsi="Arial" w:cs="Arial"/>
          <w:b w:val="0"/>
          <w:color w:val="000000"/>
          <w:sz w:val="22"/>
          <w:szCs w:val="22"/>
        </w:rPr>
        <w:t xml:space="preserve">Zakres udzielanych świadczeń zdrowotnych określony we wpisie do właściwego rejestru musi odpowiadać zakresowi objętemu konkursem. </w:t>
      </w:r>
    </w:p>
    <w:p w14:paraId="493AD03B" w14:textId="77777777" w:rsidR="00422690" w:rsidRPr="00EC52CF" w:rsidRDefault="00422690" w:rsidP="00B401C4">
      <w:pPr>
        <w:pStyle w:val="Tekstpodstawowywcity31"/>
        <w:widowControl w:val="0"/>
        <w:numPr>
          <w:ilvl w:val="0"/>
          <w:numId w:val="26"/>
        </w:numPr>
        <w:suppressLineNumbers/>
        <w:spacing w:line="240" w:lineRule="auto"/>
        <w:jc w:val="both"/>
        <w:rPr>
          <w:rFonts w:ascii="Arial" w:hAnsi="Arial" w:cs="Arial"/>
          <w:b w:val="0"/>
          <w:color w:val="000000"/>
          <w:sz w:val="22"/>
          <w:szCs w:val="22"/>
        </w:rPr>
      </w:pPr>
      <w:r w:rsidRPr="00EC52CF">
        <w:rPr>
          <w:rFonts w:ascii="Arial" w:hAnsi="Arial" w:cs="Arial"/>
          <w:b w:val="0"/>
          <w:color w:val="000000"/>
          <w:sz w:val="22"/>
          <w:szCs w:val="22"/>
        </w:rPr>
        <w:t xml:space="preserve">Złożenie dokumentu w niewłaściwej formie (np. nie poświadczone przez Oferenta za zgodność </w:t>
      </w:r>
      <w:r w:rsidRPr="00EC52CF">
        <w:rPr>
          <w:rFonts w:ascii="Arial" w:hAnsi="Arial" w:cs="Arial"/>
          <w:b w:val="0"/>
          <w:color w:val="000000"/>
          <w:sz w:val="22"/>
          <w:szCs w:val="22"/>
        </w:rPr>
        <w:br/>
        <w:t>z oryginałem odpisy lub kopie) traktowane będzie jak jego brak.</w:t>
      </w:r>
    </w:p>
    <w:p w14:paraId="70534CBC" w14:textId="77777777" w:rsidR="00422690" w:rsidRPr="00EC52CF" w:rsidRDefault="00422690" w:rsidP="00B401C4">
      <w:pPr>
        <w:pStyle w:val="Tekstpodstawowywcity31"/>
        <w:widowControl w:val="0"/>
        <w:numPr>
          <w:ilvl w:val="0"/>
          <w:numId w:val="26"/>
        </w:numPr>
        <w:suppressLineNumbers/>
        <w:spacing w:line="240" w:lineRule="auto"/>
        <w:jc w:val="both"/>
        <w:rPr>
          <w:rFonts w:ascii="Arial" w:hAnsi="Arial" w:cs="Arial"/>
          <w:b w:val="0"/>
          <w:color w:val="000000"/>
          <w:sz w:val="22"/>
          <w:szCs w:val="22"/>
        </w:rPr>
      </w:pPr>
      <w:r w:rsidRPr="00EC52CF">
        <w:rPr>
          <w:rFonts w:ascii="Arial" w:hAnsi="Arial" w:cs="Arial"/>
          <w:b w:val="0"/>
          <w:color w:val="000000"/>
          <w:sz w:val="22"/>
          <w:szCs w:val="22"/>
        </w:rPr>
        <w:t xml:space="preserve">W przypadku, gdy Oferenta reprezentuje pełnomocnik, do oferty należy dołączyć pełnomocnictwo, </w:t>
      </w:r>
      <w:r w:rsidR="005066F7">
        <w:rPr>
          <w:rFonts w:ascii="Arial" w:hAnsi="Arial" w:cs="Arial"/>
          <w:b w:val="0"/>
          <w:color w:val="000000"/>
          <w:sz w:val="22"/>
          <w:szCs w:val="22"/>
        </w:rPr>
        <w:br/>
      </w:r>
      <w:r w:rsidRPr="00EC52CF">
        <w:rPr>
          <w:rFonts w:ascii="Arial" w:hAnsi="Arial" w:cs="Arial"/>
          <w:b w:val="0"/>
          <w:color w:val="000000"/>
          <w:sz w:val="22"/>
          <w:szCs w:val="22"/>
        </w:rPr>
        <w:t xml:space="preserve">z którego wynika jego zakres, podpisane przez osoby uprawnione do reprezentowania Oferenta. </w:t>
      </w:r>
    </w:p>
    <w:p w14:paraId="46B3B851" w14:textId="77777777" w:rsidR="00422690" w:rsidRPr="00EC52CF" w:rsidRDefault="00422690" w:rsidP="00B401C4">
      <w:pPr>
        <w:pStyle w:val="Tekstpodstawowywcity31"/>
        <w:widowControl w:val="0"/>
        <w:numPr>
          <w:ilvl w:val="0"/>
          <w:numId w:val="26"/>
        </w:numPr>
        <w:suppressLineNumbers/>
        <w:spacing w:line="240" w:lineRule="auto"/>
        <w:jc w:val="both"/>
        <w:rPr>
          <w:rFonts w:ascii="Arial" w:hAnsi="Arial" w:cs="Arial"/>
          <w:b w:val="0"/>
          <w:sz w:val="22"/>
          <w:szCs w:val="22"/>
        </w:rPr>
      </w:pPr>
      <w:r w:rsidRPr="00EC52CF">
        <w:rPr>
          <w:rFonts w:ascii="Arial" w:hAnsi="Arial" w:cs="Arial"/>
          <w:b w:val="0"/>
          <w:color w:val="000000"/>
          <w:sz w:val="22"/>
          <w:szCs w:val="22"/>
        </w:rPr>
        <w:lastRenderedPageBreak/>
        <w:t>Udzielający zamówienia zażąda przedstawienia oryginału lub notarialnie potwierdzonej kopii dokumentu wtedy</w:t>
      </w:r>
      <w:r w:rsidRPr="00EC52CF">
        <w:rPr>
          <w:rFonts w:ascii="Arial" w:hAnsi="Arial" w:cs="Arial"/>
          <w:b w:val="0"/>
          <w:sz w:val="22"/>
          <w:szCs w:val="22"/>
        </w:rPr>
        <w:t>, gdy przedstawiona przez Oferenta kserokopia dokumentu będzie nieczytelna lub będzie budzić wątpliwości, co do jej prawdziwości.</w:t>
      </w:r>
    </w:p>
    <w:p w14:paraId="77B2C42E" w14:textId="77777777" w:rsidR="00422690" w:rsidRPr="00EC52CF" w:rsidRDefault="00422690" w:rsidP="00B401C4">
      <w:pPr>
        <w:pStyle w:val="Tekstpodstawowywcity31"/>
        <w:widowControl w:val="0"/>
        <w:numPr>
          <w:ilvl w:val="0"/>
          <w:numId w:val="26"/>
        </w:numPr>
        <w:suppressLineNumbers/>
        <w:spacing w:line="240" w:lineRule="auto"/>
        <w:jc w:val="both"/>
        <w:rPr>
          <w:rFonts w:ascii="Arial" w:hAnsi="Arial" w:cs="Arial"/>
          <w:b w:val="0"/>
          <w:sz w:val="22"/>
          <w:szCs w:val="22"/>
        </w:rPr>
      </w:pPr>
      <w:r w:rsidRPr="00EC52CF">
        <w:rPr>
          <w:rFonts w:ascii="Arial" w:hAnsi="Arial" w:cs="Arial"/>
          <w:b w:val="0"/>
          <w:sz w:val="22"/>
          <w:szCs w:val="22"/>
        </w:rPr>
        <w:t>Dokumenty sporz</w:t>
      </w:r>
      <w:r w:rsidRPr="00EC52CF">
        <w:rPr>
          <w:rFonts w:ascii="Arial" w:eastAsia="TimesNewRoman" w:hAnsi="Arial" w:cs="Arial"/>
          <w:b w:val="0"/>
          <w:sz w:val="22"/>
          <w:szCs w:val="22"/>
        </w:rPr>
        <w:t>ą</w:t>
      </w:r>
      <w:r w:rsidRPr="00EC52CF">
        <w:rPr>
          <w:rFonts w:ascii="Arial" w:hAnsi="Arial" w:cs="Arial"/>
          <w:b w:val="0"/>
          <w:sz w:val="22"/>
          <w:szCs w:val="22"/>
        </w:rPr>
        <w:t>dzone w j</w:t>
      </w:r>
      <w:r w:rsidRPr="00EC52CF">
        <w:rPr>
          <w:rFonts w:ascii="Arial" w:eastAsia="TimesNewRoman" w:hAnsi="Arial" w:cs="Arial"/>
          <w:b w:val="0"/>
          <w:sz w:val="22"/>
          <w:szCs w:val="22"/>
        </w:rPr>
        <w:t>ę</w:t>
      </w:r>
      <w:r w:rsidRPr="00EC52CF">
        <w:rPr>
          <w:rFonts w:ascii="Arial" w:hAnsi="Arial" w:cs="Arial"/>
          <w:b w:val="0"/>
          <w:sz w:val="22"/>
          <w:szCs w:val="22"/>
        </w:rPr>
        <w:t>zyku obcym s</w:t>
      </w:r>
      <w:r w:rsidRPr="00EC52CF">
        <w:rPr>
          <w:rFonts w:ascii="Arial" w:eastAsia="TimesNewRoman" w:hAnsi="Arial" w:cs="Arial"/>
          <w:b w:val="0"/>
          <w:sz w:val="22"/>
          <w:szCs w:val="22"/>
        </w:rPr>
        <w:t xml:space="preserve">ą </w:t>
      </w:r>
      <w:r w:rsidRPr="00EC52CF">
        <w:rPr>
          <w:rFonts w:ascii="Arial" w:hAnsi="Arial" w:cs="Arial"/>
          <w:b w:val="0"/>
          <w:sz w:val="22"/>
          <w:szCs w:val="22"/>
        </w:rPr>
        <w:t>składane wraz z tłumaczeniem na j</w:t>
      </w:r>
      <w:r w:rsidRPr="00EC52CF">
        <w:rPr>
          <w:rFonts w:ascii="Arial" w:eastAsia="TimesNewRoman" w:hAnsi="Arial" w:cs="Arial"/>
          <w:b w:val="0"/>
          <w:sz w:val="22"/>
          <w:szCs w:val="22"/>
        </w:rPr>
        <w:t>ę</w:t>
      </w:r>
      <w:r w:rsidRPr="00EC52CF">
        <w:rPr>
          <w:rFonts w:ascii="Arial" w:hAnsi="Arial" w:cs="Arial"/>
          <w:b w:val="0"/>
          <w:sz w:val="22"/>
          <w:szCs w:val="22"/>
        </w:rPr>
        <w:t>zyk polski, po</w:t>
      </w:r>
      <w:r w:rsidRPr="00EC52CF">
        <w:rPr>
          <w:rFonts w:ascii="Arial" w:eastAsia="TimesNewRoman" w:hAnsi="Arial" w:cs="Arial"/>
          <w:b w:val="0"/>
          <w:sz w:val="22"/>
          <w:szCs w:val="22"/>
        </w:rPr>
        <w:t>ś</w:t>
      </w:r>
      <w:r w:rsidRPr="00EC52CF">
        <w:rPr>
          <w:rFonts w:ascii="Arial" w:hAnsi="Arial" w:cs="Arial"/>
          <w:b w:val="0"/>
          <w:sz w:val="22"/>
          <w:szCs w:val="22"/>
        </w:rPr>
        <w:t>wiadczonym przez osoby upowa</w:t>
      </w:r>
      <w:r w:rsidRPr="00EC52CF">
        <w:rPr>
          <w:rFonts w:ascii="Arial" w:eastAsia="TimesNewRoman" w:hAnsi="Arial" w:cs="Arial"/>
          <w:b w:val="0"/>
          <w:sz w:val="22"/>
          <w:szCs w:val="22"/>
        </w:rPr>
        <w:t>ż</w:t>
      </w:r>
      <w:r w:rsidRPr="00EC52CF">
        <w:rPr>
          <w:rFonts w:ascii="Arial" w:hAnsi="Arial" w:cs="Arial"/>
          <w:b w:val="0"/>
          <w:sz w:val="22"/>
          <w:szCs w:val="22"/>
        </w:rPr>
        <w:t>nione do reprezentowania Oferenta.</w:t>
      </w:r>
    </w:p>
    <w:p w14:paraId="201D00DD" w14:textId="77777777" w:rsidR="00736363" w:rsidRPr="00EC52CF" w:rsidRDefault="00736363" w:rsidP="00CD452C">
      <w:pPr>
        <w:pStyle w:val="Tekstpodstawowywcity31"/>
        <w:widowControl w:val="0"/>
        <w:suppressLineNumbers/>
        <w:spacing w:line="240" w:lineRule="auto"/>
        <w:ind w:left="0"/>
        <w:rPr>
          <w:rFonts w:ascii="Arial" w:hAnsi="Arial" w:cs="Arial"/>
          <w:color w:val="FF0000"/>
          <w:sz w:val="22"/>
          <w:szCs w:val="22"/>
        </w:rPr>
      </w:pPr>
      <w:bookmarkStart w:id="0" w:name="_Toc169061470"/>
      <w:bookmarkStart w:id="1" w:name="_Toc169061768"/>
      <w:bookmarkStart w:id="2" w:name="_Toc169062056"/>
    </w:p>
    <w:p w14:paraId="13B6E459" w14:textId="77777777" w:rsidR="00CD135C" w:rsidRPr="00EC52CF" w:rsidRDefault="00CD135C" w:rsidP="00CD452C">
      <w:pPr>
        <w:widowControl w:val="0"/>
        <w:suppressLineNumbers/>
        <w:jc w:val="center"/>
        <w:rPr>
          <w:rFonts w:ascii="Arial" w:hAnsi="Arial" w:cs="Arial"/>
          <w:b/>
          <w:szCs w:val="22"/>
          <w:u w:val="single"/>
        </w:rPr>
      </w:pPr>
      <w:r w:rsidRPr="00EC52CF">
        <w:rPr>
          <w:rFonts w:ascii="Arial" w:hAnsi="Arial" w:cs="Arial"/>
          <w:b/>
          <w:szCs w:val="22"/>
          <w:u w:val="single"/>
        </w:rPr>
        <w:t>ROZDZIAŁ III</w:t>
      </w:r>
    </w:p>
    <w:p w14:paraId="6A62D770" w14:textId="77777777" w:rsidR="00CD135C" w:rsidRPr="00EC52CF" w:rsidRDefault="00CD135C" w:rsidP="00CD452C">
      <w:pPr>
        <w:widowControl w:val="0"/>
        <w:suppressLineNumbers/>
        <w:jc w:val="center"/>
        <w:rPr>
          <w:rFonts w:ascii="Arial" w:hAnsi="Arial" w:cs="Arial"/>
          <w:b/>
          <w:szCs w:val="22"/>
        </w:rPr>
      </w:pPr>
      <w:r w:rsidRPr="00EC52CF">
        <w:rPr>
          <w:rFonts w:ascii="Arial" w:hAnsi="Arial" w:cs="Arial"/>
          <w:b/>
          <w:szCs w:val="22"/>
        </w:rPr>
        <w:t>MIEJSCE I TERMIN SKŁADANIA OFERT</w:t>
      </w:r>
    </w:p>
    <w:p w14:paraId="6CEFCADD" w14:textId="77777777" w:rsidR="00CD135C" w:rsidRPr="00EC52CF" w:rsidRDefault="00CD135C" w:rsidP="00CD452C">
      <w:pPr>
        <w:widowControl w:val="0"/>
        <w:numPr>
          <w:ilvl w:val="0"/>
          <w:numId w:val="10"/>
        </w:numPr>
        <w:suppressLineNumbers/>
        <w:jc w:val="both"/>
        <w:rPr>
          <w:rFonts w:ascii="Arial" w:hAnsi="Arial" w:cs="Arial"/>
          <w:szCs w:val="22"/>
        </w:rPr>
      </w:pPr>
      <w:r w:rsidRPr="00EC52CF">
        <w:rPr>
          <w:rFonts w:ascii="Arial" w:hAnsi="Arial" w:cs="Arial"/>
          <w:szCs w:val="22"/>
        </w:rPr>
        <w:t xml:space="preserve">Oferty składa się w formie pisemnej pod rygorem nieważności, w jednym egzemplarzu, </w:t>
      </w:r>
      <w:r w:rsidRPr="00EC52CF">
        <w:rPr>
          <w:rFonts w:ascii="Arial" w:hAnsi="Arial" w:cs="Arial"/>
          <w:szCs w:val="22"/>
        </w:rPr>
        <w:br/>
        <w:t>w nieprzejrzystej i zamkniętej kopercie lub opakowaniu.</w:t>
      </w:r>
    </w:p>
    <w:p w14:paraId="46465EB2" w14:textId="77777777" w:rsidR="00CD135C" w:rsidRDefault="00CD135C" w:rsidP="00CD452C">
      <w:pPr>
        <w:widowControl w:val="0"/>
        <w:numPr>
          <w:ilvl w:val="0"/>
          <w:numId w:val="10"/>
        </w:numPr>
        <w:suppressLineNumbers/>
        <w:jc w:val="both"/>
        <w:rPr>
          <w:rFonts w:ascii="Arial" w:hAnsi="Arial" w:cs="Arial"/>
          <w:szCs w:val="22"/>
        </w:rPr>
      </w:pPr>
      <w:r w:rsidRPr="00EC52CF">
        <w:rPr>
          <w:rFonts w:ascii="Arial" w:hAnsi="Arial" w:cs="Arial"/>
          <w:szCs w:val="22"/>
        </w:rPr>
        <w:t>Koperta powinna być zaadresowana następująco:</w:t>
      </w:r>
    </w:p>
    <w:p w14:paraId="14ABA769" w14:textId="77777777" w:rsidR="00F37748" w:rsidRPr="00EC52CF" w:rsidRDefault="00F37748" w:rsidP="00F37748">
      <w:pPr>
        <w:widowControl w:val="0"/>
        <w:suppressLineNumbers/>
        <w:ind w:left="360"/>
        <w:jc w:val="both"/>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B54B41" w:rsidRPr="0059365F" w14:paraId="66BB0F4C" w14:textId="77777777" w:rsidTr="00BB5307">
        <w:trPr>
          <w:jc w:val="center"/>
        </w:trPr>
        <w:tc>
          <w:tcPr>
            <w:tcW w:w="6658" w:type="dxa"/>
            <w:shd w:val="clear" w:color="auto" w:fill="auto"/>
            <w:vAlign w:val="center"/>
          </w:tcPr>
          <w:p w14:paraId="18422B55" w14:textId="77777777" w:rsidR="00B54B41" w:rsidRPr="00BB5307" w:rsidRDefault="00B54B41" w:rsidP="00BB5307">
            <w:pPr>
              <w:widowControl w:val="0"/>
              <w:suppressLineNumbers/>
              <w:jc w:val="center"/>
              <w:rPr>
                <w:rFonts w:ascii="Arial" w:hAnsi="Arial" w:cs="Arial"/>
                <w:b/>
                <w:bCs/>
              </w:rPr>
            </w:pPr>
            <w:r w:rsidRPr="00BB5307">
              <w:rPr>
                <w:rFonts w:ascii="Arial" w:hAnsi="Arial" w:cs="Arial"/>
                <w:b/>
                <w:bCs/>
              </w:rPr>
              <w:t>Szpital Specjalistyczny im. J. Dietla w Krakowie</w:t>
            </w:r>
          </w:p>
          <w:p w14:paraId="3D851A98" w14:textId="77777777" w:rsidR="00B54B41" w:rsidRPr="00BB5307" w:rsidRDefault="00B54B41" w:rsidP="00BB5307">
            <w:pPr>
              <w:widowControl w:val="0"/>
              <w:suppressLineNumbers/>
              <w:jc w:val="center"/>
              <w:rPr>
                <w:rFonts w:ascii="Arial" w:hAnsi="Arial" w:cs="Arial"/>
              </w:rPr>
            </w:pPr>
            <w:r w:rsidRPr="00BB5307">
              <w:rPr>
                <w:rFonts w:ascii="Arial" w:hAnsi="Arial" w:cs="Arial"/>
                <w:b/>
                <w:bCs/>
              </w:rPr>
              <w:t>ul. Skarbowa 4, 31-121 Kraków</w:t>
            </w:r>
          </w:p>
          <w:p w14:paraId="365A1455" w14:textId="77777777" w:rsidR="00B54B41" w:rsidRPr="00BB5307" w:rsidRDefault="00B54B41" w:rsidP="00BB5307">
            <w:pPr>
              <w:widowControl w:val="0"/>
              <w:suppressLineNumbers/>
              <w:jc w:val="center"/>
              <w:rPr>
                <w:rFonts w:ascii="Arial" w:hAnsi="Arial" w:cs="Arial"/>
                <w:b/>
                <w:bCs/>
              </w:rPr>
            </w:pPr>
          </w:p>
          <w:p w14:paraId="38CAD5EC" w14:textId="77777777" w:rsidR="00B54B41" w:rsidRPr="00BB5307" w:rsidRDefault="00B54B41" w:rsidP="00BB5307">
            <w:pPr>
              <w:widowControl w:val="0"/>
              <w:suppressLineNumbers/>
              <w:jc w:val="center"/>
              <w:rPr>
                <w:rFonts w:ascii="Arial" w:hAnsi="Arial" w:cs="Arial"/>
                <w:b/>
                <w:bCs/>
              </w:rPr>
            </w:pPr>
            <w:r w:rsidRPr="00BB5307">
              <w:rPr>
                <w:rFonts w:ascii="Arial" w:hAnsi="Arial" w:cs="Arial"/>
                <w:b/>
                <w:bCs/>
              </w:rPr>
              <w:t>nr konkursu: K/</w:t>
            </w:r>
            <w:r w:rsidR="009844F5" w:rsidRPr="00BB5307">
              <w:rPr>
                <w:rFonts w:ascii="Arial" w:hAnsi="Arial" w:cs="Arial"/>
                <w:b/>
                <w:bCs/>
              </w:rPr>
              <w:t>1</w:t>
            </w:r>
            <w:r w:rsidRPr="00BB5307">
              <w:rPr>
                <w:rFonts w:ascii="Arial" w:hAnsi="Arial" w:cs="Arial"/>
                <w:b/>
                <w:bCs/>
              </w:rPr>
              <w:t>/SO</w:t>
            </w:r>
            <w:r w:rsidR="009844F5" w:rsidRPr="00BB5307">
              <w:rPr>
                <w:rFonts w:ascii="Arial" w:hAnsi="Arial" w:cs="Arial"/>
                <w:b/>
                <w:bCs/>
              </w:rPr>
              <w:t>O</w:t>
            </w:r>
            <w:r w:rsidRPr="00BB5307">
              <w:rPr>
                <w:rFonts w:ascii="Arial" w:hAnsi="Arial" w:cs="Arial"/>
                <w:b/>
                <w:bCs/>
              </w:rPr>
              <w:t>/</w:t>
            </w:r>
            <w:r w:rsidR="00BC33CF" w:rsidRPr="00BB5307">
              <w:rPr>
                <w:rFonts w:ascii="Arial" w:hAnsi="Arial" w:cs="Arial"/>
                <w:b/>
                <w:bCs/>
              </w:rPr>
              <w:t>2020/</w:t>
            </w:r>
            <w:r w:rsidR="009844F5" w:rsidRPr="00BB5307">
              <w:rPr>
                <w:rFonts w:ascii="Arial" w:hAnsi="Arial" w:cs="Arial"/>
                <w:b/>
                <w:bCs/>
              </w:rPr>
              <w:t>S</w:t>
            </w:r>
            <w:r w:rsidRPr="00BB5307">
              <w:rPr>
                <w:rFonts w:ascii="Arial" w:hAnsi="Arial" w:cs="Arial"/>
                <w:b/>
                <w:bCs/>
              </w:rPr>
              <w:t>ZP</w:t>
            </w:r>
          </w:p>
          <w:p w14:paraId="587D9ECB" w14:textId="77777777" w:rsidR="00B54B41" w:rsidRPr="00BB5307" w:rsidRDefault="00B54B41" w:rsidP="00BB5307">
            <w:pPr>
              <w:widowControl w:val="0"/>
              <w:suppressLineNumbers/>
              <w:jc w:val="center"/>
              <w:rPr>
                <w:rFonts w:ascii="Arial" w:hAnsi="Arial" w:cs="Arial"/>
                <w:b/>
                <w:bCs/>
              </w:rPr>
            </w:pPr>
            <w:r w:rsidRPr="00BB5307">
              <w:rPr>
                <w:rFonts w:ascii="Arial" w:hAnsi="Arial" w:cs="Arial"/>
                <w:b/>
                <w:bCs/>
              </w:rPr>
              <w:t xml:space="preserve">Konkurs ofert na wykonywanie świadczeń zdrowotnych </w:t>
            </w:r>
            <w:r w:rsidRPr="00BB5307">
              <w:rPr>
                <w:rFonts w:ascii="Arial" w:hAnsi="Arial" w:cs="Arial"/>
                <w:b/>
              </w:rPr>
              <w:t>w zakresie wykonywania badań analitycznych laboratoryjnych</w:t>
            </w:r>
          </w:p>
          <w:p w14:paraId="6641A657" w14:textId="77777777" w:rsidR="00B54B41" w:rsidRPr="00BB5307" w:rsidRDefault="00B54B41" w:rsidP="00BB5307">
            <w:pPr>
              <w:widowControl w:val="0"/>
              <w:suppressLineNumbers/>
              <w:jc w:val="center"/>
              <w:rPr>
                <w:rFonts w:ascii="Arial" w:hAnsi="Arial" w:cs="Arial"/>
                <w:b/>
              </w:rPr>
            </w:pPr>
          </w:p>
          <w:p w14:paraId="7F973437" w14:textId="77777777" w:rsidR="00B54B41" w:rsidRPr="00BB5307" w:rsidRDefault="00B54B41" w:rsidP="00BB5307">
            <w:pPr>
              <w:pStyle w:val="Tekstpodstawowywcity"/>
              <w:widowControl w:val="0"/>
              <w:suppressLineNumbers/>
              <w:tabs>
                <w:tab w:val="left" w:pos="360"/>
              </w:tabs>
              <w:ind w:left="0"/>
              <w:jc w:val="center"/>
              <w:rPr>
                <w:rFonts w:ascii="Arial" w:hAnsi="Arial" w:cs="Arial"/>
                <w:sz w:val="22"/>
                <w:szCs w:val="22"/>
              </w:rPr>
            </w:pPr>
            <w:r w:rsidRPr="00BB5307">
              <w:rPr>
                <w:rFonts w:ascii="Arial" w:hAnsi="Arial" w:cs="Arial"/>
                <w:b/>
                <w:bCs/>
                <w:sz w:val="22"/>
                <w:szCs w:val="22"/>
              </w:rPr>
              <w:t>Nie otwierać przed dniem 17.08.20</w:t>
            </w:r>
            <w:r w:rsidR="00FE1F99" w:rsidRPr="00BB5307">
              <w:rPr>
                <w:rFonts w:ascii="Arial" w:hAnsi="Arial" w:cs="Arial"/>
                <w:b/>
                <w:bCs/>
                <w:sz w:val="22"/>
                <w:szCs w:val="22"/>
              </w:rPr>
              <w:t>20</w:t>
            </w:r>
            <w:r w:rsidRPr="00BB5307">
              <w:rPr>
                <w:rFonts w:ascii="Arial" w:hAnsi="Arial" w:cs="Arial"/>
                <w:b/>
                <w:bCs/>
                <w:sz w:val="22"/>
                <w:szCs w:val="22"/>
              </w:rPr>
              <w:t xml:space="preserve"> r. do godziny 10:15</w:t>
            </w:r>
          </w:p>
        </w:tc>
      </w:tr>
    </w:tbl>
    <w:p w14:paraId="3146D76A" w14:textId="77777777" w:rsidR="00CD135C" w:rsidRPr="0059365F" w:rsidRDefault="00CD135C" w:rsidP="00F37748">
      <w:pPr>
        <w:widowControl w:val="0"/>
        <w:suppressLineNumbers/>
        <w:jc w:val="both"/>
        <w:rPr>
          <w:rFonts w:ascii="Arial" w:hAnsi="Arial" w:cs="Arial"/>
          <w:szCs w:val="22"/>
        </w:rPr>
      </w:pPr>
    </w:p>
    <w:p w14:paraId="05C2BA34" w14:textId="77777777" w:rsidR="00CD135C" w:rsidRPr="0059365F" w:rsidRDefault="00CD135C" w:rsidP="00CD452C">
      <w:pPr>
        <w:widowControl w:val="0"/>
        <w:numPr>
          <w:ilvl w:val="0"/>
          <w:numId w:val="10"/>
        </w:numPr>
        <w:suppressLineNumbers/>
        <w:jc w:val="both"/>
        <w:rPr>
          <w:rFonts w:ascii="Arial" w:hAnsi="Arial" w:cs="Arial"/>
          <w:szCs w:val="22"/>
        </w:rPr>
      </w:pPr>
      <w:r w:rsidRPr="0059365F">
        <w:rPr>
          <w:rFonts w:ascii="Arial" w:hAnsi="Arial" w:cs="Arial"/>
          <w:szCs w:val="22"/>
        </w:rPr>
        <w:t xml:space="preserve">W przypadku nieodpowiedniego oznaczenia oferty (niezgodnie z opisem </w:t>
      </w:r>
      <w:r w:rsidR="00F37748" w:rsidRPr="0059365F">
        <w:rPr>
          <w:rFonts w:ascii="Arial" w:hAnsi="Arial" w:cs="Arial"/>
          <w:szCs w:val="22"/>
        </w:rPr>
        <w:t>pkt</w:t>
      </w:r>
      <w:r w:rsidRPr="0059365F">
        <w:rPr>
          <w:rFonts w:ascii="Arial" w:hAnsi="Arial" w:cs="Arial"/>
          <w:szCs w:val="22"/>
        </w:rPr>
        <w:t xml:space="preserve"> 2), konsekwencje pomyłkowego otwarcia oferty ponosi wyłącznie oferent.</w:t>
      </w:r>
    </w:p>
    <w:p w14:paraId="1A6E1550" w14:textId="77777777" w:rsidR="00CD135C" w:rsidRPr="0059365F" w:rsidRDefault="00CD135C" w:rsidP="00CD452C">
      <w:pPr>
        <w:widowControl w:val="0"/>
        <w:numPr>
          <w:ilvl w:val="0"/>
          <w:numId w:val="10"/>
        </w:numPr>
        <w:suppressLineNumbers/>
        <w:jc w:val="both"/>
        <w:rPr>
          <w:rFonts w:ascii="Arial" w:hAnsi="Arial" w:cs="Arial"/>
          <w:szCs w:val="22"/>
        </w:rPr>
      </w:pPr>
      <w:r w:rsidRPr="0059365F">
        <w:rPr>
          <w:rFonts w:ascii="Arial" w:hAnsi="Arial" w:cs="Arial"/>
          <w:bCs/>
          <w:szCs w:val="22"/>
        </w:rPr>
        <w:t xml:space="preserve">Ofertę należy złożyć w siedzibie Udzielającego zamówienia – </w:t>
      </w:r>
      <w:r w:rsidRPr="0059365F">
        <w:rPr>
          <w:rFonts w:ascii="Arial" w:hAnsi="Arial" w:cs="Arial"/>
          <w:szCs w:val="22"/>
        </w:rPr>
        <w:t xml:space="preserve">Szpital Specjalistyczny </w:t>
      </w:r>
      <w:r w:rsidRPr="0059365F">
        <w:rPr>
          <w:rFonts w:ascii="Arial" w:hAnsi="Arial" w:cs="Arial"/>
          <w:szCs w:val="22"/>
        </w:rPr>
        <w:br/>
        <w:t xml:space="preserve">im. J. Dietla </w:t>
      </w:r>
      <w:r w:rsidR="005F6038" w:rsidRPr="0059365F">
        <w:rPr>
          <w:rFonts w:ascii="Arial" w:hAnsi="Arial" w:cs="Arial"/>
          <w:szCs w:val="22"/>
        </w:rPr>
        <w:t>w Krakowie</w:t>
      </w:r>
      <w:r w:rsidR="005F6038" w:rsidRPr="0059365F">
        <w:rPr>
          <w:rFonts w:ascii="Arial" w:hAnsi="Arial" w:cs="Arial"/>
          <w:szCs w:val="22"/>
          <w:vertAlign w:val="superscript"/>
        </w:rPr>
        <w:sym w:font="Certa" w:char="F041"/>
      </w:r>
      <w:r w:rsidR="005F6038" w:rsidRPr="0059365F">
        <w:rPr>
          <w:rFonts w:ascii="Arial" w:hAnsi="Arial" w:cs="Arial"/>
          <w:szCs w:val="22"/>
          <w:vertAlign w:val="superscript"/>
        </w:rPr>
        <w:t xml:space="preserve"> </w:t>
      </w:r>
      <w:r w:rsidRPr="0059365F">
        <w:rPr>
          <w:rFonts w:ascii="Arial" w:hAnsi="Arial" w:cs="Arial"/>
          <w:szCs w:val="22"/>
        </w:rPr>
        <w:t>ul. Skarbowa 4, 31-121 Kraków, pokój 307 (Kancelaria), III piętro.</w:t>
      </w:r>
      <w:r w:rsidRPr="0059365F">
        <w:rPr>
          <w:rFonts w:ascii="Arial" w:hAnsi="Arial" w:cs="Arial"/>
          <w:b/>
          <w:bCs/>
          <w:szCs w:val="22"/>
        </w:rPr>
        <w:t xml:space="preserve"> </w:t>
      </w:r>
    </w:p>
    <w:p w14:paraId="0C346F4A" w14:textId="77777777" w:rsidR="00CD135C" w:rsidRPr="0059365F" w:rsidRDefault="00CD135C" w:rsidP="00CD452C">
      <w:pPr>
        <w:pStyle w:val="Tekstpodstawowywcity"/>
        <w:widowControl w:val="0"/>
        <w:suppressLineNumbers/>
        <w:ind w:left="0"/>
        <w:rPr>
          <w:rFonts w:ascii="Arial" w:hAnsi="Arial" w:cs="Arial"/>
          <w:b/>
          <w:bCs/>
          <w:sz w:val="22"/>
          <w:szCs w:val="22"/>
        </w:rPr>
      </w:pPr>
    </w:p>
    <w:p w14:paraId="529E1976" w14:textId="77777777" w:rsidR="00CD135C" w:rsidRPr="0059365F" w:rsidRDefault="00CD135C" w:rsidP="00CD452C">
      <w:pPr>
        <w:pStyle w:val="Tekstpodstawowywcity"/>
        <w:widowControl w:val="0"/>
        <w:suppressLineNumbers/>
        <w:jc w:val="center"/>
        <w:rPr>
          <w:rFonts w:ascii="Arial" w:hAnsi="Arial" w:cs="Arial"/>
          <w:b/>
          <w:bCs/>
          <w:sz w:val="22"/>
          <w:szCs w:val="22"/>
        </w:rPr>
      </w:pPr>
      <w:r w:rsidRPr="0059365F">
        <w:rPr>
          <w:rFonts w:ascii="Arial" w:hAnsi="Arial" w:cs="Arial"/>
          <w:b/>
          <w:bCs/>
          <w:sz w:val="22"/>
          <w:szCs w:val="22"/>
        </w:rPr>
        <w:t xml:space="preserve">Termin złożenia oferty upływa w dniu </w:t>
      </w:r>
      <w:r w:rsidR="0003066F" w:rsidRPr="0059365F">
        <w:rPr>
          <w:rFonts w:ascii="Arial" w:hAnsi="Arial" w:cs="Arial"/>
          <w:b/>
          <w:bCs/>
          <w:sz w:val="22"/>
          <w:szCs w:val="22"/>
        </w:rPr>
        <w:t>17.08.</w:t>
      </w:r>
      <w:r w:rsidR="002C1D71" w:rsidRPr="0059365F">
        <w:rPr>
          <w:rFonts w:ascii="Arial" w:hAnsi="Arial" w:cs="Arial"/>
          <w:b/>
          <w:bCs/>
          <w:sz w:val="22"/>
          <w:szCs w:val="22"/>
        </w:rPr>
        <w:t>20</w:t>
      </w:r>
      <w:r w:rsidR="00FE1F99" w:rsidRPr="0059365F">
        <w:rPr>
          <w:rFonts w:ascii="Arial" w:hAnsi="Arial" w:cs="Arial"/>
          <w:b/>
          <w:bCs/>
          <w:sz w:val="22"/>
          <w:szCs w:val="22"/>
        </w:rPr>
        <w:t>20</w:t>
      </w:r>
      <w:r w:rsidRPr="0059365F">
        <w:rPr>
          <w:rFonts w:ascii="Arial" w:hAnsi="Arial" w:cs="Arial"/>
          <w:b/>
          <w:bCs/>
          <w:sz w:val="22"/>
          <w:szCs w:val="22"/>
        </w:rPr>
        <w:t>r. godz. 1</w:t>
      </w:r>
      <w:r w:rsidR="002C1D71" w:rsidRPr="0059365F">
        <w:rPr>
          <w:rFonts w:ascii="Arial" w:hAnsi="Arial" w:cs="Arial"/>
          <w:b/>
          <w:bCs/>
          <w:sz w:val="22"/>
          <w:szCs w:val="22"/>
        </w:rPr>
        <w:t>0</w:t>
      </w:r>
      <w:r w:rsidRPr="0059365F">
        <w:rPr>
          <w:rFonts w:ascii="Arial" w:hAnsi="Arial" w:cs="Arial"/>
          <w:b/>
          <w:bCs/>
          <w:sz w:val="22"/>
          <w:szCs w:val="22"/>
        </w:rPr>
        <w:t>:00</w:t>
      </w:r>
    </w:p>
    <w:p w14:paraId="1643AAD2" w14:textId="77777777" w:rsidR="00CD135C" w:rsidRPr="0059365F" w:rsidRDefault="00CD135C" w:rsidP="00CD452C">
      <w:pPr>
        <w:pStyle w:val="Tekstpodstawowywcity"/>
        <w:widowControl w:val="0"/>
        <w:suppressLineNumbers/>
        <w:ind w:left="284"/>
        <w:rPr>
          <w:rFonts w:ascii="Arial" w:hAnsi="Arial" w:cs="Arial"/>
          <w:b/>
          <w:bCs/>
          <w:sz w:val="22"/>
          <w:szCs w:val="22"/>
        </w:rPr>
      </w:pPr>
    </w:p>
    <w:p w14:paraId="3CFD03CB" w14:textId="77777777" w:rsidR="00CD135C" w:rsidRPr="00EC52CF" w:rsidRDefault="00CD135C" w:rsidP="00CD452C">
      <w:pPr>
        <w:pStyle w:val="Tekstpodstawowywcity"/>
        <w:widowControl w:val="0"/>
        <w:suppressLineNumbers/>
        <w:ind w:left="360"/>
        <w:rPr>
          <w:rFonts w:ascii="Arial" w:hAnsi="Arial" w:cs="Arial"/>
          <w:b/>
          <w:bCs/>
          <w:sz w:val="22"/>
          <w:szCs w:val="22"/>
        </w:rPr>
      </w:pPr>
      <w:r w:rsidRPr="0059365F">
        <w:rPr>
          <w:rFonts w:ascii="Arial" w:hAnsi="Arial" w:cs="Arial"/>
          <w:b/>
          <w:bCs/>
          <w:sz w:val="22"/>
          <w:szCs w:val="22"/>
        </w:rPr>
        <w:t xml:space="preserve">UWAGA: </w:t>
      </w:r>
      <w:r w:rsidRPr="0059365F">
        <w:rPr>
          <w:rFonts w:ascii="Arial" w:hAnsi="Arial" w:cs="Arial"/>
          <w:sz w:val="22"/>
          <w:szCs w:val="22"/>
        </w:rPr>
        <w:t>Decydujące znaczenie dla oceny zachowania</w:t>
      </w:r>
      <w:r w:rsidRPr="00EC52CF">
        <w:rPr>
          <w:rFonts w:ascii="Arial" w:hAnsi="Arial" w:cs="Arial"/>
          <w:sz w:val="22"/>
          <w:szCs w:val="22"/>
        </w:rPr>
        <w:t xml:space="preserve"> powyższego terminu ma data </w:t>
      </w:r>
      <w:r w:rsidRPr="00EC52CF">
        <w:rPr>
          <w:rFonts w:ascii="Arial" w:hAnsi="Arial" w:cs="Arial"/>
          <w:sz w:val="22"/>
          <w:szCs w:val="22"/>
        </w:rPr>
        <w:br/>
        <w:t>i godzina wpływu oferty do Udzielającego zamówienia do Kancelarii Szpitala Specjalistycznego im. J. Dietla</w:t>
      </w:r>
      <w:r w:rsidR="005F6038">
        <w:rPr>
          <w:rFonts w:ascii="Arial" w:hAnsi="Arial" w:cs="Arial"/>
          <w:sz w:val="22"/>
          <w:szCs w:val="22"/>
        </w:rPr>
        <w:t xml:space="preserve"> w Krakowie</w:t>
      </w:r>
      <w:r w:rsidR="005F6038" w:rsidRPr="005F6038">
        <w:rPr>
          <w:rFonts w:ascii="Arial" w:hAnsi="Arial" w:cs="Arial"/>
          <w:sz w:val="22"/>
          <w:szCs w:val="22"/>
          <w:vertAlign w:val="superscript"/>
        </w:rPr>
        <w:sym w:font="Certa" w:char="F041"/>
      </w:r>
      <w:r w:rsidRPr="00EC52CF">
        <w:rPr>
          <w:rFonts w:ascii="Arial" w:hAnsi="Arial" w:cs="Arial"/>
          <w:sz w:val="22"/>
          <w:szCs w:val="22"/>
        </w:rPr>
        <w:t xml:space="preserve"> ul. Skarbowa 4, 31-121 Kraków, pokój 307, III piętro.</w:t>
      </w:r>
    </w:p>
    <w:p w14:paraId="518763DA" w14:textId="77777777" w:rsidR="00CD135C" w:rsidRPr="00EC52CF" w:rsidRDefault="00CD135C" w:rsidP="00CD452C">
      <w:pPr>
        <w:widowControl w:val="0"/>
        <w:numPr>
          <w:ilvl w:val="0"/>
          <w:numId w:val="10"/>
        </w:numPr>
        <w:suppressLineNumbers/>
        <w:jc w:val="both"/>
        <w:rPr>
          <w:rFonts w:ascii="Arial" w:hAnsi="Arial" w:cs="Arial"/>
          <w:szCs w:val="22"/>
        </w:rPr>
      </w:pPr>
      <w:r w:rsidRPr="00EC52CF">
        <w:rPr>
          <w:rFonts w:ascii="Arial" w:hAnsi="Arial" w:cs="Arial"/>
          <w:szCs w:val="22"/>
        </w:rPr>
        <w:t>Oferty złożone po terminie będą zwrócone oferentom.</w:t>
      </w:r>
    </w:p>
    <w:p w14:paraId="520E8B9E" w14:textId="77777777" w:rsidR="00CD135C" w:rsidRPr="00EC52CF" w:rsidRDefault="00CD135C" w:rsidP="00CD452C">
      <w:pPr>
        <w:widowControl w:val="0"/>
        <w:numPr>
          <w:ilvl w:val="0"/>
          <w:numId w:val="10"/>
        </w:numPr>
        <w:suppressLineNumbers/>
        <w:jc w:val="both"/>
        <w:rPr>
          <w:rFonts w:ascii="Arial" w:hAnsi="Arial" w:cs="Arial"/>
          <w:szCs w:val="22"/>
        </w:rPr>
      </w:pPr>
      <w:r w:rsidRPr="00EC52CF">
        <w:rPr>
          <w:rFonts w:ascii="Arial" w:hAnsi="Arial" w:cs="Arial"/>
          <w:szCs w:val="22"/>
        </w:rPr>
        <w:t>Oferent przed upływem terminu do składania ofert ma prawo:</w:t>
      </w:r>
    </w:p>
    <w:p w14:paraId="130F1C0B" w14:textId="77777777" w:rsidR="00CD135C" w:rsidRPr="00EC52CF" w:rsidRDefault="00CD135C" w:rsidP="00CD452C">
      <w:pPr>
        <w:pStyle w:val="Tekstpodstawowy"/>
        <w:widowControl w:val="0"/>
        <w:numPr>
          <w:ilvl w:val="0"/>
          <w:numId w:val="11"/>
        </w:numPr>
        <w:suppressLineNumbers/>
        <w:tabs>
          <w:tab w:val="num" w:pos="1080"/>
        </w:tabs>
        <w:spacing w:line="240" w:lineRule="auto"/>
        <w:rPr>
          <w:rFonts w:ascii="Arial" w:hAnsi="Arial" w:cs="Arial"/>
          <w:szCs w:val="22"/>
        </w:rPr>
      </w:pPr>
      <w:r w:rsidRPr="00EC52CF">
        <w:rPr>
          <w:rFonts w:ascii="Arial" w:hAnsi="Arial" w:cs="Arial"/>
          <w:szCs w:val="22"/>
        </w:rPr>
        <w:t>wycofać ofertę</w:t>
      </w:r>
      <w:r w:rsidRPr="00EC52CF">
        <w:rPr>
          <w:rFonts w:ascii="Arial" w:hAnsi="Arial" w:cs="Arial"/>
          <w:b/>
          <w:bCs/>
          <w:szCs w:val="22"/>
        </w:rPr>
        <w:t xml:space="preserve"> </w:t>
      </w:r>
      <w:r w:rsidRPr="00EC52CF">
        <w:rPr>
          <w:rFonts w:ascii="Arial" w:hAnsi="Arial" w:cs="Arial"/>
          <w:szCs w:val="22"/>
        </w:rPr>
        <w:t>poprzez złożenie pisemnego powiadomienia z napisem na kopercie „WYCOFANIE”,</w:t>
      </w:r>
    </w:p>
    <w:p w14:paraId="45B39E33" w14:textId="77777777" w:rsidR="00CD135C" w:rsidRPr="00EC52CF" w:rsidRDefault="00CD135C" w:rsidP="00CD452C">
      <w:pPr>
        <w:pStyle w:val="Tekstpodstawowy"/>
        <w:widowControl w:val="0"/>
        <w:numPr>
          <w:ilvl w:val="0"/>
          <w:numId w:val="11"/>
        </w:numPr>
        <w:suppressLineNumbers/>
        <w:tabs>
          <w:tab w:val="num" w:pos="1080"/>
        </w:tabs>
        <w:spacing w:line="240" w:lineRule="auto"/>
        <w:rPr>
          <w:rFonts w:ascii="Arial" w:hAnsi="Arial" w:cs="Arial"/>
          <w:szCs w:val="22"/>
        </w:rPr>
      </w:pPr>
      <w:r w:rsidRPr="00EC52CF">
        <w:rPr>
          <w:rFonts w:ascii="Arial" w:hAnsi="Arial" w:cs="Arial"/>
          <w:szCs w:val="22"/>
        </w:rPr>
        <w:t>zmienić ofertę</w:t>
      </w:r>
      <w:r w:rsidRPr="00EC52CF">
        <w:rPr>
          <w:rFonts w:ascii="Arial" w:hAnsi="Arial" w:cs="Arial"/>
          <w:b/>
          <w:bCs/>
          <w:szCs w:val="22"/>
        </w:rPr>
        <w:t xml:space="preserve"> </w:t>
      </w:r>
      <w:r w:rsidRPr="00EC52CF">
        <w:rPr>
          <w:rFonts w:ascii="Arial" w:hAnsi="Arial" w:cs="Arial"/>
          <w:szCs w:val="22"/>
        </w:rPr>
        <w:t>– oferta zmieniona musi być złożona wg takich samych zasad jak oferta pierwotna, odpowiednio oznakowana z dopiskiem „ZAMIANA”. Koperty oznakowane dopiskiem „ZAMIANA” zostaną otwarte i odczytane w pierwszej kolejności, po stwierdzeniu poprawności procedury dokonania zmian a następnie zostaną dołączone do oferty pierwotnej.</w:t>
      </w:r>
    </w:p>
    <w:p w14:paraId="16C8D9F4" w14:textId="77777777" w:rsidR="00736363" w:rsidRPr="00EC52CF" w:rsidRDefault="00736363" w:rsidP="00CD452C">
      <w:pPr>
        <w:pStyle w:val="Tekstpodstawowywcity31"/>
        <w:widowControl w:val="0"/>
        <w:suppressLineNumbers/>
        <w:spacing w:line="240" w:lineRule="auto"/>
        <w:jc w:val="both"/>
        <w:rPr>
          <w:rFonts w:ascii="Arial" w:hAnsi="Arial" w:cs="Arial"/>
          <w:color w:val="FF0000"/>
          <w:sz w:val="22"/>
          <w:szCs w:val="22"/>
        </w:rPr>
      </w:pPr>
    </w:p>
    <w:p w14:paraId="325E2DCC" w14:textId="77777777" w:rsidR="00764764" w:rsidRPr="00EC52CF" w:rsidRDefault="00764764" w:rsidP="00CD452C">
      <w:pPr>
        <w:widowControl w:val="0"/>
        <w:suppressLineNumbers/>
        <w:jc w:val="center"/>
        <w:rPr>
          <w:rFonts w:ascii="Arial" w:hAnsi="Arial" w:cs="Arial"/>
          <w:b/>
          <w:szCs w:val="22"/>
          <w:u w:val="single"/>
        </w:rPr>
      </w:pPr>
      <w:r w:rsidRPr="00EC52CF">
        <w:rPr>
          <w:rFonts w:ascii="Arial" w:hAnsi="Arial" w:cs="Arial"/>
          <w:b/>
          <w:szCs w:val="22"/>
          <w:u w:val="single"/>
        </w:rPr>
        <w:t>ROZDZIAŁ IV</w:t>
      </w:r>
    </w:p>
    <w:p w14:paraId="620FC1E0" w14:textId="77777777" w:rsidR="00764764" w:rsidRPr="00EC52CF" w:rsidRDefault="00764764" w:rsidP="00CD452C">
      <w:pPr>
        <w:widowControl w:val="0"/>
        <w:suppressLineNumbers/>
        <w:jc w:val="center"/>
        <w:rPr>
          <w:rFonts w:ascii="Arial" w:hAnsi="Arial" w:cs="Arial"/>
          <w:b/>
          <w:szCs w:val="22"/>
        </w:rPr>
      </w:pPr>
      <w:r w:rsidRPr="00EC52CF">
        <w:rPr>
          <w:rFonts w:ascii="Arial" w:hAnsi="Arial" w:cs="Arial"/>
          <w:b/>
          <w:szCs w:val="22"/>
        </w:rPr>
        <w:t>PRZEBIEG KONKURSU</w:t>
      </w:r>
    </w:p>
    <w:p w14:paraId="118D9541" w14:textId="77777777" w:rsidR="00764764" w:rsidRPr="00EC52CF" w:rsidRDefault="00764764" w:rsidP="00CD452C">
      <w:pPr>
        <w:widowControl w:val="0"/>
        <w:suppressLineNumbers/>
        <w:jc w:val="both"/>
        <w:rPr>
          <w:rFonts w:ascii="Arial" w:hAnsi="Arial" w:cs="Arial"/>
          <w:szCs w:val="22"/>
        </w:rPr>
      </w:pPr>
      <w:r w:rsidRPr="00EC52CF">
        <w:rPr>
          <w:rFonts w:ascii="Arial" w:hAnsi="Arial" w:cs="Arial"/>
          <w:bCs/>
          <w:szCs w:val="22"/>
        </w:rPr>
        <w:t xml:space="preserve">Oferty zostaną otwarte w siedzibie Udzielającego zamówienia – </w:t>
      </w:r>
      <w:r w:rsidRPr="00EC52CF">
        <w:rPr>
          <w:rFonts w:ascii="Arial" w:hAnsi="Arial" w:cs="Arial"/>
          <w:szCs w:val="22"/>
        </w:rPr>
        <w:t xml:space="preserve">Szpital Specjalistyczny </w:t>
      </w:r>
      <w:r w:rsidRPr="00EC52CF">
        <w:rPr>
          <w:rFonts w:ascii="Arial" w:hAnsi="Arial" w:cs="Arial"/>
          <w:szCs w:val="22"/>
        </w:rPr>
        <w:br/>
        <w:t>im. J. Dietla, ul. Skarbowa 4, 31-121 Kraków, pokój 32</w:t>
      </w:r>
      <w:r w:rsidR="005446BF">
        <w:rPr>
          <w:rFonts w:ascii="Arial" w:hAnsi="Arial" w:cs="Arial"/>
          <w:szCs w:val="22"/>
        </w:rPr>
        <w:t>5</w:t>
      </w:r>
      <w:r w:rsidRPr="00EC52CF">
        <w:rPr>
          <w:rFonts w:ascii="Arial" w:hAnsi="Arial" w:cs="Arial"/>
          <w:szCs w:val="22"/>
        </w:rPr>
        <w:t xml:space="preserve"> (</w:t>
      </w:r>
      <w:r w:rsidR="005446BF">
        <w:rPr>
          <w:rFonts w:ascii="Arial" w:hAnsi="Arial" w:cs="Arial"/>
          <w:szCs w:val="22"/>
        </w:rPr>
        <w:t>Sekcja</w:t>
      </w:r>
      <w:r w:rsidRPr="00EC52CF">
        <w:rPr>
          <w:rFonts w:ascii="Arial" w:hAnsi="Arial" w:cs="Arial"/>
          <w:szCs w:val="22"/>
        </w:rPr>
        <w:t xml:space="preserve"> Zamówień Publicznych), III piętro.</w:t>
      </w:r>
    </w:p>
    <w:p w14:paraId="7FA3A125" w14:textId="77777777" w:rsidR="00764764" w:rsidRPr="00EC52CF" w:rsidRDefault="00764764" w:rsidP="00CD452C">
      <w:pPr>
        <w:widowControl w:val="0"/>
        <w:suppressLineNumbers/>
        <w:tabs>
          <w:tab w:val="num" w:pos="1077"/>
        </w:tabs>
        <w:jc w:val="both"/>
        <w:rPr>
          <w:rFonts w:ascii="Arial" w:hAnsi="Arial" w:cs="Arial"/>
          <w:b/>
          <w:bCs/>
          <w:szCs w:val="22"/>
          <w:u w:val="single"/>
        </w:rPr>
      </w:pPr>
    </w:p>
    <w:p w14:paraId="436A1408" w14:textId="77777777" w:rsidR="00764764" w:rsidRPr="00EC52CF" w:rsidRDefault="00764764" w:rsidP="00CD452C">
      <w:pPr>
        <w:widowControl w:val="0"/>
        <w:suppressLineNumbers/>
        <w:tabs>
          <w:tab w:val="num" w:pos="1077"/>
        </w:tabs>
        <w:jc w:val="center"/>
        <w:rPr>
          <w:rFonts w:ascii="Arial" w:hAnsi="Arial" w:cs="Arial"/>
          <w:szCs w:val="22"/>
        </w:rPr>
      </w:pPr>
      <w:r w:rsidRPr="00EC52CF">
        <w:rPr>
          <w:rFonts w:ascii="Arial" w:hAnsi="Arial" w:cs="Arial"/>
          <w:b/>
          <w:bCs/>
          <w:szCs w:val="22"/>
          <w:u w:val="single"/>
        </w:rPr>
        <w:t>Termin otwarcia</w:t>
      </w:r>
      <w:r w:rsidR="0003066F">
        <w:rPr>
          <w:rFonts w:ascii="Arial" w:hAnsi="Arial" w:cs="Arial"/>
          <w:b/>
          <w:bCs/>
          <w:szCs w:val="22"/>
          <w:u w:val="single"/>
        </w:rPr>
        <w:t xml:space="preserve"> </w:t>
      </w:r>
      <w:r w:rsidR="0003066F" w:rsidRPr="005066F7">
        <w:rPr>
          <w:rFonts w:ascii="Arial" w:hAnsi="Arial" w:cs="Arial"/>
          <w:b/>
          <w:bCs/>
          <w:szCs w:val="22"/>
          <w:u w:val="single"/>
        </w:rPr>
        <w:t>ofert 17.08.</w:t>
      </w:r>
      <w:r w:rsidRPr="005066F7">
        <w:rPr>
          <w:rFonts w:ascii="Arial" w:hAnsi="Arial" w:cs="Arial"/>
          <w:b/>
          <w:bCs/>
          <w:szCs w:val="22"/>
          <w:u w:val="single"/>
        </w:rPr>
        <w:t>20</w:t>
      </w:r>
      <w:r w:rsidR="00FE1F99" w:rsidRPr="005066F7">
        <w:rPr>
          <w:rFonts w:ascii="Arial" w:hAnsi="Arial" w:cs="Arial"/>
          <w:b/>
          <w:bCs/>
          <w:szCs w:val="22"/>
          <w:u w:val="single"/>
        </w:rPr>
        <w:t>20</w:t>
      </w:r>
      <w:r w:rsidRPr="00EC52CF">
        <w:rPr>
          <w:rFonts w:ascii="Arial" w:hAnsi="Arial" w:cs="Arial"/>
          <w:b/>
          <w:bCs/>
          <w:szCs w:val="22"/>
          <w:u w:val="single"/>
        </w:rPr>
        <w:t xml:space="preserve"> r. godz. 10:15</w:t>
      </w:r>
    </w:p>
    <w:p w14:paraId="578F6008" w14:textId="77777777" w:rsidR="00764764" w:rsidRPr="00EC52CF" w:rsidRDefault="00764764" w:rsidP="00CD452C">
      <w:pPr>
        <w:widowControl w:val="0"/>
        <w:suppressLineNumbers/>
        <w:jc w:val="both"/>
        <w:rPr>
          <w:rFonts w:ascii="Arial" w:hAnsi="Arial" w:cs="Arial"/>
          <w:szCs w:val="22"/>
        </w:rPr>
      </w:pPr>
    </w:p>
    <w:p w14:paraId="3263E6AD" w14:textId="77777777" w:rsidR="00764764" w:rsidRPr="00EC52CF" w:rsidRDefault="00764764" w:rsidP="00B401C4">
      <w:pPr>
        <w:widowControl w:val="0"/>
        <w:numPr>
          <w:ilvl w:val="0"/>
          <w:numId w:val="29"/>
        </w:numPr>
        <w:suppressLineNumbers/>
        <w:rPr>
          <w:rFonts w:ascii="Arial" w:hAnsi="Arial" w:cs="Arial"/>
          <w:szCs w:val="22"/>
        </w:rPr>
      </w:pPr>
      <w:r w:rsidRPr="00EC52CF">
        <w:rPr>
          <w:rFonts w:ascii="Arial" w:hAnsi="Arial" w:cs="Arial"/>
          <w:szCs w:val="22"/>
        </w:rPr>
        <w:t>Konkurs przeprowadza Komisja powołana przez Dyrektora Szpitala.</w:t>
      </w:r>
    </w:p>
    <w:p w14:paraId="3D955789" w14:textId="77777777" w:rsidR="00764764" w:rsidRPr="0059365F" w:rsidRDefault="00764764" w:rsidP="00B401C4">
      <w:pPr>
        <w:widowControl w:val="0"/>
        <w:numPr>
          <w:ilvl w:val="0"/>
          <w:numId w:val="29"/>
        </w:numPr>
        <w:suppressLineNumbers/>
        <w:jc w:val="both"/>
        <w:rPr>
          <w:rFonts w:ascii="Arial" w:hAnsi="Arial" w:cs="Arial"/>
          <w:szCs w:val="22"/>
        </w:rPr>
      </w:pPr>
      <w:r w:rsidRPr="00EC52CF">
        <w:rPr>
          <w:rFonts w:ascii="Arial" w:hAnsi="Arial" w:cs="Arial"/>
          <w:szCs w:val="22"/>
        </w:rPr>
        <w:t xml:space="preserve">Otwarcie kopert z ofertami dokonane </w:t>
      </w:r>
      <w:r w:rsidRPr="0059365F">
        <w:rPr>
          <w:rFonts w:ascii="Arial" w:hAnsi="Arial" w:cs="Arial"/>
          <w:szCs w:val="22"/>
        </w:rPr>
        <w:t xml:space="preserve">zostanie w obecności wszystkich przybyłych Oferentów. </w:t>
      </w:r>
    </w:p>
    <w:p w14:paraId="254BF0B2" w14:textId="77777777" w:rsidR="00764764" w:rsidRPr="0059365F" w:rsidRDefault="00764764" w:rsidP="00B401C4">
      <w:pPr>
        <w:widowControl w:val="0"/>
        <w:numPr>
          <w:ilvl w:val="0"/>
          <w:numId w:val="29"/>
        </w:numPr>
        <w:suppressLineNumbers/>
        <w:jc w:val="both"/>
        <w:rPr>
          <w:rFonts w:ascii="Arial" w:hAnsi="Arial" w:cs="Arial"/>
          <w:szCs w:val="22"/>
        </w:rPr>
      </w:pPr>
      <w:r w:rsidRPr="0059365F">
        <w:rPr>
          <w:rFonts w:ascii="Arial" w:hAnsi="Arial" w:cs="Arial"/>
          <w:szCs w:val="22"/>
        </w:rPr>
        <w:t xml:space="preserve">Udzielający zamówienia, </w:t>
      </w:r>
      <w:r w:rsidR="005446BF" w:rsidRPr="0059365F">
        <w:rPr>
          <w:rFonts w:ascii="Arial" w:hAnsi="Arial" w:cs="Arial"/>
          <w:szCs w:val="22"/>
        </w:rPr>
        <w:t xml:space="preserve">po </w:t>
      </w:r>
      <w:r w:rsidRPr="0059365F">
        <w:rPr>
          <w:rFonts w:ascii="Arial" w:hAnsi="Arial" w:cs="Arial"/>
          <w:szCs w:val="22"/>
        </w:rPr>
        <w:t>otwarciu ofert</w:t>
      </w:r>
      <w:r w:rsidR="005446BF" w:rsidRPr="0059365F">
        <w:rPr>
          <w:rFonts w:ascii="Arial" w:hAnsi="Arial" w:cs="Arial"/>
          <w:szCs w:val="22"/>
        </w:rPr>
        <w:t xml:space="preserve"> zamieści na swojej stronie internetowej (www.dietl.krakow.pl w zakładce „Zamówienia Publiczne” </w:t>
      </w:r>
      <w:r w:rsidRPr="0059365F">
        <w:rPr>
          <w:rFonts w:ascii="Arial" w:hAnsi="Arial" w:cs="Arial"/>
          <w:szCs w:val="22"/>
        </w:rPr>
        <w:t>informacje z otwarcia ofert.</w:t>
      </w:r>
    </w:p>
    <w:p w14:paraId="6D5DB2E7" w14:textId="77777777" w:rsidR="00764764" w:rsidRPr="00EC52CF" w:rsidRDefault="00764764" w:rsidP="00B401C4">
      <w:pPr>
        <w:widowControl w:val="0"/>
        <w:numPr>
          <w:ilvl w:val="0"/>
          <w:numId w:val="29"/>
        </w:numPr>
        <w:suppressLineNumbers/>
        <w:jc w:val="both"/>
        <w:rPr>
          <w:rFonts w:ascii="Arial" w:hAnsi="Arial" w:cs="Arial"/>
          <w:szCs w:val="22"/>
        </w:rPr>
      </w:pPr>
      <w:r w:rsidRPr="0059365F">
        <w:rPr>
          <w:rFonts w:ascii="Arial" w:hAnsi="Arial" w:cs="Arial"/>
          <w:szCs w:val="22"/>
        </w:rPr>
        <w:t xml:space="preserve">Komisja konkursowa niezwłocznie zawiadomi Oferentów </w:t>
      </w:r>
      <w:r w:rsidRPr="00EC52CF">
        <w:rPr>
          <w:rFonts w:ascii="Arial" w:hAnsi="Arial" w:cs="Arial"/>
          <w:szCs w:val="22"/>
        </w:rPr>
        <w:t xml:space="preserve">o zakończeniu konkursu i jego wyniku </w:t>
      </w:r>
      <w:r w:rsidR="005066F7">
        <w:rPr>
          <w:rFonts w:ascii="Arial" w:hAnsi="Arial" w:cs="Arial"/>
          <w:szCs w:val="22"/>
        </w:rPr>
        <w:br/>
      </w:r>
      <w:r w:rsidR="005446BF">
        <w:rPr>
          <w:rFonts w:ascii="Arial" w:hAnsi="Arial" w:cs="Arial"/>
          <w:szCs w:val="22"/>
        </w:rPr>
        <w:t xml:space="preserve">w formie </w:t>
      </w:r>
      <w:r w:rsidRPr="00EC52CF">
        <w:rPr>
          <w:rFonts w:ascii="Arial" w:hAnsi="Arial" w:cs="Arial"/>
          <w:szCs w:val="22"/>
        </w:rPr>
        <w:t>e-mail bądź na piśmie.</w:t>
      </w:r>
    </w:p>
    <w:p w14:paraId="3EA54ABE" w14:textId="77777777" w:rsidR="00764764" w:rsidRPr="00EC52CF" w:rsidRDefault="00764764" w:rsidP="00B401C4">
      <w:pPr>
        <w:widowControl w:val="0"/>
        <w:numPr>
          <w:ilvl w:val="0"/>
          <w:numId w:val="29"/>
        </w:numPr>
        <w:suppressLineNumbers/>
        <w:jc w:val="both"/>
        <w:rPr>
          <w:rFonts w:ascii="Arial" w:hAnsi="Arial" w:cs="Arial"/>
          <w:szCs w:val="22"/>
        </w:rPr>
      </w:pPr>
      <w:r w:rsidRPr="00EC52CF">
        <w:rPr>
          <w:rFonts w:ascii="Arial" w:hAnsi="Arial" w:cs="Arial"/>
          <w:szCs w:val="22"/>
        </w:rPr>
        <w:t>Odrzuca się ofertę:</w:t>
      </w:r>
    </w:p>
    <w:p w14:paraId="66313A8E" w14:textId="77777777" w:rsidR="00764764" w:rsidRPr="00EC52CF" w:rsidRDefault="00764764" w:rsidP="00B401C4">
      <w:pPr>
        <w:widowControl w:val="0"/>
        <w:numPr>
          <w:ilvl w:val="0"/>
          <w:numId w:val="30"/>
        </w:numPr>
        <w:suppressLineNumbers/>
        <w:jc w:val="both"/>
        <w:rPr>
          <w:rFonts w:ascii="Arial" w:hAnsi="Arial" w:cs="Arial"/>
          <w:szCs w:val="22"/>
        </w:rPr>
      </w:pPr>
      <w:r w:rsidRPr="00EC52CF">
        <w:rPr>
          <w:rFonts w:ascii="Arial" w:hAnsi="Arial" w:cs="Arial"/>
          <w:szCs w:val="22"/>
        </w:rPr>
        <w:t>złożoną po terminie,</w:t>
      </w:r>
    </w:p>
    <w:p w14:paraId="09A04A22" w14:textId="77777777" w:rsidR="00764764" w:rsidRPr="00EC52CF" w:rsidRDefault="00764764" w:rsidP="00B401C4">
      <w:pPr>
        <w:widowControl w:val="0"/>
        <w:numPr>
          <w:ilvl w:val="0"/>
          <w:numId w:val="30"/>
        </w:numPr>
        <w:suppressLineNumbers/>
        <w:jc w:val="both"/>
        <w:rPr>
          <w:rFonts w:ascii="Arial" w:hAnsi="Arial" w:cs="Arial"/>
          <w:szCs w:val="22"/>
        </w:rPr>
      </w:pPr>
      <w:r w:rsidRPr="00EC52CF">
        <w:rPr>
          <w:rFonts w:ascii="Arial" w:hAnsi="Arial" w:cs="Arial"/>
          <w:szCs w:val="22"/>
        </w:rPr>
        <w:t>zawierającą nieprawdziwe informacje,</w:t>
      </w:r>
    </w:p>
    <w:p w14:paraId="6548A715" w14:textId="77777777" w:rsidR="00764764" w:rsidRPr="00EC52CF" w:rsidRDefault="00D6256D" w:rsidP="00B401C4">
      <w:pPr>
        <w:widowControl w:val="0"/>
        <w:numPr>
          <w:ilvl w:val="0"/>
          <w:numId w:val="30"/>
        </w:numPr>
        <w:suppressLineNumbers/>
        <w:jc w:val="both"/>
        <w:rPr>
          <w:rFonts w:ascii="Arial" w:hAnsi="Arial" w:cs="Arial"/>
          <w:szCs w:val="22"/>
        </w:rPr>
      </w:pPr>
      <w:r w:rsidRPr="00EC52CF">
        <w:rPr>
          <w:rFonts w:ascii="Arial" w:hAnsi="Arial" w:cs="Arial"/>
          <w:szCs w:val="22"/>
        </w:rPr>
        <w:t>jeżeli O</w:t>
      </w:r>
      <w:r w:rsidR="00764764" w:rsidRPr="00EC52CF">
        <w:rPr>
          <w:rFonts w:ascii="Arial" w:hAnsi="Arial" w:cs="Arial"/>
          <w:szCs w:val="22"/>
        </w:rPr>
        <w:t>ferent nie określił przedmiotu oferty lub nie podał proponowanej liczby lub ceny świadczeń,</w:t>
      </w:r>
    </w:p>
    <w:p w14:paraId="2F3EBB54" w14:textId="77777777" w:rsidR="00764764" w:rsidRPr="00EC52CF" w:rsidRDefault="00764764" w:rsidP="00B401C4">
      <w:pPr>
        <w:widowControl w:val="0"/>
        <w:numPr>
          <w:ilvl w:val="0"/>
          <w:numId w:val="30"/>
        </w:numPr>
        <w:suppressLineNumbers/>
        <w:jc w:val="both"/>
        <w:rPr>
          <w:rFonts w:ascii="Arial" w:hAnsi="Arial" w:cs="Arial"/>
          <w:szCs w:val="22"/>
        </w:rPr>
      </w:pPr>
      <w:r w:rsidRPr="00EC52CF">
        <w:rPr>
          <w:rFonts w:ascii="Arial" w:hAnsi="Arial" w:cs="Arial"/>
          <w:szCs w:val="22"/>
        </w:rPr>
        <w:lastRenderedPageBreak/>
        <w:t xml:space="preserve">jeżeli zawiera rażąco niską cenę w stosunku do przedmiotu zamówienia, </w:t>
      </w:r>
    </w:p>
    <w:p w14:paraId="14A5522C" w14:textId="77777777" w:rsidR="00764764" w:rsidRPr="00EC52CF" w:rsidRDefault="00764764" w:rsidP="00B401C4">
      <w:pPr>
        <w:widowControl w:val="0"/>
        <w:numPr>
          <w:ilvl w:val="0"/>
          <w:numId w:val="30"/>
        </w:numPr>
        <w:suppressLineNumbers/>
        <w:jc w:val="both"/>
        <w:rPr>
          <w:rFonts w:ascii="Arial" w:hAnsi="Arial" w:cs="Arial"/>
          <w:szCs w:val="22"/>
        </w:rPr>
      </w:pPr>
      <w:r w:rsidRPr="00EC52CF">
        <w:rPr>
          <w:rFonts w:ascii="Arial" w:hAnsi="Arial" w:cs="Arial"/>
          <w:szCs w:val="22"/>
        </w:rPr>
        <w:t>jeżeli jest nieważna na podstawie odrębnych przepisów,</w:t>
      </w:r>
    </w:p>
    <w:p w14:paraId="254E0E7E" w14:textId="77777777" w:rsidR="00764764" w:rsidRPr="00EC52CF" w:rsidRDefault="00D6256D" w:rsidP="00B401C4">
      <w:pPr>
        <w:widowControl w:val="0"/>
        <w:numPr>
          <w:ilvl w:val="0"/>
          <w:numId w:val="30"/>
        </w:numPr>
        <w:suppressLineNumbers/>
        <w:jc w:val="both"/>
        <w:rPr>
          <w:rFonts w:ascii="Arial" w:hAnsi="Arial" w:cs="Arial"/>
          <w:szCs w:val="22"/>
        </w:rPr>
      </w:pPr>
      <w:r w:rsidRPr="00EC52CF">
        <w:rPr>
          <w:rFonts w:ascii="Arial" w:hAnsi="Arial" w:cs="Arial"/>
          <w:szCs w:val="22"/>
        </w:rPr>
        <w:t>jeżeli O</w:t>
      </w:r>
      <w:r w:rsidR="00764764" w:rsidRPr="00EC52CF">
        <w:rPr>
          <w:rFonts w:ascii="Arial" w:hAnsi="Arial" w:cs="Arial"/>
          <w:szCs w:val="22"/>
        </w:rPr>
        <w:t>ferent złożył ofertę alternatywną,</w:t>
      </w:r>
    </w:p>
    <w:p w14:paraId="3E8ECD91" w14:textId="77777777" w:rsidR="00764764" w:rsidRPr="00EC52CF" w:rsidRDefault="00764764" w:rsidP="00B401C4">
      <w:pPr>
        <w:widowControl w:val="0"/>
        <w:numPr>
          <w:ilvl w:val="0"/>
          <w:numId w:val="30"/>
        </w:numPr>
        <w:suppressLineNumbers/>
        <w:jc w:val="both"/>
        <w:rPr>
          <w:rFonts w:ascii="Arial" w:hAnsi="Arial" w:cs="Arial"/>
          <w:szCs w:val="22"/>
        </w:rPr>
      </w:pPr>
      <w:r w:rsidRPr="00EC52CF">
        <w:rPr>
          <w:rFonts w:ascii="Arial" w:hAnsi="Arial" w:cs="Arial"/>
          <w:szCs w:val="22"/>
        </w:rPr>
        <w:t xml:space="preserve">jeżeli </w:t>
      </w:r>
      <w:r w:rsidR="00D6256D" w:rsidRPr="00EC52CF">
        <w:rPr>
          <w:rFonts w:ascii="Arial" w:hAnsi="Arial" w:cs="Arial"/>
          <w:szCs w:val="22"/>
        </w:rPr>
        <w:t>O</w:t>
      </w:r>
      <w:r w:rsidRPr="00EC52CF">
        <w:rPr>
          <w:rFonts w:ascii="Arial" w:hAnsi="Arial" w:cs="Arial"/>
          <w:szCs w:val="22"/>
        </w:rPr>
        <w:t>ferent lub oferta nie spełniają wymaganych warunków określonych w przepisach prawa oraz warunków określonych przez Udzielającego zamówienia w postępowaniu konkursowym,</w:t>
      </w:r>
    </w:p>
    <w:p w14:paraId="07710CB2" w14:textId="77777777" w:rsidR="00764764" w:rsidRPr="00EC52CF" w:rsidRDefault="00764764" w:rsidP="00B401C4">
      <w:pPr>
        <w:widowControl w:val="0"/>
        <w:numPr>
          <w:ilvl w:val="0"/>
          <w:numId w:val="30"/>
        </w:numPr>
        <w:suppressLineNumbers/>
        <w:jc w:val="both"/>
        <w:rPr>
          <w:rFonts w:ascii="Arial" w:hAnsi="Arial" w:cs="Arial"/>
          <w:szCs w:val="22"/>
        </w:rPr>
      </w:pPr>
      <w:r w:rsidRPr="00EC52CF">
        <w:rPr>
          <w:rFonts w:ascii="Arial" w:hAnsi="Arial" w:cs="Arial"/>
          <w:szCs w:val="22"/>
        </w:rPr>
        <w:t xml:space="preserve">złożoną przez </w:t>
      </w:r>
      <w:r w:rsidR="00D6256D" w:rsidRPr="00EC52CF">
        <w:rPr>
          <w:rFonts w:ascii="Arial" w:hAnsi="Arial" w:cs="Arial"/>
          <w:szCs w:val="22"/>
        </w:rPr>
        <w:t>O</w:t>
      </w:r>
      <w:r w:rsidRPr="00EC52CF">
        <w:rPr>
          <w:rFonts w:ascii="Arial" w:hAnsi="Arial" w:cs="Arial"/>
          <w:szCs w:val="22"/>
        </w:rPr>
        <w:t xml:space="preserve">ferenta, z którym została rozwiązana przez Udzielającego zamówienia umowa </w:t>
      </w:r>
      <w:r w:rsidR="005066F7">
        <w:rPr>
          <w:rFonts w:ascii="Arial" w:hAnsi="Arial" w:cs="Arial"/>
          <w:szCs w:val="22"/>
        </w:rPr>
        <w:br/>
      </w:r>
      <w:r w:rsidRPr="00EC52CF">
        <w:rPr>
          <w:rFonts w:ascii="Arial" w:hAnsi="Arial" w:cs="Arial"/>
          <w:szCs w:val="22"/>
        </w:rPr>
        <w:t>o udzielanie świadczeń zdrowotnych z przyczyn leżących po stronie oferenta.</w:t>
      </w:r>
    </w:p>
    <w:p w14:paraId="1700B40D" w14:textId="77777777" w:rsidR="00764764" w:rsidRPr="00EC52CF" w:rsidRDefault="00764764" w:rsidP="00B401C4">
      <w:pPr>
        <w:widowControl w:val="0"/>
        <w:numPr>
          <w:ilvl w:val="0"/>
          <w:numId w:val="29"/>
        </w:numPr>
        <w:suppressLineNumbers/>
        <w:jc w:val="both"/>
        <w:rPr>
          <w:rFonts w:ascii="Arial" w:hAnsi="Arial" w:cs="Arial"/>
          <w:szCs w:val="22"/>
        </w:rPr>
      </w:pPr>
      <w:r w:rsidRPr="00EC52CF">
        <w:rPr>
          <w:rFonts w:ascii="Arial" w:hAnsi="Arial" w:cs="Arial"/>
          <w:szCs w:val="22"/>
        </w:rPr>
        <w:t>Unieważnia się postępowanie, gdy:</w:t>
      </w:r>
    </w:p>
    <w:p w14:paraId="110810B8" w14:textId="77777777" w:rsidR="00764764" w:rsidRPr="00EC52CF" w:rsidRDefault="00764764" w:rsidP="00B401C4">
      <w:pPr>
        <w:widowControl w:val="0"/>
        <w:numPr>
          <w:ilvl w:val="0"/>
          <w:numId w:val="31"/>
        </w:numPr>
        <w:suppressLineNumbers/>
        <w:jc w:val="both"/>
        <w:rPr>
          <w:rFonts w:ascii="Arial" w:hAnsi="Arial" w:cs="Arial"/>
          <w:szCs w:val="22"/>
        </w:rPr>
      </w:pPr>
      <w:r w:rsidRPr="00EC52CF">
        <w:rPr>
          <w:rFonts w:ascii="Arial" w:hAnsi="Arial" w:cs="Arial"/>
          <w:szCs w:val="22"/>
        </w:rPr>
        <w:t>nie wpłynęła żadna oferta,</w:t>
      </w:r>
    </w:p>
    <w:p w14:paraId="7D762CF2" w14:textId="77777777" w:rsidR="00764764" w:rsidRPr="00EC52CF" w:rsidRDefault="00764764" w:rsidP="00B401C4">
      <w:pPr>
        <w:widowControl w:val="0"/>
        <w:numPr>
          <w:ilvl w:val="0"/>
          <w:numId w:val="31"/>
        </w:numPr>
        <w:suppressLineNumbers/>
        <w:jc w:val="both"/>
        <w:rPr>
          <w:rFonts w:ascii="Arial" w:hAnsi="Arial" w:cs="Arial"/>
          <w:szCs w:val="22"/>
        </w:rPr>
      </w:pPr>
      <w:r w:rsidRPr="00EC52CF">
        <w:rPr>
          <w:rFonts w:ascii="Arial" w:hAnsi="Arial" w:cs="Arial"/>
          <w:szCs w:val="22"/>
        </w:rPr>
        <w:t>odrzucono wszystkie oferty,</w:t>
      </w:r>
    </w:p>
    <w:p w14:paraId="39A73268" w14:textId="77777777" w:rsidR="00764764" w:rsidRPr="00EC52CF" w:rsidRDefault="00764764" w:rsidP="00B401C4">
      <w:pPr>
        <w:widowControl w:val="0"/>
        <w:numPr>
          <w:ilvl w:val="0"/>
          <w:numId w:val="31"/>
        </w:numPr>
        <w:suppressLineNumbers/>
        <w:jc w:val="both"/>
        <w:rPr>
          <w:rFonts w:ascii="Arial" w:hAnsi="Arial" w:cs="Arial"/>
          <w:szCs w:val="22"/>
        </w:rPr>
      </w:pPr>
      <w:r w:rsidRPr="00EC52CF">
        <w:rPr>
          <w:rFonts w:ascii="Arial" w:hAnsi="Arial" w:cs="Arial"/>
          <w:szCs w:val="22"/>
        </w:rPr>
        <w:t>nastąpiła istotna zmiana okoliczności powodująca, że prowadzenie postępowania lub zawarcie umowy nie leży w interesie Szpitala, czego nie można było wcześniej przewidzieć.</w:t>
      </w:r>
    </w:p>
    <w:p w14:paraId="5E45883C" w14:textId="77777777" w:rsidR="00736363" w:rsidRPr="00EC52CF" w:rsidRDefault="00736363" w:rsidP="00CD452C">
      <w:pPr>
        <w:widowControl w:val="0"/>
        <w:suppressLineNumbers/>
        <w:jc w:val="both"/>
        <w:rPr>
          <w:rFonts w:ascii="Arial" w:hAnsi="Arial" w:cs="Arial"/>
          <w:color w:val="FF0000"/>
          <w:szCs w:val="22"/>
        </w:rPr>
      </w:pPr>
    </w:p>
    <w:p w14:paraId="2C885870" w14:textId="77777777" w:rsidR="00D6256D" w:rsidRPr="00EC52CF" w:rsidRDefault="00D6256D" w:rsidP="00CD452C">
      <w:pPr>
        <w:widowControl w:val="0"/>
        <w:suppressLineNumbers/>
        <w:jc w:val="center"/>
        <w:rPr>
          <w:rFonts w:ascii="Arial" w:hAnsi="Arial" w:cs="Arial"/>
          <w:b/>
          <w:szCs w:val="22"/>
          <w:u w:val="single"/>
        </w:rPr>
      </w:pPr>
      <w:r w:rsidRPr="00EC52CF">
        <w:rPr>
          <w:rFonts w:ascii="Arial" w:hAnsi="Arial" w:cs="Arial"/>
          <w:b/>
          <w:szCs w:val="22"/>
          <w:u w:val="single"/>
        </w:rPr>
        <w:t>ROZDZIAŁ V</w:t>
      </w:r>
    </w:p>
    <w:p w14:paraId="05B59715" w14:textId="77777777" w:rsidR="00D6256D" w:rsidRPr="00EC52CF" w:rsidRDefault="00D6256D" w:rsidP="00CD452C">
      <w:pPr>
        <w:widowControl w:val="0"/>
        <w:suppressLineNumbers/>
        <w:jc w:val="center"/>
        <w:rPr>
          <w:rFonts w:ascii="Arial" w:hAnsi="Arial" w:cs="Arial"/>
          <w:b/>
          <w:szCs w:val="22"/>
        </w:rPr>
      </w:pPr>
      <w:r w:rsidRPr="00EC52CF">
        <w:rPr>
          <w:rFonts w:ascii="Arial" w:hAnsi="Arial" w:cs="Arial"/>
          <w:b/>
          <w:bCs/>
          <w:szCs w:val="22"/>
        </w:rPr>
        <w:t xml:space="preserve">WYJAŚNIENIE TREŚCI BADANYCH OFERT, POPRAWIANIE OMYŁEK </w:t>
      </w:r>
    </w:p>
    <w:p w14:paraId="2271C4AA" w14:textId="77777777" w:rsidR="00D6256D" w:rsidRPr="00EC52CF" w:rsidRDefault="00D6256D" w:rsidP="00B401C4">
      <w:pPr>
        <w:widowControl w:val="0"/>
        <w:numPr>
          <w:ilvl w:val="0"/>
          <w:numId w:val="35"/>
        </w:numPr>
        <w:suppressLineNumbers/>
        <w:tabs>
          <w:tab w:val="num" w:pos="1077"/>
        </w:tabs>
        <w:jc w:val="both"/>
        <w:rPr>
          <w:rFonts w:ascii="Arial" w:hAnsi="Arial" w:cs="Arial"/>
          <w:szCs w:val="22"/>
        </w:rPr>
      </w:pPr>
      <w:r w:rsidRPr="00EC52CF">
        <w:rPr>
          <w:rFonts w:ascii="Arial" w:hAnsi="Arial" w:cs="Arial"/>
          <w:szCs w:val="22"/>
        </w:rPr>
        <w:t xml:space="preserve">W toku dokonywania oceny złożonych ofert Udzielający zamówienia może żądać udzielenia przez Oferentów wyjaśnień dotyczących treści złożonych przez nich ofert. Żądania wyjaśnień dotyczących treści ofert będą kierowane do Oferentów </w:t>
      </w:r>
      <w:r w:rsidR="005F6038">
        <w:rPr>
          <w:rFonts w:ascii="Arial" w:hAnsi="Arial" w:cs="Arial"/>
          <w:szCs w:val="22"/>
        </w:rPr>
        <w:t>na pomocą poczty</w:t>
      </w:r>
      <w:r w:rsidRPr="00EC52CF">
        <w:rPr>
          <w:rFonts w:ascii="Arial" w:hAnsi="Arial" w:cs="Arial"/>
          <w:szCs w:val="22"/>
        </w:rPr>
        <w:t xml:space="preserve"> e-mail</w:t>
      </w:r>
      <w:r w:rsidR="005F6038">
        <w:rPr>
          <w:rFonts w:ascii="Arial" w:hAnsi="Arial" w:cs="Arial"/>
          <w:szCs w:val="22"/>
        </w:rPr>
        <w:t xml:space="preserve"> </w:t>
      </w:r>
      <w:r w:rsidRPr="00EC52CF">
        <w:rPr>
          <w:rFonts w:ascii="Arial" w:hAnsi="Arial" w:cs="Arial"/>
          <w:szCs w:val="22"/>
        </w:rPr>
        <w:t xml:space="preserve">i w taki sam sposób oferenci kontaktują się z Udzielającym zamówienia, składając stosowne wyjaśnienia. </w:t>
      </w:r>
    </w:p>
    <w:p w14:paraId="019284E7" w14:textId="77777777" w:rsidR="00D6256D" w:rsidRPr="00EC52CF" w:rsidRDefault="00D6256D" w:rsidP="00B401C4">
      <w:pPr>
        <w:widowControl w:val="0"/>
        <w:numPr>
          <w:ilvl w:val="0"/>
          <w:numId w:val="35"/>
        </w:numPr>
        <w:suppressLineNumbers/>
        <w:tabs>
          <w:tab w:val="num" w:pos="1077"/>
        </w:tabs>
        <w:jc w:val="both"/>
        <w:rPr>
          <w:rFonts w:ascii="Arial" w:hAnsi="Arial" w:cs="Arial"/>
          <w:szCs w:val="22"/>
        </w:rPr>
      </w:pPr>
      <w:r w:rsidRPr="00EC52CF">
        <w:rPr>
          <w:rFonts w:ascii="Arial" w:hAnsi="Arial" w:cs="Arial"/>
          <w:szCs w:val="22"/>
        </w:rPr>
        <w:t xml:space="preserve">Udzielający zamówienia poprawia: oczywiste omyłki pisarskie, oczywiste omyłki rachunkowe </w:t>
      </w:r>
      <w:r w:rsidR="005066F7">
        <w:rPr>
          <w:rFonts w:ascii="Arial" w:hAnsi="Arial" w:cs="Arial"/>
          <w:szCs w:val="22"/>
        </w:rPr>
        <w:br/>
      </w:r>
      <w:r w:rsidRPr="00EC52CF">
        <w:rPr>
          <w:rFonts w:ascii="Arial" w:hAnsi="Arial" w:cs="Arial"/>
          <w:szCs w:val="22"/>
        </w:rPr>
        <w:t xml:space="preserve">z uwzględnieniem konsekwencji rachunkowych, inne omyłki polegające na niezgodności oferty </w:t>
      </w:r>
      <w:r w:rsidR="005066F7">
        <w:rPr>
          <w:rFonts w:ascii="Arial" w:hAnsi="Arial" w:cs="Arial"/>
          <w:szCs w:val="22"/>
        </w:rPr>
        <w:br/>
      </w:r>
      <w:r w:rsidRPr="00EC52CF">
        <w:rPr>
          <w:rFonts w:ascii="Arial" w:hAnsi="Arial" w:cs="Arial"/>
          <w:szCs w:val="22"/>
        </w:rPr>
        <w:t>z treścią Warunków Konkursu, nie powodujące istotnych zmian w treści oferty, niezwłocznie zawiadamiając o tym Oferenta, którego oferta została poprawiona.</w:t>
      </w:r>
    </w:p>
    <w:p w14:paraId="6D014EE8" w14:textId="77777777" w:rsidR="00736363" w:rsidRPr="00EC52CF" w:rsidRDefault="00736363" w:rsidP="00CD452C">
      <w:pPr>
        <w:widowControl w:val="0"/>
        <w:suppressLineNumbers/>
        <w:jc w:val="both"/>
        <w:rPr>
          <w:rFonts w:ascii="Arial" w:hAnsi="Arial" w:cs="Arial"/>
          <w:b/>
          <w:color w:val="FF0000"/>
          <w:szCs w:val="22"/>
        </w:rPr>
      </w:pPr>
    </w:p>
    <w:p w14:paraId="663D14F0" w14:textId="77777777" w:rsidR="00D6256D" w:rsidRPr="00EC52CF" w:rsidRDefault="00D6256D" w:rsidP="00CD452C">
      <w:pPr>
        <w:widowControl w:val="0"/>
        <w:suppressLineNumbers/>
        <w:jc w:val="center"/>
        <w:rPr>
          <w:rFonts w:ascii="Arial" w:hAnsi="Arial" w:cs="Arial"/>
          <w:b/>
          <w:szCs w:val="22"/>
          <w:u w:val="single"/>
        </w:rPr>
      </w:pPr>
      <w:r w:rsidRPr="00EC52CF">
        <w:rPr>
          <w:rFonts w:ascii="Arial" w:hAnsi="Arial" w:cs="Arial"/>
          <w:b/>
          <w:szCs w:val="22"/>
          <w:u w:val="single"/>
        </w:rPr>
        <w:t>ROZDZIAŁ VI</w:t>
      </w:r>
    </w:p>
    <w:p w14:paraId="50592DE7" w14:textId="77777777" w:rsidR="00D6256D" w:rsidRPr="00EC52CF" w:rsidRDefault="00D6256D" w:rsidP="00CD452C">
      <w:pPr>
        <w:widowControl w:val="0"/>
        <w:suppressLineNumbers/>
        <w:jc w:val="center"/>
        <w:rPr>
          <w:rFonts w:ascii="Arial" w:hAnsi="Arial" w:cs="Arial"/>
          <w:b/>
          <w:szCs w:val="22"/>
        </w:rPr>
      </w:pPr>
      <w:r w:rsidRPr="00EC52CF">
        <w:rPr>
          <w:rFonts w:ascii="Arial" w:hAnsi="Arial" w:cs="Arial"/>
          <w:b/>
          <w:szCs w:val="22"/>
        </w:rPr>
        <w:t>ZAWARCIE UMOWY</w:t>
      </w:r>
    </w:p>
    <w:p w14:paraId="0842D448" w14:textId="77777777" w:rsidR="00D6256D" w:rsidRPr="00EC52CF" w:rsidRDefault="00D6256D" w:rsidP="00B401C4">
      <w:pPr>
        <w:widowControl w:val="0"/>
        <w:numPr>
          <w:ilvl w:val="0"/>
          <w:numId w:val="41"/>
        </w:numPr>
        <w:suppressLineNumbers/>
        <w:jc w:val="both"/>
        <w:rPr>
          <w:rFonts w:ascii="Arial" w:hAnsi="Arial" w:cs="Arial"/>
          <w:szCs w:val="22"/>
        </w:rPr>
      </w:pPr>
      <w:r w:rsidRPr="00EC52CF">
        <w:rPr>
          <w:rFonts w:ascii="Arial" w:hAnsi="Arial" w:cs="Arial"/>
          <w:szCs w:val="22"/>
        </w:rPr>
        <w:t xml:space="preserve">Udzielający zamówienia zawiera umowę na udzielanie świadczeń zdrowotnych, zgodną </w:t>
      </w:r>
      <w:r w:rsidRPr="00EC52CF">
        <w:rPr>
          <w:rFonts w:ascii="Arial" w:hAnsi="Arial" w:cs="Arial"/>
          <w:szCs w:val="22"/>
        </w:rPr>
        <w:br/>
        <w:t xml:space="preserve">z wybraną przez komisję konkursową najkorzystniejszą ofertą, nie wcześniej niż przed upływem terminu na wniesienie </w:t>
      </w:r>
      <w:r w:rsidR="00E774B1" w:rsidRPr="00EC52CF">
        <w:rPr>
          <w:rFonts w:ascii="Arial" w:hAnsi="Arial" w:cs="Arial"/>
          <w:szCs w:val="22"/>
        </w:rPr>
        <w:t>protestu</w:t>
      </w:r>
      <w:r w:rsidRPr="00EC52CF">
        <w:rPr>
          <w:rFonts w:ascii="Arial" w:hAnsi="Arial" w:cs="Arial"/>
          <w:szCs w:val="22"/>
        </w:rPr>
        <w:t>.</w:t>
      </w:r>
    </w:p>
    <w:p w14:paraId="06D68E13" w14:textId="77777777" w:rsidR="00D6256D" w:rsidRPr="00EC52CF" w:rsidRDefault="00D6256D" w:rsidP="00B401C4">
      <w:pPr>
        <w:widowControl w:val="0"/>
        <w:numPr>
          <w:ilvl w:val="0"/>
          <w:numId w:val="41"/>
        </w:numPr>
        <w:suppressLineNumbers/>
        <w:jc w:val="both"/>
        <w:rPr>
          <w:rFonts w:ascii="Arial" w:hAnsi="Arial" w:cs="Arial"/>
          <w:szCs w:val="22"/>
        </w:rPr>
      </w:pPr>
      <w:r w:rsidRPr="00EC52CF">
        <w:rPr>
          <w:rFonts w:ascii="Arial" w:hAnsi="Arial" w:cs="Arial"/>
          <w:szCs w:val="22"/>
        </w:rPr>
        <w:t xml:space="preserve">Wybrany Oferent zostanie powiadomiony o terminie </w:t>
      </w:r>
      <w:r w:rsidR="00E774B1" w:rsidRPr="00EC52CF">
        <w:rPr>
          <w:rFonts w:ascii="Arial" w:hAnsi="Arial" w:cs="Arial"/>
          <w:szCs w:val="22"/>
        </w:rPr>
        <w:t xml:space="preserve">i miejscu </w:t>
      </w:r>
      <w:r w:rsidRPr="00EC52CF">
        <w:rPr>
          <w:rFonts w:ascii="Arial" w:hAnsi="Arial" w:cs="Arial"/>
          <w:szCs w:val="22"/>
        </w:rPr>
        <w:t xml:space="preserve">zawarcia umowy oraz o ewentualnych dodatkowych formalnościach, jakie powinny być dopełnione w celu zawarcia umowy. </w:t>
      </w:r>
    </w:p>
    <w:p w14:paraId="7015200D" w14:textId="77777777" w:rsidR="00D6256D" w:rsidRPr="00EC52CF" w:rsidRDefault="00D6256D" w:rsidP="00CD452C">
      <w:pPr>
        <w:widowControl w:val="0"/>
        <w:suppressLineNumbers/>
        <w:jc w:val="center"/>
        <w:rPr>
          <w:rFonts w:ascii="Arial" w:hAnsi="Arial" w:cs="Arial"/>
          <w:b/>
          <w:szCs w:val="22"/>
        </w:rPr>
      </w:pPr>
    </w:p>
    <w:p w14:paraId="757B98EB" w14:textId="77777777" w:rsidR="00E774B1" w:rsidRPr="00EC52CF" w:rsidRDefault="00E774B1" w:rsidP="00CD452C">
      <w:pPr>
        <w:pStyle w:val="Nagwek2"/>
        <w:keepNext w:val="0"/>
        <w:widowControl w:val="0"/>
        <w:numPr>
          <w:ilvl w:val="0"/>
          <w:numId w:val="0"/>
        </w:numPr>
        <w:suppressLineNumbers/>
        <w:tabs>
          <w:tab w:val="num" w:pos="796"/>
        </w:tabs>
        <w:jc w:val="center"/>
        <w:rPr>
          <w:rFonts w:ascii="Arial" w:hAnsi="Arial" w:cs="Arial"/>
          <w:b/>
          <w:sz w:val="22"/>
          <w:szCs w:val="22"/>
          <w:u w:val="single"/>
        </w:rPr>
      </w:pPr>
      <w:r w:rsidRPr="00EC52CF">
        <w:rPr>
          <w:rFonts w:ascii="Arial" w:hAnsi="Arial" w:cs="Arial"/>
          <w:b/>
          <w:sz w:val="22"/>
          <w:szCs w:val="22"/>
          <w:u w:val="single"/>
        </w:rPr>
        <w:t>ROZDZIAŁ VII</w:t>
      </w:r>
    </w:p>
    <w:p w14:paraId="21A65580" w14:textId="77777777" w:rsidR="00E774B1" w:rsidRPr="00EC52CF" w:rsidRDefault="00E774B1" w:rsidP="00CD452C">
      <w:pPr>
        <w:pStyle w:val="Nagwek2"/>
        <w:keepNext w:val="0"/>
        <w:widowControl w:val="0"/>
        <w:numPr>
          <w:ilvl w:val="0"/>
          <w:numId w:val="0"/>
        </w:numPr>
        <w:suppressLineNumbers/>
        <w:tabs>
          <w:tab w:val="num" w:pos="796"/>
        </w:tabs>
        <w:jc w:val="center"/>
        <w:rPr>
          <w:rFonts w:ascii="Arial" w:hAnsi="Arial" w:cs="Arial"/>
          <w:b/>
          <w:sz w:val="22"/>
          <w:szCs w:val="22"/>
        </w:rPr>
      </w:pPr>
      <w:r w:rsidRPr="00EC52CF">
        <w:rPr>
          <w:rFonts w:ascii="Arial" w:hAnsi="Arial" w:cs="Arial"/>
          <w:b/>
          <w:sz w:val="22"/>
          <w:szCs w:val="22"/>
        </w:rPr>
        <w:t>POSTANOWIENIA KOŃCOWE</w:t>
      </w:r>
    </w:p>
    <w:p w14:paraId="052AD929" w14:textId="77777777" w:rsidR="00E774B1" w:rsidRPr="00EC52CF"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EC52CF">
        <w:rPr>
          <w:rFonts w:ascii="Arial" w:hAnsi="Arial" w:cs="Arial"/>
          <w:sz w:val="22"/>
          <w:szCs w:val="22"/>
        </w:rPr>
        <w:t xml:space="preserve">W razie, gdy do postępowania konkursowego zgłoszona zostanie tylko jedna oferta niepodlegająca odrzuceniu, komisja </w:t>
      </w:r>
      <w:r w:rsidRPr="00EC52CF">
        <w:rPr>
          <w:rFonts w:ascii="Arial" w:eastAsia="TimesNewRomanPSMT" w:hAnsi="Arial" w:cs="Arial"/>
          <w:sz w:val="22"/>
          <w:szCs w:val="22"/>
        </w:rPr>
        <w:t>może przyjąć tę ofertę, gdy z okoliczności wynika, że na ogłoszony ponownie na tych samych warunkach konkurs ofert nie wpłynie więcej ofert.</w:t>
      </w:r>
    </w:p>
    <w:p w14:paraId="57D99C36" w14:textId="77777777" w:rsidR="00E774B1" w:rsidRPr="00EC52CF"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EC52CF">
        <w:rPr>
          <w:rFonts w:ascii="Arial" w:hAnsi="Arial" w:cs="Arial"/>
          <w:sz w:val="22"/>
          <w:szCs w:val="22"/>
        </w:rPr>
        <w:t>Termin związania ofertą wynosi 30 dni od upływu terminu na składanie ofert.</w:t>
      </w:r>
    </w:p>
    <w:p w14:paraId="524AA4CC" w14:textId="77777777" w:rsidR="00E774B1" w:rsidRPr="00EC52CF"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EC52CF">
        <w:rPr>
          <w:rFonts w:ascii="Arial" w:hAnsi="Arial" w:cs="Arial"/>
          <w:sz w:val="22"/>
          <w:szCs w:val="22"/>
        </w:rPr>
        <w:t>Zastrzega się prawo odwołania konkursu oraz przesunięcia terminu składania ofert oraz rozstrzygnięcia konkursu.</w:t>
      </w:r>
    </w:p>
    <w:p w14:paraId="14A11681" w14:textId="77777777" w:rsidR="00E774B1" w:rsidRPr="00EC52CF"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EC52CF">
        <w:rPr>
          <w:rFonts w:ascii="Arial" w:hAnsi="Arial" w:cs="Arial"/>
          <w:spacing w:val="1"/>
          <w:sz w:val="22"/>
          <w:szCs w:val="22"/>
        </w:rPr>
        <w:t xml:space="preserve">W toku postępowania konkursowego, jednakże przed rozstrzygnięciem konkursu, </w:t>
      </w:r>
      <w:r w:rsidRPr="00EC52CF">
        <w:rPr>
          <w:rFonts w:ascii="Arial" w:hAnsi="Arial" w:cs="Arial"/>
          <w:sz w:val="22"/>
          <w:szCs w:val="22"/>
        </w:rPr>
        <w:t>Oferent może złożyć do komisji konkursowej umotywowany protest w terminie 7 dni roboczych od dnia dokonania zaskarżonej czynności</w:t>
      </w:r>
      <w:r w:rsidRPr="00EC52CF">
        <w:rPr>
          <w:rFonts w:ascii="Arial" w:hAnsi="Arial" w:cs="Arial"/>
          <w:spacing w:val="-2"/>
          <w:sz w:val="22"/>
          <w:szCs w:val="22"/>
        </w:rPr>
        <w:t xml:space="preserve">. </w:t>
      </w:r>
    </w:p>
    <w:p w14:paraId="02E91807" w14:textId="77777777" w:rsidR="00E774B1" w:rsidRPr="00EC52CF"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EC52CF">
        <w:rPr>
          <w:rFonts w:ascii="Arial" w:hAnsi="Arial" w:cs="Arial"/>
          <w:sz w:val="22"/>
          <w:szCs w:val="22"/>
        </w:rPr>
        <w:t>Komisja konkursowa rozpatruje protest w ciągu 7 dni od dnia jego otrzymania i udziela pisemnej odpowiedzi składającemu protest. Protest wniesiony po terminie nie podlega rozpoznaniu.</w:t>
      </w:r>
    </w:p>
    <w:p w14:paraId="434B6AC2" w14:textId="77777777" w:rsidR="00E774B1" w:rsidRPr="00EC52CF"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EC52CF">
        <w:rPr>
          <w:rFonts w:ascii="Arial" w:hAnsi="Arial" w:cs="Arial"/>
          <w:sz w:val="22"/>
          <w:szCs w:val="22"/>
        </w:rPr>
        <w:t xml:space="preserve">W terminie 7 dni od dnia ogłoszenia o rozstrzygnięciu konkursu, Oferent może wnieść do Udzielającego zamówienia odwołanie dotyczące rozstrzygnięcia postępowania. </w:t>
      </w:r>
    </w:p>
    <w:p w14:paraId="3F4B6062" w14:textId="77777777" w:rsidR="00174B31" w:rsidRPr="007B5025"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EC52CF">
        <w:rPr>
          <w:rFonts w:ascii="Arial" w:hAnsi="Arial" w:cs="Arial"/>
          <w:sz w:val="22"/>
          <w:szCs w:val="22"/>
        </w:rPr>
        <w:t xml:space="preserve">Udzielający zamówienia </w:t>
      </w:r>
      <w:r w:rsidRPr="00EC52CF">
        <w:rPr>
          <w:rFonts w:ascii="Arial" w:hAnsi="Arial" w:cs="Arial"/>
          <w:spacing w:val="-5"/>
          <w:sz w:val="22"/>
          <w:szCs w:val="22"/>
        </w:rPr>
        <w:t>rozpatruje</w:t>
      </w:r>
      <w:r w:rsidRPr="00EC52CF">
        <w:rPr>
          <w:rFonts w:ascii="Arial" w:hAnsi="Arial" w:cs="Arial"/>
          <w:sz w:val="22"/>
          <w:szCs w:val="22"/>
        </w:rPr>
        <w:t xml:space="preserve"> odwołanie</w:t>
      </w:r>
      <w:r w:rsidRPr="00EC52CF">
        <w:rPr>
          <w:rFonts w:ascii="Arial" w:hAnsi="Arial" w:cs="Arial"/>
          <w:spacing w:val="-1"/>
          <w:sz w:val="22"/>
          <w:szCs w:val="22"/>
        </w:rPr>
        <w:t xml:space="preserve"> w ciągu 7 dni od dnia jego otrzymania. Wniesienie </w:t>
      </w:r>
      <w:r w:rsidRPr="007B5025">
        <w:rPr>
          <w:rFonts w:ascii="Arial" w:hAnsi="Arial" w:cs="Arial"/>
          <w:spacing w:val="-1"/>
          <w:sz w:val="22"/>
          <w:szCs w:val="22"/>
        </w:rPr>
        <w:t>odwołania wstrzymuje zawarcie umowy do czasu jego rozpatrzenia.</w:t>
      </w:r>
      <w:r w:rsidRPr="007B5025">
        <w:rPr>
          <w:rFonts w:ascii="Arial" w:hAnsi="Arial" w:cs="Arial"/>
          <w:sz w:val="22"/>
          <w:szCs w:val="22"/>
        </w:rPr>
        <w:t xml:space="preserve"> Odwołanie wniesione po terminie nie podlega rozpatrzeniu. </w:t>
      </w:r>
    </w:p>
    <w:p w14:paraId="49BD5A28" w14:textId="77777777" w:rsidR="00174B31" w:rsidRPr="007B5025" w:rsidRDefault="00174B3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7B5025">
        <w:rPr>
          <w:rFonts w:ascii="Arial" w:hAnsi="Arial" w:cs="Arial"/>
          <w:sz w:val="22"/>
          <w:szCs w:val="22"/>
          <w:lang w:eastAsia="pl-PL"/>
        </w:rPr>
        <w:t xml:space="preserve">Wszelkie zawiadomienia, oświadczenia, wnioski oraz informacje Udzielający zamówienia oraz Oferenci mogą przekazywać </w:t>
      </w:r>
      <w:r w:rsidRPr="007B5025">
        <w:rPr>
          <w:rFonts w:ascii="Arial" w:hAnsi="Arial" w:cs="Arial"/>
          <w:color w:val="000000"/>
          <w:sz w:val="22"/>
          <w:szCs w:val="22"/>
          <w:lang w:eastAsia="pl-PL"/>
        </w:rPr>
        <w:t xml:space="preserve">pisemnie lub </w:t>
      </w:r>
      <w:r w:rsidRPr="007B5025">
        <w:rPr>
          <w:rFonts w:ascii="Arial" w:hAnsi="Arial" w:cs="Arial"/>
          <w:color w:val="000000"/>
          <w:sz w:val="22"/>
          <w:szCs w:val="22"/>
          <w:u w:val="single"/>
          <w:lang w:eastAsia="pl-PL"/>
        </w:rPr>
        <w:t>drogą elektroniczną (forma zalecana),</w:t>
      </w:r>
      <w:r w:rsidRPr="007B5025">
        <w:rPr>
          <w:rFonts w:ascii="Arial" w:hAnsi="Arial" w:cs="Arial"/>
          <w:color w:val="000000"/>
          <w:sz w:val="22"/>
          <w:szCs w:val="22"/>
          <w:lang w:eastAsia="pl-PL"/>
        </w:rPr>
        <w:t xml:space="preserve"> za wyjątkiem oferty oraz </w:t>
      </w:r>
      <w:r w:rsidRPr="007B5025">
        <w:rPr>
          <w:rFonts w:ascii="Arial" w:hAnsi="Arial" w:cs="Arial"/>
          <w:sz w:val="22"/>
          <w:szCs w:val="22"/>
          <w:lang w:eastAsia="pl-PL"/>
        </w:rPr>
        <w:t xml:space="preserve">oświadczeń i dokumentów wymienionych w rozdziale 2 pkt 1 niniejszych warunków (również </w:t>
      </w:r>
      <w:r w:rsidR="005066F7">
        <w:rPr>
          <w:rFonts w:ascii="Arial" w:hAnsi="Arial" w:cs="Arial"/>
          <w:sz w:val="22"/>
          <w:szCs w:val="22"/>
          <w:lang w:eastAsia="pl-PL"/>
        </w:rPr>
        <w:br/>
      </w:r>
      <w:r w:rsidRPr="007B5025">
        <w:rPr>
          <w:rFonts w:ascii="Arial" w:hAnsi="Arial" w:cs="Arial"/>
          <w:sz w:val="22"/>
          <w:szCs w:val="22"/>
          <w:lang w:eastAsia="pl-PL"/>
        </w:rPr>
        <w:t>w przypadku ich złożenia w wyniku wezwania</w:t>
      </w:r>
      <w:r w:rsidR="007B5025" w:rsidRPr="007B5025">
        <w:rPr>
          <w:rFonts w:ascii="Arial" w:hAnsi="Arial" w:cs="Arial"/>
          <w:sz w:val="22"/>
          <w:szCs w:val="22"/>
          <w:lang w:eastAsia="pl-PL"/>
        </w:rPr>
        <w:t>)</w:t>
      </w:r>
      <w:r w:rsidRPr="007B5025">
        <w:rPr>
          <w:rFonts w:ascii="Arial" w:hAnsi="Arial" w:cs="Arial"/>
          <w:sz w:val="22"/>
          <w:szCs w:val="22"/>
          <w:lang w:eastAsia="pl-PL"/>
        </w:rPr>
        <w:t xml:space="preserve">, dla których wymagana jest wyłącznie forma pisemna. </w:t>
      </w:r>
      <w:r w:rsidRPr="007B5025">
        <w:rPr>
          <w:rFonts w:ascii="Arial" w:hAnsi="Arial" w:cs="Arial"/>
          <w:sz w:val="22"/>
          <w:szCs w:val="22"/>
        </w:rPr>
        <w:t>Z</w:t>
      </w:r>
      <w:r w:rsidRPr="007B5025">
        <w:rPr>
          <w:rFonts w:ascii="Arial" w:hAnsi="Arial" w:cs="Arial"/>
          <w:sz w:val="22"/>
          <w:szCs w:val="22"/>
          <w:lang w:eastAsia="pl-PL"/>
        </w:rPr>
        <w:t>godnie z Kodeksem Cywilnym art. Art. 78</w:t>
      </w:r>
      <w:r w:rsidRPr="007B5025">
        <w:rPr>
          <w:rFonts w:ascii="Arial" w:hAnsi="Arial" w:cs="Arial"/>
          <w:sz w:val="22"/>
          <w:szCs w:val="22"/>
          <w:vertAlign w:val="superscript"/>
          <w:lang w:eastAsia="pl-PL"/>
        </w:rPr>
        <w:t>1</w:t>
      </w:r>
      <w:r w:rsidRPr="007B5025">
        <w:rPr>
          <w:rFonts w:ascii="Arial" w:hAnsi="Arial" w:cs="Arial"/>
          <w:sz w:val="22"/>
          <w:szCs w:val="22"/>
          <w:lang w:eastAsia="pl-PL"/>
        </w:rPr>
        <w:t xml:space="preserve"> Wykonawca może przesłać wymagane dokumenty/oświadczenia w wersji elektronicznej pod warunkiem podpisania ich </w:t>
      </w:r>
      <w:r w:rsidRPr="007B5025">
        <w:rPr>
          <w:rFonts w:ascii="Arial" w:hAnsi="Arial" w:cs="Arial"/>
          <w:sz w:val="22"/>
          <w:szCs w:val="22"/>
          <w:u w:val="single"/>
          <w:lang w:eastAsia="pl-PL"/>
        </w:rPr>
        <w:t>kwalifikowanym podpisem elektronicznym</w:t>
      </w:r>
      <w:r w:rsidR="005446BF">
        <w:rPr>
          <w:rFonts w:ascii="Arial" w:hAnsi="Arial" w:cs="Arial"/>
          <w:sz w:val="22"/>
          <w:szCs w:val="22"/>
          <w:lang w:eastAsia="pl-PL"/>
        </w:rPr>
        <w:t xml:space="preserve"> na adres </w:t>
      </w:r>
      <w:hyperlink r:id="rId7" w:history="1">
        <w:r w:rsidR="005446BF" w:rsidRPr="000E308C">
          <w:rPr>
            <w:rStyle w:val="Hipercze"/>
            <w:rFonts w:ascii="Arial" w:hAnsi="Arial" w:cs="Arial"/>
            <w:sz w:val="22"/>
            <w:szCs w:val="22"/>
            <w:lang w:eastAsia="pl-PL"/>
          </w:rPr>
          <w:t>zp@dietl.krakow.pl</w:t>
        </w:r>
      </w:hyperlink>
      <w:r w:rsidR="005446BF">
        <w:rPr>
          <w:rFonts w:ascii="Arial" w:hAnsi="Arial" w:cs="Arial"/>
          <w:sz w:val="22"/>
          <w:szCs w:val="22"/>
          <w:lang w:eastAsia="pl-PL"/>
        </w:rPr>
        <w:t xml:space="preserve"> </w:t>
      </w:r>
    </w:p>
    <w:p w14:paraId="0038801C" w14:textId="77777777" w:rsidR="00E774B1" w:rsidRPr="00EC52CF" w:rsidRDefault="00E774B1" w:rsidP="00B401C4">
      <w:pPr>
        <w:pStyle w:val="Tekstpodstawowy32"/>
        <w:widowControl w:val="0"/>
        <w:numPr>
          <w:ilvl w:val="0"/>
          <w:numId w:val="24"/>
        </w:numPr>
        <w:suppressLineNumbers/>
        <w:tabs>
          <w:tab w:val="clear" w:pos="360"/>
          <w:tab w:val="num" w:pos="-360"/>
        </w:tabs>
        <w:spacing w:line="240" w:lineRule="auto"/>
        <w:jc w:val="both"/>
        <w:rPr>
          <w:rFonts w:ascii="Arial" w:eastAsia="TimesNewRomanPSMT" w:hAnsi="Arial" w:cs="Arial"/>
          <w:sz w:val="22"/>
          <w:szCs w:val="22"/>
        </w:rPr>
      </w:pPr>
      <w:r w:rsidRPr="007B5025">
        <w:rPr>
          <w:rFonts w:ascii="Arial" w:hAnsi="Arial" w:cs="Arial"/>
          <w:sz w:val="22"/>
          <w:szCs w:val="22"/>
        </w:rPr>
        <w:t>Oferent może zwrócić się z wnioskiem</w:t>
      </w:r>
      <w:r w:rsidRPr="00EC52CF">
        <w:rPr>
          <w:rFonts w:ascii="Arial" w:hAnsi="Arial" w:cs="Arial"/>
          <w:sz w:val="22"/>
          <w:szCs w:val="22"/>
        </w:rPr>
        <w:t xml:space="preserve"> do Udzielającego zamówienia o wyjaśnienie treści warunków </w:t>
      </w:r>
      <w:r w:rsidRPr="00EC52CF">
        <w:rPr>
          <w:rFonts w:ascii="Arial" w:hAnsi="Arial" w:cs="Arial"/>
          <w:sz w:val="22"/>
          <w:szCs w:val="22"/>
        </w:rPr>
        <w:lastRenderedPageBreak/>
        <w:t xml:space="preserve">konkursu. Udzielający zamówienia zobowiązany jest udzielić wyjaśnień niezwłocznie – pod warunkiem, że wniosek o wyjaśnienie treści warunków konkursu wpłynął do Udzielającego zamówienia nie później niż do końca dnia, w którym upływa połowa wyznaczonego terminu składania ofert. </w:t>
      </w:r>
    </w:p>
    <w:p w14:paraId="129761E8" w14:textId="77777777" w:rsidR="00E774B1" w:rsidRPr="00174B31" w:rsidRDefault="00E774B1" w:rsidP="00CD452C">
      <w:pPr>
        <w:pStyle w:val="Tekstpodstawowy32"/>
        <w:widowControl w:val="0"/>
        <w:suppressLineNumbers/>
        <w:spacing w:line="240" w:lineRule="auto"/>
        <w:ind w:left="360"/>
        <w:jc w:val="both"/>
        <w:rPr>
          <w:rFonts w:ascii="Arial" w:hAnsi="Arial" w:cs="Arial"/>
          <w:sz w:val="22"/>
          <w:szCs w:val="22"/>
        </w:rPr>
      </w:pPr>
      <w:r w:rsidRPr="00EC52CF">
        <w:rPr>
          <w:rFonts w:ascii="Arial" w:hAnsi="Arial" w:cs="Arial"/>
          <w:sz w:val="22"/>
          <w:szCs w:val="22"/>
        </w:rPr>
        <w:t xml:space="preserve">Jeżeli wniosek o wyjaśnienie treści warunków konkursu wpłynął po upływie wyznaczonego terminu na składanie wniosków lub dotyczy uprzednio udzielonych wyjaśnień, Udzielający zamówienia może udzielić </w:t>
      </w:r>
      <w:r w:rsidRPr="00174B31">
        <w:rPr>
          <w:rFonts w:ascii="Arial" w:hAnsi="Arial" w:cs="Arial"/>
          <w:sz w:val="22"/>
          <w:szCs w:val="22"/>
        </w:rPr>
        <w:t>wyjaśnień albo pozostawić wniosek bez odpowiedzi.</w:t>
      </w:r>
      <w:r w:rsidR="00174B31" w:rsidRPr="00174B31">
        <w:rPr>
          <w:rFonts w:ascii="Arial" w:hAnsi="Arial" w:cs="Arial"/>
          <w:sz w:val="22"/>
          <w:szCs w:val="22"/>
        </w:rPr>
        <w:t xml:space="preserve"> </w:t>
      </w:r>
    </w:p>
    <w:p w14:paraId="5493A971" w14:textId="77777777" w:rsidR="00174B31" w:rsidRPr="00174B31" w:rsidRDefault="00174B31" w:rsidP="00CD452C">
      <w:pPr>
        <w:pStyle w:val="Tekstpodstawowy32"/>
        <w:widowControl w:val="0"/>
        <w:suppressLineNumbers/>
        <w:spacing w:line="240" w:lineRule="auto"/>
        <w:ind w:left="360"/>
        <w:jc w:val="both"/>
        <w:rPr>
          <w:rFonts w:ascii="Arial" w:eastAsia="TimesNewRomanPSMT" w:hAnsi="Arial" w:cs="Arial"/>
          <w:sz w:val="22"/>
          <w:szCs w:val="22"/>
        </w:rPr>
      </w:pPr>
      <w:r w:rsidRPr="00174B31">
        <w:rPr>
          <w:rFonts w:ascii="Arial" w:hAnsi="Arial" w:cs="Arial"/>
          <w:sz w:val="22"/>
          <w:szCs w:val="22"/>
        </w:rPr>
        <w:t xml:space="preserve">Informacje dotyczące odpowiedzi na pytania, zmiany warunków konkursu, zmiany terminu składania i otwarcia ofert, itp. Udzielający zamówienia będzie zamieszczał na stronie </w:t>
      </w:r>
      <w:hyperlink r:id="rId8" w:history="1">
        <w:r w:rsidRPr="00174B31">
          <w:rPr>
            <w:rStyle w:val="Hipercze"/>
            <w:rFonts w:ascii="Arial" w:hAnsi="Arial" w:cs="Arial"/>
            <w:sz w:val="22"/>
            <w:szCs w:val="22"/>
          </w:rPr>
          <w:t>www.dietl.krakow.pl</w:t>
        </w:r>
      </w:hyperlink>
      <w:r w:rsidRPr="00174B31">
        <w:rPr>
          <w:rFonts w:ascii="Arial" w:hAnsi="Arial" w:cs="Arial"/>
          <w:sz w:val="22"/>
          <w:szCs w:val="22"/>
        </w:rPr>
        <w:t xml:space="preserve"> </w:t>
      </w:r>
      <w:r w:rsidR="00FE1F99">
        <w:rPr>
          <w:rFonts w:ascii="Arial" w:hAnsi="Arial" w:cs="Arial"/>
          <w:sz w:val="22"/>
          <w:szCs w:val="22"/>
        </w:rPr>
        <w:br/>
      </w:r>
      <w:r w:rsidRPr="00174B31">
        <w:rPr>
          <w:rFonts w:ascii="Arial" w:hAnsi="Arial" w:cs="Arial"/>
          <w:sz w:val="22"/>
          <w:szCs w:val="22"/>
        </w:rPr>
        <w:t xml:space="preserve">w zakładce </w:t>
      </w:r>
      <w:r w:rsidR="005446BF">
        <w:rPr>
          <w:rFonts w:ascii="Arial" w:hAnsi="Arial" w:cs="Arial"/>
          <w:sz w:val="22"/>
          <w:szCs w:val="22"/>
        </w:rPr>
        <w:t>„Z</w:t>
      </w:r>
      <w:r w:rsidRPr="00174B31">
        <w:rPr>
          <w:rFonts w:ascii="Arial" w:hAnsi="Arial" w:cs="Arial"/>
          <w:sz w:val="22"/>
          <w:szCs w:val="22"/>
        </w:rPr>
        <w:t>amówienia publiczne</w:t>
      </w:r>
      <w:r w:rsidR="005446BF">
        <w:rPr>
          <w:rFonts w:ascii="Arial" w:hAnsi="Arial" w:cs="Arial"/>
          <w:sz w:val="22"/>
          <w:szCs w:val="22"/>
        </w:rPr>
        <w:t>”</w:t>
      </w:r>
      <w:r w:rsidRPr="00174B31">
        <w:rPr>
          <w:rFonts w:ascii="Arial" w:hAnsi="Arial" w:cs="Arial"/>
          <w:sz w:val="22"/>
          <w:szCs w:val="22"/>
        </w:rPr>
        <w:t xml:space="preserve">. </w:t>
      </w:r>
    </w:p>
    <w:p w14:paraId="3FD84A0B" w14:textId="77777777" w:rsidR="00736363" w:rsidRPr="00EC52CF" w:rsidRDefault="00736363" w:rsidP="00CD452C">
      <w:pPr>
        <w:pStyle w:val="Nagwek2"/>
        <w:keepNext w:val="0"/>
        <w:widowControl w:val="0"/>
        <w:numPr>
          <w:ilvl w:val="0"/>
          <w:numId w:val="0"/>
        </w:numPr>
        <w:suppressLineNumbers/>
        <w:rPr>
          <w:rFonts w:ascii="Arial" w:hAnsi="Arial" w:cs="Arial"/>
          <w:color w:val="FF0000"/>
          <w:sz w:val="22"/>
          <w:szCs w:val="22"/>
          <w:u w:val="single"/>
        </w:rPr>
      </w:pPr>
    </w:p>
    <w:p w14:paraId="679D6CEC" w14:textId="77777777" w:rsidR="00E774B1" w:rsidRPr="00EC52CF" w:rsidRDefault="00E774B1" w:rsidP="00CD452C">
      <w:pPr>
        <w:pStyle w:val="Nagwek2"/>
        <w:keepNext w:val="0"/>
        <w:widowControl w:val="0"/>
        <w:numPr>
          <w:ilvl w:val="0"/>
          <w:numId w:val="0"/>
        </w:numPr>
        <w:suppressLineNumbers/>
        <w:tabs>
          <w:tab w:val="num" w:pos="796"/>
        </w:tabs>
        <w:jc w:val="center"/>
        <w:rPr>
          <w:rFonts w:ascii="Arial" w:hAnsi="Arial" w:cs="Arial"/>
          <w:b/>
          <w:sz w:val="22"/>
          <w:szCs w:val="22"/>
          <w:u w:val="single"/>
        </w:rPr>
      </w:pPr>
      <w:r w:rsidRPr="00EC52CF">
        <w:rPr>
          <w:rFonts w:ascii="Arial" w:hAnsi="Arial" w:cs="Arial"/>
          <w:b/>
          <w:sz w:val="22"/>
          <w:szCs w:val="22"/>
          <w:u w:val="single"/>
        </w:rPr>
        <w:t>ROZDZIAŁ VIII.</w:t>
      </w:r>
    </w:p>
    <w:p w14:paraId="1D688D47" w14:textId="77777777" w:rsidR="00E774B1" w:rsidRPr="00EC52CF" w:rsidRDefault="00E774B1" w:rsidP="00CD452C">
      <w:pPr>
        <w:pStyle w:val="Nagwek2"/>
        <w:keepNext w:val="0"/>
        <w:widowControl w:val="0"/>
        <w:numPr>
          <w:ilvl w:val="0"/>
          <w:numId w:val="0"/>
        </w:numPr>
        <w:suppressLineNumbers/>
        <w:tabs>
          <w:tab w:val="num" w:pos="796"/>
        </w:tabs>
        <w:jc w:val="center"/>
        <w:rPr>
          <w:rFonts w:ascii="Arial" w:hAnsi="Arial" w:cs="Arial"/>
          <w:b/>
          <w:sz w:val="22"/>
          <w:szCs w:val="22"/>
        </w:rPr>
      </w:pPr>
      <w:r w:rsidRPr="00EC52CF">
        <w:rPr>
          <w:rFonts w:ascii="Arial" w:hAnsi="Arial" w:cs="Arial"/>
          <w:b/>
          <w:sz w:val="22"/>
          <w:szCs w:val="22"/>
        </w:rPr>
        <w:t>OSOBY UPRAWNIONE DO POROZUMIEWANIA SIĘ Z WYKONAWCAMI</w:t>
      </w:r>
    </w:p>
    <w:p w14:paraId="4F0093B7" w14:textId="77777777" w:rsidR="00E774B1" w:rsidRPr="0059365F" w:rsidRDefault="00E774B1" w:rsidP="00CD452C">
      <w:pPr>
        <w:widowControl w:val="0"/>
        <w:suppressLineNumbers/>
        <w:tabs>
          <w:tab w:val="left" w:pos="360"/>
          <w:tab w:val="left" w:pos="1440"/>
        </w:tabs>
        <w:jc w:val="both"/>
        <w:rPr>
          <w:rFonts w:ascii="Arial" w:hAnsi="Arial" w:cs="Arial"/>
          <w:szCs w:val="22"/>
        </w:rPr>
      </w:pPr>
      <w:r w:rsidRPr="00EC52CF">
        <w:rPr>
          <w:rFonts w:ascii="Arial" w:hAnsi="Arial" w:cs="Arial"/>
          <w:bCs/>
          <w:szCs w:val="22"/>
        </w:rPr>
        <w:t>Osoby upraw</w:t>
      </w:r>
      <w:r w:rsidRPr="0059365F">
        <w:rPr>
          <w:rFonts w:ascii="Arial" w:hAnsi="Arial" w:cs="Arial"/>
          <w:bCs/>
          <w:szCs w:val="22"/>
        </w:rPr>
        <w:t>nione do porozumiewania się z wykonawcami</w:t>
      </w:r>
    </w:p>
    <w:p w14:paraId="642FB2CA" w14:textId="77777777" w:rsidR="00E774B1" w:rsidRPr="0059365F" w:rsidRDefault="00E774B1" w:rsidP="00CD452C">
      <w:pPr>
        <w:widowControl w:val="0"/>
        <w:numPr>
          <w:ilvl w:val="0"/>
          <w:numId w:val="3"/>
        </w:numPr>
        <w:suppressLineNumbers/>
        <w:jc w:val="both"/>
        <w:rPr>
          <w:rFonts w:ascii="Arial" w:hAnsi="Arial" w:cs="Arial"/>
          <w:szCs w:val="22"/>
        </w:rPr>
      </w:pPr>
      <w:r w:rsidRPr="0059365F">
        <w:rPr>
          <w:rFonts w:ascii="Arial" w:hAnsi="Arial" w:cs="Arial"/>
          <w:szCs w:val="22"/>
        </w:rPr>
        <w:t xml:space="preserve">W sprawach dotyczących </w:t>
      </w:r>
      <w:r w:rsidRPr="0059365F">
        <w:rPr>
          <w:rFonts w:ascii="Arial" w:hAnsi="Arial" w:cs="Arial"/>
          <w:b/>
          <w:bCs/>
          <w:szCs w:val="22"/>
        </w:rPr>
        <w:t>przedmiotu zamówienia</w:t>
      </w:r>
      <w:r w:rsidRPr="0059365F">
        <w:rPr>
          <w:rFonts w:ascii="Arial" w:hAnsi="Arial" w:cs="Arial"/>
          <w:szCs w:val="22"/>
        </w:rPr>
        <w:t>:</w:t>
      </w:r>
    </w:p>
    <w:p w14:paraId="14EACB06" w14:textId="77777777" w:rsidR="00E774B1" w:rsidRPr="0059365F" w:rsidRDefault="00E774B1" w:rsidP="00CD452C">
      <w:pPr>
        <w:widowControl w:val="0"/>
        <w:numPr>
          <w:ilvl w:val="0"/>
          <w:numId w:val="4"/>
        </w:numPr>
        <w:suppressLineNumbers/>
        <w:jc w:val="both"/>
        <w:rPr>
          <w:rFonts w:ascii="Arial" w:hAnsi="Arial" w:cs="Arial"/>
          <w:szCs w:val="22"/>
        </w:rPr>
      </w:pPr>
      <w:r w:rsidRPr="0059365F">
        <w:rPr>
          <w:rFonts w:ascii="Arial" w:hAnsi="Arial" w:cs="Arial"/>
          <w:szCs w:val="22"/>
        </w:rPr>
        <w:t>mgr Alicja Baran – Kierownik Zakładu Diagnostyki Laboratoryjnej - tel. 12 68 76</w:t>
      </w:r>
      <w:r w:rsidR="005066F7">
        <w:rPr>
          <w:rFonts w:ascii="Arial" w:hAnsi="Arial" w:cs="Arial"/>
          <w:szCs w:val="22"/>
        </w:rPr>
        <w:t> </w:t>
      </w:r>
      <w:r w:rsidRPr="0059365F">
        <w:rPr>
          <w:rFonts w:ascii="Arial" w:hAnsi="Arial" w:cs="Arial"/>
          <w:szCs w:val="22"/>
        </w:rPr>
        <w:t>301</w:t>
      </w:r>
      <w:r w:rsidR="005066F7">
        <w:rPr>
          <w:rFonts w:ascii="Arial" w:hAnsi="Arial" w:cs="Arial"/>
          <w:szCs w:val="22"/>
        </w:rPr>
        <w:t>,</w:t>
      </w:r>
    </w:p>
    <w:p w14:paraId="0E7B5E47" w14:textId="77777777" w:rsidR="00E774B1" w:rsidRPr="0059365F" w:rsidRDefault="00E774B1" w:rsidP="00CD452C">
      <w:pPr>
        <w:widowControl w:val="0"/>
        <w:numPr>
          <w:ilvl w:val="0"/>
          <w:numId w:val="3"/>
        </w:numPr>
        <w:suppressLineNumbers/>
        <w:jc w:val="both"/>
        <w:rPr>
          <w:rFonts w:ascii="Arial" w:hAnsi="Arial" w:cs="Arial"/>
          <w:szCs w:val="22"/>
        </w:rPr>
      </w:pPr>
      <w:r w:rsidRPr="0059365F">
        <w:rPr>
          <w:rFonts w:ascii="Arial" w:hAnsi="Arial" w:cs="Arial"/>
          <w:szCs w:val="22"/>
        </w:rPr>
        <w:t xml:space="preserve">W sprawach dotyczących </w:t>
      </w:r>
      <w:r w:rsidRPr="0059365F">
        <w:rPr>
          <w:rFonts w:ascii="Arial" w:hAnsi="Arial" w:cs="Arial"/>
          <w:b/>
          <w:bCs/>
          <w:szCs w:val="22"/>
        </w:rPr>
        <w:t>procedury konkursowej</w:t>
      </w:r>
      <w:r w:rsidRPr="0059365F">
        <w:rPr>
          <w:rFonts w:ascii="Arial" w:hAnsi="Arial" w:cs="Arial"/>
          <w:szCs w:val="22"/>
        </w:rPr>
        <w:t>:</w:t>
      </w:r>
    </w:p>
    <w:p w14:paraId="2DDC8D01" w14:textId="77777777" w:rsidR="00E774B1" w:rsidRPr="00EC52CF" w:rsidRDefault="00E774B1" w:rsidP="00CD452C">
      <w:pPr>
        <w:widowControl w:val="0"/>
        <w:numPr>
          <w:ilvl w:val="0"/>
          <w:numId w:val="4"/>
        </w:numPr>
        <w:suppressLineNumbers/>
        <w:tabs>
          <w:tab w:val="left" w:pos="1068"/>
          <w:tab w:val="left" w:pos="3828"/>
        </w:tabs>
        <w:jc w:val="both"/>
        <w:rPr>
          <w:rFonts w:ascii="Arial" w:hAnsi="Arial" w:cs="Arial"/>
          <w:szCs w:val="22"/>
        </w:rPr>
      </w:pPr>
      <w:r w:rsidRPr="0059365F">
        <w:rPr>
          <w:rFonts w:ascii="Arial" w:hAnsi="Arial" w:cs="Arial"/>
          <w:szCs w:val="22"/>
        </w:rPr>
        <w:t xml:space="preserve">mgr Marlena Czyżycka-Poździoch – </w:t>
      </w:r>
      <w:r w:rsidR="005F6038" w:rsidRPr="0059365F">
        <w:rPr>
          <w:rFonts w:ascii="Arial" w:hAnsi="Arial" w:cs="Arial"/>
          <w:szCs w:val="22"/>
        </w:rPr>
        <w:t>St</w:t>
      </w:r>
      <w:r w:rsidR="00FE1F99" w:rsidRPr="0059365F">
        <w:rPr>
          <w:rFonts w:ascii="Arial" w:hAnsi="Arial" w:cs="Arial"/>
          <w:szCs w:val="22"/>
        </w:rPr>
        <w:t>.</w:t>
      </w:r>
      <w:r w:rsidR="005F6038" w:rsidRPr="0059365F">
        <w:rPr>
          <w:rFonts w:ascii="Arial" w:hAnsi="Arial" w:cs="Arial"/>
          <w:szCs w:val="22"/>
        </w:rPr>
        <w:t xml:space="preserve"> s</w:t>
      </w:r>
      <w:r w:rsidRPr="0059365F">
        <w:rPr>
          <w:rFonts w:ascii="Arial" w:hAnsi="Arial" w:cs="Arial"/>
          <w:szCs w:val="22"/>
        </w:rPr>
        <w:t>pecjalista ds. zamówień publicznych - tel. 12 68 76 372, e-</w:t>
      </w:r>
      <w:r w:rsidRPr="00EC52CF">
        <w:rPr>
          <w:rFonts w:ascii="Arial" w:hAnsi="Arial" w:cs="Arial"/>
          <w:szCs w:val="22"/>
        </w:rPr>
        <w:t>mail: zp@dietl.krakow.pl</w:t>
      </w:r>
    </w:p>
    <w:p w14:paraId="011A3695" w14:textId="77777777" w:rsidR="00E774B1" w:rsidRDefault="00E774B1" w:rsidP="00CD452C">
      <w:pPr>
        <w:widowControl w:val="0"/>
        <w:suppressLineNumbers/>
        <w:rPr>
          <w:rFonts w:ascii="Arial" w:hAnsi="Arial" w:cs="Arial"/>
          <w:szCs w:val="22"/>
        </w:rPr>
      </w:pPr>
    </w:p>
    <w:p w14:paraId="65ACB616" w14:textId="77777777" w:rsidR="007B5025" w:rsidRDefault="007B5025" w:rsidP="00CD452C">
      <w:pPr>
        <w:widowControl w:val="0"/>
        <w:suppressLineNumbers/>
        <w:rPr>
          <w:rFonts w:ascii="Arial" w:hAnsi="Arial" w:cs="Arial"/>
          <w:szCs w:val="22"/>
        </w:rPr>
      </w:pPr>
    </w:p>
    <w:p w14:paraId="2DD26088" w14:textId="77777777" w:rsidR="007B5025" w:rsidRDefault="007B5025" w:rsidP="00CD452C">
      <w:pPr>
        <w:widowControl w:val="0"/>
        <w:suppressLineNumbers/>
        <w:rPr>
          <w:rFonts w:ascii="Arial" w:hAnsi="Arial" w:cs="Arial"/>
          <w:szCs w:val="22"/>
        </w:rPr>
      </w:pPr>
    </w:p>
    <w:p w14:paraId="7ACE0DFB" w14:textId="77777777" w:rsidR="007B5025" w:rsidRPr="00EC52CF" w:rsidRDefault="007B5025" w:rsidP="00CD452C">
      <w:pPr>
        <w:widowControl w:val="0"/>
        <w:suppressLineNumbers/>
        <w:rPr>
          <w:rFonts w:ascii="Arial" w:hAnsi="Arial" w:cs="Arial"/>
          <w:szCs w:val="22"/>
        </w:rPr>
      </w:pPr>
    </w:p>
    <w:p w14:paraId="4DFB4873" w14:textId="77777777" w:rsidR="00E774B1" w:rsidRPr="00EC52CF" w:rsidRDefault="00E774B1" w:rsidP="00CD452C">
      <w:pPr>
        <w:widowControl w:val="0"/>
        <w:suppressLineNumbers/>
        <w:rPr>
          <w:rFonts w:ascii="Arial" w:hAnsi="Arial" w:cs="Arial"/>
          <w:szCs w:val="22"/>
        </w:rPr>
      </w:pPr>
    </w:p>
    <w:p w14:paraId="21823635" w14:textId="77777777" w:rsidR="00D816A8" w:rsidRDefault="0003066F" w:rsidP="00D816A8">
      <w:pPr>
        <w:widowControl w:val="0"/>
        <w:suppressLineNumbers/>
        <w:rPr>
          <w:rFonts w:ascii="Arial" w:hAnsi="Arial" w:cs="Arial"/>
          <w:szCs w:val="22"/>
        </w:rPr>
      </w:pPr>
      <w:r>
        <w:rPr>
          <w:rFonts w:ascii="Arial" w:hAnsi="Arial" w:cs="Arial"/>
          <w:szCs w:val="22"/>
        </w:rPr>
        <w:t xml:space="preserve">Kraków, dn. </w:t>
      </w:r>
      <w:r w:rsidR="00D816A8">
        <w:rPr>
          <w:rFonts w:ascii="Arial" w:hAnsi="Arial" w:cs="Arial"/>
          <w:szCs w:val="22"/>
        </w:rPr>
        <w:t xml:space="preserve">30.07.2020 r. </w:t>
      </w:r>
    </w:p>
    <w:p w14:paraId="3F56D7DF" w14:textId="77777777" w:rsidR="00D816A8" w:rsidRDefault="00D816A8" w:rsidP="00D816A8">
      <w:pPr>
        <w:widowControl w:val="0"/>
        <w:suppressLineNumbers/>
        <w:rPr>
          <w:rFonts w:ascii="Arial" w:hAnsi="Arial" w:cs="Arial"/>
          <w:szCs w:val="22"/>
        </w:rPr>
      </w:pPr>
    </w:p>
    <w:p w14:paraId="17C1F99B" w14:textId="77777777" w:rsidR="00D816A8" w:rsidRDefault="00D816A8" w:rsidP="00D816A8">
      <w:pPr>
        <w:widowControl w:val="0"/>
        <w:suppressLineNumbers/>
        <w:rPr>
          <w:rFonts w:ascii="Arial" w:hAnsi="Arial" w:cs="Arial"/>
          <w:b/>
          <w:szCs w:val="22"/>
        </w:rPr>
      </w:pPr>
    </w:p>
    <w:p w14:paraId="109122C8" w14:textId="77777777" w:rsidR="00D816A8" w:rsidRDefault="00D816A8" w:rsidP="00F902DA">
      <w:pPr>
        <w:ind w:left="6379"/>
        <w:jc w:val="center"/>
        <w:rPr>
          <w:rFonts w:ascii="Arial" w:hAnsi="Arial" w:cs="Arial"/>
          <w:szCs w:val="22"/>
        </w:rPr>
      </w:pPr>
      <w:r>
        <w:rPr>
          <w:rFonts w:ascii="Arial" w:hAnsi="Arial" w:cs="Arial"/>
          <w:szCs w:val="22"/>
        </w:rPr>
        <w:t>Zastępca Dyrektora</w:t>
      </w:r>
    </w:p>
    <w:p w14:paraId="2AF01412" w14:textId="77777777" w:rsidR="00D816A8" w:rsidRDefault="00D816A8" w:rsidP="00F902DA">
      <w:pPr>
        <w:ind w:left="6379"/>
        <w:jc w:val="center"/>
        <w:rPr>
          <w:rFonts w:ascii="Arial" w:hAnsi="Arial" w:cs="Arial"/>
          <w:szCs w:val="22"/>
        </w:rPr>
      </w:pPr>
      <w:r>
        <w:rPr>
          <w:rFonts w:ascii="Arial" w:hAnsi="Arial" w:cs="Arial"/>
          <w:szCs w:val="22"/>
        </w:rPr>
        <w:t>ds. Planowania i Marketingu</w:t>
      </w:r>
    </w:p>
    <w:p w14:paraId="573EBFF8" w14:textId="77777777" w:rsidR="00D816A8" w:rsidRDefault="00D816A8" w:rsidP="00F902DA">
      <w:pPr>
        <w:ind w:left="6379"/>
        <w:jc w:val="center"/>
        <w:rPr>
          <w:rFonts w:ascii="Arial" w:hAnsi="Arial" w:cs="Arial"/>
          <w:szCs w:val="22"/>
        </w:rPr>
      </w:pPr>
      <w:r>
        <w:rPr>
          <w:rFonts w:ascii="Arial" w:hAnsi="Arial" w:cs="Arial"/>
          <w:szCs w:val="22"/>
        </w:rPr>
        <w:t>mgr Barbara Kamysz</w:t>
      </w:r>
    </w:p>
    <w:p w14:paraId="71A11E02" w14:textId="1AD5A113" w:rsidR="00D816A8" w:rsidRDefault="00D816A8" w:rsidP="00D816A8">
      <w:pPr>
        <w:widowControl w:val="0"/>
        <w:suppressLineNumbers/>
        <w:rPr>
          <w:rFonts w:ascii="Arial" w:hAnsi="Arial" w:cs="Arial"/>
          <w:b/>
          <w:szCs w:val="22"/>
        </w:rPr>
      </w:pPr>
    </w:p>
    <w:p w14:paraId="20508E18" w14:textId="079170CD" w:rsidR="00C550E6" w:rsidRPr="00D816A8" w:rsidRDefault="00C550E6" w:rsidP="00D816A8">
      <w:pPr>
        <w:widowControl w:val="0"/>
        <w:suppressLineNumbers/>
        <w:rPr>
          <w:rFonts w:ascii="Arial" w:hAnsi="Arial" w:cs="Arial"/>
          <w:szCs w:val="22"/>
        </w:rPr>
      </w:pPr>
      <w:r w:rsidRPr="00D816A8">
        <w:rPr>
          <w:rFonts w:ascii="Arial" w:hAnsi="Arial" w:cs="Arial"/>
          <w:szCs w:val="22"/>
        </w:rPr>
        <w:br w:type="page"/>
      </w:r>
      <w:r w:rsidRPr="00EC52CF">
        <w:rPr>
          <w:rFonts w:ascii="Arial" w:hAnsi="Arial" w:cs="Arial"/>
          <w:b/>
          <w:szCs w:val="22"/>
        </w:rPr>
        <w:lastRenderedPageBreak/>
        <w:t xml:space="preserve">Szczegółowe warunki konkursu na udzielanie </w:t>
      </w:r>
      <w:r w:rsidRPr="009844F5">
        <w:rPr>
          <w:rFonts w:ascii="Arial" w:hAnsi="Arial" w:cs="Arial"/>
          <w:b/>
          <w:szCs w:val="22"/>
        </w:rPr>
        <w:t xml:space="preserve">świadczeń zdrowotnych </w:t>
      </w:r>
      <w:r w:rsidRPr="009844F5">
        <w:rPr>
          <w:rFonts w:ascii="Arial" w:hAnsi="Arial" w:cs="Arial"/>
          <w:b/>
          <w:szCs w:val="22"/>
        </w:rPr>
        <w:br/>
        <w:t>w zakresie</w:t>
      </w:r>
      <w:r w:rsidR="009844F5" w:rsidRPr="009844F5">
        <w:rPr>
          <w:rFonts w:ascii="Arial" w:hAnsi="Arial" w:cs="Arial"/>
          <w:b/>
          <w:szCs w:val="22"/>
        </w:rPr>
        <w:t xml:space="preserve"> wykonywania</w:t>
      </w:r>
      <w:r w:rsidRPr="009844F5">
        <w:rPr>
          <w:rFonts w:ascii="Arial" w:hAnsi="Arial" w:cs="Arial"/>
          <w:b/>
          <w:szCs w:val="22"/>
        </w:rPr>
        <w:t xml:space="preserve"> badań analitycznych laboratoryjnych</w:t>
      </w:r>
    </w:p>
    <w:p w14:paraId="4D67ECFC" w14:textId="77777777" w:rsidR="00C550E6" w:rsidRDefault="00C550E6" w:rsidP="00CD452C">
      <w:pPr>
        <w:widowControl w:val="0"/>
        <w:suppressLineNumbers/>
        <w:jc w:val="center"/>
        <w:rPr>
          <w:rFonts w:ascii="Arial" w:hAnsi="Arial" w:cs="Arial"/>
          <w:b/>
          <w:szCs w:val="22"/>
          <w:u w:val="single"/>
        </w:rPr>
      </w:pPr>
    </w:p>
    <w:p w14:paraId="26FB5737" w14:textId="77777777" w:rsidR="007B5025" w:rsidRPr="00EC52CF" w:rsidRDefault="007B5025" w:rsidP="00CD452C">
      <w:pPr>
        <w:widowControl w:val="0"/>
        <w:suppressLineNumbers/>
        <w:jc w:val="center"/>
        <w:rPr>
          <w:rFonts w:ascii="Arial" w:hAnsi="Arial" w:cs="Arial"/>
          <w:b/>
          <w:szCs w:val="22"/>
          <w:u w:val="single"/>
        </w:rPr>
      </w:pPr>
    </w:p>
    <w:p w14:paraId="134DA064" w14:textId="77777777" w:rsidR="00C550E6" w:rsidRPr="00EC52CF" w:rsidRDefault="00C550E6" w:rsidP="00CD452C">
      <w:pPr>
        <w:widowControl w:val="0"/>
        <w:suppressLineNumbers/>
        <w:jc w:val="center"/>
        <w:rPr>
          <w:rFonts w:ascii="Arial" w:hAnsi="Arial" w:cs="Arial"/>
          <w:b/>
          <w:szCs w:val="22"/>
          <w:u w:val="single"/>
        </w:rPr>
      </w:pPr>
      <w:r w:rsidRPr="00EC52CF">
        <w:rPr>
          <w:rFonts w:ascii="Arial" w:hAnsi="Arial" w:cs="Arial"/>
          <w:b/>
          <w:szCs w:val="22"/>
          <w:u w:val="single"/>
        </w:rPr>
        <w:t>ROZDZIAŁ I.</w:t>
      </w:r>
    </w:p>
    <w:p w14:paraId="240ED3C7" w14:textId="77777777" w:rsidR="00C550E6" w:rsidRPr="00EC52CF" w:rsidRDefault="00C550E6" w:rsidP="00CD452C">
      <w:pPr>
        <w:widowControl w:val="0"/>
        <w:suppressLineNumbers/>
        <w:jc w:val="center"/>
        <w:rPr>
          <w:rFonts w:ascii="Arial" w:hAnsi="Arial" w:cs="Arial"/>
          <w:b/>
          <w:szCs w:val="22"/>
        </w:rPr>
      </w:pPr>
      <w:r w:rsidRPr="00EC52CF">
        <w:rPr>
          <w:rFonts w:ascii="Arial" w:hAnsi="Arial" w:cs="Arial"/>
          <w:b/>
          <w:szCs w:val="22"/>
        </w:rPr>
        <w:t xml:space="preserve">PRZEDMIOT KONKURSU </w:t>
      </w:r>
    </w:p>
    <w:p w14:paraId="67DF3CA7" w14:textId="77777777" w:rsidR="00C550E6" w:rsidRPr="00EC52CF" w:rsidRDefault="00C550E6" w:rsidP="00B401C4">
      <w:pPr>
        <w:pStyle w:val="Tytu"/>
        <w:widowControl w:val="0"/>
        <w:numPr>
          <w:ilvl w:val="0"/>
          <w:numId w:val="32"/>
        </w:numPr>
        <w:suppressLineNumbers/>
        <w:suppressAutoHyphens/>
        <w:jc w:val="both"/>
        <w:rPr>
          <w:rFonts w:ascii="Arial" w:hAnsi="Arial" w:cs="Arial"/>
          <w:b w:val="0"/>
          <w:bCs/>
          <w:sz w:val="22"/>
          <w:szCs w:val="22"/>
        </w:rPr>
      </w:pPr>
      <w:r w:rsidRPr="00EC52CF">
        <w:rPr>
          <w:rFonts w:ascii="Arial" w:hAnsi="Arial" w:cs="Arial"/>
          <w:b w:val="0"/>
          <w:bCs/>
          <w:sz w:val="22"/>
          <w:szCs w:val="22"/>
        </w:rPr>
        <w:t xml:space="preserve">Przedmiotem konkursu jest zlecenie udzielania świadczeń zdrowotnych w zakresie badań określonych w </w:t>
      </w:r>
      <w:r w:rsidRPr="00EC52CF">
        <w:rPr>
          <w:rFonts w:ascii="Arial" w:hAnsi="Arial" w:cs="Arial"/>
          <w:bCs/>
          <w:sz w:val="22"/>
          <w:szCs w:val="22"/>
        </w:rPr>
        <w:t>załączniku nr 1</w:t>
      </w:r>
      <w:r w:rsidRPr="00EC52CF">
        <w:rPr>
          <w:rFonts w:ascii="Arial" w:hAnsi="Arial" w:cs="Arial"/>
          <w:b w:val="0"/>
          <w:bCs/>
          <w:sz w:val="22"/>
          <w:szCs w:val="22"/>
        </w:rPr>
        <w:t xml:space="preserve"> do niniejszych warunków konkursu:</w:t>
      </w:r>
    </w:p>
    <w:p w14:paraId="7A26B7D1" w14:textId="77777777" w:rsidR="00C550E6" w:rsidRPr="009844F5" w:rsidRDefault="00C550E6" w:rsidP="00B401C4">
      <w:pPr>
        <w:pStyle w:val="Podtytu"/>
        <w:keepNext w:val="0"/>
        <w:widowControl w:val="0"/>
        <w:numPr>
          <w:ilvl w:val="1"/>
          <w:numId w:val="32"/>
        </w:numPr>
        <w:suppressLineNumbers/>
        <w:tabs>
          <w:tab w:val="left" w:pos="14"/>
        </w:tabs>
        <w:spacing w:before="0" w:after="0"/>
        <w:jc w:val="left"/>
        <w:rPr>
          <w:rFonts w:cs="Arial"/>
          <w:b/>
          <w:bCs/>
          <w:i w:val="0"/>
          <w:iCs w:val="0"/>
          <w:sz w:val="22"/>
          <w:szCs w:val="22"/>
        </w:rPr>
      </w:pPr>
      <w:r w:rsidRPr="009844F5">
        <w:rPr>
          <w:rFonts w:cs="Arial"/>
          <w:b/>
          <w:bCs/>
          <w:i w:val="0"/>
          <w:iCs w:val="0"/>
          <w:sz w:val="22"/>
          <w:szCs w:val="22"/>
        </w:rPr>
        <w:t xml:space="preserve">PAKIET NR 1: </w:t>
      </w:r>
      <w:r w:rsidR="00712699" w:rsidRPr="009844F5">
        <w:rPr>
          <w:rFonts w:cs="Arial"/>
          <w:b/>
          <w:bCs/>
          <w:i w:val="0"/>
          <w:iCs w:val="0"/>
          <w:sz w:val="22"/>
          <w:szCs w:val="22"/>
        </w:rPr>
        <w:t>badania laboratoryjne 1</w:t>
      </w:r>
    </w:p>
    <w:p w14:paraId="3A66D55F" w14:textId="77777777" w:rsidR="00C550E6" w:rsidRPr="009844F5" w:rsidRDefault="00C550E6" w:rsidP="00B401C4">
      <w:pPr>
        <w:pStyle w:val="Podtytu"/>
        <w:keepNext w:val="0"/>
        <w:widowControl w:val="0"/>
        <w:numPr>
          <w:ilvl w:val="1"/>
          <w:numId w:val="32"/>
        </w:numPr>
        <w:suppressLineNumbers/>
        <w:tabs>
          <w:tab w:val="left" w:pos="14"/>
        </w:tabs>
        <w:spacing w:before="0" w:after="0"/>
        <w:jc w:val="left"/>
        <w:rPr>
          <w:rFonts w:cs="Arial"/>
          <w:b/>
          <w:bCs/>
          <w:i w:val="0"/>
          <w:iCs w:val="0"/>
          <w:sz w:val="22"/>
          <w:szCs w:val="22"/>
        </w:rPr>
      </w:pPr>
      <w:r w:rsidRPr="009844F5">
        <w:rPr>
          <w:rFonts w:cs="Arial"/>
          <w:b/>
          <w:bCs/>
          <w:i w:val="0"/>
          <w:iCs w:val="0"/>
          <w:sz w:val="22"/>
          <w:szCs w:val="22"/>
        </w:rPr>
        <w:t xml:space="preserve">PAKIER NR 2: </w:t>
      </w:r>
      <w:r w:rsidR="00712699" w:rsidRPr="009844F5">
        <w:rPr>
          <w:rFonts w:cs="Arial"/>
          <w:b/>
          <w:bCs/>
          <w:i w:val="0"/>
          <w:iCs w:val="0"/>
          <w:sz w:val="22"/>
          <w:szCs w:val="22"/>
        </w:rPr>
        <w:t>badania laboratoryjne 2</w:t>
      </w:r>
    </w:p>
    <w:p w14:paraId="16146E83" w14:textId="77777777" w:rsidR="00C550E6" w:rsidRPr="009844F5" w:rsidRDefault="00C550E6" w:rsidP="00B401C4">
      <w:pPr>
        <w:pStyle w:val="Podtytu"/>
        <w:keepNext w:val="0"/>
        <w:widowControl w:val="0"/>
        <w:numPr>
          <w:ilvl w:val="1"/>
          <w:numId w:val="32"/>
        </w:numPr>
        <w:suppressLineNumbers/>
        <w:tabs>
          <w:tab w:val="left" w:pos="14"/>
        </w:tabs>
        <w:spacing w:before="0" w:after="0"/>
        <w:jc w:val="left"/>
        <w:rPr>
          <w:rFonts w:cs="Arial"/>
          <w:b/>
          <w:bCs/>
          <w:i w:val="0"/>
          <w:iCs w:val="0"/>
          <w:sz w:val="22"/>
          <w:szCs w:val="22"/>
        </w:rPr>
      </w:pPr>
      <w:r w:rsidRPr="009844F5">
        <w:rPr>
          <w:rFonts w:cs="Arial"/>
          <w:b/>
          <w:bCs/>
          <w:i w:val="0"/>
          <w:iCs w:val="0"/>
          <w:sz w:val="22"/>
          <w:szCs w:val="22"/>
        </w:rPr>
        <w:t xml:space="preserve">PAKIET NR 3: </w:t>
      </w:r>
      <w:r w:rsidR="00712699" w:rsidRPr="009844F5">
        <w:rPr>
          <w:rFonts w:cs="Arial"/>
          <w:b/>
          <w:bCs/>
          <w:i w:val="0"/>
          <w:iCs w:val="0"/>
          <w:sz w:val="22"/>
          <w:szCs w:val="22"/>
        </w:rPr>
        <w:t>badania laboratoryjne 3</w:t>
      </w:r>
    </w:p>
    <w:p w14:paraId="28E058A1" w14:textId="77777777" w:rsidR="00C550E6" w:rsidRPr="009844F5" w:rsidRDefault="00C550E6" w:rsidP="00B401C4">
      <w:pPr>
        <w:pStyle w:val="Podtytu"/>
        <w:keepNext w:val="0"/>
        <w:widowControl w:val="0"/>
        <w:numPr>
          <w:ilvl w:val="1"/>
          <w:numId w:val="32"/>
        </w:numPr>
        <w:suppressLineNumbers/>
        <w:tabs>
          <w:tab w:val="left" w:pos="14"/>
        </w:tabs>
        <w:spacing w:before="0" w:after="0"/>
        <w:jc w:val="left"/>
        <w:rPr>
          <w:rFonts w:cs="Arial"/>
          <w:b/>
          <w:bCs/>
          <w:i w:val="0"/>
          <w:iCs w:val="0"/>
          <w:sz w:val="22"/>
          <w:szCs w:val="22"/>
        </w:rPr>
      </w:pPr>
      <w:r w:rsidRPr="009844F5">
        <w:rPr>
          <w:rFonts w:cs="Arial"/>
          <w:b/>
          <w:bCs/>
          <w:i w:val="0"/>
          <w:iCs w:val="0"/>
          <w:sz w:val="22"/>
          <w:szCs w:val="22"/>
        </w:rPr>
        <w:t xml:space="preserve">PAKIER NR 4: </w:t>
      </w:r>
      <w:r w:rsidR="00712699" w:rsidRPr="009844F5">
        <w:rPr>
          <w:rFonts w:cs="Arial"/>
          <w:b/>
          <w:bCs/>
          <w:i w:val="0"/>
          <w:iCs w:val="0"/>
          <w:sz w:val="22"/>
          <w:szCs w:val="22"/>
        </w:rPr>
        <w:t>badania laboratoryjne 4</w:t>
      </w:r>
    </w:p>
    <w:p w14:paraId="41B4E571" w14:textId="77777777" w:rsidR="00C550E6" w:rsidRPr="009844F5" w:rsidRDefault="00C550E6" w:rsidP="00B401C4">
      <w:pPr>
        <w:pStyle w:val="Podtytu"/>
        <w:keepNext w:val="0"/>
        <w:widowControl w:val="0"/>
        <w:numPr>
          <w:ilvl w:val="1"/>
          <w:numId w:val="32"/>
        </w:numPr>
        <w:suppressLineNumbers/>
        <w:tabs>
          <w:tab w:val="left" w:pos="14"/>
        </w:tabs>
        <w:spacing w:before="0" w:after="0"/>
        <w:jc w:val="left"/>
        <w:rPr>
          <w:rFonts w:cs="Arial"/>
          <w:b/>
          <w:bCs/>
          <w:i w:val="0"/>
          <w:iCs w:val="0"/>
          <w:sz w:val="22"/>
          <w:szCs w:val="22"/>
        </w:rPr>
      </w:pPr>
      <w:r w:rsidRPr="009844F5">
        <w:rPr>
          <w:rFonts w:cs="Arial"/>
          <w:b/>
          <w:bCs/>
          <w:i w:val="0"/>
          <w:iCs w:val="0"/>
          <w:sz w:val="22"/>
          <w:szCs w:val="22"/>
        </w:rPr>
        <w:t xml:space="preserve">PAKIER NR 5: </w:t>
      </w:r>
      <w:r w:rsidR="00712699" w:rsidRPr="009844F5">
        <w:rPr>
          <w:rFonts w:cs="Arial"/>
          <w:b/>
          <w:bCs/>
          <w:i w:val="0"/>
          <w:iCs w:val="0"/>
          <w:sz w:val="22"/>
          <w:szCs w:val="22"/>
        </w:rPr>
        <w:t>badania laboratoryjne 5</w:t>
      </w:r>
    </w:p>
    <w:p w14:paraId="53D2E86E" w14:textId="77777777" w:rsidR="00C550E6" w:rsidRPr="00EC52CF" w:rsidRDefault="00C550E6" w:rsidP="00CD452C">
      <w:pPr>
        <w:pStyle w:val="Podtytu"/>
        <w:keepNext w:val="0"/>
        <w:widowControl w:val="0"/>
        <w:suppressLineNumbers/>
        <w:tabs>
          <w:tab w:val="left" w:pos="14"/>
        </w:tabs>
        <w:spacing w:before="0" w:after="0"/>
        <w:jc w:val="left"/>
        <w:rPr>
          <w:rFonts w:cs="Arial"/>
          <w:b/>
          <w:bCs/>
          <w:i w:val="0"/>
          <w:iCs w:val="0"/>
          <w:sz w:val="22"/>
          <w:szCs w:val="22"/>
        </w:rPr>
      </w:pPr>
    </w:p>
    <w:p w14:paraId="5D2BAFA2" w14:textId="77777777" w:rsidR="00C550E6" w:rsidRPr="00EC52CF" w:rsidRDefault="00C550E6" w:rsidP="00CD452C">
      <w:pPr>
        <w:pStyle w:val="Tytu"/>
        <w:widowControl w:val="0"/>
        <w:suppressLineNumbers/>
        <w:suppressAutoHyphens/>
        <w:ind w:left="284"/>
        <w:jc w:val="both"/>
        <w:rPr>
          <w:rFonts w:ascii="Arial" w:hAnsi="Arial" w:cs="Arial"/>
          <w:b w:val="0"/>
          <w:bCs/>
          <w:color w:val="FF0000"/>
          <w:sz w:val="22"/>
          <w:szCs w:val="22"/>
          <w:u w:val="single"/>
        </w:rPr>
      </w:pPr>
      <w:r w:rsidRPr="00EC52CF">
        <w:rPr>
          <w:rFonts w:ascii="Arial" w:hAnsi="Arial" w:cs="Arial"/>
          <w:b w:val="0"/>
          <w:bCs/>
          <w:sz w:val="22"/>
          <w:szCs w:val="22"/>
        </w:rPr>
        <w:t>Udzielający zamówienia</w:t>
      </w:r>
      <w:r w:rsidRPr="00EC52CF">
        <w:rPr>
          <w:rFonts w:ascii="Arial" w:hAnsi="Arial" w:cs="Arial"/>
          <w:bCs/>
          <w:sz w:val="22"/>
          <w:szCs w:val="22"/>
        </w:rPr>
        <w:t xml:space="preserve"> dopuszcza</w:t>
      </w:r>
      <w:r w:rsidRPr="00EC52CF">
        <w:rPr>
          <w:rFonts w:ascii="Arial" w:hAnsi="Arial" w:cs="Arial"/>
          <w:b w:val="0"/>
          <w:bCs/>
          <w:sz w:val="22"/>
          <w:szCs w:val="22"/>
        </w:rPr>
        <w:t xml:space="preserve"> składanie ofert na poszczególne pakiety. Udzielający zamówienia</w:t>
      </w:r>
      <w:r w:rsidRPr="00EC52CF">
        <w:rPr>
          <w:rFonts w:ascii="Arial" w:hAnsi="Arial" w:cs="Arial"/>
          <w:bCs/>
          <w:sz w:val="22"/>
          <w:szCs w:val="22"/>
        </w:rPr>
        <w:t xml:space="preserve"> nie dopuszcza składania ofert częściowych w ramach pakietu.</w:t>
      </w:r>
    </w:p>
    <w:p w14:paraId="6FFDB45D" w14:textId="77777777" w:rsidR="00C550E6" w:rsidRPr="00EC52CF" w:rsidRDefault="00C550E6" w:rsidP="00CD452C">
      <w:pPr>
        <w:pStyle w:val="Tytu"/>
        <w:widowControl w:val="0"/>
        <w:suppressLineNumbers/>
        <w:suppressAutoHyphens/>
        <w:jc w:val="left"/>
        <w:rPr>
          <w:rFonts w:ascii="Arial" w:hAnsi="Arial" w:cs="Arial"/>
          <w:bCs/>
          <w:sz w:val="22"/>
          <w:szCs w:val="22"/>
        </w:rPr>
      </w:pPr>
    </w:p>
    <w:p w14:paraId="72FD3DCE" w14:textId="77777777" w:rsidR="00C550E6" w:rsidRPr="00EC52CF" w:rsidRDefault="00C550E6" w:rsidP="00B401C4">
      <w:pPr>
        <w:pStyle w:val="Tytu"/>
        <w:widowControl w:val="0"/>
        <w:numPr>
          <w:ilvl w:val="0"/>
          <w:numId w:val="32"/>
        </w:numPr>
        <w:suppressLineNumbers/>
        <w:suppressAutoHyphens/>
        <w:jc w:val="both"/>
        <w:rPr>
          <w:rFonts w:ascii="Arial" w:hAnsi="Arial" w:cs="Arial"/>
          <w:b w:val="0"/>
          <w:bCs/>
          <w:sz w:val="22"/>
          <w:szCs w:val="22"/>
        </w:rPr>
      </w:pPr>
      <w:r w:rsidRPr="00EC52CF">
        <w:rPr>
          <w:rFonts w:ascii="Arial" w:hAnsi="Arial" w:cs="Arial"/>
          <w:b w:val="0"/>
          <w:sz w:val="22"/>
          <w:szCs w:val="22"/>
        </w:rPr>
        <w:t xml:space="preserve">Warunki udzielania świadczeń oraz inne sprawy nieopisane w niniejszych warunkach konkursu będą zawarte w umowie, której projekt stanowi </w:t>
      </w:r>
      <w:r w:rsidRPr="00EC52CF">
        <w:rPr>
          <w:rFonts w:ascii="Arial" w:hAnsi="Arial" w:cs="Arial"/>
          <w:sz w:val="22"/>
          <w:szCs w:val="22"/>
        </w:rPr>
        <w:t>załącznik nr 5</w:t>
      </w:r>
      <w:r w:rsidRPr="00EC52CF">
        <w:rPr>
          <w:rFonts w:ascii="Arial" w:hAnsi="Arial" w:cs="Arial"/>
          <w:b w:val="0"/>
          <w:sz w:val="22"/>
          <w:szCs w:val="22"/>
        </w:rPr>
        <w:t xml:space="preserve"> do tych warunków. Akceptacja projektu umowy jest warunkiem udziału w niniejszym konkursie.</w:t>
      </w:r>
    </w:p>
    <w:p w14:paraId="783908EF" w14:textId="77777777" w:rsidR="00736363" w:rsidRPr="00EC52CF" w:rsidRDefault="00736363" w:rsidP="00CD452C">
      <w:pPr>
        <w:widowControl w:val="0"/>
        <w:suppressLineNumbers/>
        <w:jc w:val="center"/>
        <w:rPr>
          <w:rFonts w:ascii="Arial" w:hAnsi="Arial" w:cs="Arial"/>
          <w:color w:val="FF0000"/>
          <w:szCs w:val="22"/>
        </w:rPr>
      </w:pPr>
    </w:p>
    <w:p w14:paraId="3F18B7D4" w14:textId="77777777" w:rsidR="00C550E6" w:rsidRPr="00EC52CF" w:rsidRDefault="00C550E6" w:rsidP="00CD452C">
      <w:pPr>
        <w:pStyle w:val="Nagwek7"/>
        <w:widowControl w:val="0"/>
        <w:suppressLineNumbers/>
        <w:tabs>
          <w:tab w:val="num" w:pos="4396"/>
        </w:tabs>
        <w:spacing w:before="0" w:after="0"/>
        <w:jc w:val="center"/>
        <w:rPr>
          <w:rFonts w:ascii="Arial" w:hAnsi="Arial" w:cs="Arial"/>
          <w:b/>
          <w:sz w:val="22"/>
          <w:szCs w:val="22"/>
          <w:u w:val="single"/>
        </w:rPr>
      </w:pPr>
      <w:r w:rsidRPr="00EC52CF">
        <w:rPr>
          <w:rFonts w:ascii="Arial" w:hAnsi="Arial" w:cs="Arial"/>
          <w:b/>
          <w:sz w:val="22"/>
          <w:szCs w:val="22"/>
          <w:u w:val="single"/>
        </w:rPr>
        <w:t>ROZDZIAŁ II</w:t>
      </w:r>
    </w:p>
    <w:p w14:paraId="3251155C" w14:textId="77777777" w:rsidR="00C550E6" w:rsidRPr="00EC52CF" w:rsidRDefault="00C550E6" w:rsidP="00CD452C">
      <w:pPr>
        <w:widowControl w:val="0"/>
        <w:suppressLineNumbers/>
        <w:jc w:val="center"/>
        <w:rPr>
          <w:rFonts w:ascii="Arial" w:hAnsi="Arial" w:cs="Arial"/>
          <w:b/>
          <w:color w:val="000000"/>
          <w:szCs w:val="22"/>
        </w:rPr>
      </w:pPr>
      <w:r w:rsidRPr="00EC52CF">
        <w:rPr>
          <w:rFonts w:ascii="Arial" w:hAnsi="Arial" w:cs="Arial"/>
          <w:b/>
          <w:color w:val="000000"/>
          <w:szCs w:val="22"/>
        </w:rPr>
        <w:t>WYMAGANIA STAWIANE OFERENTOM</w:t>
      </w:r>
    </w:p>
    <w:p w14:paraId="6BAD3FFD" w14:textId="77777777" w:rsidR="00C550E6" w:rsidRPr="00EC52CF" w:rsidRDefault="00C550E6" w:rsidP="00CD452C">
      <w:pPr>
        <w:widowControl w:val="0"/>
        <w:suppressLineNumbers/>
        <w:jc w:val="both"/>
        <w:rPr>
          <w:rFonts w:ascii="Arial" w:hAnsi="Arial" w:cs="Arial"/>
          <w:color w:val="000000"/>
          <w:szCs w:val="22"/>
        </w:rPr>
      </w:pPr>
      <w:r w:rsidRPr="00EC52CF">
        <w:rPr>
          <w:rFonts w:ascii="Arial" w:hAnsi="Arial" w:cs="Arial"/>
          <w:color w:val="000000"/>
          <w:szCs w:val="22"/>
        </w:rPr>
        <w:t>Od oferentów wymaga się:</w:t>
      </w:r>
    </w:p>
    <w:p w14:paraId="707CB761" w14:textId="77777777" w:rsidR="00FE1F99" w:rsidRPr="0059365F" w:rsidRDefault="00FE1F99" w:rsidP="00A41544">
      <w:pPr>
        <w:widowControl w:val="0"/>
        <w:numPr>
          <w:ilvl w:val="0"/>
          <w:numId w:val="39"/>
        </w:numPr>
        <w:suppressLineNumbers/>
        <w:ind w:left="360"/>
        <w:jc w:val="both"/>
        <w:rPr>
          <w:rFonts w:ascii="Arial" w:hAnsi="Arial" w:cs="Arial"/>
          <w:szCs w:val="22"/>
        </w:rPr>
      </w:pPr>
      <w:r w:rsidRPr="0059365F">
        <w:rPr>
          <w:rFonts w:ascii="Arial" w:hAnsi="Arial" w:cs="Arial"/>
          <w:szCs w:val="22"/>
          <w:u w:val="single"/>
        </w:rPr>
        <w:t>w przypadku zaoferowania kuriera</w:t>
      </w:r>
      <w:r w:rsidRPr="0059365F">
        <w:rPr>
          <w:rFonts w:ascii="Arial" w:hAnsi="Arial" w:cs="Arial"/>
          <w:szCs w:val="22"/>
        </w:rPr>
        <w:t xml:space="preserve"> do transportu materiału do badań do punktu dostarczania materiału do badania</w:t>
      </w:r>
    </w:p>
    <w:p w14:paraId="7B9408C8" w14:textId="77777777" w:rsidR="00FE1F99" w:rsidRPr="0059365F" w:rsidRDefault="00A41544" w:rsidP="00E814D0">
      <w:pPr>
        <w:widowControl w:val="0"/>
        <w:numPr>
          <w:ilvl w:val="0"/>
          <w:numId w:val="44"/>
        </w:numPr>
        <w:suppressLineNumbers/>
        <w:jc w:val="both"/>
        <w:rPr>
          <w:rFonts w:ascii="Arial" w:hAnsi="Arial" w:cs="Arial"/>
          <w:szCs w:val="22"/>
        </w:rPr>
      </w:pPr>
      <w:bookmarkStart w:id="3" w:name="_Hlk46145173"/>
      <w:r w:rsidRPr="0059365F">
        <w:rPr>
          <w:rFonts w:ascii="Arial" w:hAnsi="Arial" w:cs="Arial"/>
          <w:szCs w:val="22"/>
        </w:rPr>
        <w:t xml:space="preserve">zapewnienia, iż </w:t>
      </w:r>
      <w:r w:rsidR="00FE1F99" w:rsidRPr="0059365F">
        <w:rPr>
          <w:rFonts w:ascii="Arial" w:hAnsi="Arial" w:cs="Arial"/>
          <w:szCs w:val="22"/>
        </w:rPr>
        <w:t>materiał do badań będzie odbierany od Udzielającego zamówienia w dni robocze</w:t>
      </w:r>
      <w:r w:rsidR="0059365F" w:rsidRPr="0059365F">
        <w:rPr>
          <w:rFonts w:ascii="Arial" w:hAnsi="Arial" w:cs="Arial"/>
          <w:szCs w:val="22"/>
        </w:rPr>
        <w:t xml:space="preserve"> (w przypadku pakietu 2 również w soboty)</w:t>
      </w:r>
      <w:r w:rsidR="00FE1F99" w:rsidRPr="0059365F">
        <w:rPr>
          <w:rFonts w:ascii="Arial" w:hAnsi="Arial" w:cs="Arial"/>
          <w:szCs w:val="22"/>
        </w:rPr>
        <w:t xml:space="preserve"> od godz. 11:00 do godz. 12:00 z Zakładu Diagnostyki Laboratoryjnej Udzielającego zamówienia, ul. Skarbowa 1, 31-121 Kraków,</w:t>
      </w:r>
    </w:p>
    <w:bookmarkEnd w:id="3"/>
    <w:p w14:paraId="7921ED4B" w14:textId="77777777" w:rsidR="00A41544" w:rsidRPr="0059365F" w:rsidRDefault="00A41544" w:rsidP="00E814D0">
      <w:pPr>
        <w:widowControl w:val="0"/>
        <w:numPr>
          <w:ilvl w:val="0"/>
          <w:numId w:val="44"/>
        </w:numPr>
        <w:suppressLineNumbers/>
        <w:jc w:val="both"/>
        <w:rPr>
          <w:rFonts w:ascii="Arial" w:hAnsi="Arial" w:cs="Arial"/>
          <w:szCs w:val="22"/>
        </w:rPr>
      </w:pPr>
      <w:r w:rsidRPr="0059365F">
        <w:rPr>
          <w:rFonts w:ascii="Arial" w:hAnsi="Arial" w:cs="Arial"/>
          <w:szCs w:val="22"/>
        </w:rPr>
        <w:t>zapewnieni</w:t>
      </w:r>
      <w:r w:rsidR="00491193">
        <w:rPr>
          <w:rFonts w:ascii="Arial" w:hAnsi="Arial" w:cs="Arial"/>
          <w:szCs w:val="22"/>
        </w:rPr>
        <w:t>a</w:t>
      </w:r>
      <w:r w:rsidRPr="0059365F">
        <w:rPr>
          <w:rFonts w:ascii="Arial" w:hAnsi="Arial" w:cs="Arial"/>
          <w:szCs w:val="22"/>
        </w:rPr>
        <w:t xml:space="preserve">, iż </w:t>
      </w:r>
      <w:r w:rsidR="00FE1F99" w:rsidRPr="0059365F">
        <w:rPr>
          <w:rFonts w:ascii="Arial" w:hAnsi="Arial" w:cs="Arial"/>
          <w:szCs w:val="22"/>
        </w:rPr>
        <w:t xml:space="preserve">wyniki badań będą dostarczane do Udzielającego zamówienia w dni robocze od godz. 8:00 do godz. 14:30 do Zakładu Diagnostyki Laboratoryjnej Udzielającego zamówienia, </w:t>
      </w:r>
      <w:r w:rsidR="00E814D0">
        <w:rPr>
          <w:rFonts w:ascii="Arial" w:hAnsi="Arial" w:cs="Arial"/>
          <w:szCs w:val="22"/>
        </w:rPr>
        <w:br/>
      </w:r>
      <w:r w:rsidR="00FE1F99" w:rsidRPr="0059365F">
        <w:rPr>
          <w:rFonts w:ascii="Arial" w:hAnsi="Arial" w:cs="Arial"/>
          <w:szCs w:val="22"/>
        </w:rPr>
        <w:t>ul. Skarbowa 1, 31-121 Kraków,</w:t>
      </w:r>
    </w:p>
    <w:p w14:paraId="25995434" w14:textId="77777777" w:rsidR="00A41544" w:rsidRPr="0059365F" w:rsidRDefault="00A41544" w:rsidP="00E814D0">
      <w:pPr>
        <w:widowControl w:val="0"/>
        <w:numPr>
          <w:ilvl w:val="0"/>
          <w:numId w:val="44"/>
        </w:numPr>
        <w:suppressLineNumbers/>
        <w:jc w:val="both"/>
        <w:rPr>
          <w:rFonts w:ascii="Arial" w:hAnsi="Arial" w:cs="Arial"/>
          <w:szCs w:val="22"/>
        </w:rPr>
      </w:pPr>
      <w:r w:rsidRPr="0059365F">
        <w:rPr>
          <w:rFonts w:ascii="Arial" w:hAnsi="Arial" w:cs="Arial"/>
          <w:szCs w:val="22"/>
        </w:rPr>
        <w:t xml:space="preserve">zapewnienia całodobowego dostęp do </w:t>
      </w:r>
      <w:r w:rsidR="009844F5" w:rsidRPr="0059365F">
        <w:rPr>
          <w:rFonts w:ascii="Arial" w:hAnsi="Arial" w:cs="Arial"/>
          <w:szCs w:val="22"/>
        </w:rPr>
        <w:t xml:space="preserve">wykonywania </w:t>
      </w:r>
      <w:r w:rsidRPr="0059365F">
        <w:rPr>
          <w:rFonts w:ascii="Arial" w:hAnsi="Arial" w:cs="Arial"/>
          <w:szCs w:val="22"/>
        </w:rPr>
        <w:t xml:space="preserve">badań w sytuacjach wyjątkowych „na cito” – jeśli jest to uzasadnione i możliwe z uwagi na rodzaj badania i przedstawienia, w tych sytuacjach, wyników badań niezwłocznie po ich wykonaniu. </w:t>
      </w:r>
    </w:p>
    <w:p w14:paraId="06400F68" w14:textId="77777777" w:rsidR="00FE1F99" w:rsidRPr="0059365F" w:rsidRDefault="00D24DA7" w:rsidP="00A41544">
      <w:pPr>
        <w:widowControl w:val="0"/>
        <w:numPr>
          <w:ilvl w:val="0"/>
          <w:numId w:val="39"/>
        </w:numPr>
        <w:suppressLineNumbers/>
        <w:ind w:left="360"/>
        <w:jc w:val="both"/>
        <w:rPr>
          <w:rFonts w:ascii="Arial" w:hAnsi="Arial" w:cs="Arial"/>
          <w:szCs w:val="22"/>
        </w:rPr>
      </w:pPr>
      <w:r w:rsidRPr="0059365F">
        <w:rPr>
          <w:rFonts w:ascii="Arial" w:hAnsi="Arial" w:cs="Arial"/>
          <w:szCs w:val="22"/>
          <w:u w:val="single"/>
        </w:rPr>
        <w:t>w przypadku niezaoferowania kuriera</w:t>
      </w:r>
      <w:r w:rsidRPr="0059365F">
        <w:rPr>
          <w:rFonts w:ascii="Arial" w:hAnsi="Arial" w:cs="Arial"/>
          <w:szCs w:val="22"/>
        </w:rPr>
        <w:t xml:space="preserve"> do transportu materiału do badań do punktu dostarczania materiału do badania oraz dostarczania Udzielającemu zamówienia wyników badań </w:t>
      </w:r>
    </w:p>
    <w:p w14:paraId="629BCB51" w14:textId="77777777" w:rsidR="00A41544" w:rsidRPr="0059365F" w:rsidRDefault="00A41544" w:rsidP="00E814D0">
      <w:pPr>
        <w:pStyle w:val="Akapitzlist"/>
        <w:widowControl w:val="0"/>
        <w:numPr>
          <w:ilvl w:val="0"/>
          <w:numId w:val="67"/>
        </w:numPr>
        <w:suppressLineNumbers/>
        <w:spacing w:after="0" w:line="240" w:lineRule="auto"/>
        <w:jc w:val="both"/>
        <w:rPr>
          <w:rFonts w:ascii="Arial" w:hAnsi="Arial" w:cs="Arial"/>
        </w:rPr>
      </w:pPr>
      <w:r w:rsidRPr="0059365F">
        <w:rPr>
          <w:rFonts w:ascii="Arial" w:hAnsi="Arial" w:cs="Arial"/>
        </w:rPr>
        <w:t xml:space="preserve">zapewnienia </w:t>
      </w:r>
      <w:r w:rsidR="00C44063" w:rsidRPr="0059365F">
        <w:rPr>
          <w:rFonts w:ascii="Arial" w:hAnsi="Arial" w:cs="Arial"/>
        </w:rPr>
        <w:t>posiadania</w:t>
      </w:r>
      <w:r w:rsidR="00D24DA7" w:rsidRPr="0059365F">
        <w:rPr>
          <w:rFonts w:ascii="Arial" w:hAnsi="Arial" w:cs="Arial"/>
        </w:rPr>
        <w:t xml:space="preserve"> </w:t>
      </w:r>
      <w:r w:rsidR="003232AA" w:rsidRPr="0059365F">
        <w:rPr>
          <w:rFonts w:ascii="Arial" w:hAnsi="Arial" w:cs="Arial"/>
        </w:rPr>
        <w:t xml:space="preserve">punktu dostarczania materiału do badania </w:t>
      </w:r>
      <w:r w:rsidR="00C550E6" w:rsidRPr="0059365F">
        <w:rPr>
          <w:rFonts w:ascii="Arial" w:hAnsi="Arial" w:cs="Arial"/>
        </w:rPr>
        <w:t xml:space="preserve">w odległości nie przekraczającej </w:t>
      </w:r>
      <w:r w:rsidR="00C44063" w:rsidRPr="0059365F">
        <w:rPr>
          <w:rFonts w:ascii="Arial" w:hAnsi="Arial" w:cs="Arial"/>
        </w:rPr>
        <w:t>1</w:t>
      </w:r>
      <w:r w:rsidR="00723A9F" w:rsidRPr="0059365F">
        <w:rPr>
          <w:rFonts w:ascii="Arial" w:hAnsi="Arial" w:cs="Arial"/>
        </w:rPr>
        <w:t>1</w:t>
      </w:r>
      <w:r w:rsidR="00C550E6" w:rsidRPr="0059365F">
        <w:rPr>
          <w:rFonts w:ascii="Arial" w:hAnsi="Arial" w:cs="Arial"/>
        </w:rPr>
        <w:t xml:space="preserve"> km od siedziby Udzielającego </w:t>
      </w:r>
      <w:r w:rsidR="00FD4C66" w:rsidRPr="0059365F">
        <w:rPr>
          <w:rFonts w:ascii="Arial" w:hAnsi="Arial" w:cs="Arial"/>
        </w:rPr>
        <w:t>zamówienia</w:t>
      </w:r>
      <w:r w:rsidR="00687C8A" w:rsidRPr="0059365F">
        <w:rPr>
          <w:rFonts w:ascii="Arial" w:hAnsi="Arial" w:cs="Arial"/>
          <w:spacing w:val="2"/>
        </w:rPr>
        <w:t xml:space="preserve"> (liczba km najbliższej możliwej drogi do przebycia w normalnych warunkach drogowych).</w:t>
      </w:r>
    </w:p>
    <w:p w14:paraId="0DD3C7A8" w14:textId="77777777" w:rsidR="00A41544" w:rsidRPr="00491193" w:rsidRDefault="00A41544" w:rsidP="00E814D0">
      <w:pPr>
        <w:pStyle w:val="Akapitzlist"/>
        <w:widowControl w:val="0"/>
        <w:numPr>
          <w:ilvl w:val="0"/>
          <w:numId w:val="67"/>
        </w:numPr>
        <w:suppressLineNumbers/>
        <w:spacing w:after="0" w:line="240" w:lineRule="auto"/>
        <w:jc w:val="both"/>
        <w:rPr>
          <w:rFonts w:ascii="Arial" w:hAnsi="Arial" w:cs="Arial"/>
        </w:rPr>
      </w:pPr>
      <w:r w:rsidRPr="0059365F">
        <w:rPr>
          <w:rFonts w:ascii="Arial" w:hAnsi="Arial" w:cs="Arial"/>
        </w:rPr>
        <w:t>zapew</w:t>
      </w:r>
      <w:r w:rsidR="00491193">
        <w:rPr>
          <w:rFonts w:ascii="Arial" w:hAnsi="Arial" w:cs="Arial"/>
        </w:rPr>
        <w:t>nie</w:t>
      </w:r>
      <w:r w:rsidRPr="0059365F">
        <w:rPr>
          <w:rFonts w:ascii="Arial" w:hAnsi="Arial" w:cs="Arial"/>
        </w:rPr>
        <w:t xml:space="preserve">nia </w:t>
      </w:r>
      <w:r w:rsidRPr="00491193">
        <w:rPr>
          <w:rFonts w:ascii="Arial" w:hAnsi="Arial" w:cs="Arial"/>
        </w:rPr>
        <w:t>dostępności przyjmowania materiału do badań</w:t>
      </w:r>
      <w:r w:rsidR="00AC0AC1" w:rsidRPr="00491193">
        <w:rPr>
          <w:rFonts w:ascii="Arial" w:hAnsi="Arial" w:cs="Arial"/>
        </w:rPr>
        <w:t xml:space="preserve"> </w:t>
      </w:r>
      <w:r w:rsidRPr="00491193">
        <w:rPr>
          <w:rFonts w:ascii="Arial" w:hAnsi="Arial" w:cs="Arial"/>
        </w:rPr>
        <w:t>i wydawania wyników w dni robocze w godz. 9:00 – 14:00</w:t>
      </w:r>
      <w:r w:rsidR="00AC0AC1" w:rsidRPr="00491193">
        <w:rPr>
          <w:rFonts w:ascii="Arial" w:hAnsi="Arial" w:cs="Arial"/>
        </w:rPr>
        <w:t xml:space="preserve"> </w:t>
      </w:r>
      <w:bookmarkStart w:id="4" w:name="_Hlk46214658"/>
      <w:r w:rsidR="00AC0AC1" w:rsidRPr="00491193">
        <w:rPr>
          <w:rFonts w:ascii="Arial" w:hAnsi="Arial" w:cs="Arial"/>
        </w:rPr>
        <w:t>(w przypadku pakietu 2 przyjmowanie materiału do badań również w soboty)</w:t>
      </w:r>
      <w:bookmarkEnd w:id="4"/>
      <w:r w:rsidR="00E814D0" w:rsidRPr="00491193">
        <w:rPr>
          <w:rFonts w:ascii="Arial" w:hAnsi="Arial" w:cs="Arial"/>
        </w:rPr>
        <w:t>.</w:t>
      </w:r>
    </w:p>
    <w:p w14:paraId="109F3AB8" w14:textId="77777777" w:rsidR="00A41544" w:rsidRPr="002F33E0" w:rsidRDefault="00A41544" w:rsidP="00E814D0">
      <w:pPr>
        <w:widowControl w:val="0"/>
        <w:numPr>
          <w:ilvl w:val="0"/>
          <w:numId w:val="67"/>
        </w:numPr>
        <w:suppressLineNumbers/>
        <w:jc w:val="both"/>
        <w:rPr>
          <w:rFonts w:ascii="Arial" w:hAnsi="Arial" w:cs="Arial"/>
          <w:szCs w:val="22"/>
        </w:rPr>
      </w:pPr>
      <w:r w:rsidRPr="00491193">
        <w:rPr>
          <w:rFonts w:ascii="Arial" w:hAnsi="Arial" w:cs="Arial"/>
          <w:szCs w:val="22"/>
        </w:rPr>
        <w:t xml:space="preserve">zapewnienia całodobowego dostęp do badań w sytuacjach wyjątkowych „na cito” </w:t>
      </w:r>
      <w:bookmarkStart w:id="5" w:name="_Hlk46125959"/>
      <w:r w:rsidRPr="00491193">
        <w:rPr>
          <w:rFonts w:ascii="Arial" w:hAnsi="Arial" w:cs="Arial"/>
          <w:szCs w:val="22"/>
        </w:rPr>
        <w:t>– jeśli jest to uzasadnione</w:t>
      </w:r>
      <w:r w:rsidRPr="002F33E0">
        <w:rPr>
          <w:rFonts w:ascii="Arial" w:hAnsi="Arial" w:cs="Arial"/>
          <w:szCs w:val="22"/>
        </w:rPr>
        <w:t xml:space="preserve"> i możliwe z uwagi na rodzaj badania i przedstawienia, w tych sytuacjach, wyników badań niezwłocznie po ich wykonaniu. </w:t>
      </w:r>
      <w:bookmarkEnd w:id="5"/>
    </w:p>
    <w:p w14:paraId="479C71A5" w14:textId="77777777" w:rsidR="00C550E6" w:rsidRPr="002F33E0" w:rsidRDefault="00C550E6" w:rsidP="00B401C4">
      <w:pPr>
        <w:widowControl w:val="0"/>
        <w:numPr>
          <w:ilvl w:val="0"/>
          <w:numId w:val="39"/>
        </w:numPr>
        <w:suppressLineNumbers/>
        <w:ind w:left="360"/>
        <w:jc w:val="both"/>
        <w:rPr>
          <w:rFonts w:ascii="Arial" w:hAnsi="Arial" w:cs="Arial"/>
          <w:szCs w:val="22"/>
        </w:rPr>
      </w:pPr>
      <w:r w:rsidRPr="002F33E0">
        <w:rPr>
          <w:rFonts w:ascii="Arial" w:hAnsi="Arial" w:cs="Arial"/>
          <w:szCs w:val="22"/>
        </w:rPr>
        <w:t>doświadczenia w wykonywaniu badań w wymiarze co najmniej 3 lat udokumentowanego wpisem do rejestru podmiotów wykonujących działalność leczniczą oraz certyfikatem jakości,</w:t>
      </w:r>
    </w:p>
    <w:p w14:paraId="57C0A7BF" w14:textId="77777777" w:rsidR="00C550E6" w:rsidRPr="002F33E0" w:rsidRDefault="00C550E6" w:rsidP="00B401C4">
      <w:pPr>
        <w:widowControl w:val="0"/>
        <w:numPr>
          <w:ilvl w:val="0"/>
          <w:numId w:val="39"/>
        </w:numPr>
        <w:suppressLineNumbers/>
        <w:ind w:left="360"/>
        <w:jc w:val="both"/>
        <w:rPr>
          <w:rFonts w:ascii="Arial" w:hAnsi="Arial" w:cs="Arial"/>
          <w:szCs w:val="22"/>
        </w:rPr>
      </w:pPr>
      <w:r w:rsidRPr="002F33E0">
        <w:rPr>
          <w:rFonts w:ascii="Arial" w:hAnsi="Arial" w:cs="Arial"/>
          <w:szCs w:val="22"/>
        </w:rPr>
        <w:t xml:space="preserve">dysponowania personelem w liczbie co najmniej 2 specjalistów </w:t>
      </w:r>
      <w:r w:rsidR="00C44063" w:rsidRPr="002F33E0">
        <w:rPr>
          <w:rFonts w:ascii="Arial" w:hAnsi="Arial" w:cs="Arial"/>
          <w:szCs w:val="22"/>
        </w:rPr>
        <w:t>w dziedzinie analityki klinicznej</w:t>
      </w:r>
      <w:r w:rsidR="004A0C81" w:rsidRPr="002F33E0">
        <w:rPr>
          <w:rFonts w:ascii="Arial" w:hAnsi="Arial" w:cs="Arial"/>
          <w:szCs w:val="22"/>
        </w:rPr>
        <w:t xml:space="preserve"> (dotyczy pakietu 1, 3</w:t>
      </w:r>
      <w:r w:rsidR="002F33E0" w:rsidRPr="002F33E0">
        <w:rPr>
          <w:rFonts w:ascii="Arial" w:hAnsi="Arial" w:cs="Arial"/>
          <w:szCs w:val="22"/>
        </w:rPr>
        <w:t>,</w:t>
      </w:r>
      <w:r w:rsidR="00DE32D5">
        <w:rPr>
          <w:rFonts w:ascii="Arial" w:hAnsi="Arial" w:cs="Arial"/>
          <w:szCs w:val="22"/>
        </w:rPr>
        <w:t xml:space="preserve"> </w:t>
      </w:r>
      <w:r w:rsidR="00BA5254">
        <w:rPr>
          <w:rFonts w:ascii="Arial" w:hAnsi="Arial" w:cs="Arial"/>
          <w:szCs w:val="22"/>
        </w:rPr>
        <w:t>5</w:t>
      </w:r>
      <w:r w:rsidR="00BA5254" w:rsidRPr="002F33E0">
        <w:rPr>
          <w:rFonts w:ascii="Arial" w:hAnsi="Arial" w:cs="Arial"/>
          <w:szCs w:val="22"/>
        </w:rPr>
        <w:t>) /</w:t>
      </w:r>
      <w:r w:rsidR="005446BF" w:rsidRPr="002F33E0">
        <w:rPr>
          <w:rFonts w:ascii="Arial" w:hAnsi="Arial" w:cs="Arial"/>
          <w:szCs w:val="22"/>
        </w:rPr>
        <w:t>mikrobiologii klinicznej</w:t>
      </w:r>
      <w:r w:rsidR="004A0C81" w:rsidRPr="002F33E0">
        <w:rPr>
          <w:rFonts w:ascii="Arial" w:hAnsi="Arial" w:cs="Arial"/>
          <w:szCs w:val="22"/>
        </w:rPr>
        <w:t xml:space="preserve"> (dotyczy pakietu 2</w:t>
      </w:r>
      <w:r w:rsidR="002F33E0" w:rsidRPr="002F33E0">
        <w:rPr>
          <w:rFonts w:ascii="Arial" w:hAnsi="Arial" w:cs="Arial"/>
          <w:szCs w:val="22"/>
        </w:rPr>
        <w:t xml:space="preserve">, </w:t>
      </w:r>
      <w:r w:rsidR="00DE32D5">
        <w:rPr>
          <w:rFonts w:ascii="Arial" w:hAnsi="Arial" w:cs="Arial"/>
          <w:szCs w:val="22"/>
        </w:rPr>
        <w:t>4</w:t>
      </w:r>
      <w:r w:rsidR="004A0C81" w:rsidRPr="002F33E0">
        <w:rPr>
          <w:rFonts w:ascii="Arial" w:hAnsi="Arial" w:cs="Arial"/>
          <w:szCs w:val="22"/>
        </w:rPr>
        <w:t>)</w:t>
      </w:r>
      <w:r w:rsidRPr="002F33E0">
        <w:rPr>
          <w:rFonts w:ascii="Arial" w:hAnsi="Arial" w:cs="Arial"/>
          <w:szCs w:val="22"/>
        </w:rPr>
        <w:t>,</w:t>
      </w:r>
    </w:p>
    <w:p w14:paraId="14F03E4E" w14:textId="77777777" w:rsidR="00C550E6" w:rsidRPr="002F33E0" w:rsidRDefault="00C550E6" w:rsidP="00B401C4">
      <w:pPr>
        <w:widowControl w:val="0"/>
        <w:numPr>
          <w:ilvl w:val="0"/>
          <w:numId w:val="39"/>
        </w:numPr>
        <w:suppressLineNumbers/>
        <w:ind w:left="360"/>
        <w:jc w:val="both"/>
        <w:rPr>
          <w:rFonts w:ascii="Arial" w:hAnsi="Arial" w:cs="Arial"/>
          <w:color w:val="000000"/>
          <w:szCs w:val="22"/>
        </w:rPr>
      </w:pPr>
      <w:r w:rsidRPr="002F33E0">
        <w:rPr>
          <w:rFonts w:ascii="Arial" w:hAnsi="Arial" w:cs="Arial"/>
          <w:szCs w:val="22"/>
        </w:rPr>
        <w:t>przedstawiania Udzielającemu zamówienia m</w:t>
      </w:r>
      <w:r w:rsidR="00C44063" w:rsidRPr="002F33E0">
        <w:rPr>
          <w:rFonts w:ascii="Arial" w:hAnsi="Arial" w:cs="Arial"/>
          <w:szCs w:val="22"/>
        </w:rPr>
        <w:t>iesięcznych zestawień zleconych</w:t>
      </w:r>
      <w:r w:rsidRPr="002F33E0">
        <w:rPr>
          <w:rFonts w:ascii="Arial" w:hAnsi="Arial" w:cs="Arial"/>
          <w:szCs w:val="22"/>
        </w:rPr>
        <w:t xml:space="preserve"> i wykonanych </w:t>
      </w:r>
      <w:r w:rsidR="005066F7">
        <w:rPr>
          <w:rFonts w:ascii="Arial" w:hAnsi="Arial" w:cs="Arial"/>
          <w:szCs w:val="22"/>
        </w:rPr>
        <w:br/>
      </w:r>
      <w:r w:rsidRPr="002F33E0">
        <w:rPr>
          <w:rFonts w:ascii="Arial" w:hAnsi="Arial" w:cs="Arial"/>
          <w:szCs w:val="22"/>
        </w:rPr>
        <w:t xml:space="preserve">w każdym miesiącu badań z podaniem ich </w:t>
      </w:r>
      <w:r w:rsidR="00C44063" w:rsidRPr="002F33E0">
        <w:rPr>
          <w:rFonts w:ascii="Arial" w:hAnsi="Arial" w:cs="Arial"/>
          <w:szCs w:val="22"/>
        </w:rPr>
        <w:t xml:space="preserve">ilości, </w:t>
      </w:r>
      <w:r w:rsidRPr="002F33E0">
        <w:rPr>
          <w:rFonts w:ascii="Arial" w:hAnsi="Arial" w:cs="Arial"/>
          <w:szCs w:val="22"/>
        </w:rPr>
        <w:t xml:space="preserve">wartości i wskazaniem obciążenia przypadającego na poszczególne jednostki organizacyjne Udzielającego </w:t>
      </w:r>
      <w:r w:rsidRPr="002F33E0">
        <w:rPr>
          <w:rFonts w:ascii="Arial" w:hAnsi="Arial" w:cs="Arial"/>
          <w:color w:val="000000"/>
          <w:szCs w:val="22"/>
        </w:rPr>
        <w:t xml:space="preserve">zamówienia.    </w:t>
      </w:r>
    </w:p>
    <w:p w14:paraId="6AB6474B" w14:textId="73331417" w:rsidR="005066F7" w:rsidRDefault="005066F7" w:rsidP="00693B23">
      <w:pPr>
        <w:pStyle w:val="Nagwek7"/>
        <w:widowControl w:val="0"/>
        <w:suppressLineNumbers/>
        <w:tabs>
          <w:tab w:val="num" w:pos="4396"/>
        </w:tabs>
        <w:spacing w:before="0" w:after="0"/>
        <w:rPr>
          <w:rFonts w:ascii="Arial" w:hAnsi="Arial" w:cs="Arial"/>
          <w:b/>
          <w:sz w:val="22"/>
          <w:szCs w:val="22"/>
          <w:u w:val="single"/>
        </w:rPr>
      </w:pPr>
    </w:p>
    <w:p w14:paraId="09969D89" w14:textId="722648E3" w:rsidR="00693B23" w:rsidRDefault="00693B23" w:rsidP="00693B23"/>
    <w:p w14:paraId="41C72E8A" w14:textId="11514A90" w:rsidR="00693B23" w:rsidRDefault="00693B23" w:rsidP="00693B23"/>
    <w:p w14:paraId="76A63566" w14:textId="77777777" w:rsidR="00693B23" w:rsidRPr="00693B23" w:rsidRDefault="00693B23" w:rsidP="00693B23"/>
    <w:p w14:paraId="6DD9FC75" w14:textId="77777777" w:rsidR="00C550E6" w:rsidRPr="00EC52CF" w:rsidRDefault="00C550E6" w:rsidP="00CD452C">
      <w:pPr>
        <w:pStyle w:val="Nagwek7"/>
        <w:widowControl w:val="0"/>
        <w:suppressLineNumbers/>
        <w:tabs>
          <w:tab w:val="num" w:pos="4396"/>
        </w:tabs>
        <w:spacing w:before="0" w:after="0"/>
        <w:jc w:val="center"/>
        <w:rPr>
          <w:rFonts w:ascii="Arial" w:hAnsi="Arial" w:cs="Arial"/>
          <w:b/>
          <w:sz w:val="22"/>
          <w:szCs w:val="22"/>
          <w:u w:val="single"/>
        </w:rPr>
      </w:pPr>
      <w:r w:rsidRPr="00EC52CF">
        <w:rPr>
          <w:rFonts w:ascii="Arial" w:hAnsi="Arial" w:cs="Arial"/>
          <w:b/>
          <w:sz w:val="22"/>
          <w:szCs w:val="22"/>
          <w:u w:val="single"/>
        </w:rPr>
        <w:lastRenderedPageBreak/>
        <w:t>ROZDZIAŁ III</w:t>
      </w:r>
    </w:p>
    <w:p w14:paraId="5EB70A24" w14:textId="77777777" w:rsidR="00C550E6" w:rsidRPr="00EC52CF" w:rsidRDefault="00C550E6" w:rsidP="00CD452C">
      <w:pPr>
        <w:pStyle w:val="Nagwek7"/>
        <w:widowControl w:val="0"/>
        <w:suppressLineNumbers/>
        <w:tabs>
          <w:tab w:val="num" w:pos="4396"/>
        </w:tabs>
        <w:spacing w:before="0" w:after="0"/>
        <w:jc w:val="center"/>
        <w:rPr>
          <w:rFonts w:ascii="Arial" w:hAnsi="Arial" w:cs="Arial"/>
          <w:b/>
          <w:sz w:val="22"/>
          <w:szCs w:val="22"/>
        </w:rPr>
      </w:pPr>
      <w:r w:rsidRPr="00EC52CF">
        <w:rPr>
          <w:rFonts w:ascii="Arial" w:hAnsi="Arial" w:cs="Arial"/>
          <w:b/>
          <w:sz w:val="22"/>
          <w:szCs w:val="22"/>
        </w:rPr>
        <w:t>CZAS, NA KTÓRY ZOSTANIE ZAWARTA UMOWA</w:t>
      </w:r>
    </w:p>
    <w:p w14:paraId="2F0CE7D0" w14:textId="77777777" w:rsidR="00235810" w:rsidRPr="009844F5" w:rsidRDefault="00C550E6" w:rsidP="00B401C4">
      <w:pPr>
        <w:widowControl w:val="0"/>
        <w:numPr>
          <w:ilvl w:val="0"/>
          <w:numId w:val="33"/>
        </w:numPr>
        <w:suppressLineNumbers/>
        <w:jc w:val="both"/>
        <w:rPr>
          <w:rFonts w:ascii="Arial" w:hAnsi="Arial" w:cs="Arial"/>
          <w:szCs w:val="22"/>
        </w:rPr>
      </w:pPr>
      <w:r w:rsidRPr="00EC52CF">
        <w:rPr>
          <w:rFonts w:ascii="Arial" w:hAnsi="Arial" w:cs="Arial"/>
          <w:szCs w:val="22"/>
        </w:rPr>
        <w:t xml:space="preserve">Umowa zostanie </w:t>
      </w:r>
      <w:r w:rsidRPr="009844F5">
        <w:rPr>
          <w:rFonts w:ascii="Arial" w:hAnsi="Arial" w:cs="Arial"/>
          <w:szCs w:val="22"/>
        </w:rPr>
        <w:t xml:space="preserve">zawarta na czas określony od dnia podpisania </w:t>
      </w:r>
      <w:r w:rsidR="00235810" w:rsidRPr="009844F5">
        <w:rPr>
          <w:rFonts w:ascii="Arial" w:hAnsi="Arial" w:cs="Arial"/>
          <w:szCs w:val="22"/>
        </w:rPr>
        <w:t>jednak nie wcześniej niż od 01.09.20</w:t>
      </w:r>
      <w:r w:rsidR="00A41544" w:rsidRPr="009844F5">
        <w:rPr>
          <w:rFonts w:ascii="Arial" w:hAnsi="Arial" w:cs="Arial"/>
          <w:szCs w:val="22"/>
        </w:rPr>
        <w:t>20</w:t>
      </w:r>
      <w:r w:rsidR="00235810" w:rsidRPr="009844F5">
        <w:rPr>
          <w:rFonts w:ascii="Arial" w:hAnsi="Arial" w:cs="Arial"/>
          <w:szCs w:val="22"/>
        </w:rPr>
        <w:t xml:space="preserve"> r. do </w:t>
      </w:r>
      <w:r w:rsidR="006571CF" w:rsidRPr="009844F5">
        <w:rPr>
          <w:rFonts w:ascii="Arial" w:hAnsi="Arial" w:cs="Arial"/>
          <w:szCs w:val="22"/>
        </w:rPr>
        <w:t>31.</w:t>
      </w:r>
      <w:r w:rsidR="009844F5" w:rsidRPr="009844F5">
        <w:rPr>
          <w:rFonts w:ascii="Arial" w:hAnsi="Arial" w:cs="Arial"/>
          <w:szCs w:val="22"/>
        </w:rPr>
        <w:t>08</w:t>
      </w:r>
      <w:r w:rsidR="00A41544" w:rsidRPr="009844F5">
        <w:rPr>
          <w:rFonts w:ascii="Arial" w:hAnsi="Arial" w:cs="Arial"/>
          <w:szCs w:val="22"/>
        </w:rPr>
        <w:t>.</w:t>
      </w:r>
      <w:r w:rsidR="006571CF" w:rsidRPr="009844F5">
        <w:rPr>
          <w:rFonts w:ascii="Arial" w:hAnsi="Arial" w:cs="Arial"/>
          <w:szCs w:val="22"/>
        </w:rPr>
        <w:t>20</w:t>
      </w:r>
      <w:r w:rsidR="00235810" w:rsidRPr="009844F5">
        <w:rPr>
          <w:rFonts w:ascii="Arial" w:hAnsi="Arial" w:cs="Arial"/>
          <w:szCs w:val="22"/>
        </w:rPr>
        <w:t>2</w:t>
      </w:r>
      <w:r w:rsidR="00C63781">
        <w:rPr>
          <w:rFonts w:ascii="Arial" w:hAnsi="Arial" w:cs="Arial"/>
          <w:szCs w:val="22"/>
        </w:rPr>
        <w:t>3</w:t>
      </w:r>
      <w:r w:rsidR="00235810" w:rsidRPr="009844F5">
        <w:rPr>
          <w:rFonts w:ascii="Arial" w:hAnsi="Arial" w:cs="Arial"/>
          <w:szCs w:val="22"/>
        </w:rPr>
        <w:t xml:space="preserve"> r.</w:t>
      </w:r>
    </w:p>
    <w:p w14:paraId="1D25DD26" w14:textId="77777777" w:rsidR="00C550E6" w:rsidRPr="009844F5" w:rsidRDefault="00C550E6" w:rsidP="00B401C4">
      <w:pPr>
        <w:widowControl w:val="0"/>
        <w:numPr>
          <w:ilvl w:val="0"/>
          <w:numId w:val="33"/>
        </w:numPr>
        <w:suppressLineNumbers/>
        <w:jc w:val="both"/>
        <w:rPr>
          <w:rFonts w:ascii="Arial" w:hAnsi="Arial" w:cs="Arial"/>
          <w:szCs w:val="22"/>
        </w:rPr>
      </w:pPr>
      <w:r w:rsidRPr="009844F5">
        <w:rPr>
          <w:rFonts w:ascii="Arial" w:hAnsi="Arial" w:cs="Arial"/>
          <w:szCs w:val="22"/>
          <w:u w:val="single"/>
        </w:rPr>
        <w:t>Przewidywany</w:t>
      </w:r>
      <w:r w:rsidRPr="009844F5">
        <w:rPr>
          <w:rFonts w:ascii="Arial" w:hAnsi="Arial" w:cs="Arial"/>
          <w:szCs w:val="22"/>
        </w:rPr>
        <w:t xml:space="preserve"> termin rozpoczęcia udzielania świadczeń zdrowotnych: po podpisaniu umowy</w:t>
      </w:r>
      <w:r w:rsidR="00E9434D" w:rsidRPr="009844F5">
        <w:rPr>
          <w:rFonts w:ascii="Arial" w:hAnsi="Arial" w:cs="Arial"/>
          <w:szCs w:val="22"/>
        </w:rPr>
        <w:t xml:space="preserve"> jednak nie wcześniej niż od 01.09.20</w:t>
      </w:r>
      <w:r w:rsidR="00A41544" w:rsidRPr="009844F5">
        <w:rPr>
          <w:rFonts w:ascii="Arial" w:hAnsi="Arial" w:cs="Arial"/>
          <w:szCs w:val="22"/>
        </w:rPr>
        <w:t>20</w:t>
      </w:r>
      <w:r w:rsidR="00E9434D" w:rsidRPr="009844F5">
        <w:rPr>
          <w:rFonts w:ascii="Arial" w:hAnsi="Arial" w:cs="Arial"/>
          <w:szCs w:val="22"/>
        </w:rPr>
        <w:t xml:space="preserve"> r.</w:t>
      </w:r>
    </w:p>
    <w:p w14:paraId="50A1B253" w14:textId="77777777" w:rsidR="00C550E6" w:rsidRPr="00EC52CF" w:rsidRDefault="00C550E6" w:rsidP="00CD452C">
      <w:pPr>
        <w:widowControl w:val="0"/>
        <w:suppressLineNumbers/>
        <w:rPr>
          <w:rFonts w:ascii="Arial" w:hAnsi="Arial" w:cs="Arial"/>
          <w:b/>
          <w:szCs w:val="22"/>
          <w:u w:val="single"/>
        </w:rPr>
      </w:pPr>
    </w:p>
    <w:p w14:paraId="66430AD8" w14:textId="77777777" w:rsidR="00C550E6" w:rsidRPr="00EC52CF" w:rsidRDefault="00C550E6" w:rsidP="00CD452C">
      <w:pPr>
        <w:widowControl w:val="0"/>
        <w:suppressLineNumbers/>
        <w:jc w:val="center"/>
        <w:rPr>
          <w:rFonts w:ascii="Arial" w:hAnsi="Arial" w:cs="Arial"/>
          <w:b/>
          <w:szCs w:val="22"/>
          <w:u w:val="single"/>
        </w:rPr>
      </w:pPr>
      <w:r w:rsidRPr="00EC52CF">
        <w:rPr>
          <w:rFonts w:ascii="Arial" w:hAnsi="Arial" w:cs="Arial"/>
          <w:b/>
          <w:szCs w:val="22"/>
          <w:u w:val="single"/>
        </w:rPr>
        <w:t>ROZDZIAŁ IV</w:t>
      </w:r>
    </w:p>
    <w:p w14:paraId="3503E180" w14:textId="77777777" w:rsidR="00C550E6" w:rsidRPr="00EC52CF" w:rsidRDefault="00C550E6" w:rsidP="00CD452C">
      <w:pPr>
        <w:widowControl w:val="0"/>
        <w:suppressLineNumbers/>
        <w:jc w:val="center"/>
        <w:rPr>
          <w:rFonts w:ascii="Arial" w:hAnsi="Arial" w:cs="Arial"/>
          <w:b/>
          <w:szCs w:val="22"/>
        </w:rPr>
      </w:pPr>
      <w:r w:rsidRPr="00EC52CF">
        <w:rPr>
          <w:rFonts w:ascii="Arial" w:hAnsi="Arial" w:cs="Arial"/>
          <w:b/>
          <w:szCs w:val="22"/>
        </w:rPr>
        <w:t>OFERTA CENOWA</w:t>
      </w:r>
    </w:p>
    <w:p w14:paraId="70EECDF4" w14:textId="77777777" w:rsidR="00C550E6" w:rsidRPr="00EC52CF" w:rsidRDefault="00C550E6" w:rsidP="00B401C4">
      <w:pPr>
        <w:widowControl w:val="0"/>
        <w:numPr>
          <w:ilvl w:val="0"/>
          <w:numId w:val="25"/>
        </w:numPr>
        <w:suppressLineNumbers/>
        <w:tabs>
          <w:tab w:val="clear" w:pos="360"/>
          <w:tab w:val="left" w:pos="382"/>
          <w:tab w:val="num" w:pos="720"/>
        </w:tabs>
        <w:ind w:left="327" w:hanging="327"/>
        <w:jc w:val="both"/>
        <w:rPr>
          <w:rFonts w:ascii="Arial" w:hAnsi="Arial" w:cs="Arial"/>
          <w:szCs w:val="22"/>
        </w:rPr>
      </w:pPr>
      <w:r w:rsidRPr="00EC52CF">
        <w:rPr>
          <w:rFonts w:ascii="Arial" w:hAnsi="Arial" w:cs="Arial"/>
          <w:szCs w:val="22"/>
        </w:rPr>
        <w:t>Cena przedmiotu zamówienia winna być wyrażona w złotych polskich (PLN)</w:t>
      </w:r>
      <w:r w:rsidR="005066F7">
        <w:rPr>
          <w:rFonts w:ascii="Arial" w:hAnsi="Arial" w:cs="Arial"/>
          <w:szCs w:val="22"/>
        </w:rPr>
        <w:t>.</w:t>
      </w:r>
    </w:p>
    <w:p w14:paraId="145FFD68" w14:textId="77777777" w:rsidR="00C550E6" w:rsidRPr="00EC52CF" w:rsidRDefault="00C550E6" w:rsidP="00B401C4">
      <w:pPr>
        <w:widowControl w:val="0"/>
        <w:numPr>
          <w:ilvl w:val="0"/>
          <w:numId w:val="25"/>
        </w:numPr>
        <w:suppressLineNumbers/>
        <w:tabs>
          <w:tab w:val="clear" w:pos="360"/>
          <w:tab w:val="left" w:pos="382"/>
          <w:tab w:val="num" w:pos="720"/>
        </w:tabs>
        <w:ind w:left="327" w:hanging="327"/>
        <w:jc w:val="both"/>
        <w:rPr>
          <w:rFonts w:ascii="Arial" w:hAnsi="Arial" w:cs="Arial"/>
          <w:szCs w:val="22"/>
        </w:rPr>
      </w:pPr>
      <w:r w:rsidRPr="00EC52CF">
        <w:rPr>
          <w:rFonts w:ascii="Arial" w:hAnsi="Arial" w:cs="Arial"/>
          <w:szCs w:val="22"/>
        </w:rPr>
        <w:t>Cen</w:t>
      </w:r>
      <w:r w:rsidR="00712699">
        <w:rPr>
          <w:rFonts w:ascii="Arial" w:hAnsi="Arial" w:cs="Arial"/>
          <w:szCs w:val="22"/>
        </w:rPr>
        <w:t>y</w:t>
      </w:r>
      <w:r w:rsidRPr="00EC52CF">
        <w:rPr>
          <w:rFonts w:ascii="Arial" w:hAnsi="Arial" w:cs="Arial"/>
          <w:szCs w:val="22"/>
        </w:rPr>
        <w:t xml:space="preserve"> należy podać na formularzu </w:t>
      </w:r>
      <w:r w:rsidR="00712699">
        <w:rPr>
          <w:rFonts w:ascii="Arial" w:hAnsi="Arial" w:cs="Arial"/>
          <w:szCs w:val="22"/>
        </w:rPr>
        <w:t xml:space="preserve">cenowym zgodnie z </w:t>
      </w:r>
      <w:r w:rsidRPr="00EC52CF">
        <w:rPr>
          <w:rFonts w:ascii="Arial" w:hAnsi="Arial" w:cs="Arial"/>
          <w:b/>
          <w:szCs w:val="22"/>
        </w:rPr>
        <w:t>załącznik</w:t>
      </w:r>
      <w:r w:rsidR="00712699">
        <w:rPr>
          <w:rFonts w:ascii="Arial" w:hAnsi="Arial" w:cs="Arial"/>
          <w:b/>
          <w:szCs w:val="22"/>
        </w:rPr>
        <w:t>iem</w:t>
      </w:r>
      <w:r w:rsidRPr="00EC52CF">
        <w:rPr>
          <w:rFonts w:ascii="Arial" w:hAnsi="Arial" w:cs="Arial"/>
          <w:b/>
          <w:szCs w:val="22"/>
        </w:rPr>
        <w:t xml:space="preserve"> nr </w:t>
      </w:r>
      <w:r w:rsidR="00E97F97">
        <w:rPr>
          <w:rFonts w:ascii="Arial" w:hAnsi="Arial" w:cs="Arial"/>
          <w:b/>
          <w:szCs w:val="22"/>
        </w:rPr>
        <w:t>2</w:t>
      </w:r>
      <w:r w:rsidRPr="00EC52CF">
        <w:rPr>
          <w:rFonts w:ascii="Arial" w:hAnsi="Arial" w:cs="Arial"/>
          <w:b/>
          <w:szCs w:val="22"/>
        </w:rPr>
        <w:t xml:space="preserve"> </w:t>
      </w:r>
      <w:r w:rsidRPr="00EC52CF">
        <w:rPr>
          <w:rFonts w:ascii="Arial" w:hAnsi="Arial" w:cs="Arial"/>
          <w:szCs w:val="22"/>
        </w:rPr>
        <w:t>d</w:t>
      </w:r>
      <w:r w:rsidR="00712699">
        <w:rPr>
          <w:rFonts w:ascii="Arial" w:hAnsi="Arial" w:cs="Arial"/>
          <w:szCs w:val="22"/>
        </w:rPr>
        <w:t>o niniejszych warunków konkursu ora</w:t>
      </w:r>
      <w:r w:rsidR="004D55C3">
        <w:rPr>
          <w:rFonts w:ascii="Arial" w:hAnsi="Arial" w:cs="Arial"/>
          <w:szCs w:val="22"/>
        </w:rPr>
        <w:t>z</w:t>
      </w:r>
      <w:r w:rsidR="00712699">
        <w:rPr>
          <w:rFonts w:ascii="Arial" w:hAnsi="Arial" w:cs="Arial"/>
          <w:szCs w:val="22"/>
        </w:rPr>
        <w:t xml:space="preserve"> wartość pakietu zgodnie z </w:t>
      </w:r>
      <w:r w:rsidR="00712699" w:rsidRPr="00E97F97">
        <w:rPr>
          <w:rFonts w:ascii="Arial" w:hAnsi="Arial" w:cs="Arial"/>
          <w:b/>
          <w:szCs w:val="22"/>
        </w:rPr>
        <w:t>załącznikiem 1</w:t>
      </w:r>
      <w:r w:rsidR="00712699">
        <w:rPr>
          <w:rFonts w:ascii="Arial" w:hAnsi="Arial" w:cs="Arial"/>
          <w:szCs w:val="22"/>
        </w:rPr>
        <w:t xml:space="preserve"> </w:t>
      </w:r>
      <w:r w:rsidR="00712699" w:rsidRPr="00EC52CF">
        <w:rPr>
          <w:rFonts w:ascii="Arial" w:hAnsi="Arial" w:cs="Arial"/>
          <w:szCs w:val="22"/>
        </w:rPr>
        <w:t>d</w:t>
      </w:r>
      <w:r w:rsidR="00712699">
        <w:rPr>
          <w:rFonts w:ascii="Arial" w:hAnsi="Arial" w:cs="Arial"/>
          <w:szCs w:val="22"/>
        </w:rPr>
        <w:t>o niniejszych warunków</w:t>
      </w:r>
    </w:p>
    <w:p w14:paraId="41894AAF" w14:textId="77777777" w:rsidR="00934234" w:rsidRDefault="00934234" w:rsidP="00CD452C">
      <w:pPr>
        <w:pStyle w:val="Nagwek2"/>
        <w:keepNext w:val="0"/>
        <w:widowControl w:val="0"/>
        <w:numPr>
          <w:ilvl w:val="0"/>
          <w:numId w:val="0"/>
        </w:numPr>
        <w:suppressLineNumbers/>
        <w:tabs>
          <w:tab w:val="num" w:pos="796"/>
        </w:tabs>
        <w:jc w:val="center"/>
        <w:rPr>
          <w:rFonts w:ascii="Arial" w:hAnsi="Arial" w:cs="Arial"/>
          <w:b/>
          <w:sz w:val="22"/>
          <w:szCs w:val="22"/>
          <w:u w:val="single"/>
        </w:rPr>
      </w:pPr>
    </w:p>
    <w:p w14:paraId="4B02F57D" w14:textId="77777777" w:rsidR="00E9434D" w:rsidRPr="00EC52CF" w:rsidRDefault="00E9434D" w:rsidP="00CD452C">
      <w:pPr>
        <w:pStyle w:val="Nagwek2"/>
        <w:keepNext w:val="0"/>
        <w:widowControl w:val="0"/>
        <w:numPr>
          <w:ilvl w:val="0"/>
          <w:numId w:val="0"/>
        </w:numPr>
        <w:suppressLineNumbers/>
        <w:tabs>
          <w:tab w:val="num" w:pos="796"/>
        </w:tabs>
        <w:jc w:val="center"/>
        <w:rPr>
          <w:rFonts w:ascii="Arial" w:hAnsi="Arial" w:cs="Arial"/>
          <w:b/>
          <w:sz w:val="22"/>
          <w:szCs w:val="22"/>
          <w:u w:val="single"/>
        </w:rPr>
      </w:pPr>
      <w:r w:rsidRPr="00EC52CF">
        <w:rPr>
          <w:rFonts w:ascii="Arial" w:hAnsi="Arial" w:cs="Arial"/>
          <w:b/>
          <w:sz w:val="22"/>
          <w:szCs w:val="22"/>
          <w:u w:val="single"/>
        </w:rPr>
        <w:t>ROZDZIAŁ IV</w:t>
      </w:r>
    </w:p>
    <w:p w14:paraId="4B90950D" w14:textId="77777777" w:rsidR="00E9434D" w:rsidRPr="00EC52CF" w:rsidRDefault="00E9434D" w:rsidP="00CD452C">
      <w:pPr>
        <w:pStyle w:val="Nagwek2"/>
        <w:keepNext w:val="0"/>
        <w:widowControl w:val="0"/>
        <w:numPr>
          <w:ilvl w:val="0"/>
          <w:numId w:val="0"/>
        </w:numPr>
        <w:suppressLineNumbers/>
        <w:tabs>
          <w:tab w:val="num" w:pos="796"/>
        </w:tabs>
        <w:jc w:val="center"/>
        <w:rPr>
          <w:rFonts w:ascii="Arial" w:hAnsi="Arial" w:cs="Arial"/>
          <w:b/>
          <w:sz w:val="22"/>
          <w:szCs w:val="22"/>
        </w:rPr>
      </w:pPr>
      <w:r w:rsidRPr="00EC52CF">
        <w:rPr>
          <w:rFonts w:ascii="Arial" w:hAnsi="Arial" w:cs="Arial"/>
          <w:b/>
          <w:sz w:val="22"/>
          <w:szCs w:val="22"/>
        </w:rPr>
        <w:t>KRYTERIA OCENY PRZY WYBORZE OFERTY</w:t>
      </w:r>
    </w:p>
    <w:p w14:paraId="04B2E8FF" w14:textId="77777777" w:rsidR="00E9434D" w:rsidRPr="002F33E0" w:rsidRDefault="00E9434D" w:rsidP="00B401C4">
      <w:pPr>
        <w:pStyle w:val="Tekstpodstawowy31"/>
        <w:widowControl w:val="0"/>
        <w:numPr>
          <w:ilvl w:val="0"/>
          <w:numId w:val="34"/>
        </w:numPr>
        <w:suppressLineNumbers/>
        <w:tabs>
          <w:tab w:val="left" w:pos="390"/>
        </w:tabs>
        <w:spacing w:line="240" w:lineRule="auto"/>
        <w:rPr>
          <w:rFonts w:ascii="Arial" w:hAnsi="Arial" w:cs="Arial"/>
          <w:sz w:val="22"/>
          <w:szCs w:val="22"/>
        </w:rPr>
      </w:pPr>
      <w:r w:rsidRPr="00EC52CF">
        <w:rPr>
          <w:rFonts w:ascii="Arial" w:hAnsi="Arial" w:cs="Arial"/>
          <w:sz w:val="22"/>
          <w:szCs w:val="22"/>
        </w:rPr>
        <w:t xml:space="preserve">Komisja konkursowa </w:t>
      </w:r>
      <w:r w:rsidRPr="002F33E0">
        <w:rPr>
          <w:rFonts w:ascii="Arial" w:hAnsi="Arial" w:cs="Arial"/>
          <w:sz w:val="22"/>
          <w:szCs w:val="22"/>
        </w:rPr>
        <w:t xml:space="preserve">dokona wyboru najkorzystniejszej oferty na udzielanie świadczeń </w:t>
      </w:r>
      <w:r w:rsidRPr="002F33E0">
        <w:rPr>
          <w:rFonts w:ascii="Arial" w:hAnsi="Arial" w:cs="Arial"/>
          <w:sz w:val="22"/>
          <w:szCs w:val="22"/>
        </w:rPr>
        <w:br/>
        <w:t>w oparciu o następujące kryteria:</w:t>
      </w:r>
    </w:p>
    <w:p w14:paraId="5EA126DF" w14:textId="77777777" w:rsidR="00E9434D" w:rsidRPr="002F33E0" w:rsidRDefault="00E9434D" w:rsidP="00CD452C">
      <w:pPr>
        <w:widowControl w:val="0"/>
        <w:numPr>
          <w:ilvl w:val="1"/>
          <w:numId w:val="5"/>
        </w:numPr>
        <w:suppressLineNumbers/>
        <w:jc w:val="both"/>
        <w:rPr>
          <w:rFonts w:ascii="Arial" w:hAnsi="Arial" w:cs="Arial"/>
          <w:szCs w:val="22"/>
        </w:rPr>
      </w:pPr>
      <w:r w:rsidRPr="002F33E0">
        <w:rPr>
          <w:rFonts w:ascii="Arial" w:hAnsi="Arial" w:cs="Arial"/>
          <w:szCs w:val="22"/>
        </w:rPr>
        <w:t xml:space="preserve">cena </w:t>
      </w:r>
      <w:r w:rsidRPr="002F33E0">
        <w:rPr>
          <w:rFonts w:ascii="Arial" w:hAnsi="Arial" w:cs="Arial"/>
          <w:szCs w:val="22"/>
        </w:rPr>
        <w:tab/>
      </w:r>
      <w:r w:rsidRPr="002F33E0">
        <w:rPr>
          <w:rFonts w:ascii="Arial" w:hAnsi="Arial" w:cs="Arial"/>
          <w:szCs w:val="22"/>
        </w:rPr>
        <w:tab/>
      </w:r>
      <w:r w:rsidRPr="002F33E0">
        <w:rPr>
          <w:rFonts w:ascii="Arial" w:hAnsi="Arial" w:cs="Arial"/>
          <w:szCs w:val="22"/>
        </w:rPr>
        <w:tab/>
      </w:r>
      <w:r w:rsidRPr="002F33E0">
        <w:rPr>
          <w:rFonts w:ascii="Arial" w:hAnsi="Arial" w:cs="Arial"/>
          <w:szCs w:val="22"/>
        </w:rPr>
        <w:tab/>
        <w:t>- ranga procentowa 90 %</w:t>
      </w:r>
    </w:p>
    <w:p w14:paraId="675D279B" w14:textId="77777777" w:rsidR="00E9434D" w:rsidRPr="002F33E0" w:rsidRDefault="00E9434D" w:rsidP="00CD452C">
      <w:pPr>
        <w:widowControl w:val="0"/>
        <w:numPr>
          <w:ilvl w:val="1"/>
          <w:numId w:val="5"/>
        </w:numPr>
        <w:suppressLineNumbers/>
        <w:jc w:val="both"/>
        <w:rPr>
          <w:rFonts w:ascii="Arial" w:hAnsi="Arial" w:cs="Arial"/>
          <w:szCs w:val="22"/>
        </w:rPr>
      </w:pPr>
      <w:r w:rsidRPr="002F33E0">
        <w:rPr>
          <w:rFonts w:ascii="Arial" w:hAnsi="Arial" w:cs="Arial"/>
          <w:szCs w:val="22"/>
        </w:rPr>
        <w:t>transport</w:t>
      </w:r>
      <w:r w:rsidRPr="002F33E0">
        <w:rPr>
          <w:rFonts w:ascii="Arial" w:hAnsi="Arial" w:cs="Arial"/>
          <w:szCs w:val="22"/>
        </w:rPr>
        <w:tab/>
      </w:r>
      <w:r w:rsidRPr="002F33E0">
        <w:rPr>
          <w:rFonts w:ascii="Arial" w:hAnsi="Arial" w:cs="Arial"/>
          <w:szCs w:val="22"/>
        </w:rPr>
        <w:tab/>
      </w:r>
      <w:r w:rsidRPr="002F33E0">
        <w:rPr>
          <w:rFonts w:ascii="Arial" w:hAnsi="Arial" w:cs="Arial"/>
          <w:szCs w:val="22"/>
        </w:rPr>
        <w:tab/>
        <w:t xml:space="preserve"> </w:t>
      </w:r>
      <w:r w:rsidRPr="002F33E0">
        <w:rPr>
          <w:rFonts w:ascii="Arial" w:hAnsi="Arial" w:cs="Arial"/>
          <w:szCs w:val="22"/>
        </w:rPr>
        <w:tab/>
        <w:t>- ranga procentowa 10 %</w:t>
      </w:r>
    </w:p>
    <w:p w14:paraId="7BC5430A" w14:textId="77777777" w:rsidR="00E9434D" w:rsidRPr="002F33E0" w:rsidRDefault="00E9434D" w:rsidP="00CD452C">
      <w:pPr>
        <w:widowControl w:val="0"/>
        <w:suppressLineNumbers/>
        <w:overflowPunct w:val="0"/>
        <w:autoSpaceDE w:val="0"/>
        <w:autoSpaceDN w:val="0"/>
        <w:adjustRightInd w:val="0"/>
        <w:ind w:left="709"/>
        <w:jc w:val="both"/>
        <w:textAlignment w:val="baseline"/>
        <w:rPr>
          <w:rFonts w:ascii="Arial" w:hAnsi="Arial" w:cs="Arial"/>
          <w:szCs w:val="22"/>
        </w:rPr>
      </w:pPr>
    </w:p>
    <w:p w14:paraId="59A9DFC0" w14:textId="77777777" w:rsidR="00E9434D" w:rsidRPr="002F33E0" w:rsidRDefault="00E9434D" w:rsidP="00CD452C">
      <w:pPr>
        <w:widowControl w:val="0"/>
        <w:suppressLineNumbers/>
        <w:overflowPunct w:val="0"/>
        <w:autoSpaceDE w:val="0"/>
        <w:autoSpaceDN w:val="0"/>
        <w:adjustRightInd w:val="0"/>
        <w:ind w:firstLine="709"/>
        <w:jc w:val="both"/>
        <w:textAlignment w:val="baseline"/>
        <w:rPr>
          <w:rFonts w:ascii="Arial" w:hAnsi="Arial" w:cs="Arial"/>
          <w:szCs w:val="22"/>
        </w:rPr>
      </w:pPr>
      <w:r w:rsidRPr="002F33E0">
        <w:rPr>
          <w:rFonts w:ascii="Arial" w:hAnsi="Arial" w:cs="Arial"/>
          <w:szCs w:val="22"/>
        </w:rPr>
        <w:t xml:space="preserve">Punkty oferty zsumowane wg wzoru: </w:t>
      </w:r>
    </w:p>
    <w:p w14:paraId="64F9B22C" w14:textId="77777777" w:rsidR="00E9434D" w:rsidRPr="002F33E0" w:rsidRDefault="00E9434D" w:rsidP="00CD452C">
      <w:pPr>
        <w:widowControl w:val="0"/>
        <w:suppressLineNumbers/>
        <w:overflowPunct w:val="0"/>
        <w:autoSpaceDE w:val="0"/>
        <w:autoSpaceDN w:val="0"/>
        <w:adjustRightInd w:val="0"/>
        <w:ind w:firstLine="709"/>
        <w:jc w:val="center"/>
        <w:textAlignment w:val="baseline"/>
        <w:rPr>
          <w:rFonts w:ascii="Arial" w:hAnsi="Arial" w:cs="Arial"/>
          <w:szCs w:val="22"/>
        </w:rPr>
      </w:pPr>
      <w:r w:rsidRPr="002F33E0">
        <w:rPr>
          <w:rFonts w:ascii="Arial" w:hAnsi="Arial" w:cs="Arial"/>
          <w:b/>
          <w:bCs/>
          <w:szCs w:val="22"/>
        </w:rPr>
        <w:t>S</w:t>
      </w:r>
      <w:r w:rsidRPr="002F33E0">
        <w:rPr>
          <w:rFonts w:ascii="Arial" w:hAnsi="Arial" w:cs="Arial"/>
          <w:b/>
          <w:snapToGrid w:val="0"/>
          <w:szCs w:val="22"/>
          <w:vertAlign w:val="subscript"/>
        </w:rPr>
        <w:t>of</w:t>
      </w:r>
      <w:r w:rsidRPr="002F33E0">
        <w:rPr>
          <w:rFonts w:ascii="Arial" w:hAnsi="Arial" w:cs="Arial"/>
          <w:b/>
          <w:bCs/>
          <w:szCs w:val="22"/>
        </w:rPr>
        <w:t>=</w:t>
      </w:r>
      <w:proofErr w:type="spellStart"/>
      <w:r w:rsidRPr="002F33E0">
        <w:rPr>
          <w:rFonts w:ascii="Arial" w:hAnsi="Arial" w:cs="Arial"/>
          <w:b/>
          <w:snapToGrid w:val="0"/>
          <w:szCs w:val="22"/>
        </w:rPr>
        <w:t>C</w:t>
      </w:r>
      <w:r w:rsidRPr="002F33E0">
        <w:rPr>
          <w:rFonts w:ascii="Arial" w:hAnsi="Arial" w:cs="Arial"/>
          <w:b/>
          <w:snapToGrid w:val="0"/>
          <w:szCs w:val="22"/>
          <w:vertAlign w:val="subscript"/>
        </w:rPr>
        <w:t>of</w:t>
      </w:r>
      <w:r w:rsidRPr="002F33E0">
        <w:rPr>
          <w:rFonts w:ascii="Arial" w:hAnsi="Arial" w:cs="Arial"/>
          <w:b/>
          <w:bCs/>
          <w:szCs w:val="22"/>
        </w:rPr>
        <w:t>+</w:t>
      </w:r>
      <w:r w:rsidRPr="002F33E0">
        <w:rPr>
          <w:rFonts w:ascii="Arial" w:hAnsi="Arial" w:cs="Arial"/>
          <w:b/>
          <w:szCs w:val="22"/>
        </w:rPr>
        <w:t>J</w:t>
      </w:r>
      <w:r w:rsidRPr="002F33E0">
        <w:rPr>
          <w:rFonts w:ascii="Arial" w:hAnsi="Arial" w:cs="Arial"/>
          <w:b/>
          <w:snapToGrid w:val="0"/>
          <w:szCs w:val="22"/>
          <w:vertAlign w:val="subscript"/>
        </w:rPr>
        <w:t>of</w:t>
      </w:r>
      <w:proofErr w:type="spellEnd"/>
    </w:p>
    <w:p w14:paraId="5A3531A0" w14:textId="77777777" w:rsidR="00E9434D" w:rsidRPr="002F33E0" w:rsidRDefault="00E9434D" w:rsidP="00CD452C">
      <w:pPr>
        <w:widowControl w:val="0"/>
        <w:suppressLineNumbers/>
        <w:ind w:left="709"/>
        <w:rPr>
          <w:rFonts w:ascii="Arial" w:hAnsi="Arial" w:cs="Arial"/>
          <w:snapToGrid w:val="0"/>
          <w:szCs w:val="22"/>
        </w:rPr>
      </w:pPr>
      <w:r w:rsidRPr="002F33E0">
        <w:rPr>
          <w:rFonts w:ascii="Arial" w:hAnsi="Arial" w:cs="Arial"/>
          <w:snapToGrid w:val="0"/>
          <w:szCs w:val="22"/>
        </w:rPr>
        <w:t>gdzie:</w:t>
      </w:r>
    </w:p>
    <w:p w14:paraId="45BDB9B1" w14:textId="77777777" w:rsidR="00E9434D" w:rsidRPr="002F33E0" w:rsidRDefault="00E9434D" w:rsidP="00CD452C">
      <w:pPr>
        <w:widowControl w:val="0"/>
        <w:suppressLineNumbers/>
        <w:ind w:left="709"/>
        <w:rPr>
          <w:rFonts w:ascii="Arial" w:hAnsi="Arial" w:cs="Arial"/>
          <w:snapToGrid w:val="0"/>
          <w:szCs w:val="22"/>
        </w:rPr>
      </w:pPr>
      <w:r w:rsidRPr="002F33E0">
        <w:rPr>
          <w:rFonts w:ascii="Arial" w:hAnsi="Arial" w:cs="Arial"/>
          <w:b/>
          <w:snapToGrid w:val="0"/>
          <w:szCs w:val="22"/>
        </w:rPr>
        <w:t>S</w:t>
      </w:r>
      <w:r w:rsidRPr="002F33E0">
        <w:rPr>
          <w:rFonts w:ascii="Arial" w:hAnsi="Arial" w:cs="Arial"/>
          <w:b/>
          <w:snapToGrid w:val="0"/>
          <w:szCs w:val="22"/>
          <w:vertAlign w:val="subscript"/>
        </w:rPr>
        <w:t xml:space="preserve">of </w:t>
      </w:r>
      <w:r w:rsidRPr="002F33E0">
        <w:rPr>
          <w:rFonts w:ascii="Arial" w:hAnsi="Arial" w:cs="Arial"/>
          <w:snapToGrid w:val="0"/>
          <w:szCs w:val="22"/>
        </w:rPr>
        <w:tab/>
        <w:t>- suma punktów badanej oferty</w:t>
      </w:r>
    </w:p>
    <w:p w14:paraId="1A898ABA" w14:textId="77777777" w:rsidR="00E9434D" w:rsidRPr="002F33E0" w:rsidRDefault="00E9434D" w:rsidP="00CD452C">
      <w:pPr>
        <w:widowControl w:val="0"/>
        <w:suppressLineNumbers/>
        <w:ind w:left="709"/>
        <w:rPr>
          <w:rFonts w:ascii="Arial" w:hAnsi="Arial" w:cs="Arial"/>
          <w:bCs/>
          <w:snapToGrid w:val="0"/>
          <w:szCs w:val="22"/>
        </w:rPr>
      </w:pPr>
      <w:proofErr w:type="spellStart"/>
      <w:r w:rsidRPr="002F33E0">
        <w:rPr>
          <w:rFonts w:ascii="Arial" w:hAnsi="Arial" w:cs="Arial"/>
          <w:b/>
          <w:bCs/>
          <w:szCs w:val="22"/>
        </w:rPr>
        <w:t>C</w:t>
      </w:r>
      <w:r w:rsidRPr="002F33E0">
        <w:rPr>
          <w:rFonts w:ascii="Arial" w:hAnsi="Arial" w:cs="Arial"/>
          <w:b/>
          <w:bCs/>
          <w:snapToGrid w:val="0"/>
          <w:szCs w:val="22"/>
          <w:vertAlign w:val="subscript"/>
        </w:rPr>
        <w:t>of</w:t>
      </w:r>
      <w:proofErr w:type="spellEnd"/>
      <w:r w:rsidRPr="002F33E0">
        <w:rPr>
          <w:rFonts w:ascii="Arial" w:hAnsi="Arial" w:cs="Arial"/>
          <w:b/>
          <w:bCs/>
          <w:snapToGrid w:val="0"/>
          <w:szCs w:val="22"/>
          <w:vertAlign w:val="subscript"/>
        </w:rPr>
        <w:t xml:space="preserve"> </w:t>
      </w:r>
      <w:r w:rsidRPr="002F33E0">
        <w:rPr>
          <w:rFonts w:ascii="Arial" w:hAnsi="Arial" w:cs="Arial"/>
          <w:bCs/>
          <w:snapToGrid w:val="0"/>
          <w:szCs w:val="22"/>
        </w:rPr>
        <w:tab/>
        <w:t xml:space="preserve">- </w:t>
      </w:r>
      <w:r w:rsidRPr="002F33E0">
        <w:rPr>
          <w:rFonts w:ascii="Arial" w:hAnsi="Arial" w:cs="Arial"/>
          <w:snapToGrid w:val="0"/>
          <w:szCs w:val="22"/>
        </w:rPr>
        <w:t>ilość punktów uzyskanych za kryterium „cena”,</w:t>
      </w:r>
      <w:r w:rsidRPr="002F33E0">
        <w:rPr>
          <w:rFonts w:ascii="Arial" w:hAnsi="Arial" w:cs="Arial"/>
          <w:bCs/>
          <w:snapToGrid w:val="0"/>
          <w:szCs w:val="22"/>
        </w:rPr>
        <w:t xml:space="preserve"> </w:t>
      </w:r>
    </w:p>
    <w:p w14:paraId="299BC9BA" w14:textId="77777777" w:rsidR="00E9434D" w:rsidRPr="002F33E0" w:rsidRDefault="002154EB" w:rsidP="00CD452C">
      <w:pPr>
        <w:widowControl w:val="0"/>
        <w:suppressLineNumbers/>
        <w:ind w:left="709"/>
        <w:rPr>
          <w:rFonts w:ascii="Arial" w:hAnsi="Arial" w:cs="Arial"/>
          <w:snapToGrid w:val="0"/>
          <w:szCs w:val="22"/>
        </w:rPr>
      </w:pPr>
      <w:proofErr w:type="spellStart"/>
      <w:r w:rsidRPr="002F33E0">
        <w:rPr>
          <w:rFonts w:ascii="Arial" w:hAnsi="Arial" w:cs="Arial"/>
          <w:b/>
          <w:bCs/>
          <w:szCs w:val="22"/>
        </w:rPr>
        <w:t>T</w:t>
      </w:r>
      <w:r w:rsidR="00E9434D" w:rsidRPr="002F33E0">
        <w:rPr>
          <w:rFonts w:ascii="Arial" w:hAnsi="Arial" w:cs="Arial"/>
          <w:b/>
          <w:bCs/>
          <w:snapToGrid w:val="0"/>
          <w:szCs w:val="22"/>
          <w:vertAlign w:val="subscript"/>
        </w:rPr>
        <w:t>of</w:t>
      </w:r>
      <w:proofErr w:type="spellEnd"/>
      <w:r w:rsidR="00E9434D" w:rsidRPr="002F33E0">
        <w:rPr>
          <w:rFonts w:ascii="Arial" w:hAnsi="Arial" w:cs="Arial"/>
          <w:b/>
          <w:snapToGrid w:val="0"/>
          <w:szCs w:val="22"/>
          <w:vertAlign w:val="subscript"/>
        </w:rPr>
        <w:t xml:space="preserve"> </w:t>
      </w:r>
      <w:r w:rsidR="00E9434D" w:rsidRPr="002F33E0">
        <w:rPr>
          <w:rFonts w:ascii="Arial" w:hAnsi="Arial" w:cs="Arial"/>
          <w:snapToGrid w:val="0"/>
          <w:szCs w:val="22"/>
        </w:rPr>
        <w:tab/>
        <w:t xml:space="preserve">- ilość punktów uzyskanych za kryterium </w:t>
      </w:r>
      <w:r w:rsidR="00E9434D" w:rsidRPr="002F33E0">
        <w:rPr>
          <w:rFonts w:ascii="Arial" w:hAnsi="Arial" w:cs="Arial"/>
          <w:szCs w:val="22"/>
        </w:rPr>
        <w:t>„transport”</w:t>
      </w:r>
    </w:p>
    <w:p w14:paraId="5896BB56" w14:textId="77777777" w:rsidR="00E9434D" w:rsidRPr="002F33E0" w:rsidRDefault="00E9434D" w:rsidP="00CD452C">
      <w:pPr>
        <w:pStyle w:val="Tekstpodstawowy"/>
        <w:widowControl w:val="0"/>
        <w:suppressLineNumbers/>
        <w:spacing w:line="240" w:lineRule="auto"/>
        <w:rPr>
          <w:rFonts w:ascii="Arial" w:hAnsi="Arial" w:cs="Arial"/>
          <w:szCs w:val="22"/>
        </w:rPr>
      </w:pPr>
    </w:p>
    <w:p w14:paraId="299DB91F" w14:textId="77777777" w:rsidR="00687C8A" w:rsidRPr="002F33E0" w:rsidRDefault="00E9434D" w:rsidP="00CD452C">
      <w:pPr>
        <w:pStyle w:val="Tekstpodstawowy"/>
        <w:widowControl w:val="0"/>
        <w:suppressLineNumbers/>
        <w:spacing w:line="240" w:lineRule="auto"/>
        <w:ind w:firstLine="709"/>
        <w:rPr>
          <w:rFonts w:ascii="Arial" w:hAnsi="Arial" w:cs="Arial"/>
          <w:szCs w:val="22"/>
        </w:rPr>
      </w:pPr>
      <w:r w:rsidRPr="002F33E0">
        <w:rPr>
          <w:rFonts w:ascii="Arial" w:hAnsi="Arial" w:cs="Arial"/>
          <w:szCs w:val="22"/>
        </w:rPr>
        <w:t>Oferta z najwyższą ilością punktów zostanie uznana za najkorzystniejszą.</w:t>
      </w:r>
      <w:r w:rsidR="00687C8A" w:rsidRPr="002F33E0">
        <w:rPr>
          <w:rFonts w:ascii="Arial" w:hAnsi="Arial" w:cs="Arial"/>
          <w:szCs w:val="22"/>
        </w:rPr>
        <w:t xml:space="preserve"> </w:t>
      </w:r>
    </w:p>
    <w:p w14:paraId="22D39CCD" w14:textId="77777777" w:rsidR="00687C8A" w:rsidRPr="00EC52CF" w:rsidRDefault="00687C8A" w:rsidP="00CD452C">
      <w:pPr>
        <w:pStyle w:val="Tekstpodstawowy"/>
        <w:widowControl w:val="0"/>
        <w:suppressLineNumbers/>
        <w:spacing w:line="240" w:lineRule="auto"/>
        <w:ind w:left="709"/>
        <w:rPr>
          <w:rFonts w:ascii="Arial" w:hAnsi="Arial" w:cs="Arial"/>
          <w:szCs w:val="22"/>
        </w:rPr>
      </w:pPr>
      <w:r w:rsidRPr="002F33E0">
        <w:rPr>
          <w:rFonts w:ascii="Arial" w:hAnsi="Arial" w:cs="Arial"/>
          <w:color w:val="000000"/>
          <w:szCs w:val="22"/>
        </w:rPr>
        <w:t xml:space="preserve">Ocena zostanie </w:t>
      </w:r>
      <w:r w:rsidRPr="002F33E0">
        <w:rPr>
          <w:rFonts w:ascii="Arial" w:hAnsi="Arial" w:cs="Arial"/>
          <w:szCs w:val="22"/>
        </w:rPr>
        <w:t>dokonana w</w:t>
      </w:r>
      <w:r w:rsidRPr="00EC52CF">
        <w:rPr>
          <w:rFonts w:ascii="Arial" w:hAnsi="Arial" w:cs="Arial"/>
          <w:szCs w:val="22"/>
        </w:rPr>
        <w:t xml:space="preserve"> oparciu o informacje podane w złożonym formularzu ofertowym – załączniku nr 1. </w:t>
      </w:r>
    </w:p>
    <w:p w14:paraId="2B332357" w14:textId="77777777" w:rsidR="00E9434D" w:rsidRPr="00EC52CF" w:rsidRDefault="00E9434D" w:rsidP="00CD452C">
      <w:pPr>
        <w:widowControl w:val="0"/>
        <w:suppressLineNumbers/>
        <w:ind w:left="709"/>
        <w:jc w:val="both"/>
        <w:rPr>
          <w:rFonts w:ascii="Arial" w:hAnsi="Arial" w:cs="Arial"/>
          <w:szCs w:val="22"/>
        </w:rPr>
      </w:pPr>
    </w:p>
    <w:p w14:paraId="63DF834A" w14:textId="77777777" w:rsidR="00E9434D" w:rsidRPr="00EC52CF" w:rsidRDefault="00E9434D" w:rsidP="00CD452C">
      <w:pPr>
        <w:widowControl w:val="0"/>
        <w:numPr>
          <w:ilvl w:val="0"/>
          <w:numId w:val="6"/>
        </w:numPr>
        <w:suppressLineNumbers/>
        <w:overflowPunct w:val="0"/>
        <w:autoSpaceDE w:val="0"/>
        <w:autoSpaceDN w:val="0"/>
        <w:adjustRightInd w:val="0"/>
        <w:jc w:val="both"/>
        <w:textAlignment w:val="baseline"/>
        <w:rPr>
          <w:rFonts w:ascii="Arial" w:hAnsi="Arial" w:cs="Arial"/>
          <w:szCs w:val="22"/>
        </w:rPr>
      </w:pPr>
      <w:r w:rsidRPr="00EC52CF">
        <w:rPr>
          <w:rFonts w:ascii="Arial" w:hAnsi="Arial" w:cs="Arial"/>
          <w:szCs w:val="22"/>
        </w:rPr>
        <w:t xml:space="preserve">W kryterium „cena” zostanie zastosowany następujący wzór: </w:t>
      </w:r>
    </w:p>
    <w:p w14:paraId="10BCA10D" w14:textId="77777777" w:rsidR="00E9434D" w:rsidRPr="00EC52CF" w:rsidRDefault="00E9434D" w:rsidP="00CD452C">
      <w:pPr>
        <w:widowControl w:val="0"/>
        <w:suppressLineNumbers/>
        <w:overflowPunct w:val="0"/>
        <w:autoSpaceDE w:val="0"/>
        <w:autoSpaceDN w:val="0"/>
        <w:adjustRightInd w:val="0"/>
        <w:ind w:left="1416"/>
        <w:jc w:val="center"/>
        <w:textAlignment w:val="baseline"/>
        <w:rPr>
          <w:rFonts w:ascii="Arial" w:hAnsi="Arial" w:cs="Arial"/>
          <w:szCs w:val="22"/>
        </w:rPr>
      </w:pPr>
      <w:proofErr w:type="spellStart"/>
      <w:r w:rsidRPr="00EC52CF">
        <w:rPr>
          <w:rFonts w:ascii="Arial" w:hAnsi="Arial" w:cs="Arial"/>
          <w:b/>
          <w:snapToGrid w:val="0"/>
          <w:szCs w:val="22"/>
        </w:rPr>
        <w:t>C</w:t>
      </w:r>
      <w:r w:rsidRPr="00EC52CF">
        <w:rPr>
          <w:rFonts w:ascii="Arial" w:hAnsi="Arial" w:cs="Arial"/>
          <w:b/>
          <w:snapToGrid w:val="0"/>
          <w:szCs w:val="22"/>
          <w:vertAlign w:val="subscript"/>
        </w:rPr>
        <w:t>of</w:t>
      </w:r>
      <w:proofErr w:type="spellEnd"/>
      <w:r w:rsidRPr="00EC52CF">
        <w:rPr>
          <w:rFonts w:ascii="Arial" w:hAnsi="Arial" w:cs="Arial"/>
          <w:b/>
          <w:snapToGrid w:val="0"/>
          <w:szCs w:val="22"/>
        </w:rPr>
        <w:t>=(</w:t>
      </w:r>
      <w:proofErr w:type="spellStart"/>
      <w:r w:rsidRPr="00EC52CF">
        <w:rPr>
          <w:rFonts w:ascii="Arial" w:hAnsi="Arial" w:cs="Arial"/>
          <w:b/>
          <w:snapToGrid w:val="0"/>
          <w:szCs w:val="22"/>
        </w:rPr>
        <w:t>C</w:t>
      </w:r>
      <w:r w:rsidRPr="00EC52CF">
        <w:rPr>
          <w:rFonts w:ascii="Arial" w:hAnsi="Arial" w:cs="Arial"/>
          <w:b/>
          <w:snapToGrid w:val="0"/>
          <w:szCs w:val="22"/>
          <w:vertAlign w:val="subscript"/>
        </w:rPr>
        <w:t>min</w:t>
      </w:r>
      <w:r w:rsidRPr="00EC52CF">
        <w:rPr>
          <w:rFonts w:ascii="Arial" w:hAnsi="Arial" w:cs="Arial"/>
          <w:b/>
          <w:snapToGrid w:val="0"/>
          <w:szCs w:val="22"/>
        </w:rPr>
        <w:t>:C</w:t>
      </w:r>
      <w:proofErr w:type="spellEnd"/>
      <w:r w:rsidRPr="00EC52CF">
        <w:rPr>
          <w:rFonts w:ascii="Arial" w:hAnsi="Arial" w:cs="Arial"/>
          <w:b/>
          <w:snapToGrid w:val="0"/>
          <w:szCs w:val="22"/>
        </w:rPr>
        <w:t>)x90 pkt</w:t>
      </w:r>
    </w:p>
    <w:p w14:paraId="2F7B2A2B" w14:textId="77777777" w:rsidR="00E9434D" w:rsidRPr="00EC52CF" w:rsidRDefault="00E9434D" w:rsidP="00CD452C">
      <w:pPr>
        <w:pStyle w:val="Tekstpodstawowy"/>
        <w:widowControl w:val="0"/>
        <w:suppressLineNumbers/>
        <w:spacing w:line="240" w:lineRule="auto"/>
        <w:ind w:firstLine="707"/>
        <w:rPr>
          <w:rFonts w:ascii="Arial" w:hAnsi="Arial" w:cs="Arial"/>
          <w:snapToGrid w:val="0"/>
          <w:szCs w:val="22"/>
          <w:u w:val="single"/>
        </w:rPr>
      </w:pPr>
      <w:r w:rsidRPr="00EC52CF">
        <w:rPr>
          <w:rFonts w:ascii="Arial" w:hAnsi="Arial" w:cs="Arial"/>
          <w:snapToGrid w:val="0"/>
          <w:szCs w:val="22"/>
          <w:u w:val="single"/>
        </w:rPr>
        <w:t>gdzie:</w:t>
      </w:r>
    </w:p>
    <w:p w14:paraId="230D812D" w14:textId="77777777" w:rsidR="00E9434D" w:rsidRPr="00EC52CF" w:rsidRDefault="00E9434D" w:rsidP="00CD452C">
      <w:pPr>
        <w:pStyle w:val="Tekstpodstawowy"/>
        <w:widowControl w:val="0"/>
        <w:suppressLineNumbers/>
        <w:spacing w:line="240" w:lineRule="auto"/>
        <w:ind w:firstLine="707"/>
        <w:rPr>
          <w:rFonts w:ascii="Arial" w:hAnsi="Arial" w:cs="Arial"/>
          <w:snapToGrid w:val="0"/>
          <w:szCs w:val="22"/>
        </w:rPr>
      </w:pPr>
      <w:proofErr w:type="spellStart"/>
      <w:r w:rsidRPr="00EC52CF">
        <w:rPr>
          <w:rFonts w:ascii="Arial" w:hAnsi="Arial" w:cs="Arial"/>
          <w:b/>
          <w:snapToGrid w:val="0"/>
          <w:szCs w:val="22"/>
        </w:rPr>
        <w:t>C</w:t>
      </w:r>
      <w:r w:rsidRPr="00EC52CF">
        <w:rPr>
          <w:rFonts w:ascii="Arial" w:hAnsi="Arial" w:cs="Arial"/>
          <w:b/>
          <w:snapToGrid w:val="0"/>
          <w:szCs w:val="22"/>
          <w:vertAlign w:val="subscript"/>
        </w:rPr>
        <w:t>of</w:t>
      </w:r>
      <w:proofErr w:type="spellEnd"/>
      <w:r w:rsidRPr="00EC52CF">
        <w:rPr>
          <w:rFonts w:ascii="Arial" w:hAnsi="Arial" w:cs="Arial"/>
          <w:snapToGrid w:val="0"/>
          <w:szCs w:val="22"/>
          <w:vertAlign w:val="subscript"/>
        </w:rPr>
        <w:tab/>
      </w:r>
      <w:r w:rsidRPr="00EC52CF">
        <w:rPr>
          <w:rFonts w:ascii="Arial" w:hAnsi="Arial" w:cs="Arial"/>
          <w:snapToGrid w:val="0"/>
          <w:szCs w:val="22"/>
        </w:rPr>
        <w:t xml:space="preserve">- ilość punktów uzyskanych za kryterium „cena”, </w:t>
      </w:r>
    </w:p>
    <w:p w14:paraId="58214EBF" w14:textId="77777777" w:rsidR="00E9434D" w:rsidRPr="00EC52CF" w:rsidRDefault="00E9434D" w:rsidP="00CD452C">
      <w:pPr>
        <w:pStyle w:val="Tekstpodstawowy"/>
        <w:widowControl w:val="0"/>
        <w:suppressLineNumbers/>
        <w:spacing w:line="240" w:lineRule="auto"/>
        <w:ind w:firstLine="707"/>
        <w:rPr>
          <w:rFonts w:ascii="Arial" w:hAnsi="Arial" w:cs="Arial"/>
          <w:snapToGrid w:val="0"/>
          <w:szCs w:val="22"/>
        </w:rPr>
      </w:pPr>
      <w:r w:rsidRPr="00EC52CF">
        <w:rPr>
          <w:rFonts w:ascii="Arial" w:hAnsi="Arial" w:cs="Arial"/>
          <w:b/>
          <w:snapToGrid w:val="0"/>
          <w:szCs w:val="22"/>
        </w:rPr>
        <w:t xml:space="preserve">C </w:t>
      </w:r>
      <w:r w:rsidRPr="00EC52CF">
        <w:rPr>
          <w:rFonts w:ascii="Arial" w:hAnsi="Arial" w:cs="Arial"/>
          <w:b/>
          <w:snapToGrid w:val="0"/>
          <w:szCs w:val="22"/>
          <w:vertAlign w:val="subscript"/>
        </w:rPr>
        <w:t>min</w:t>
      </w:r>
      <w:r w:rsidRPr="00EC52CF">
        <w:rPr>
          <w:rFonts w:ascii="Arial" w:hAnsi="Arial" w:cs="Arial"/>
          <w:b/>
          <w:snapToGrid w:val="0"/>
          <w:szCs w:val="22"/>
          <w:vertAlign w:val="subscript"/>
        </w:rPr>
        <w:tab/>
      </w:r>
      <w:r w:rsidRPr="00EC52CF">
        <w:rPr>
          <w:rFonts w:ascii="Arial" w:hAnsi="Arial" w:cs="Arial"/>
          <w:snapToGrid w:val="0"/>
          <w:szCs w:val="22"/>
        </w:rPr>
        <w:t xml:space="preserve">- najniższa </w:t>
      </w:r>
      <w:r w:rsidR="00FD4C66">
        <w:rPr>
          <w:rFonts w:ascii="Arial" w:hAnsi="Arial" w:cs="Arial"/>
          <w:snapToGrid w:val="0"/>
          <w:szCs w:val="22"/>
        </w:rPr>
        <w:t>zaoferowana cena spośród badanych i nieodrzuconych ofert</w:t>
      </w:r>
      <w:r w:rsidRPr="00EC52CF">
        <w:rPr>
          <w:rFonts w:ascii="Arial" w:hAnsi="Arial" w:cs="Arial"/>
          <w:snapToGrid w:val="0"/>
          <w:szCs w:val="22"/>
        </w:rPr>
        <w:t>,</w:t>
      </w:r>
    </w:p>
    <w:p w14:paraId="10D6E675" w14:textId="77777777" w:rsidR="00E9434D" w:rsidRPr="00EC52CF" w:rsidRDefault="00E9434D" w:rsidP="00CD452C">
      <w:pPr>
        <w:pStyle w:val="Tekstpodstawowy"/>
        <w:widowControl w:val="0"/>
        <w:suppressLineNumbers/>
        <w:spacing w:line="240" w:lineRule="auto"/>
        <w:ind w:firstLine="707"/>
        <w:rPr>
          <w:rFonts w:ascii="Arial" w:hAnsi="Arial" w:cs="Arial"/>
          <w:snapToGrid w:val="0"/>
          <w:szCs w:val="22"/>
        </w:rPr>
      </w:pPr>
      <w:r w:rsidRPr="00EC52CF">
        <w:rPr>
          <w:rFonts w:ascii="Arial" w:hAnsi="Arial" w:cs="Arial"/>
          <w:b/>
          <w:snapToGrid w:val="0"/>
          <w:szCs w:val="22"/>
        </w:rPr>
        <w:t>C</w:t>
      </w:r>
      <w:r w:rsidRPr="00EC52CF">
        <w:rPr>
          <w:rFonts w:ascii="Arial" w:hAnsi="Arial" w:cs="Arial"/>
          <w:b/>
          <w:snapToGrid w:val="0"/>
          <w:szCs w:val="22"/>
          <w:vertAlign w:val="subscript"/>
        </w:rPr>
        <w:tab/>
      </w:r>
      <w:r w:rsidRPr="00EC52CF">
        <w:rPr>
          <w:rFonts w:ascii="Arial" w:hAnsi="Arial" w:cs="Arial"/>
          <w:snapToGrid w:val="0"/>
          <w:szCs w:val="22"/>
        </w:rPr>
        <w:t>- cena badanej oferty,</w:t>
      </w:r>
    </w:p>
    <w:p w14:paraId="1F53CDA7" w14:textId="77777777" w:rsidR="00E9434D" w:rsidRPr="00EC52CF" w:rsidRDefault="00E9434D" w:rsidP="00CD452C">
      <w:pPr>
        <w:widowControl w:val="0"/>
        <w:suppressLineNumbers/>
        <w:ind w:left="709"/>
        <w:jc w:val="both"/>
        <w:rPr>
          <w:rFonts w:ascii="Arial" w:hAnsi="Arial" w:cs="Arial"/>
          <w:snapToGrid w:val="0"/>
          <w:szCs w:val="22"/>
        </w:rPr>
      </w:pPr>
    </w:p>
    <w:p w14:paraId="6D054D84" w14:textId="77777777" w:rsidR="00E9434D" w:rsidRPr="00EC52CF" w:rsidRDefault="00E9434D" w:rsidP="00CD452C">
      <w:pPr>
        <w:widowControl w:val="0"/>
        <w:suppressLineNumbers/>
        <w:ind w:left="709"/>
        <w:jc w:val="both"/>
        <w:rPr>
          <w:rFonts w:ascii="Arial" w:hAnsi="Arial" w:cs="Arial"/>
          <w:snapToGrid w:val="0"/>
          <w:szCs w:val="22"/>
        </w:rPr>
      </w:pPr>
      <w:r w:rsidRPr="00EC52CF">
        <w:rPr>
          <w:rFonts w:ascii="Arial" w:hAnsi="Arial" w:cs="Arial"/>
          <w:snapToGrid w:val="0"/>
          <w:szCs w:val="22"/>
        </w:rPr>
        <w:t>Maksymalna liczba punktów do uzyskania w kryterium „cena” – 90 pkt</w:t>
      </w:r>
    </w:p>
    <w:p w14:paraId="7F7BB696" w14:textId="77777777" w:rsidR="00E9434D" w:rsidRPr="00EC52CF" w:rsidRDefault="00E9434D" w:rsidP="00CD452C">
      <w:pPr>
        <w:widowControl w:val="0"/>
        <w:suppressLineNumbers/>
        <w:ind w:left="709"/>
        <w:jc w:val="both"/>
        <w:rPr>
          <w:rFonts w:ascii="Arial" w:hAnsi="Arial" w:cs="Arial"/>
          <w:snapToGrid w:val="0"/>
          <w:szCs w:val="22"/>
        </w:rPr>
      </w:pPr>
      <w:r w:rsidRPr="00EC52CF">
        <w:rPr>
          <w:rFonts w:ascii="Arial" w:hAnsi="Arial" w:cs="Arial"/>
          <w:snapToGrid w:val="0"/>
          <w:szCs w:val="22"/>
        </w:rPr>
        <w:t xml:space="preserve"> </w:t>
      </w:r>
    </w:p>
    <w:p w14:paraId="48189F96" w14:textId="77777777" w:rsidR="00E9434D" w:rsidRPr="00EC52CF" w:rsidRDefault="00E9434D" w:rsidP="00CD452C">
      <w:pPr>
        <w:widowControl w:val="0"/>
        <w:numPr>
          <w:ilvl w:val="0"/>
          <w:numId w:val="6"/>
        </w:numPr>
        <w:suppressLineNumbers/>
        <w:overflowPunct w:val="0"/>
        <w:autoSpaceDE w:val="0"/>
        <w:autoSpaceDN w:val="0"/>
        <w:adjustRightInd w:val="0"/>
        <w:jc w:val="both"/>
        <w:textAlignment w:val="baseline"/>
        <w:rPr>
          <w:rFonts w:ascii="Arial" w:hAnsi="Arial" w:cs="Arial"/>
          <w:szCs w:val="22"/>
        </w:rPr>
      </w:pPr>
      <w:r w:rsidRPr="00EC52CF">
        <w:rPr>
          <w:rFonts w:ascii="Arial" w:hAnsi="Arial" w:cs="Arial"/>
          <w:szCs w:val="22"/>
        </w:rPr>
        <w:t xml:space="preserve">W kryterium „transport” zostanie zastosowany wzór: </w:t>
      </w:r>
    </w:p>
    <w:p w14:paraId="73AF2A83" w14:textId="77777777" w:rsidR="002154EB" w:rsidRPr="00EC52CF" w:rsidRDefault="002154EB" w:rsidP="00CD452C">
      <w:pPr>
        <w:widowControl w:val="0"/>
        <w:suppressLineNumbers/>
        <w:overflowPunct w:val="0"/>
        <w:autoSpaceDE w:val="0"/>
        <w:autoSpaceDN w:val="0"/>
        <w:adjustRightInd w:val="0"/>
        <w:ind w:left="1416"/>
        <w:jc w:val="center"/>
        <w:textAlignment w:val="baseline"/>
        <w:rPr>
          <w:rFonts w:ascii="Arial" w:hAnsi="Arial" w:cs="Arial"/>
          <w:b/>
          <w:szCs w:val="22"/>
        </w:rPr>
      </w:pPr>
    </w:p>
    <w:p w14:paraId="21FEC872" w14:textId="77777777" w:rsidR="002154EB" w:rsidRPr="00EC52CF" w:rsidRDefault="002154EB" w:rsidP="00CD452C">
      <w:pPr>
        <w:widowControl w:val="0"/>
        <w:suppressLineNumbers/>
        <w:overflowPunct w:val="0"/>
        <w:autoSpaceDE w:val="0"/>
        <w:autoSpaceDN w:val="0"/>
        <w:adjustRightInd w:val="0"/>
        <w:ind w:left="1416"/>
        <w:jc w:val="center"/>
        <w:textAlignment w:val="baseline"/>
        <w:rPr>
          <w:rFonts w:ascii="Arial" w:hAnsi="Arial" w:cs="Arial"/>
          <w:b/>
          <w:szCs w:val="22"/>
        </w:rPr>
      </w:pPr>
    </w:p>
    <w:p w14:paraId="465C83C6" w14:textId="77777777" w:rsidR="002154EB" w:rsidRPr="00EC52CF" w:rsidRDefault="002154EB" w:rsidP="00CD452C">
      <w:pPr>
        <w:widowControl w:val="0"/>
        <w:suppressLineNumbers/>
        <w:ind w:firstLine="707"/>
        <w:jc w:val="both"/>
        <w:rPr>
          <w:rFonts w:ascii="Arial" w:hAnsi="Arial" w:cs="Arial"/>
          <w:snapToGrid w:val="0"/>
          <w:szCs w:val="22"/>
        </w:rPr>
      </w:pPr>
      <w:proofErr w:type="spellStart"/>
      <w:r w:rsidRPr="00EC52CF">
        <w:rPr>
          <w:rFonts w:ascii="Arial" w:hAnsi="Arial" w:cs="Arial"/>
          <w:b/>
          <w:snapToGrid w:val="0"/>
          <w:szCs w:val="22"/>
        </w:rPr>
        <w:t>T</w:t>
      </w:r>
      <w:r w:rsidRPr="00EC52CF">
        <w:rPr>
          <w:rFonts w:ascii="Arial" w:hAnsi="Arial" w:cs="Arial"/>
          <w:b/>
          <w:snapToGrid w:val="0"/>
          <w:szCs w:val="22"/>
          <w:vertAlign w:val="subscript"/>
        </w:rPr>
        <w:t>of</w:t>
      </w:r>
      <w:proofErr w:type="spellEnd"/>
      <w:r w:rsidRPr="00EC52CF">
        <w:rPr>
          <w:rFonts w:ascii="Arial" w:hAnsi="Arial" w:cs="Arial"/>
          <w:b/>
          <w:snapToGrid w:val="0"/>
          <w:szCs w:val="22"/>
        </w:rPr>
        <w:t xml:space="preserve"> </w:t>
      </w:r>
      <w:r w:rsidRPr="00EC52CF">
        <w:rPr>
          <w:rFonts w:ascii="Arial" w:hAnsi="Arial" w:cs="Arial"/>
          <w:snapToGrid w:val="0"/>
          <w:szCs w:val="22"/>
        </w:rPr>
        <w:tab/>
        <w:t>- ilość punktów uzyskanych za kryterium „transport”,</w:t>
      </w:r>
    </w:p>
    <w:p w14:paraId="66380BE8" w14:textId="77777777" w:rsidR="002154EB" w:rsidRPr="00EC52CF" w:rsidRDefault="002154EB" w:rsidP="00CD452C">
      <w:pPr>
        <w:widowControl w:val="0"/>
        <w:suppressLineNumbers/>
        <w:tabs>
          <w:tab w:val="left" w:pos="-567"/>
        </w:tabs>
        <w:jc w:val="both"/>
        <w:rPr>
          <w:rFonts w:ascii="Arial" w:hAnsi="Arial" w:cs="Arial"/>
          <w:snapToGrid w:val="0"/>
          <w:szCs w:val="22"/>
        </w:rPr>
      </w:pPr>
    </w:p>
    <w:p w14:paraId="0F2DC057" w14:textId="77777777" w:rsidR="002154EB" w:rsidRPr="005066F7" w:rsidRDefault="00310F34" w:rsidP="00D24DA7">
      <w:pPr>
        <w:widowControl w:val="0"/>
        <w:suppressLineNumbers/>
        <w:tabs>
          <w:tab w:val="left" w:pos="-567"/>
        </w:tabs>
        <w:ind w:left="709"/>
        <w:jc w:val="both"/>
        <w:rPr>
          <w:rFonts w:ascii="Arial" w:hAnsi="Arial" w:cs="Arial"/>
          <w:szCs w:val="22"/>
        </w:rPr>
      </w:pPr>
      <w:r w:rsidRPr="005066F7">
        <w:rPr>
          <w:rFonts w:ascii="Arial" w:hAnsi="Arial" w:cs="Arial"/>
          <w:szCs w:val="22"/>
        </w:rPr>
        <w:t xml:space="preserve">10 pkt </w:t>
      </w:r>
      <w:r w:rsidR="002154EB" w:rsidRPr="005066F7">
        <w:rPr>
          <w:rFonts w:ascii="Arial" w:hAnsi="Arial" w:cs="Arial"/>
          <w:szCs w:val="22"/>
        </w:rPr>
        <w:t>w zakresie oceny kryterium „transport” będą przyznawane za</w:t>
      </w:r>
      <w:r w:rsidR="00D24DA7" w:rsidRPr="005066F7">
        <w:rPr>
          <w:rFonts w:ascii="Arial" w:hAnsi="Arial" w:cs="Arial"/>
          <w:szCs w:val="22"/>
        </w:rPr>
        <w:t xml:space="preserve"> </w:t>
      </w:r>
      <w:r w:rsidR="002154EB" w:rsidRPr="005066F7">
        <w:rPr>
          <w:rFonts w:ascii="Arial" w:hAnsi="Arial" w:cs="Arial"/>
          <w:szCs w:val="22"/>
        </w:rPr>
        <w:t>zapewnieni</w:t>
      </w:r>
      <w:r w:rsidRPr="005066F7">
        <w:rPr>
          <w:rFonts w:ascii="Arial" w:hAnsi="Arial" w:cs="Arial"/>
          <w:szCs w:val="22"/>
        </w:rPr>
        <w:t>e</w:t>
      </w:r>
      <w:r w:rsidR="002154EB" w:rsidRPr="005066F7">
        <w:rPr>
          <w:rFonts w:ascii="Arial" w:hAnsi="Arial" w:cs="Arial"/>
          <w:szCs w:val="22"/>
        </w:rPr>
        <w:t xml:space="preserve"> własnego kuriera do transportu materiału do badań do </w:t>
      </w:r>
      <w:r w:rsidR="003232AA" w:rsidRPr="005066F7">
        <w:rPr>
          <w:rFonts w:ascii="Arial" w:hAnsi="Arial" w:cs="Arial"/>
          <w:szCs w:val="22"/>
        </w:rPr>
        <w:t xml:space="preserve">punktu dostarczania materiału do badania </w:t>
      </w:r>
      <w:r w:rsidR="002154EB" w:rsidRPr="005066F7">
        <w:rPr>
          <w:rFonts w:ascii="Arial" w:hAnsi="Arial" w:cs="Arial"/>
          <w:szCs w:val="22"/>
        </w:rPr>
        <w:t>oraz dostarczania Udzielającemu zamówienia wyników badań,</w:t>
      </w:r>
    </w:p>
    <w:p w14:paraId="69388326" w14:textId="77777777" w:rsidR="002154EB" w:rsidRPr="005066F7" w:rsidRDefault="002154EB" w:rsidP="00B401C4">
      <w:pPr>
        <w:widowControl w:val="0"/>
        <w:numPr>
          <w:ilvl w:val="0"/>
          <w:numId w:val="42"/>
        </w:numPr>
        <w:suppressLineNumbers/>
        <w:tabs>
          <w:tab w:val="clear" w:pos="360"/>
          <w:tab w:val="num" w:pos="1069"/>
        </w:tabs>
        <w:ind w:left="1069"/>
        <w:jc w:val="both"/>
        <w:rPr>
          <w:rFonts w:ascii="Arial" w:hAnsi="Arial" w:cs="Arial"/>
          <w:szCs w:val="22"/>
        </w:rPr>
      </w:pPr>
      <w:r w:rsidRPr="005066F7">
        <w:rPr>
          <w:rFonts w:ascii="Arial" w:hAnsi="Arial" w:cs="Arial"/>
          <w:szCs w:val="22"/>
        </w:rPr>
        <w:t>odbieranie materiału do badań od Udzielającego zamówienia</w:t>
      </w:r>
      <w:r w:rsidR="00D24DA7" w:rsidRPr="005066F7">
        <w:rPr>
          <w:rFonts w:ascii="Arial" w:hAnsi="Arial" w:cs="Arial"/>
          <w:szCs w:val="22"/>
        </w:rPr>
        <w:t xml:space="preserve"> </w:t>
      </w:r>
      <w:r w:rsidRPr="005066F7">
        <w:rPr>
          <w:rFonts w:ascii="Arial" w:hAnsi="Arial" w:cs="Arial"/>
          <w:szCs w:val="22"/>
        </w:rPr>
        <w:t xml:space="preserve">we wszystkie dni </w:t>
      </w:r>
      <w:r w:rsidR="005066F7">
        <w:rPr>
          <w:rFonts w:ascii="Arial" w:hAnsi="Arial" w:cs="Arial"/>
          <w:szCs w:val="22"/>
        </w:rPr>
        <w:t xml:space="preserve">robocze </w:t>
      </w:r>
      <w:r w:rsidR="005066F7">
        <w:rPr>
          <w:rFonts w:ascii="Arial" w:hAnsi="Arial" w:cs="Arial"/>
          <w:szCs w:val="22"/>
        </w:rPr>
        <w:br/>
        <w:t xml:space="preserve">(w przypadku pakietu 2 również w soboty) </w:t>
      </w:r>
      <w:r w:rsidRPr="005066F7">
        <w:rPr>
          <w:rFonts w:ascii="Arial" w:hAnsi="Arial" w:cs="Arial"/>
          <w:szCs w:val="22"/>
        </w:rPr>
        <w:t>od godz. 11:00 do godz. 12:00 z Zakładu Diagnostyki Laboratoryjnej Udzielającego zamówienia, ul. Skarbowa 1, 31-121 Kraków,</w:t>
      </w:r>
    </w:p>
    <w:p w14:paraId="380C35D3" w14:textId="77777777" w:rsidR="009844F5" w:rsidRPr="005066F7" w:rsidRDefault="002154EB" w:rsidP="009844F5">
      <w:pPr>
        <w:widowControl w:val="0"/>
        <w:numPr>
          <w:ilvl w:val="0"/>
          <w:numId w:val="42"/>
        </w:numPr>
        <w:suppressLineNumbers/>
        <w:tabs>
          <w:tab w:val="clear" w:pos="360"/>
          <w:tab w:val="num" w:pos="1069"/>
        </w:tabs>
        <w:ind w:left="1069"/>
        <w:jc w:val="both"/>
        <w:rPr>
          <w:rFonts w:ascii="Arial" w:hAnsi="Arial" w:cs="Arial"/>
          <w:szCs w:val="22"/>
        </w:rPr>
      </w:pPr>
      <w:r w:rsidRPr="005066F7">
        <w:rPr>
          <w:rFonts w:ascii="Arial" w:hAnsi="Arial" w:cs="Arial"/>
          <w:szCs w:val="22"/>
        </w:rPr>
        <w:t>dostarczanie wyników do Udzielającego zamówienia</w:t>
      </w:r>
      <w:r w:rsidR="00D24DA7" w:rsidRPr="005066F7">
        <w:rPr>
          <w:rFonts w:ascii="Arial" w:hAnsi="Arial" w:cs="Arial"/>
          <w:szCs w:val="22"/>
        </w:rPr>
        <w:t xml:space="preserve"> </w:t>
      </w:r>
      <w:r w:rsidRPr="005066F7">
        <w:rPr>
          <w:rFonts w:ascii="Arial" w:hAnsi="Arial" w:cs="Arial"/>
          <w:szCs w:val="22"/>
        </w:rPr>
        <w:t xml:space="preserve">we wszystkie dni </w:t>
      </w:r>
      <w:r w:rsidR="00E814D0">
        <w:rPr>
          <w:rFonts w:ascii="Arial" w:hAnsi="Arial" w:cs="Arial"/>
          <w:szCs w:val="22"/>
        </w:rPr>
        <w:t xml:space="preserve">robocze </w:t>
      </w:r>
      <w:r w:rsidRPr="005066F7">
        <w:rPr>
          <w:rFonts w:ascii="Arial" w:hAnsi="Arial" w:cs="Arial"/>
          <w:szCs w:val="22"/>
        </w:rPr>
        <w:t>od godz. 8:00 do godz. 14:</w:t>
      </w:r>
      <w:r w:rsidR="00E814D0">
        <w:rPr>
          <w:rFonts w:ascii="Arial" w:hAnsi="Arial" w:cs="Arial"/>
          <w:szCs w:val="22"/>
        </w:rPr>
        <w:t>3</w:t>
      </w:r>
      <w:r w:rsidRPr="005066F7">
        <w:rPr>
          <w:rFonts w:ascii="Arial" w:hAnsi="Arial" w:cs="Arial"/>
          <w:szCs w:val="22"/>
        </w:rPr>
        <w:t xml:space="preserve">0 do Zakładu Diagnostyki Laboratoryjnej Udzielającego zamówienia, </w:t>
      </w:r>
      <w:r w:rsidR="005066F7">
        <w:rPr>
          <w:rFonts w:ascii="Arial" w:hAnsi="Arial" w:cs="Arial"/>
          <w:szCs w:val="22"/>
        </w:rPr>
        <w:br/>
      </w:r>
      <w:r w:rsidRPr="005066F7">
        <w:rPr>
          <w:rFonts w:ascii="Arial" w:hAnsi="Arial" w:cs="Arial"/>
          <w:szCs w:val="22"/>
        </w:rPr>
        <w:t>ul. Skarbowa 1, 31-121 Kraków,</w:t>
      </w:r>
    </w:p>
    <w:p w14:paraId="4779C481" w14:textId="77777777" w:rsidR="009844F5" w:rsidRPr="005066F7" w:rsidRDefault="009844F5" w:rsidP="009844F5">
      <w:pPr>
        <w:widowControl w:val="0"/>
        <w:numPr>
          <w:ilvl w:val="0"/>
          <w:numId w:val="42"/>
        </w:numPr>
        <w:suppressLineNumbers/>
        <w:tabs>
          <w:tab w:val="clear" w:pos="360"/>
          <w:tab w:val="num" w:pos="1069"/>
        </w:tabs>
        <w:ind w:left="1069"/>
        <w:jc w:val="both"/>
        <w:rPr>
          <w:rFonts w:ascii="Arial" w:hAnsi="Arial" w:cs="Arial"/>
          <w:szCs w:val="22"/>
        </w:rPr>
      </w:pPr>
      <w:r w:rsidRPr="005066F7">
        <w:rPr>
          <w:rFonts w:ascii="Arial" w:hAnsi="Arial" w:cs="Arial"/>
          <w:szCs w:val="22"/>
        </w:rPr>
        <w:t xml:space="preserve">zapewnienie całodobowego dostępu do wykonywania badań w sytuacjach wyjątkowych „na cito” – jeśli jest to uzasadnione i możliwe z uwagi na rodzaj badania i przedstawienia, w tych sytuacjach, wyników badań niezwłocznie po ich wykonaniu. </w:t>
      </w:r>
    </w:p>
    <w:p w14:paraId="25747570" w14:textId="77777777" w:rsidR="00E9434D" w:rsidRPr="00EC52CF" w:rsidRDefault="00E9434D" w:rsidP="00CD452C">
      <w:pPr>
        <w:widowControl w:val="0"/>
        <w:suppressLineNumbers/>
        <w:jc w:val="both"/>
        <w:rPr>
          <w:rFonts w:ascii="Arial" w:hAnsi="Arial" w:cs="Arial"/>
          <w:snapToGrid w:val="0"/>
          <w:szCs w:val="22"/>
        </w:rPr>
      </w:pPr>
    </w:p>
    <w:p w14:paraId="7FCA04BA" w14:textId="77777777" w:rsidR="00E9434D" w:rsidRPr="00EC52CF" w:rsidRDefault="00E9434D" w:rsidP="00CD452C">
      <w:pPr>
        <w:widowControl w:val="0"/>
        <w:suppressLineNumbers/>
        <w:ind w:left="709"/>
        <w:jc w:val="both"/>
        <w:rPr>
          <w:rFonts w:ascii="Arial" w:hAnsi="Arial" w:cs="Arial"/>
          <w:snapToGrid w:val="0"/>
          <w:szCs w:val="22"/>
        </w:rPr>
      </w:pPr>
      <w:r w:rsidRPr="00EC52CF">
        <w:rPr>
          <w:rFonts w:ascii="Arial" w:hAnsi="Arial" w:cs="Arial"/>
          <w:snapToGrid w:val="0"/>
          <w:szCs w:val="22"/>
        </w:rPr>
        <w:lastRenderedPageBreak/>
        <w:t>Maksymalna liczba punktów do uzyskania w kryterium „</w:t>
      </w:r>
      <w:r w:rsidR="00310F34" w:rsidRPr="00EC52CF">
        <w:rPr>
          <w:rFonts w:ascii="Arial" w:hAnsi="Arial" w:cs="Arial"/>
          <w:snapToGrid w:val="0"/>
          <w:szCs w:val="22"/>
        </w:rPr>
        <w:t>transport</w:t>
      </w:r>
      <w:r w:rsidR="002154EB" w:rsidRPr="00EC52CF">
        <w:rPr>
          <w:rFonts w:ascii="Arial" w:hAnsi="Arial" w:cs="Arial"/>
          <w:snapToGrid w:val="0"/>
          <w:szCs w:val="22"/>
        </w:rPr>
        <w:t>” – 1</w:t>
      </w:r>
      <w:r w:rsidRPr="00EC52CF">
        <w:rPr>
          <w:rFonts w:ascii="Arial" w:hAnsi="Arial" w:cs="Arial"/>
          <w:snapToGrid w:val="0"/>
          <w:szCs w:val="22"/>
        </w:rPr>
        <w:t>0 pkt</w:t>
      </w:r>
    </w:p>
    <w:p w14:paraId="042458DF" w14:textId="77777777" w:rsidR="00687C8A" w:rsidRPr="00EC52CF" w:rsidRDefault="00687C8A" w:rsidP="00CD452C">
      <w:pPr>
        <w:pStyle w:val="Tekstpodstawowy31"/>
        <w:widowControl w:val="0"/>
        <w:suppressLineNumbers/>
        <w:tabs>
          <w:tab w:val="left" w:pos="390"/>
        </w:tabs>
        <w:spacing w:line="240" w:lineRule="auto"/>
        <w:rPr>
          <w:rFonts w:ascii="Arial" w:hAnsi="Arial" w:cs="Arial"/>
          <w:sz w:val="22"/>
          <w:szCs w:val="22"/>
        </w:rPr>
      </w:pPr>
    </w:p>
    <w:p w14:paraId="01721BE3" w14:textId="77777777" w:rsidR="00310F34" w:rsidRPr="007B71E7" w:rsidRDefault="00310F34" w:rsidP="00B401C4">
      <w:pPr>
        <w:pStyle w:val="Tekstpodstawowy31"/>
        <w:widowControl w:val="0"/>
        <w:numPr>
          <w:ilvl w:val="0"/>
          <w:numId w:val="34"/>
        </w:numPr>
        <w:suppressLineNumbers/>
        <w:tabs>
          <w:tab w:val="left" w:pos="390"/>
        </w:tabs>
        <w:spacing w:line="240" w:lineRule="auto"/>
        <w:rPr>
          <w:rFonts w:ascii="Arial" w:hAnsi="Arial" w:cs="Arial"/>
          <w:sz w:val="22"/>
          <w:szCs w:val="22"/>
        </w:rPr>
      </w:pPr>
      <w:r w:rsidRPr="007B71E7">
        <w:rPr>
          <w:rFonts w:ascii="Arial" w:hAnsi="Arial" w:cs="Arial"/>
          <w:spacing w:val="2"/>
          <w:sz w:val="22"/>
          <w:szCs w:val="22"/>
        </w:rPr>
        <w:t>W przypadku, gdy złożone oferty uzyskają taką samą liczbę punktów Udzielający zamówienia może wezwać oferentów do złożenia ofert dodatkowych.</w:t>
      </w:r>
    </w:p>
    <w:p w14:paraId="11A481C6" w14:textId="77777777" w:rsidR="007B71E7" w:rsidRPr="007B71E7" w:rsidRDefault="007B71E7" w:rsidP="00B401C4">
      <w:pPr>
        <w:pStyle w:val="Tekstpodstawowy31"/>
        <w:widowControl w:val="0"/>
        <w:numPr>
          <w:ilvl w:val="0"/>
          <w:numId w:val="34"/>
        </w:numPr>
        <w:suppressLineNumbers/>
        <w:tabs>
          <w:tab w:val="left" w:pos="390"/>
        </w:tabs>
        <w:spacing w:line="240" w:lineRule="auto"/>
        <w:rPr>
          <w:rFonts w:ascii="Arial" w:hAnsi="Arial" w:cs="Arial"/>
          <w:sz w:val="22"/>
          <w:szCs w:val="22"/>
        </w:rPr>
      </w:pPr>
      <w:r w:rsidRPr="007B71E7">
        <w:rPr>
          <w:rFonts w:ascii="Arial" w:hAnsi="Arial" w:cs="Arial"/>
          <w:sz w:val="22"/>
          <w:szCs w:val="22"/>
        </w:rPr>
        <w:t xml:space="preserve">Jeżeli w postępowaniu, </w:t>
      </w:r>
      <w:r w:rsidRPr="007B71E7">
        <w:rPr>
          <w:rFonts w:ascii="Arial" w:hAnsi="Arial" w:cs="Arial"/>
          <w:spacing w:val="3"/>
          <w:sz w:val="22"/>
          <w:szCs w:val="22"/>
        </w:rPr>
        <w:t>nie można dokonać wyboru oferty najkorzystniej</w:t>
      </w:r>
      <w:r w:rsidRPr="007B71E7">
        <w:rPr>
          <w:rFonts w:ascii="Arial" w:hAnsi="Arial" w:cs="Arial"/>
          <w:spacing w:val="3"/>
          <w:sz w:val="22"/>
          <w:szCs w:val="22"/>
        </w:rPr>
        <w:softHyphen/>
      </w:r>
      <w:r w:rsidRPr="007B71E7">
        <w:rPr>
          <w:rFonts w:ascii="Arial" w:hAnsi="Arial" w:cs="Arial"/>
          <w:spacing w:val="-2"/>
          <w:sz w:val="22"/>
          <w:szCs w:val="22"/>
        </w:rPr>
        <w:t>szej ze względu na to, że złożone oferty dodatkowe uzyskały taką samą ilość punktów</w:t>
      </w:r>
      <w:r w:rsidRPr="007B71E7">
        <w:rPr>
          <w:rFonts w:ascii="Arial" w:hAnsi="Arial" w:cs="Arial"/>
          <w:spacing w:val="2"/>
          <w:sz w:val="22"/>
          <w:szCs w:val="22"/>
        </w:rPr>
        <w:t xml:space="preserve">, Zamawiający wybierze ofertę </w:t>
      </w:r>
      <w:r w:rsidR="005066F7">
        <w:rPr>
          <w:rFonts w:ascii="Arial" w:hAnsi="Arial" w:cs="Arial"/>
          <w:spacing w:val="2"/>
          <w:sz w:val="22"/>
          <w:szCs w:val="22"/>
        </w:rPr>
        <w:br/>
      </w:r>
      <w:r w:rsidRPr="007B71E7">
        <w:rPr>
          <w:rFonts w:ascii="Arial" w:hAnsi="Arial" w:cs="Arial"/>
          <w:spacing w:val="2"/>
          <w:sz w:val="22"/>
          <w:szCs w:val="22"/>
        </w:rPr>
        <w:t xml:space="preserve">z najniższą ceną. </w:t>
      </w:r>
    </w:p>
    <w:p w14:paraId="6F134625" w14:textId="77777777" w:rsidR="00E9434D" w:rsidRPr="00EC52CF" w:rsidRDefault="00E9434D" w:rsidP="00CD452C">
      <w:pPr>
        <w:pStyle w:val="Tytu"/>
        <w:widowControl w:val="0"/>
        <w:suppressLineNumbers/>
        <w:suppressAutoHyphens/>
        <w:jc w:val="both"/>
        <w:rPr>
          <w:rFonts w:ascii="Arial" w:hAnsi="Arial" w:cs="Arial"/>
          <w:b w:val="0"/>
          <w:bCs/>
          <w:color w:val="FF0000"/>
          <w:sz w:val="22"/>
          <w:szCs w:val="22"/>
        </w:rPr>
      </w:pPr>
    </w:p>
    <w:p w14:paraId="5176EE24" w14:textId="77777777" w:rsidR="006C566F" w:rsidRPr="00EC52CF" w:rsidRDefault="006C566F" w:rsidP="00CD452C">
      <w:pPr>
        <w:pStyle w:val="Nagwek2"/>
        <w:keepNext w:val="0"/>
        <w:widowControl w:val="0"/>
        <w:numPr>
          <w:ilvl w:val="0"/>
          <w:numId w:val="0"/>
        </w:numPr>
        <w:suppressLineNumbers/>
        <w:tabs>
          <w:tab w:val="num" w:pos="796"/>
        </w:tabs>
        <w:jc w:val="center"/>
        <w:rPr>
          <w:rFonts w:ascii="Arial" w:hAnsi="Arial" w:cs="Arial"/>
          <w:b/>
          <w:sz w:val="22"/>
          <w:szCs w:val="22"/>
          <w:u w:val="single"/>
        </w:rPr>
      </w:pPr>
      <w:r w:rsidRPr="00EC52CF">
        <w:rPr>
          <w:rFonts w:ascii="Arial" w:hAnsi="Arial" w:cs="Arial"/>
          <w:b/>
          <w:sz w:val="22"/>
          <w:szCs w:val="22"/>
          <w:u w:val="single"/>
        </w:rPr>
        <w:t>ROZDZIAŁ V</w:t>
      </w:r>
    </w:p>
    <w:p w14:paraId="5A9AC480" w14:textId="77777777" w:rsidR="006C566F" w:rsidRPr="00EC52CF" w:rsidRDefault="006C566F" w:rsidP="00CD452C">
      <w:pPr>
        <w:pStyle w:val="Nagwek2"/>
        <w:keepNext w:val="0"/>
        <w:widowControl w:val="0"/>
        <w:numPr>
          <w:ilvl w:val="0"/>
          <w:numId w:val="0"/>
        </w:numPr>
        <w:suppressLineNumbers/>
        <w:tabs>
          <w:tab w:val="num" w:pos="796"/>
        </w:tabs>
        <w:jc w:val="center"/>
        <w:rPr>
          <w:rFonts w:ascii="Arial" w:hAnsi="Arial" w:cs="Arial"/>
          <w:b/>
          <w:sz w:val="22"/>
          <w:szCs w:val="22"/>
        </w:rPr>
      </w:pPr>
      <w:r w:rsidRPr="00EC52CF">
        <w:rPr>
          <w:rFonts w:ascii="Arial" w:hAnsi="Arial" w:cs="Arial"/>
          <w:b/>
          <w:sz w:val="22"/>
          <w:szCs w:val="22"/>
        </w:rPr>
        <w:t>OPIS SPOSOBU OBLICZANIA CENY OFERTY I WARUNKI PŁATNOŚCI</w:t>
      </w:r>
    </w:p>
    <w:p w14:paraId="7E715224" w14:textId="77777777" w:rsidR="00BA4085" w:rsidRPr="00EC52CF" w:rsidRDefault="006C566F" w:rsidP="00E814D0">
      <w:pPr>
        <w:pStyle w:val="Tekstpodstawowy2"/>
        <w:widowControl w:val="0"/>
        <w:numPr>
          <w:ilvl w:val="0"/>
          <w:numId w:val="43"/>
        </w:numPr>
        <w:suppressLineNumbers/>
        <w:tabs>
          <w:tab w:val="left" w:pos="284"/>
          <w:tab w:val="left" w:pos="426"/>
        </w:tabs>
        <w:spacing w:after="0" w:line="240" w:lineRule="auto"/>
        <w:jc w:val="both"/>
        <w:rPr>
          <w:rFonts w:ascii="Arial" w:hAnsi="Arial" w:cs="Arial"/>
          <w:szCs w:val="22"/>
        </w:rPr>
      </w:pPr>
      <w:r w:rsidRPr="00EC52CF">
        <w:rPr>
          <w:rFonts w:ascii="Arial" w:hAnsi="Arial" w:cs="Arial"/>
          <w:szCs w:val="22"/>
        </w:rPr>
        <w:t xml:space="preserve">Cena winna być wartością wyrażoną w walucie polskiej z dokładnością do dwóch miejsc po przecinku przy zachowaniu matematycznej zasady zaokrąglania liczb (zgodnie z art. 106e ust. 11 ustawy </w:t>
      </w:r>
      <w:r w:rsidR="005066F7">
        <w:rPr>
          <w:rFonts w:ascii="Arial" w:hAnsi="Arial" w:cs="Arial"/>
          <w:szCs w:val="22"/>
        </w:rPr>
        <w:br/>
      </w:r>
      <w:r w:rsidRPr="00EC52CF">
        <w:rPr>
          <w:rFonts w:ascii="Arial" w:hAnsi="Arial" w:cs="Arial"/>
          <w:szCs w:val="22"/>
        </w:rPr>
        <w:t>o podatku od towarów i usług).</w:t>
      </w:r>
    </w:p>
    <w:p w14:paraId="5C6921A4" w14:textId="77777777" w:rsidR="006C566F" w:rsidRPr="00EC52CF" w:rsidRDefault="006C566F" w:rsidP="00E814D0">
      <w:pPr>
        <w:pStyle w:val="Tekstpodstawowy2"/>
        <w:widowControl w:val="0"/>
        <w:numPr>
          <w:ilvl w:val="0"/>
          <w:numId w:val="43"/>
        </w:numPr>
        <w:suppressLineNumbers/>
        <w:tabs>
          <w:tab w:val="left" w:pos="284"/>
          <w:tab w:val="left" w:pos="426"/>
        </w:tabs>
        <w:spacing w:after="0" w:line="240" w:lineRule="auto"/>
        <w:jc w:val="both"/>
        <w:rPr>
          <w:rFonts w:ascii="Arial" w:hAnsi="Arial" w:cs="Arial"/>
          <w:szCs w:val="22"/>
        </w:rPr>
      </w:pPr>
      <w:r w:rsidRPr="00EC52CF">
        <w:rPr>
          <w:rFonts w:ascii="Arial" w:hAnsi="Arial" w:cs="Arial"/>
          <w:szCs w:val="22"/>
        </w:rPr>
        <w:t xml:space="preserve">Cena podana w ofercie winna być ceną kompletną i ostateczną – uwzględniającą wszelkie rabaty </w:t>
      </w:r>
      <w:r w:rsidR="005066F7">
        <w:rPr>
          <w:rFonts w:ascii="Arial" w:hAnsi="Arial" w:cs="Arial"/>
          <w:szCs w:val="22"/>
        </w:rPr>
        <w:br/>
      </w:r>
      <w:r w:rsidRPr="00EC52CF">
        <w:rPr>
          <w:rFonts w:ascii="Arial" w:hAnsi="Arial" w:cs="Arial"/>
          <w:szCs w:val="22"/>
        </w:rPr>
        <w:t>i dodatkowe koszty wykonania całości przedmiotu zamówienia, w tym koszty ubezpieczenia, itp.</w:t>
      </w:r>
    </w:p>
    <w:p w14:paraId="483C8671" w14:textId="77777777" w:rsidR="006C566F" w:rsidRPr="00EC52CF" w:rsidRDefault="006C566F" w:rsidP="00E814D0">
      <w:pPr>
        <w:pStyle w:val="Tekstpodstawowy2"/>
        <w:widowControl w:val="0"/>
        <w:numPr>
          <w:ilvl w:val="0"/>
          <w:numId w:val="43"/>
        </w:numPr>
        <w:suppressLineNumbers/>
        <w:tabs>
          <w:tab w:val="left" w:pos="284"/>
          <w:tab w:val="left" w:pos="426"/>
        </w:tabs>
        <w:spacing w:after="0" w:line="240" w:lineRule="auto"/>
        <w:jc w:val="both"/>
        <w:rPr>
          <w:rFonts w:ascii="Arial" w:hAnsi="Arial" w:cs="Arial"/>
          <w:szCs w:val="22"/>
        </w:rPr>
      </w:pPr>
      <w:r w:rsidRPr="00EC52CF">
        <w:rPr>
          <w:rFonts w:ascii="Arial" w:hAnsi="Arial" w:cs="Arial"/>
          <w:szCs w:val="22"/>
        </w:rPr>
        <w:t>Cena powinna być podana z wyszczególnieniem:</w:t>
      </w:r>
    </w:p>
    <w:p w14:paraId="54FE6C2D" w14:textId="77777777" w:rsidR="005066F7" w:rsidRDefault="006C566F" w:rsidP="00E814D0">
      <w:pPr>
        <w:pStyle w:val="Tekstpodstawowy2"/>
        <w:widowControl w:val="0"/>
        <w:numPr>
          <w:ilvl w:val="0"/>
          <w:numId w:val="71"/>
        </w:numPr>
        <w:suppressLineNumbers/>
        <w:tabs>
          <w:tab w:val="left" w:pos="284"/>
          <w:tab w:val="left" w:pos="426"/>
        </w:tabs>
        <w:spacing w:after="0" w:line="240" w:lineRule="auto"/>
        <w:jc w:val="both"/>
        <w:rPr>
          <w:rFonts w:ascii="Arial" w:hAnsi="Arial" w:cs="Arial"/>
          <w:szCs w:val="22"/>
        </w:rPr>
      </w:pPr>
      <w:r w:rsidRPr="00EC52CF">
        <w:rPr>
          <w:rFonts w:ascii="Arial" w:hAnsi="Arial" w:cs="Arial"/>
          <w:szCs w:val="22"/>
        </w:rPr>
        <w:t xml:space="preserve">ceny jednostkowej za badanie, </w:t>
      </w:r>
    </w:p>
    <w:p w14:paraId="3F88CCFE" w14:textId="77777777" w:rsidR="005066F7" w:rsidRDefault="00BA4085" w:rsidP="00E814D0">
      <w:pPr>
        <w:pStyle w:val="Tekstpodstawowy2"/>
        <w:widowControl w:val="0"/>
        <w:numPr>
          <w:ilvl w:val="0"/>
          <w:numId w:val="71"/>
        </w:numPr>
        <w:suppressLineNumbers/>
        <w:tabs>
          <w:tab w:val="left" w:pos="284"/>
          <w:tab w:val="left" w:pos="426"/>
        </w:tabs>
        <w:spacing w:after="0" w:line="240" w:lineRule="auto"/>
        <w:jc w:val="both"/>
        <w:rPr>
          <w:rFonts w:ascii="Arial" w:hAnsi="Arial" w:cs="Arial"/>
          <w:szCs w:val="22"/>
        </w:rPr>
      </w:pPr>
      <w:r w:rsidRPr="005066F7">
        <w:rPr>
          <w:rFonts w:ascii="Arial" w:hAnsi="Arial" w:cs="Arial"/>
          <w:szCs w:val="22"/>
        </w:rPr>
        <w:t>wartości w każdej pozycji cennika (wartość należy wyliczyć jako iloczyn ilości i ceny jednostkowej badania),</w:t>
      </w:r>
    </w:p>
    <w:p w14:paraId="7E2D1385" w14:textId="77777777" w:rsidR="00BA4085" w:rsidRPr="005066F7" w:rsidRDefault="00BA4085" w:rsidP="00E814D0">
      <w:pPr>
        <w:pStyle w:val="Tekstpodstawowy2"/>
        <w:widowControl w:val="0"/>
        <w:numPr>
          <w:ilvl w:val="0"/>
          <w:numId w:val="71"/>
        </w:numPr>
        <w:suppressLineNumbers/>
        <w:tabs>
          <w:tab w:val="left" w:pos="284"/>
          <w:tab w:val="left" w:pos="426"/>
        </w:tabs>
        <w:spacing w:after="0" w:line="240" w:lineRule="auto"/>
        <w:jc w:val="both"/>
        <w:rPr>
          <w:rFonts w:ascii="Arial" w:hAnsi="Arial" w:cs="Arial"/>
          <w:szCs w:val="22"/>
        </w:rPr>
      </w:pPr>
      <w:r w:rsidRPr="005066F7">
        <w:rPr>
          <w:rFonts w:ascii="Arial" w:hAnsi="Arial" w:cs="Arial"/>
          <w:szCs w:val="22"/>
        </w:rPr>
        <w:t>wartości ogółem (wartość ogółem należy wyliczyć jako sumę wartości z każdej pozycji cennika).</w:t>
      </w:r>
    </w:p>
    <w:p w14:paraId="2252E10F" w14:textId="77777777" w:rsidR="006C566F" w:rsidRPr="009844F5" w:rsidRDefault="006C566F" w:rsidP="00E814D0">
      <w:pPr>
        <w:pStyle w:val="Tekstpodstawowy2"/>
        <w:widowControl w:val="0"/>
        <w:numPr>
          <w:ilvl w:val="0"/>
          <w:numId w:val="43"/>
        </w:numPr>
        <w:suppressLineNumbers/>
        <w:tabs>
          <w:tab w:val="left" w:pos="284"/>
          <w:tab w:val="left" w:pos="426"/>
        </w:tabs>
        <w:spacing w:after="0" w:line="240" w:lineRule="auto"/>
        <w:jc w:val="both"/>
        <w:rPr>
          <w:rFonts w:ascii="Arial" w:hAnsi="Arial" w:cs="Arial"/>
          <w:szCs w:val="22"/>
        </w:rPr>
      </w:pPr>
      <w:r w:rsidRPr="009844F5">
        <w:rPr>
          <w:rFonts w:ascii="Arial" w:hAnsi="Arial" w:cs="Arial"/>
          <w:position w:val="2"/>
          <w:szCs w:val="22"/>
        </w:rPr>
        <w:t>Przyjmujący zamówienie wystawi fakturę w okresach miesięcznych, po wykonaniu usługi dla Udzielającego zamówienia.</w:t>
      </w:r>
    </w:p>
    <w:p w14:paraId="6090CD25" w14:textId="77777777" w:rsidR="006C566F" w:rsidRPr="009844F5" w:rsidRDefault="006C566F" w:rsidP="00E814D0">
      <w:pPr>
        <w:pStyle w:val="Tekstpodstawowy2"/>
        <w:widowControl w:val="0"/>
        <w:numPr>
          <w:ilvl w:val="0"/>
          <w:numId w:val="43"/>
        </w:numPr>
        <w:suppressLineNumbers/>
        <w:tabs>
          <w:tab w:val="left" w:pos="284"/>
          <w:tab w:val="left" w:pos="426"/>
        </w:tabs>
        <w:spacing w:after="0" w:line="240" w:lineRule="auto"/>
        <w:jc w:val="both"/>
        <w:rPr>
          <w:rFonts w:ascii="Arial" w:hAnsi="Arial" w:cs="Arial"/>
          <w:szCs w:val="22"/>
        </w:rPr>
      </w:pPr>
      <w:r w:rsidRPr="009844F5">
        <w:rPr>
          <w:rFonts w:ascii="Arial" w:hAnsi="Arial" w:cs="Arial"/>
          <w:szCs w:val="22"/>
        </w:rPr>
        <w:t>Rozliczenia z Przyjmującym zamówienie będą prowadzone wyłącznie w walucie polskiej.</w:t>
      </w:r>
    </w:p>
    <w:p w14:paraId="2E1AF655" w14:textId="77777777" w:rsidR="00736363" w:rsidRPr="00C63781" w:rsidRDefault="00736363" w:rsidP="00CD452C">
      <w:pPr>
        <w:pStyle w:val="Tekstpodstawowy31"/>
        <w:widowControl w:val="0"/>
        <w:suppressLineNumbers/>
        <w:spacing w:line="240" w:lineRule="auto"/>
        <w:rPr>
          <w:rFonts w:ascii="Arial" w:hAnsi="Arial" w:cs="Arial"/>
          <w:b/>
          <w:bCs/>
          <w:sz w:val="22"/>
          <w:szCs w:val="22"/>
        </w:rPr>
      </w:pPr>
    </w:p>
    <w:p w14:paraId="5B68F850" w14:textId="77777777" w:rsidR="00C63781" w:rsidRPr="005066F7" w:rsidRDefault="00C63781" w:rsidP="00C63781">
      <w:pPr>
        <w:pStyle w:val="Nagwek2"/>
        <w:keepNext w:val="0"/>
        <w:widowControl w:val="0"/>
        <w:numPr>
          <w:ilvl w:val="0"/>
          <w:numId w:val="0"/>
        </w:numPr>
        <w:suppressLineNumbers/>
        <w:tabs>
          <w:tab w:val="num" w:pos="796"/>
        </w:tabs>
        <w:jc w:val="center"/>
        <w:rPr>
          <w:rFonts w:ascii="Arial" w:hAnsi="Arial" w:cs="Arial"/>
          <w:b/>
          <w:sz w:val="22"/>
          <w:szCs w:val="22"/>
          <w:u w:val="single"/>
        </w:rPr>
      </w:pPr>
      <w:r w:rsidRPr="005066F7">
        <w:rPr>
          <w:rFonts w:ascii="Arial" w:hAnsi="Arial" w:cs="Arial"/>
          <w:b/>
          <w:sz w:val="22"/>
          <w:szCs w:val="22"/>
          <w:u w:val="single"/>
        </w:rPr>
        <w:t>ROZDZIAŁ VI</w:t>
      </w:r>
    </w:p>
    <w:p w14:paraId="650B024E" w14:textId="77777777" w:rsidR="00C63781" w:rsidRPr="005066F7" w:rsidRDefault="00C63781" w:rsidP="00C63781">
      <w:pPr>
        <w:pStyle w:val="Nagwek2"/>
        <w:keepNext w:val="0"/>
        <w:widowControl w:val="0"/>
        <w:numPr>
          <w:ilvl w:val="0"/>
          <w:numId w:val="0"/>
        </w:numPr>
        <w:suppressLineNumbers/>
        <w:tabs>
          <w:tab w:val="num" w:pos="796"/>
        </w:tabs>
        <w:jc w:val="center"/>
        <w:rPr>
          <w:rFonts w:ascii="Arial" w:hAnsi="Arial" w:cs="Arial"/>
          <w:b/>
          <w:bCs/>
          <w:sz w:val="22"/>
          <w:szCs w:val="22"/>
        </w:rPr>
      </w:pPr>
      <w:r w:rsidRPr="005066F7">
        <w:rPr>
          <w:rFonts w:ascii="Arial" w:hAnsi="Arial" w:cs="Arial"/>
          <w:b/>
          <w:bCs/>
          <w:sz w:val="22"/>
          <w:szCs w:val="22"/>
        </w:rPr>
        <w:t>INFORMACJA O KLUCZOWYCH CZĘŚCIACH ZAMÓWIENIA, PODWYKONAWSTWO</w:t>
      </w:r>
    </w:p>
    <w:p w14:paraId="72646417" w14:textId="77777777" w:rsidR="00C63781" w:rsidRPr="005066F7" w:rsidRDefault="00C63781" w:rsidP="00E814D0">
      <w:pPr>
        <w:widowControl w:val="0"/>
        <w:numPr>
          <w:ilvl w:val="0"/>
          <w:numId w:val="68"/>
        </w:numPr>
        <w:tabs>
          <w:tab w:val="clear" w:pos="360"/>
          <w:tab w:val="num" w:pos="720"/>
        </w:tabs>
        <w:suppressAutoHyphens w:val="0"/>
        <w:jc w:val="both"/>
        <w:rPr>
          <w:rFonts w:ascii="Arial" w:hAnsi="Arial" w:cs="Arial"/>
          <w:szCs w:val="22"/>
        </w:rPr>
      </w:pPr>
      <w:r w:rsidRPr="005066F7">
        <w:rPr>
          <w:rFonts w:ascii="Arial" w:hAnsi="Arial" w:cs="Arial"/>
          <w:szCs w:val="22"/>
        </w:rPr>
        <w:t xml:space="preserve">Przyjmujący zamówienie może powierzyć realizację przedmiotu zamówienia podwykonawcom </w:t>
      </w:r>
      <w:r w:rsidRPr="005066F7">
        <w:rPr>
          <w:rFonts w:ascii="Arial" w:hAnsi="Arial" w:cs="Arial"/>
          <w:szCs w:val="22"/>
          <w:u w:val="single"/>
        </w:rPr>
        <w:t>jedynie w zakresie transportu</w:t>
      </w:r>
      <w:r w:rsidRPr="005066F7">
        <w:rPr>
          <w:rFonts w:ascii="Arial" w:hAnsi="Arial" w:cs="Arial"/>
          <w:szCs w:val="22"/>
        </w:rPr>
        <w:t xml:space="preserve"> materiału do badania i dostarczania wyników badań.</w:t>
      </w:r>
    </w:p>
    <w:p w14:paraId="1060CCEE" w14:textId="77777777" w:rsidR="00C63781" w:rsidRPr="005066F7" w:rsidRDefault="00C63781" w:rsidP="00E814D0">
      <w:pPr>
        <w:widowControl w:val="0"/>
        <w:numPr>
          <w:ilvl w:val="0"/>
          <w:numId w:val="68"/>
        </w:numPr>
        <w:tabs>
          <w:tab w:val="clear" w:pos="360"/>
          <w:tab w:val="num" w:pos="720"/>
        </w:tabs>
        <w:suppressAutoHyphens w:val="0"/>
        <w:jc w:val="both"/>
        <w:rPr>
          <w:rFonts w:ascii="Arial" w:hAnsi="Arial" w:cs="Arial"/>
          <w:szCs w:val="22"/>
        </w:rPr>
      </w:pPr>
      <w:r w:rsidRPr="005066F7">
        <w:rPr>
          <w:rFonts w:ascii="Arial" w:hAnsi="Arial" w:cs="Arial"/>
          <w:szCs w:val="22"/>
        </w:rPr>
        <w:t xml:space="preserve">W przypadku wykonywania przedmiotu zamówienia z udziałem podwykonawców wykonawca zobowiązany jest do wskazania w swojej ofercie części zamówienia (zakresy), których wykonanie zamierza powierzyć podwykonawcom, </w:t>
      </w:r>
      <w:r w:rsidRPr="005066F7">
        <w:rPr>
          <w:rFonts w:ascii="Arial" w:eastAsia="SimSun" w:hAnsi="Arial" w:cs="Arial"/>
          <w:szCs w:val="22"/>
          <w:lang w:eastAsia="en-US"/>
        </w:rPr>
        <w:t>nazw (firm) podwykonawców</w:t>
      </w:r>
      <w:r w:rsidRPr="005066F7">
        <w:rPr>
          <w:rFonts w:ascii="Arial" w:hAnsi="Arial" w:cs="Arial"/>
          <w:szCs w:val="22"/>
        </w:rPr>
        <w:t xml:space="preserve"> - wskazanie takie należy określić na formularzu ofertowym (o ile są znane na etapie składania oferty). </w:t>
      </w:r>
    </w:p>
    <w:p w14:paraId="6CA282A0" w14:textId="77777777" w:rsidR="00C63781" w:rsidRDefault="00C63781" w:rsidP="00C63781">
      <w:pPr>
        <w:pStyle w:val="Tekstpodstawowy31"/>
        <w:widowControl w:val="0"/>
        <w:suppressLineNumbers/>
        <w:spacing w:line="240" w:lineRule="auto"/>
        <w:jc w:val="left"/>
        <w:rPr>
          <w:rFonts w:ascii="Arial" w:hAnsi="Arial" w:cs="Arial"/>
          <w:b/>
          <w:bCs/>
          <w:sz w:val="22"/>
          <w:szCs w:val="22"/>
        </w:rPr>
      </w:pPr>
    </w:p>
    <w:p w14:paraId="317A2EDC" w14:textId="77777777" w:rsidR="00736363" w:rsidRPr="000D525D" w:rsidRDefault="00BA4085" w:rsidP="00CD452C">
      <w:pPr>
        <w:pStyle w:val="Tekstpodstawowy31"/>
        <w:widowControl w:val="0"/>
        <w:suppressLineNumbers/>
        <w:spacing w:line="240" w:lineRule="auto"/>
        <w:jc w:val="right"/>
        <w:rPr>
          <w:rFonts w:ascii="Arial" w:hAnsi="Arial" w:cs="Arial"/>
          <w:b/>
          <w:bCs/>
          <w:sz w:val="22"/>
          <w:szCs w:val="22"/>
        </w:rPr>
      </w:pPr>
      <w:r w:rsidRPr="00C63781">
        <w:br w:type="page"/>
      </w:r>
      <w:r w:rsidR="00736363" w:rsidRPr="000D525D">
        <w:rPr>
          <w:rFonts w:ascii="Arial" w:hAnsi="Arial" w:cs="Arial"/>
          <w:b/>
          <w:bCs/>
          <w:sz w:val="22"/>
          <w:szCs w:val="22"/>
        </w:rPr>
        <w:lastRenderedPageBreak/>
        <w:t>ZAŁĄCZNIK Nr 1</w:t>
      </w:r>
    </w:p>
    <w:p w14:paraId="376475C7" w14:textId="77777777" w:rsidR="00736363" w:rsidRPr="000D525D" w:rsidRDefault="00736363" w:rsidP="00CD452C">
      <w:pPr>
        <w:widowControl w:val="0"/>
        <w:suppressLineNumbers/>
        <w:jc w:val="right"/>
        <w:rPr>
          <w:rFonts w:ascii="Arial" w:hAnsi="Arial" w:cs="Arial"/>
          <w:szCs w:val="22"/>
        </w:rPr>
      </w:pPr>
      <w:r w:rsidRPr="000D525D">
        <w:rPr>
          <w:rFonts w:ascii="Arial" w:hAnsi="Arial" w:cs="Arial"/>
          <w:szCs w:val="22"/>
        </w:rPr>
        <w:t>do Warunków Konkursu</w:t>
      </w:r>
    </w:p>
    <w:p w14:paraId="2407348D" w14:textId="77777777" w:rsidR="00BA4085" w:rsidRPr="00BD348F" w:rsidRDefault="00BA4085" w:rsidP="00CD452C">
      <w:pPr>
        <w:pStyle w:val="Nagwek4"/>
        <w:keepNext w:val="0"/>
        <w:widowControl w:val="0"/>
        <w:suppressLineNumbers/>
        <w:spacing w:before="0" w:after="0"/>
        <w:ind w:left="708"/>
        <w:jc w:val="center"/>
        <w:rPr>
          <w:rFonts w:ascii="Arial" w:hAnsi="Arial" w:cs="Arial"/>
          <w:bCs w:val="0"/>
          <w:sz w:val="24"/>
          <w:szCs w:val="24"/>
          <w:u w:val="single"/>
        </w:rPr>
      </w:pPr>
      <w:r w:rsidRPr="00BD348F">
        <w:rPr>
          <w:rFonts w:ascii="Arial" w:hAnsi="Arial" w:cs="Arial"/>
          <w:sz w:val="24"/>
          <w:szCs w:val="24"/>
          <w:u w:val="single"/>
        </w:rPr>
        <w:t>FORMULARZ OFERTOWY</w:t>
      </w:r>
    </w:p>
    <w:p w14:paraId="4377D638" w14:textId="77777777" w:rsidR="00BA4085" w:rsidRPr="00BD348F" w:rsidRDefault="00BA4085" w:rsidP="00CD452C">
      <w:pPr>
        <w:widowControl w:val="0"/>
        <w:suppressLineNumbers/>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BA4085" w:rsidRPr="00BD348F" w14:paraId="62CC1EFC" w14:textId="77777777" w:rsidTr="0052741F">
        <w:trPr>
          <w:trHeight w:val="488"/>
        </w:trPr>
        <w:tc>
          <w:tcPr>
            <w:tcW w:w="1312" w:type="pct"/>
            <w:gridSpan w:val="2"/>
            <w:shd w:val="clear" w:color="auto" w:fill="E6E6E6"/>
            <w:vAlign w:val="center"/>
          </w:tcPr>
          <w:p w14:paraId="676209BE"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Wykonawca</w:t>
            </w:r>
            <w:r w:rsidR="00E052E9">
              <w:rPr>
                <w:rFonts w:ascii="Arial" w:hAnsi="Arial" w:cs="Arial"/>
                <w:b/>
                <w:sz w:val="20"/>
                <w:szCs w:val="20"/>
              </w:rPr>
              <w:t xml:space="preserve"> (Nazwa)</w:t>
            </w:r>
          </w:p>
        </w:tc>
        <w:tc>
          <w:tcPr>
            <w:tcW w:w="3688" w:type="pct"/>
            <w:gridSpan w:val="3"/>
            <w:vAlign w:val="center"/>
          </w:tcPr>
          <w:p w14:paraId="371CB157" w14:textId="77777777" w:rsidR="00BA4085" w:rsidRPr="00BD348F" w:rsidRDefault="00BA4085" w:rsidP="00CD452C">
            <w:pPr>
              <w:widowControl w:val="0"/>
              <w:suppressLineNumbers/>
              <w:snapToGrid w:val="0"/>
              <w:rPr>
                <w:rFonts w:ascii="Arial" w:hAnsi="Arial" w:cs="Arial"/>
              </w:rPr>
            </w:pPr>
          </w:p>
        </w:tc>
      </w:tr>
      <w:tr w:rsidR="00E052E9" w:rsidRPr="00BD348F" w14:paraId="0F843E96" w14:textId="77777777" w:rsidTr="0052741F">
        <w:trPr>
          <w:trHeight w:val="488"/>
        </w:trPr>
        <w:tc>
          <w:tcPr>
            <w:tcW w:w="1312" w:type="pct"/>
            <w:gridSpan w:val="2"/>
            <w:shd w:val="clear" w:color="auto" w:fill="E6E6E6"/>
            <w:vAlign w:val="center"/>
          </w:tcPr>
          <w:p w14:paraId="4BCD9538" w14:textId="77777777" w:rsidR="00E052E9" w:rsidRPr="00BD348F" w:rsidRDefault="00E052E9" w:rsidP="00CD452C">
            <w:pPr>
              <w:widowControl w:val="0"/>
              <w:suppressLineNumbers/>
              <w:snapToGrid w:val="0"/>
              <w:rPr>
                <w:rFonts w:ascii="Arial" w:hAnsi="Arial" w:cs="Arial"/>
                <w:b/>
                <w:sz w:val="20"/>
                <w:szCs w:val="20"/>
              </w:rPr>
            </w:pPr>
            <w:r>
              <w:rPr>
                <w:rFonts w:ascii="Arial" w:hAnsi="Arial" w:cs="Arial"/>
                <w:b/>
                <w:sz w:val="20"/>
                <w:szCs w:val="20"/>
              </w:rPr>
              <w:t>Nazwa skrócona</w:t>
            </w:r>
          </w:p>
        </w:tc>
        <w:tc>
          <w:tcPr>
            <w:tcW w:w="3688" w:type="pct"/>
            <w:gridSpan w:val="3"/>
            <w:vAlign w:val="center"/>
          </w:tcPr>
          <w:p w14:paraId="28E25FDC" w14:textId="77777777" w:rsidR="00E052E9" w:rsidRPr="00BD348F" w:rsidRDefault="00E052E9" w:rsidP="00CD452C">
            <w:pPr>
              <w:widowControl w:val="0"/>
              <w:suppressLineNumbers/>
              <w:snapToGrid w:val="0"/>
              <w:rPr>
                <w:rFonts w:ascii="Arial" w:hAnsi="Arial" w:cs="Arial"/>
              </w:rPr>
            </w:pPr>
          </w:p>
        </w:tc>
      </w:tr>
      <w:tr w:rsidR="00BA4085" w:rsidRPr="00BD348F" w14:paraId="36777F64" w14:textId="77777777" w:rsidTr="0052741F">
        <w:trPr>
          <w:trHeight w:val="473"/>
        </w:trPr>
        <w:tc>
          <w:tcPr>
            <w:tcW w:w="1312" w:type="pct"/>
            <w:gridSpan w:val="2"/>
            <w:shd w:val="clear" w:color="auto" w:fill="E6E6E6"/>
            <w:vAlign w:val="center"/>
          </w:tcPr>
          <w:p w14:paraId="5F61B4CA"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Forma prowadzonej działalności</w:t>
            </w:r>
          </w:p>
        </w:tc>
        <w:tc>
          <w:tcPr>
            <w:tcW w:w="3688" w:type="pct"/>
            <w:gridSpan w:val="3"/>
            <w:vAlign w:val="center"/>
          </w:tcPr>
          <w:p w14:paraId="4261A158" w14:textId="77777777" w:rsidR="00BA4085" w:rsidRPr="00BD348F" w:rsidRDefault="00BA4085" w:rsidP="00CD452C">
            <w:pPr>
              <w:widowControl w:val="0"/>
              <w:suppressLineNumbers/>
              <w:snapToGrid w:val="0"/>
              <w:rPr>
                <w:rFonts w:ascii="Arial" w:hAnsi="Arial" w:cs="Arial"/>
              </w:rPr>
            </w:pPr>
          </w:p>
        </w:tc>
      </w:tr>
      <w:tr w:rsidR="00BA4085" w:rsidRPr="00BD348F" w14:paraId="51EE9192" w14:textId="77777777" w:rsidTr="0052741F">
        <w:trPr>
          <w:trHeight w:val="488"/>
        </w:trPr>
        <w:tc>
          <w:tcPr>
            <w:tcW w:w="1312" w:type="pct"/>
            <w:gridSpan w:val="2"/>
            <w:shd w:val="clear" w:color="auto" w:fill="E6E6E6"/>
            <w:vAlign w:val="center"/>
          </w:tcPr>
          <w:p w14:paraId="215EF1AD"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Adres</w:t>
            </w:r>
          </w:p>
        </w:tc>
        <w:tc>
          <w:tcPr>
            <w:tcW w:w="3688" w:type="pct"/>
            <w:gridSpan w:val="3"/>
            <w:vAlign w:val="center"/>
          </w:tcPr>
          <w:p w14:paraId="526A453A" w14:textId="77777777" w:rsidR="00BA4085" w:rsidRPr="00BD348F" w:rsidRDefault="00BA4085" w:rsidP="00CD452C">
            <w:pPr>
              <w:widowControl w:val="0"/>
              <w:suppressLineNumbers/>
              <w:snapToGrid w:val="0"/>
              <w:rPr>
                <w:rFonts w:ascii="Arial" w:hAnsi="Arial" w:cs="Arial"/>
              </w:rPr>
            </w:pPr>
          </w:p>
        </w:tc>
      </w:tr>
      <w:tr w:rsidR="00BA4085" w:rsidRPr="00BD348F" w14:paraId="7F8C132A" w14:textId="77777777" w:rsidTr="0052741F">
        <w:trPr>
          <w:trHeight w:val="488"/>
        </w:trPr>
        <w:tc>
          <w:tcPr>
            <w:tcW w:w="1312" w:type="pct"/>
            <w:gridSpan w:val="2"/>
            <w:shd w:val="clear" w:color="auto" w:fill="E6E6E6"/>
            <w:vAlign w:val="center"/>
          </w:tcPr>
          <w:p w14:paraId="48535D2A"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Adres do korespondencji</w:t>
            </w:r>
          </w:p>
        </w:tc>
        <w:tc>
          <w:tcPr>
            <w:tcW w:w="3688" w:type="pct"/>
            <w:gridSpan w:val="3"/>
            <w:vAlign w:val="center"/>
          </w:tcPr>
          <w:p w14:paraId="4129E6E7" w14:textId="77777777" w:rsidR="00BA4085" w:rsidRPr="00BD348F" w:rsidRDefault="00BA4085" w:rsidP="00CD452C">
            <w:pPr>
              <w:widowControl w:val="0"/>
              <w:suppressLineNumbers/>
              <w:snapToGrid w:val="0"/>
              <w:rPr>
                <w:rFonts w:ascii="Arial" w:hAnsi="Arial" w:cs="Arial"/>
              </w:rPr>
            </w:pPr>
          </w:p>
        </w:tc>
      </w:tr>
      <w:tr w:rsidR="00BA4085" w:rsidRPr="00BD348F" w14:paraId="14E0DA11" w14:textId="77777777" w:rsidTr="0052741F">
        <w:trPr>
          <w:trHeight w:val="473"/>
        </w:trPr>
        <w:tc>
          <w:tcPr>
            <w:tcW w:w="483" w:type="pct"/>
            <w:shd w:val="clear" w:color="auto" w:fill="E6E6E6"/>
            <w:vAlign w:val="center"/>
          </w:tcPr>
          <w:p w14:paraId="3BC83E00"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Powiat:</w:t>
            </w:r>
          </w:p>
        </w:tc>
        <w:tc>
          <w:tcPr>
            <w:tcW w:w="1766" w:type="pct"/>
            <w:gridSpan w:val="2"/>
            <w:vAlign w:val="center"/>
          </w:tcPr>
          <w:p w14:paraId="0BFF56B4" w14:textId="77777777" w:rsidR="00BA4085" w:rsidRPr="00BD348F" w:rsidRDefault="00BA4085" w:rsidP="00CD452C">
            <w:pPr>
              <w:widowControl w:val="0"/>
              <w:suppressLineNumbers/>
              <w:snapToGrid w:val="0"/>
              <w:rPr>
                <w:rFonts w:ascii="Arial" w:hAnsi="Arial" w:cs="Arial"/>
              </w:rPr>
            </w:pPr>
          </w:p>
        </w:tc>
        <w:tc>
          <w:tcPr>
            <w:tcW w:w="882" w:type="pct"/>
            <w:shd w:val="clear" w:color="auto" w:fill="E6E6E6"/>
            <w:vAlign w:val="center"/>
          </w:tcPr>
          <w:p w14:paraId="5DADDC8E"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Województwo</w:t>
            </w:r>
          </w:p>
        </w:tc>
        <w:tc>
          <w:tcPr>
            <w:tcW w:w="1869" w:type="pct"/>
            <w:vAlign w:val="center"/>
          </w:tcPr>
          <w:p w14:paraId="71F31105" w14:textId="77777777" w:rsidR="00BA4085" w:rsidRPr="00BD348F" w:rsidRDefault="00BA4085" w:rsidP="00CD452C">
            <w:pPr>
              <w:widowControl w:val="0"/>
              <w:suppressLineNumbers/>
              <w:snapToGrid w:val="0"/>
              <w:rPr>
                <w:rFonts w:ascii="Arial" w:hAnsi="Arial" w:cs="Arial"/>
              </w:rPr>
            </w:pPr>
          </w:p>
        </w:tc>
      </w:tr>
      <w:tr w:rsidR="00BA4085" w:rsidRPr="00BD348F" w14:paraId="3E3E9E0B" w14:textId="77777777" w:rsidTr="0052741F">
        <w:trPr>
          <w:trHeight w:val="488"/>
        </w:trPr>
        <w:tc>
          <w:tcPr>
            <w:tcW w:w="483" w:type="pct"/>
            <w:shd w:val="clear" w:color="auto" w:fill="E6E6E6"/>
            <w:vAlign w:val="center"/>
          </w:tcPr>
          <w:p w14:paraId="111A6B5C"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Telefon</w:t>
            </w:r>
          </w:p>
        </w:tc>
        <w:tc>
          <w:tcPr>
            <w:tcW w:w="1766" w:type="pct"/>
            <w:gridSpan w:val="2"/>
            <w:vAlign w:val="center"/>
          </w:tcPr>
          <w:p w14:paraId="3D957034" w14:textId="77777777" w:rsidR="00BA4085" w:rsidRPr="00BD348F" w:rsidRDefault="00BA4085" w:rsidP="00CD452C">
            <w:pPr>
              <w:widowControl w:val="0"/>
              <w:suppressLineNumbers/>
              <w:snapToGrid w:val="0"/>
              <w:rPr>
                <w:rFonts w:ascii="Arial" w:hAnsi="Arial" w:cs="Arial"/>
              </w:rPr>
            </w:pPr>
          </w:p>
        </w:tc>
        <w:tc>
          <w:tcPr>
            <w:tcW w:w="882" w:type="pct"/>
            <w:shd w:val="clear" w:color="auto" w:fill="E6E6E6"/>
            <w:vAlign w:val="center"/>
          </w:tcPr>
          <w:p w14:paraId="28FE552E"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Faks</w:t>
            </w:r>
          </w:p>
        </w:tc>
        <w:tc>
          <w:tcPr>
            <w:tcW w:w="1869" w:type="pct"/>
            <w:vAlign w:val="center"/>
          </w:tcPr>
          <w:p w14:paraId="40169AD4" w14:textId="77777777" w:rsidR="00BA4085" w:rsidRPr="00BD348F" w:rsidRDefault="00BA4085" w:rsidP="00CD452C">
            <w:pPr>
              <w:widowControl w:val="0"/>
              <w:suppressLineNumbers/>
              <w:snapToGrid w:val="0"/>
              <w:rPr>
                <w:rFonts w:ascii="Arial" w:hAnsi="Arial" w:cs="Arial"/>
              </w:rPr>
            </w:pPr>
          </w:p>
        </w:tc>
      </w:tr>
      <w:tr w:rsidR="00BA4085" w:rsidRPr="00BD348F" w14:paraId="5B894B91" w14:textId="77777777" w:rsidTr="0052741F">
        <w:trPr>
          <w:trHeight w:val="488"/>
        </w:trPr>
        <w:tc>
          <w:tcPr>
            <w:tcW w:w="483" w:type="pct"/>
            <w:shd w:val="clear" w:color="auto" w:fill="E6E6E6"/>
            <w:vAlign w:val="center"/>
          </w:tcPr>
          <w:p w14:paraId="0341DC79"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email</w:t>
            </w:r>
          </w:p>
        </w:tc>
        <w:tc>
          <w:tcPr>
            <w:tcW w:w="4517" w:type="pct"/>
            <w:gridSpan w:val="4"/>
            <w:vAlign w:val="center"/>
          </w:tcPr>
          <w:p w14:paraId="10B3C495" w14:textId="77777777" w:rsidR="00BA4085" w:rsidRPr="00BD348F" w:rsidRDefault="00BA4085" w:rsidP="00CD452C">
            <w:pPr>
              <w:widowControl w:val="0"/>
              <w:suppressLineNumbers/>
              <w:snapToGrid w:val="0"/>
              <w:rPr>
                <w:rFonts w:ascii="Arial" w:hAnsi="Arial" w:cs="Arial"/>
              </w:rPr>
            </w:pPr>
          </w:p>
        </w:tc>
      </w:tr>
      <w:tr w:rsidR="00BA4085" w:rsidRPr="00BD348F" w14:paraId="717FE8DA" w14:textId="77777777" w:rsidTr="0052741F">
        <w:trPr>
          <w:trHeight w:val="473"/>
        </w:trPr>
        <w:tc>
          <w:tcPr>
            <w:tcW w:w="483" w:type="pct"/>
            <w:shd w:val="clear" w:color="auto" w:fill="E6E6E6"/>
            <w:vAlign w:val="center"/>
          </w:tcPr>
          <w:p w14:paraId="3D24D670"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NIP</w:t>
            </w:r>
          </w:p>
        </w:tc>
        <w:tc>
          <w:tcPr>
            <w:tcW w:w="1766" w:type="pct"/>
            <w:gridSpan w:val="2"/>
            <w:vAlign w:val="center"/>
          </w:tcPr>
          <w:p w14:paraId="49435B95" w14:textId="77777777" w:rsidR="00BA4085" w:rsidRPr="00BD348F" w:rsidRDefault="00BA4085" w:rsidP="00CD452C">
            <w:pPr>
              <w:widowControl w:val="0"/>
              <w:suppressLineNumbers/>
              <w:snapToGrid w:val="0"/>
              <w:rPr>
                <w:rFonts w:ascii="Arial" w:hAnsi="Arial" w:cs="Arial"/>
              </w:rPr>
            </w:pPr>
          </w:p>
        </w:tc>
        <w:tc>
          <w:tcPr>
            <w:tcW w:w="882" w:type="pct"/>
            <w:shd w:val="clear" w:color="auto" w:fill="E6E6E6"/>
            <w:vAlign w:val="center"/>
          </w:tcPr>
          <w:p w14:paraId="381D3540" w14:textId="77777777" w:rsidR="00BA4085" w:rsidRPr="00BD348F" w:rsidRDefault="00BA4085" w:rsidP="00CD452C">
            <w:pPr>
              <w:widowControl w:val="0"/>
              <w:suppressLineNumbers/>
              <w:snapToGrid w:val="0"/>
              <w:rPr>
                <w:rFonts w:ascii="Arial" w:hAnsi="Arial" w:cs="Arial"/>
                <w:b/>
                <w:sz w:val="20"/>
                <w:szCs w:val="20"/>
              </w:rPr>
            </w:pPr>
            <w:r w:rsidRPr="00BD348F">
              <w:rPr>
                <w:rFonts w:ascii="Arial" w:hAnsi="Arial" w:cs="Arial"/>
                <w:b/>
                <w:sz w:val="20"/>
                <w:szCs w:val="20"/>
              </w:rPr>
              <w:t>Regon</w:t>
            </w:r>
          </w:p>
        </w:tc>
        <w:tc>
          <w:tcPr>
            <w:tcW w:w="1869" w:type="pct"/>
            <w:vAlign w:val="center"/>
          </w:tcPr>
          <w:p w14:paraId="5390B516" w14:textId="77777777" w:rsidR="00BA4085" w:rsidRPr="00BD348F" w:rsidRDefault="00BA4085" w:rsidP="00CD452C">
            <w:pPr>
              <w:widowControl w:val="0"/>
              <w:suppressLineNumbers/>
              <w:snapToGrid w:val="0"/>
              <w:rPr>
                <w:rFonts w:ascii="Arial" w:hAnsi="Arial" w:cs="Arial"/>
              </w:rPr>
            </w:pPr>
          </w:p>
        </w:tc>
      </w:tr>
      <w:tr w:rsidR="00BA4085" w:rsidRPr="00BD348F" w14:paraId="7E2472DF" w14:textId="77777777" w:rsidTr="0052741F">
        <w:trPr>
          <w:trHeight w:val="473"/>
        </w:trPr>
        <w:tc>
          <w:tcPr>
            <w:tcW w:w="2249" w:type="pct"/>
            <w:gridSpan w:val="3"/>
            <w:shd w:val="clear" w:color="auto" w:fill="E6E6E6"/>
            <w:vAlign w:val="center"/>
          </w:tcPr>
          <w:p w14:paraId="5314E78F" w14:textId="77777777" w:rsidR="00BA4085" w:rsidRPr="00BD348F" w:rsidRDefault="00BA4085" w:rsidP="00CD452C">
            <w:pPr>
              <w:widowControl w:val="0"/>
              <w:suppressLineNumbers/>
              <w:tabs>
                <w:tab w:val="left" w:pos="284"/>
              </w:tabs>
              <w:autoSpaceDE w:val="0"/>
              <w:autoSpaceDN w:val="0"/>
              <w:adjustRightInd w:val="0"/>
              <w:jc w:val="both"/>
              <w:rPr>
                <w:rFonts w:ascii="Arial" w:hAnsi="Arial" w:cs="Arial"/>
                <w:b/>
                <w:sz w:val="20"/>
                <w:szCs w:val="20"/>
              </w:rPr>
            </w:pPr>
            <w:r w:rsidRPr="00BD348F">
              <w:rPr>
                <w:rFonts w:ascii="Arial" w:hAnsi="Arial" w:cs="Arial"/>
                <w:b/>
                <w:sz w:val="20"/>
                <w:szCs w:val="20"/>
              </w:rPr>
              <w:t>Osoba upoważniona do kontaktów w sprawie oferty</w:t>
            </w:r>
          </w:p>
        </w:tc>
        <w:tc>
          <w:tcPr>
            <w:tcW w:w="2751" w:type="pct"/>
            <w:gridSpan w:val="2"/>
            <w:vAlign w:val="center"/>
          </w:tcPr>
          <w:p w14:paraId="6404363C" w14:textId="77777777" w:rsidR="00FD4C66" w:rsidRDefault="00FD4C66" w:rsidP="00CD452C">
            <w:pPr>
              <w:widowControl w:val="0"/>
              <w:suppressLineNumbers/>
              <w:snapToGrid w:val="0"/>
              <w:spacing w:before="120" w:after="120"/>
              <w:rPr>
                <w:rFonts w:ascii="Arial" w:hAnsi="Arial" w:cs="Arial"/>
                <w:szCs w:val="22"/>
              </w:rPr>
            </w:pPr>
            <w:r>
              <w:rPr>
                <w:rFonts w:ascii="Arial" w:hAnsi="Arial" w:cs="Arial"/>
                <w:szCs w:val="22"/>
              </w:rPr>
              <w:t>……………………………….……. (imię i nazwisko)</w:t>
            </w:r>
          </w:p>
          <w:p w14:paraId="10A17B1C" w14:textId="77777777" w:rsidR="00FD4C66" w:rsidRDefault="00FD4C66" w:rsidP="00CD452C">
            <w:pPr>
              <w:widowControl w:val="0"/>
              <w:suppressLineNumbers/>
              <w:snapToGrid w:val="0"/>
              <w:spacing w:before="120" w:after="120"/>
              <w:rPr>
                <w:rFonts w:ascii="Arial" w:hAnsi="Arial" w:cs="Arial"/>
                <w:szCs w:val="22"/>
              </w:rPr>
            </w:pPr>
            <w:r>
              <w:rPr>
                <w:rFonts w:ascii="Arial" w:hAnsi="Arial" w:cs="Arial"/>
                <w:szCs w:val="22"/>
              </w:rPr>
              <w:t>……………………………..………. (nr telefonu)</w:t>
            </w:r>
          </w:p>
          <w:p w14:paraId="1DFC9673" w14:textId="77777777" w:rsidR="00BA4085" w:rsidRPr="00BD348F" w:rsidRDefault="00FD4C66" w:rsidP="00CD452C">
            <w:pPr>
              <w:widowControl w:val="0"/>
              <w:suppressLineNumbers/>
              <w:snapToGrid w:val="0"/>
              <w:rPr>
                <w:rFonts w:ascii="Arial" w:hAnsi="Arial" w:cs="Arial"/>
              </w:rPr>
            </w:pPr>
            <w:r>
              <w:rPr>
                <w:rFonts w:ascii="Arial" w:hAnsi="Arial" w:cs="Arial"/>
                <w:szCs w:val="22"/>
              </w:rPr>
              <w:t>………………………………………. (e-mail)</w:t>
            </w:r>
          </w:p>
        </w:tc>
      </w:tr>
    </w:tbl>
    <w:p w14:paraId="5757BE96" w14:textId="77777777" w:rsidR="00BA4085" w:rsidRPr="00BD348F" w:rsidRDefault="00BA4085" w:rsidP="00CD452C">
      <w:pPr>
        <w:widowControl w:val="0"/>
        <w:suppressLineNumbers/>
        <w:ind w:left="709"/>
        <w:rPr>
          <w:rFonts w:ascii="Arial" w:hAnsi="Arial" w:cs="Arial"/>
          <w:szCs w:val="22"/>
        </w:rPr>
      </w:pPr>
    </w:p>
    <w:p w14:paraId="5C3757C8" w14:textId="77777777" w:rsidR="00BA4085" w:rsidRPr="00BD348F" w:rsidRDefault="00BA4085" w:rsidP="00CD452C">
      <w:pPr>
        <w:widowControl w:val="0"/>
        <w:suppressLineNumbers/>
        <w:ind w:left="4962" w:firstLine="4"/>
        <w:rPr>
          <w:rFonts w:ascii="Arial" w:hAnsi="Arial" w:cs="Arial"/>
          <w:b/>
          <w:bCs/>
          <w:szCs w:val="22"/>
        </w:rPr>
      </w:pPr>
      <w:r w:rsidRPr="00BD348F">
        <w:rPr>
          <w:rFonts w:ascii="Arial" w:hAnsi="Arial" w:cs="Arial"/>
          <w:b/>
          <w:bCs/>
          <w:szCs w:val="22"/>
        </w:rPr>
        <w:t>Do:</w:t>
      </w:r>
    </w:p>
    <w:p w14:paraId="522F84F2" w14:textId="77777777" w:rsidR="00BA4085" w:rsidRPr="00BD348F" w:rsidRDefault="00BA4085" w:rsidP="00CD452C">
      <w:pPr>
        <w:widowControl w:val="0"/>
        <w:suppressLineNumbers/>
        <w:ind w:left="4962" w:firstLine="4"/>
        <w:rPr>
          <w:rFonts w:ascii="Arial" w:hAnsi="Arial" w:cs="Arial"/>
          <w:b/>
          <w:szCs w:val="22"/>
          <w:vertAlign w:val="superscript"/>
        </w:rPr>
      </w:pPr>
      <w:r w:rsidRPr="00BD348F">
        <w:rPr>
          <w:rFonts w:ascii="Arial" w:hAnsi="Arial" w:cs="Arial"/>
          <w:b/>
          <w:szCs w:val="22"/>
        </w:rPr>
        <w:t>Szpital Specjalistyczny im. J. Dietla w Krakowie</w:t>
      </w:r>
      <w:r w:rsidRPr="00BD348F">
        <w:rPr>
          <w:rFonts w:ascii="Arial" w:hAnsi="Arial" w:cs="Arial"/>
          <w:b/>
          <w:szCs w:val="22"/>
          <w:vertAlign w:val="superscript"/>
        </w:rPr>
        <w:sym w:font="Certa" w:char="F041"/>
      </w:r>
    </w:p>
    <w:p w14:paraId="040C2A55" w14:textId="77777777" w:rsidR="00BA4085" w:rsidRPr="00BD348F" w:rsidRDefault="00BA4085" w:rsidP="00CD452C">
      <w:pPr>
        <w:widowControl w:val="0"/>
        <w:suppressLineNumbers/>
        <w:ind w:left="4962" w:firstLine="4"/>
        <w:rPr>
          <w:rFonts w:ascii="Arial" w:hAnsi="Arial" w:cs="Arial"/>
          <w:b/>
          <w:bCs/>
          <w:szCs w:val="22"/>
        </w:rPr>
      </w:pPr>
      <w:r w:rsidRPr="00BD348F">
        <w:rPr>
          <w:rFonts w:ascii="Arial" w:hAnsi="Arial" w:cs="Arial"/>
          <w:b/>
          <w:szCs w:val="22"/>
        </w:rPr>
        <w:t>ul. Skarbowa 4</w:t>
      </w:r>
    </w:p>
    <w:p w14:paraId="61C0C05D" w14:textId="77777777" w:rsidR="00BA4085" w:rsidRPr="00BD348F" w:rsidRDefault="00BA4085" w:rsidP="00CD452C">
      <w:pPr>
        <w:widowControl w:val="0"/>
        <w:suppressLineNumbers/>
        <w:ind w:left="4962" w:firstLine="4"/>
        <w:rPr>
          <w:rFonts w:ascii="Arial" w:hAnsi="Arial" w:cs="Arial"/>
          <w:b/>
          <w:bCs/>
          <w:szCs w:val="22"/>
        </w:rPr>
      </w:pPr>
      <w:r w:rsidRPr="00BD348F">
        <w:rPr>
          <w:rFonts w:ascii="Arial" w:hAnsi="Arial" w:cs="Arial"/>
          <w:b/>
          <w:bCs/>
          <w:szCs w:val="22"/>
        </w:rPr>
        <w:t>31-121 Kraków</w:t>
      </w:r>
    </w:p>
    <w:p w14:paraId="3AA0A68C" w14:textId="77777777" w:rsidR="00BA4085" w:rsidRPr="00143CE8" w:rsidRDefault="00BA4085" w:rsidP="00CD452C">
      <w:pPr>
        <w:widowControl w:val="0"/>
        <w:suppressLineNumbers/>
        <w:jc w:val="both"/>
        <w:rPr>
          <w:rFonts w:ascii="Arial" w:hAnsi="Arial" w:cs="Arial"/>
          <w:szCs w:val="22"/>
        </w:rPr>
      </w:pPr>
      <w:r w:rsidRPr="00BD348F">
        <w:rPr>
          <w:rFonts w:ascii="Arial" w:hAnsi="Arial" w:cs="Arial"/>
          <w:szCs w:val="22"/>
        </w:rPr>
        <w:t xml:space="preserve">                                                                                                                                                                                                                                                                                                                 Niniejszym składamy ofertę </w:t>
      </w:r>
      <w:r w:rsidR="00143CE8">
        <w:rPr>
          <w:rFonts w:ascii="Arial" w:hAnsi="Arial" w:cs="Arial"/>
          <w:szCs w:val="22"/>
        </w:rPr>
        <w:t xml:space="preserve">w </w:t>
      </w:r>
      <w:r w:rsidR="00143CE8" w:rsidRPr="009844F5">
        <w:rPr>
          <w:rFonts w:ascii="Arial" w:hAnsi="Arial" w:cs="Arial"/>
          <w:szCs w:val="22"/>
        </w:rPr>
        <w:t xml:space="preserve">konkursie </w:t>
      </w:r>
      <w:r w:rsidR="00143CE8" w:rsidRPr="009844F5">
        <w:rPr>
          <w:rFonts w:ascii="Arial" w:hAnsi="Arial" w:cs="Arial"/>
          <w:bCs/>
          <w:szCs w:val="22"/>
        </w:rPr>
        <w:t>ofert</w:t>
      </w:r>
      <w:r w:rsidR="00143CE8" w:rsidRPr="009844F5">
        <w:rPr>
          <w:rFonts w:ascii="Arial" w:hAnsi="Arial" w:cs="Arial"/>
          <w:b/>
          <w:bCs/>
          <w:szCs w:val="22"/>
        </w:rPr>
        <w:t xml:space="preserve"> na wykonywanie świadczeń zdrowotnych </w:t>
      </w:r>
      <w:r w:rsidR="00143CE8" w:rsidRPr="009844F5">
        <w:rPr>
          <w:rFonts w:ascii="Arial" w:hAnsi="Arial" w:cs="Arial"/>
          <w:b/>
          <w:szCs w:val="22"/>
        </w:rPr>
        <w:t>w zakresie wykonywania badań analitycznych laboratoryjnych</w:t>
      </w:r>
      <w:r w:rsidRPr="009844F5">
        <w:rPr>
          <w:rFonts w:ascii="Arial" w:hAnsi="Arial" w:cs="Arial"/>
          <w:b/>
          <w:bCs/>
          <w:szCs w:val="22"/>
        </w:rPr>
        <w:t xml:space="preserve">, </w:t>
      </w:r>
      <w:r w:rsidRPr="009844F5">
        <w:rPr>
          <w:rFonts w:ascii="Arial" w:hAnsi="Arial" w:cs="Arial"/>
          <w:b/>
          <w:szCs w:val="22"/>
        </w:rPr>
        <w:t xml:space="preserve">nr: </w:t>
      </w:r>
      <w:r w:rsidR="00143CE8" w:rsidRPr="009844F5">
        <w:rPr>
          <w:rFonts w:ascii="Arial" w:hAnsi="Arial" w:cs="Arial"/>
          <w:b/>
          <w:szCs w:val="22"/>
        </w:rPr>
        <w:t>K/</w:t>
      </w:r>
      <w:r w:rsidR="009844F5" w:rsidRPr="009844F5">
        <w:rPr>
          <w:rFonts w:ascii="Arial" w:hAnsi="Arial" w:cs="Arial"/>
          <w:b/>
          <w:szCs w:val="22"/>
        </w:rPr>
        <w:t>1</w:t>
      </w:r>
      <w:r w:rsidR="00143CE8" w:rsidRPr="009844F5">
        <w:rPr>
          <w:rFonts w:ascii="Arial" w:hAnsi="Arial" w:cs="Arial"/>
          <w:b/>
          <w:szCs w:val="22"/>
        </w:rPr>
        <w:t>/</w:t>
      </w:r>
      <w:r w:rsidR="00BC33CF" w:rsidRPr="009844F5">
        <w:rPr>
          <w:rFonts w:ascii="Arial" w:hAnsi="Arial" w:cs="Arial"/>
          <w:b/>
          <w:szCs w:val="22"/>
        </w:rPr>
        <w:t>SOO</w:t>
      </w:r>
      <w:r w:rsidR="00BC33CF">
        <w:rPr>
          <w:rFonts w:ascii="Arial" w:hAnsi="Arial" w:cs="Arial"/>
          <w:b/>
          <w:szCs w:val="22"/>
        </w:rPr>
        <w:t>/</w:t>
      </w:r>
      <w:r w:rsidR="00143CE8" w:rsidRPr="009844F5">
        <w:rPr>
          <w:rFonts w:ascii="Arial" w:hAnsi="Arial" w:cs="Arial"/>
          <w:b/>
          <w:szCs w:val="22"/>
        </w:rPr>
        <w:t>20</w:t>
      </w:r>
      <w:r w:rsidR="009844F5" w:rsidRPr="009844F5">
        <w:rPr>
          <w:rFonts w:ascii="Arial" w:hAnsi="Arial" w:cs="Arial"/>
          <w:b/>
          <w:szCs w:val="22"/>
        </w:rPr>
        <w:t>20</w:t>
      </w:r>
      <w:r w:rsidR="00143CE8" w:rsidRPr="009844F5">
        <w:rPr>
          <w:rFonts w:ascii="Arial" w:hAnsi="Arial" w:cs="Arial"/>
          <w:b/>
          <w:szCs w:val="22"/>
        </w:rPr>
        <w:t>/</w:t>
      </w:r>
      <w:r w:rsidR="009844F5" w:rsidRPr="009844F5">
        <w:rPr>
          <w:rFonts w:ascii="Arial" w:hAnsi="Arial" w:cs="Arial"/>
          <w:b/>
          <w:szCs w:val="22"/>
        </w:rPr>
        <w:t>S</w:t>
      </w:r>
      <w:r w:rsidR="00143CE8" w:rsidRPr="009844F5">
        <w:rPr>
          <w:rFonts w:ascii="Arial" w:hAnsi="Arial" w:cs="Arial"/>
          <w:b/>
          <w:szCs w:val="22"/>
        </w:rPr>
        <w:t>ZP</w:t>
      </w:r>
      <w:r w:rsidR="00FD4C66" w:rsidRPr="009844F5">
        <w:rPr>
          <w:rFonts w:ascii="Arial" w:hAnsi="Arial" w:cs="Arial"/>
          <w:szCs w:val="22"/>
        </w:rPr>
        <w:t>,</w:t>
      </w:r>
      <w:r w:rsidRPr="009844F5">
        <w:rPr>
          <w:rFonts w:ascii="Arial" w:hAnsi="Arial" w:cs="Arial"/>
          <w:szCs w:val="22"/>
        </w:rPr>
        <w:t xml:space="preserve"> oferujemy realizację zamówienia zgodnie z wymogami, warunkami i terminami określonymi w </w:t>
      </w:r>
      <w:r w:rsidR="00143CE8" w:rsidRPr="009844F5">
        <w:rPr>
          <w:rFonts w:ascii="Arial" w:hAnsi="Arial" w:cs="Arial"/>
          <w:szCs w:val="22"/>
        </w:rPr>
        <w:t>warunkach</w:t>
      </w:r>
      <w:r w:rsidR="00143CE8">
        <w:rPr>
          <w:rFonts w:ascii="Arial" w:hAnsi="Arial" w:cs="Arial"/>
          <w:szCs w:val="22"/>
        </w:rPr>
        <w:t xml:space="preserve"> konkursu</w:t>
      </w:r>
      <w:r w:rsidRPr="00BD348F">
        <w:rPr>
          <w:rFonts w:ascii="Arial" w:hAnsi="Arial" w:cs="Arial"/>
          <w:szCs w:val="22"/>
        </w:rPr>
        <w:t>.</w:t>
      </w:r>
    </w:p>
    <w:p w14:paraId="40221EE1" w14:textId="77777777" w:rsidR="00BA4085" w:rsidRPr="00BD348F" w:rsidRDefault="00BA4085" w:rsidP="00CD452C">
      <w:pPr>
        <w:widowControl w:val="0"/>
        <w:suppressLineNumbers/>
        <w:ind w:left="709"/>
        <w:rPr>
          <w:rFonts w:ascii="Arial" w:hAnsi="Arial" w:cs="Arial"/>
          <w:b/>
          <w:szCs w:val="22"/>
        </w:rPr>
      </w:pPr>
    </w:p>
    <w:p w14:paraId="7807654B" w14:textId="77777777" w:rsidR="00143CE8" w:rsidRPr="00BD348F" w:rsidRDefault="00143CE8" w:rsidP="00CD452C">
      <w:pPr>
        <w:widowControl w:val="0"/>
        <w:suppressLineNumbers/>
        <w:ind w:left="709"/>
        <w:rPr>
          <w:rFonts w:ascii="Arial" w:hAnsi="Arial" w:cs="Arial"/>
          <w:b/>
          <w:szCs w:val="22"/>
        </w:rPr>
      </w:pPr>
    </w:p>
    <w:p w14:paraId="4EC5D9FE" w14:textId="77777777" w:rsidR="00143CE8" w:rsidRPr="00BD348F" w:rsidRDefault="00143CE8" w:rsidP="00CD452C">
      <w:pPr>
        <w:widowControl w:val="0"/>
        <w:numPr>
          <w:ilvl w:val="0"/>
          <w:numId w:val="7"/>
        </w:numPr>
        <w:suppressLineNumbers/>
        <w:jc w:val="both"/>
        <w:rPr>
          <w:rFonts w:ascii="Arial" w:hAnsi="Arial" w:cs="Arial"/>
          <w:b/>
          <w:szCs w:val="22"/>
        </w:rPr>
      </w:pPr>
      <w:r w:rsidRPr="00BD348F">
        <w:rPr>
          <w:rFonts w:ascii="Arial" w:hAnsi="Arial" w:cs="Arial"/>
          <w:szCs w:val="22"/>
        </w:rPr>
        <w:t>Oferuję wykonanie zamówienia zgodnie z FORMULARZEM CENOWYM WRAZ ZE SZCZEGÓŁOWYM OPISEM PRZEDMIOTU ZAMÓWIENIA, stanowiącym ZAŁĄCZNIK do oferty, za cenę łączną cenę</w:t>
      </w:r>
      <w:r>
        <w:rPr>
          <w:rFonts w:ascii="Arial" w:hAnsi="Arial" w:cs="Arial"/>
          <w:szCs w:val="22"/>
        </w:rPr>
        <w:t xml:space="preserve"> </w:t>
      </w:r>
      <w:r w:rsidRPr="00143CE8">
        <w:rPr>
          <w:rFonts w:ascii="Arial" w:hAnsi="Arial" w:cs="Arial"/>
          <w:szCs w:val="22"/>
          <w:u w:val="single"/>
        </w:rPr>
        <w:t>dla poszczególnych pakietów</w:t>
      </w:r>
      <w:r w:rsidRPr="00BD348F">
        <w:rPr>
          <w:rFonts w:ascii="Arial" w:hAnsi="Arial" w:cs="Arial"/>
          <w:bCs/>
          <w:szCs w:val="22"/>
        </w:rPr>
        <w:t>:</w:t>
      </w:r>
    </w:p>
    <w:p w14:paraId="1748C6E8" w14:textId="77777777" w:rsidR="0069651C" w:rsidRDefault="0069651C" w:rsidP="00CD452C">
      <w:pPr>
        <w:widowControl w:val="0"/>
        <w:suppressLineNumbers/>
        <w:tabs>
          <w:tab w:val="left" w:pos="720"/>
        </w:tabs>
        <w:overflowPunct w:val="0"/>
        <w:autoSpaceDE w:val="0"/>
        <w:jc w:val="both"/>
        <w:textAlignment w:val="baseline"/>
        <w:rPr>
          <w:rFonts w:ascii="Arial" w:hAnsi="Arial" w:cs="Arial"/>
          <w:b/>
          <w:bCs/>
          <w:szCs w:val="22"/>
        </w:rPr>
      </w:pPr>
    </w:p>
    <w:p w14:paraId="5E037FC1" w14:textId="77777777" w:rsidR="000D525D" w:rsidRDefault="0069651C" w:rsidP="00CD452C">
      <w:pPr>
        <w:widowControl w:val="0"/>
        <w:suppressLineNumbers/>
        <w:tabs>
          <w:tab w:val="left" w:pos="720"/>
        </w:tabs>
        <w:overflowPunct w:val="0"/>
        <w:autoSpaceDE w:val="0"/>
        <w:jc w:val="both"/>
        <w:textAlignment w:val="baseline"/>
        <w:rPr>
          <w:rFonts w:ascii="Arial" w:hAnsi="Arial" w:cs="Arial"/>
          <w:b/>
          <w:bCs/>
          <w:szCs w:val="22"/>
        </w:rPr>
      </w:pPr>
      <w:r>
        <w:rPr>
          <w:rFonts w:ascii="Arial" w:hAnsi="Arial" w:cs="Arial"/>
          <w:b/>
          <w:bCs/>
          <w:szCs w:val="22"/>
        </w:rPr>
        <w:tab/>
      </w:r>
      <w:r w:rsidR="000D525D" w:rsidRPr="004C5D6C">
        <w:rPr>
          <w:rFonts w:ascii="Arial" w:hAnsi="Arial" w:cs="Arial"/>
          <w:b/>
          <w:bCs/>
          <w:szCs w:val="22"/>
        </w:rPr>
        <w:t>Pakiet nr</w:t>
      </w:r>
      <w:r w:rsidR="00B24E95" w:rsidRPr="004C5D6C">
        <w:rPr>
          <w:rFonts w:ascii="Arial" w:hAnsi="Arial" w:cs="Arial"/>
          <w:b/>
          <w:bCs/>
          <w:szCs w:val="22"/>
        </w:rPr>
        <w:t xml:space="preserve"> …</w:t>
      </w:r>
      <w:r w:rsidR="000D525D" w:rsidRPr="004C5D6C">
        <w:rPr>
          <w:rFonts w:ascii="Arial" w:hAnsi="Arial" w:cs="Arial"/>
          <w:b/>
          <w:bCs/>
          <w:szCs w:val="22"/>
        </w:rPr>
        <w:t>.</w:t>
      </w:r>
    </w:p>
    <w:tbl>
      <w:tblPr>
        <w:tblW w:w="486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D525D" w:rsidRPr="001A6792" w14:paraId="43147EC0" w14:textId="77777777" w:rsidTr="009C455E">
        <w:tc>
          <w:tcPr>
            <w:tcW w:w="5000" w:type="pct"/>
            <w:shd w:val="clear" w:color="auto" w:fill="auto"/>
          </w:tcPr>
          <w:p w14:paraId="47490846" w14:textId="77777777" w:rsidR="000D525D" w:rsidRPr="00D24DA7" w:rsidRDefault="00E97F97" w:rsidP="00CD452C">
            <w:pPr>
              <w:pStyle w:val="Tekstpodstawowywcity"/>
              <w:widowControl w:val="0"/>
              <w:suppressLineNumbers/>
              <w:tabs>
                <w:tab w:val="left" w:pos="360"/>
              </w:tabs>
              <w:ind w:left="0"/>
              <w:rPr>
                <w:rFonts w:ascii="Arial" w:hAnsi="Arial" w:cs="Arial"/>
                <w:sz w:val="22"/>
                <w:szCs w:val="22"/>
              </w:rPr>
            </w:pPr>
            <w:r w:rsidRPr="00D24DA7">
              <w:rPr>
                <w:rFonts w:ascii="Arial" w:hAnsi="Arial" w:cs="Arial"/>
                <w:b/>
                <w:sz w:val="22"/>
                <w:szCs w:val="22"/>
                <w:u w:val="single"/>
              </w:rPr>
              <w:t>Wartość</w:t>
            </w:r>
            <w:r w:rsidR="000D525D" w:rsidRPr="00D24DA7">
              <w:rPr>
                <w:rFonts w:ascii="Arial" w:hAnsi="Arial" w:cs="Arial"/>
                <w:b/>
                <w:sz w:val="22"/>
                <w:szCs w:val="22"/>
                <w:u w:val="single"/>
              </w:rPr>
              <w:t>:</w:t>
            </w:r>
            <w:r w:rsidR="000D525D" w:rsidRPr="00D24DA7">
              <w:rPr>
                <w:rFonts w:ascii="Arial" w:hAnsi="Arial" w:cs="Arial"/>
                <w:sz w:val="22"/>
                <w:szCs w:val="22"/>
              </w:rPr>
              <w:t xml:space="preserve"> ................................................ zł </w:t>
            </w:r>
          </w:p>
          <w:p w14:paraId="57CF3441" w14:textId="77777777" w:rsidR="000D525D" w:rsidRPr="00D24DA7" w:rsidRDefault="000D525D" w:rsidP="00CD452C">
            <w:pPr>
              <w:pStyle w:val="Tekstpodstawowywcity"/>
              <w:widowControl w:val="0"/>
              <w:suppressLineNumbers/>
              <w:tabs>
                <w:tab w:val="left" w:pos="360"/>
              </w:tabs>
              <w:ind w:left="0"/>
              <w:rPr>
                <w:rFonts w:ascii="Arial" w:hAnsi="Arial" w:cs="Arial"/>
                <w:sz w:val="22"/>
                <w:szCs w:val="22"/>
              </w:rPr>
            </w:pPr>
            <w:r w:rsidRPr="00D24DA7">
              <w:rPr>
                <w:rFonts w:ascii="Arial" w:hAnsi="Arial" w:cs="Arial"/>
                <w:sz w:val="22"/>
                <w:szCs w:val="22"/>
              </w:rPr>
              <w:t>słownie:(....................................................................................................................),</w:t>
            </w:r>
          </w:p>
        </w:tc>
      </w:tr>
      <w:tr w:rsidR="00C912A3" w:rsidRPr="001A6792" w14:paraId="5DB60783" w14:textId="77777777" w:rsidTr="009C455E">
        <w:tc>
          <w:tcPr>
            <w:tcW w:w="5000" w:type="pct"/>
            <w:shd w:val="clear" w:color="auto" w:fill="auto"/>
          </w:tcPr>
          <w:p w14:paraId="044F5D20" w14:textId="77777777" w:rsidR="00C912A3" w:rsidRPr="00E814D0" w:rsidRDefault="00C912A3" w:rsidP="00AC0AC1">
            <w:pPr>
              <w:widowControl w:val="0"/>
              <w:suppressLineNumbers/>
              <w:tabs>
                <w:tab w:val="left" w:pos="-567"/>
              </w:tabs>
              <w:jc w:val="both"/>
              <w:rPr>
                <w:rFonts w:ascii="Arial" w:hAnsi="Arial" w:cs="Arial"/>
                <w:szCs w:val="22"/>
                <w:u w:val="single"/>
              </w:rPr>
            </w:pPr>
            <w:r w:rsidRPr="00E814D0">
              <w:rPr>
                <w:rFonts w:ascii="Arial" w:hAnsi="Arial" w:cs="Arial"/>
                <w:szCs w:val="22"/>
                <w:u w:val="single"/>
              </w:rPr>
              <w:t>(Kryterium „transport” – kryterium punktowane)</w:t>
            </w:r>
          </w:p>
          <w:p w14:paraId="73B45223" w14:textId="77777777" w:rsidR="00C912A3" w:rsidRPr="00E814D0" w:rsidRDefault="00C912A3" w:rsidP="00AC0AC1">
            <w:pPr>
              <w:widowControl w:val="0"/>
              <w:suppressLineNumbers/>
              <w:tabs>
                <w:tab w:val="left" w:pos="-567"/>
              </w:tabs>
              <w:jc w:val="both"/>
              <w:rPr>
                <w:rFonts w:ascii="Arial" w:hAnsi="Arial" w:cs="Arial"/>
                <w:szCs w:val="22"/>
              </w:rPr>
            </w:pPr>
            <w:r w:rsidRPr="00E814D0">
              <w:rPr>
                <w:rFonts w:ascii="Arial" w:hAnsi="Arial" w:cs="Arial"/>
                <w:szCs w:val="22"/>
              </w:rPr>
              <w:t xml:space="preserve">Oferent </w:t>
            </w:r>
            <w:r>
              <w:rPr>
                <w:rFonts w:ascii="Arial" w:hAnsi="Arial" w:cs="Arial"/>
                <w:szCs w:val="22"/>
              </w:rPr>
              <w:t>oświadcza</w:t>
            </w:r>
            <w:r w:rsidRPr="00E814D0">
              <w:rPr>
                <w:rFonts w:ascii="Arial" w:hAnsi="Arial" w:cs="Arial"/>
                <w:szCs w:val="22"/>
              </w:rPr>
              <w:t>, że:</w:t>
            </w:r>
          </w:p>
          <w:p w14:paraId="67C00DC9" w14:textId="77777777" w:rsidR="00C912A3" w:rsidRDefault="00C912A3" w:rsidP="00AC0AC1">
            <w:pPr>
              <w:pStyle w:val="Akapitzlist"/>
              <w:widowControl w:val="0"/>
              <w:numPr>
                <w:ilvl w:val="0"/>
                <w:numId w:val="72"/>
              </w:numPr>
              <w:suppressLineNumbers/>
              <w:tabs>
                <w:tab w:val="left" w:pos="-567"/>
              </w:tabs>
              <w:spacing w:after="0" w:line="240" w:lineRule="auto"/>
              <w:jc w:val="both"/>
              <w:rPr>
                <w:rFonts w:ascii="Arial" w:hAnsi="Arial" w:cs="Arial"/>
              </w:rPr>
            </w:pPr>
            <w:r w:rsidRPr="00AC0AC1">
              <w:rPr>
                <w:rFonts w:ascii="Arial" w:hAnsi="Arial" w:cs="Arial"/>
                <w:b/>
                <w:bCs/>
                <w:u w:val="single"/>
              </w:rPr>
              <w:t>zapewnia</w:t>
            </w:r>
            <w:r w:rsidRPr="00C912A3">
              <w:rPr>
                <w:rFonts w:ascii="Arial" w:hAnsi="Arial" w:cs="Arial"/>
                <w:u w:val="single"/>
              </w:rPr>
              <w:t xml:space="preserve"> własnego kuriera</w:t>
            </w:r>
            <w:r w:rsidRPr="00C912A3">
              <w:rPr>
                <w:rFonts w:ascii="Arial" w:hAnsi="Arial" w:cs="Arial"/>
              </w:rPr>
              <w:t xml:space="preserve"> do transportu materiału do badań do punktu dostarczania materiału do badania oraz dostarczania Udzielającemu zamówienia wyników badań,</w:t>
            </w:r>
          </w:p>
          <w:p w14:paraId="4DDDC8A3" w14:textId="77777777" w:rsidR="00C912A3" w:rsidRDefault="00C912A3" w:rsidP="00AC0AC1">
            <w:pPr>
              <w:pStyle w:val="Akapitzlist"/>
              <w:widowControl w:val="0"/>
              <w:numPr>
                <w:ilvl w:val="0"/>
                <w:numId w:val="72"/>
              </w:numPr>
              <w:suppressLineNumbers/>
              <w:tabs>
                <w:tab w:val="left" w:pos="-567"/>
              </w:tabs>
              <w:spacing w:after="0" w:line="240" w:lineRule="auto"/>
              <w:jc w:val="both"/>
              <w:rPr>
                <w:rFonts w:ascii="Arial" w:hAnsi="Arial" w:cs="Arial"/>
              </w:rPr>
            </w:pPr>
            <w:r w:rsidRPr="00C912A3">
              <w:rPr>
                <w:rFonts w:ascii="Arial" w:hAnsi="Arial" w:cs="Arial"/>
                <w:b/>
                <w:sz w:val="20"/>
                <w:szCs w:val="20"/>
              </w:rPr>
              <w:t>(UWAGA: należy uzupełnić)</w:t>
            </w:r>
            <w:r w:rsidRPr="00C912A3">
              <w:rPr>
                <w:rFonts w:ascii="Arial" w:hAnsi="Arial" w:cs="Arial"/>
              </w:rPr>
              <w:t xml:space="preserve"> </w:t>
            </w:r>
            <w:r w:rsidRPr="00C912A3">
              <w:rPr>
                <w:rFonts w:ascii="Arial" w:hAnsi="Arial" w:cs="Arial"/>
                <w:position w:val="2"/>
              </w:rPr>
              <w:t>zamówienia na odbiór materiałów do badań mogą być składane telefonicznie na nr ………………………. przez upoważnionego pracownika Udzielającego zamówienia do godz. ………....</w:t>
            </w:r>
            <w:r w:rsidRPr="00C912A3">
              <w:rPr>
                <w:rFonts w:ascii="Arial" w:hAnsi="Arial" w:cs="Arial"/>
              </w:rPr>
              <w:t xml:space="preserve"> w dni robocze.</w:t>
            </w:r>
          </w:p>
          <w:p w14:paraId="5066EF47" w14:textId="77777777" w:rsidR="00C912A3" w:rsidRDefault="00C912A3" w:rsidP="00AC0AC1">
            <w:pPr>
              <w:pStyle w:val="Akapitzlist"/>
              <w:widowControl w:val="0"/>
              <w:numPr>
                <w:ilvl w:val="0"/>
                <w:numId w:val="72"/>
              </w:numPr>
              <w:suppressLineNumbers/>
              <w:tabs>
                <w:tab w:val="left" w:pos="-567"/>
              </w:tabs>
              <w:spacing w:after="0" w:line="240" w:lineRule="auto"/>
              <w:jc w:val="both"/>
              <w:rPr>
                <w:rFonts w:ascii="Arial" w:hAnsi="Arial" w:cs="Arial"/>
              </w:rPr>
            </w:pPr>
            <w:r w:rsidRPr="00C912A3">
              <w:rPr>
                <w:rFonts w:ascii="Arial" w:hAnsi="Arial" w:cs="Arial"/>
              </w:rPr>
              <w:t xml:space="preserve">będzie odbierał materiał do badań od Udzielającego zamówienia w dni robocze </w:t>
            </w:r>
            <w:r w:rsidRPr="00C912A3">
              <w:rPr>
                <w:rFonts w:ascii="Arial" w:hAnsi="Arial" w:cs="Arial"/>
              </w:rPr>
              <w:br/>
              <w:t>(w przypadku pakietu 2 również w soboty) od godz. 11:00 do godz. 12:00 z Zakładu Diagnostyki Laboratoryjnej Udzielającego zamówienia, ul. Skarbowa 1, 31-121 Kraków,</w:t>
            </w:r>
          </w:p>
          <w:p w14:paraId="17F65D5F" w14:textId="77777777" w:rsidR="00C912A3" w:rsidRDefault="00C912A3" w:rsidP="00AC0AC1">
            <w:pPr>
              <w:pStyle w:val="Akapitzlist"/>
              <w:widowControl w:val="0"/>
              <w:numPr>
                <w:ilvl w:val="0"/>
                <w:numId w:val="72"/>
              </w:numPr>
              <w:suppressLineNumbers/>
              <w:tabs>
                <w:tab w:val="left" w:pos="-567"/>
              </w:tabs>
              <w:spacing w:after="0" w:line="240" w:lineRule="auto"/>
              <w:jc w:val="both"/>
              <w:rPr>
                <w:rFonts w:ascii="Arial" w:hAnsi="Arial" w:cs="Arial"/>
              </w:rPr>
            </w:pPr>
            <w:r w:rsidRPr="00C912A3">
              <w:rPr>
                <w:rFonts w:ascii="Arial" w:hAnsi="Arial" w:cs="Arial"/>
              </w:rPr>
              <w:t xml:space="preserve">będzie dostarczał wyniki do Udzielającego zamówienia w dni robocze od godz. 8:00 do godz. 14:30 do Zakładu Diagnostyki Laboratoryjnej Udzielającego zamówienia, </w:t>
            </w:r>
            <w:r w:rsidRPr="00C912A3">
              <w:rPr>
                <w:rFonts w:ascii="Arial" w:hAnsi="Arial" w:cs="Arial"/>
              </w:rPr>
              <w:br/>
              <w:t>ul. Skarbowa 1, 31-121 Kraków,</w:t>
            </w:r>
            <w:bookmarkStart w:id="6" w:name="_Hlk46133636"/>
          </w:p>
          <w:p w14:paraId="6168D289" w14:textId="77777777" w:rsidR="00C912A3" w:rsidRDefault="00C912A3" w:rsidP="00AC0AC1">
            <w:pPr>
              <w:pStyle w:val="Akapitzlist"/>
              <w:widowControl w:val="0"/>
              <w:numPr>
                <w:ilvl w:val="0"/>
                <w:numId w:val="72"/>
              </w:numPr>
              <w:suppressLineNumbers/>
              <w:tabs>
                <w:tab w:val="left" w:pos="-567"/>
              </w:tabs>
              <w:spacing w:after="0" w:line="240" w:lineRule="auto"/>
              <w:jc w:val="both"/>
              <w:rPr>
                <w:rFonts w:ascii="Arial" w:hAnsi="Arial" w:cs="Arial"/>
              </w:rPr>
            </w:pPr>
            <w:r w:rsidRPr="00C912A3">
              <w:rPr>
                <w:rFonts w:ascii="Arial" w:hAnsi="Arial" w:cs="Arial"/>
              </w:rPr>
              <w:t xml:space="preserve">zapewnia całodobowy dostęp do wykonywania badań w sytuacjach wyjątkowych „na cito” – jeśli </w:t>
            </w:r>
            <w:r w:rsidRPr="00C912A3">
              <w:rPr>
                <w:rFonts w:ascii="Arial" w:hAnsi="Arial" w:cs="Arial"/>
              </w:rPr>
              <w:lastRenderedPageBreak/>
              <w:t xml:space="preserve">jest to uzasadnione i możliwe z uwagi na rodzaj badania i przedstawienia, w tych sytuacjach, wyników badań niezwłocznie po ich wykonaniu. </w:t>
            </w:r>
            <w:bookmarkEnd w:id="6"/>
          </w:p>
          <w:p w14:paraId="0D61C77C" w14:textId="77777777" w:rsidR="00C912A3" w:rsidRPr="00C912A3" w:rsidRDefault="00C912A3" w:rsidP="00AC0AC1">
            <w:pPr>
              <w:pStyle w:val="Akapitzlist"/>
              <w:widowControl w:val="0"/>
              <w:suppressLineNumbers/>
              <w:tabs>
                <w:tab w:val="left" w:pos="-567"/>
              </w:tabs>
              <w:spacing w:after="0" w:line="240" w:lineRule="auto"/>
              <w:ind w:left="360"/>
              <w:jc w:val="both"/>
              <w:rPr>
                <w:rFonts w:ascii="Arial" w:hAnsi="Arial" w:cs="Arial"/>
              </w:rPr>
            </w:pPr>
            <w:r w:rsidRPr="00C912A3">
              <w:rPr>
                <w:rFonts w:ascii="Arial" w:hAnsi="Arial" w:cs="Arial"/>
              </w:rPr>
              <w:t>W przypadku sytuacji wyjątkowych „na cito” zamówienie na odbiór materiału do badania mogą być składane całodobowo, przez upoważnionego pracownika Udzielającego zamówienia telefonicznie na nr …………………</w:t>
            </w:r>
            <w:r w:rsidR="00F36759" w:rsidRPr="00C912A3">
              <w:rPr>
                <w:rFonts w:ascii="Arial" w:hAnsi="Arial" w:cs="Arial"/>
              </w:rPr>
              <w:t>……</w:t>
            </w:r>
            <w:r w:rsidRPr="00C912A3">
              <w:rPr>
                <w:rFonts w:ascii="Arial" w:hAnsi="Arial" w:cs="Arial"/>
              </w:rPr>
              <w:t>,</w:t>
            </w:r>
          </w:p>
          <w:p w14:paraId="7B2EA13B" w14:textId="77777777" w:rsidR="00F36759" w:rsidRDefault="00F36759" w:rsidP="00AC0AC1">
            <w:pPr>
              <w:pStyle w:val="Tekstpodstawowywcity"/>
              <w:widowControl w:val="0"/>
              <w:suppressLineNumbers/>
              <w:tabs>
                <w:tab w:val="left" w:pos="360"/>
              </w:tabs>
              <w:ind w:left="0"/>
              <w:rPr>
                <w:rFonts w:ascii="Arial" w:hAnsi="Arial" w:cs="Arial"/>
                <w:b/>
                <w:bCs/>
                <w:sz w:val="20"/>
                <w:szCs w:val="20"/>
              </w:rPr>
            </w:pPr>
          </w:p>
          <w:p w14:paraId="46EC55AF" w14:textId="77777777" w:rsidR="00C912A3" w:rsidRPr="00E814D0" w:rsidRDefault="00C912A3" w:rsidP="00AC0AC1">
            <w:pPr>
              <w:pStyle w:val="Tekstpodstawowywcity"/>
              <w:widowControl w:val="0"/>
              <w:suppressLineNumbers/>
              <w:tabs>
                <w:tab w:val="left" w:pos="360"/>
              </w:tabs>
              <w:ind w:left="0"/>
              <w:rPr>
                <w:rFonts w:ascii="Arial" w:hAnsi="Arial" w:cs="Arial"/>
                <w:b/>
                <w:sz w:val="20"/>
                <w:szCs w:val="20"/>
              </w:rPr>
            </w:pPr>
            <w:r w:rsidRPr="00E814D0">
              <w:rPr>
                <w:rFonts w:ascii="Arial" w:hAnsi="Arial" w:cs="Arial"/>
                <w:b/>
                <w:bCs/>
                <w:sz w:val="20"/>
                <w:szCs w:val="20"/>
              </w:rPr>
              <w:t>(UWAGA! Niewłaściwe skreślić)</w:t>
            </w:r>
          </w:p>
          <w:p w14:paraId="73A00126" w14:textId="77777777" w:rsidR="00C912A3" w:rsidRDefault="00C912A3" w:rsidP="00AC0AC1">
            <w:pPr>
              <w:pStyle w:val="Tekstpodstawowywcity"/>
              <w:widowControl w:val="0"/>
              <w:numPr>
                <w:ilvl w:val="0"/>
                <w:numId w:val="44"/>
              </w:numPr>
              <w:suppressLineNumbers/>
              <w:tabs>
                <w:tab w:val="left" w:pos="360"/>
              </w:tabs>
              <w:rPr>
                <w:rFonts w:ascii="Arial" w:hAnsi="Arial" w:cs="Arial"/>
                <w:sz w:val="22"/>
                <w:szCs w:val="22"/>
              </w:rPr>
            </w:pPr>
            <w:r w:rsidRPr="00E814D0">
              <w:rPr>
                <w:rFonts w:ascii="Arial" w:hAnsi="Arial" w:cs="Arial"/>
                <w:sz w:val="22"/>
                <w:szCs w:val="22"/>
              </w:rPr>
              <w:t>TAK*)</w:t>
            </w:r>
          </w:p>
          <w:p w14:paraId="5C590231" w14:textId="77777777" w:rsidR="00C912A3" w:rsidRPr="00C912A3" w:rsidRDefault="00C912A3" w:rsidP="00AC0AC1">
            <w:pPr>
              <w:pStyle w:val="Tekstpodstawowywcity"/>
              <w:widowControl w:val="0"/>
              <w:numPr>
                <w:ilvl w:val="0"/>
                <w:numId w:val="44"/>
              </w:numPr>
              <w:suppressLineNumbers/>
              <w:tabs>
                <w:tab w:val="left" w:pos="360"/>
              </w:tabs>
              <w:rPr>
                <w:rFonts w:ascii="Arial" w:hAnsi="Arial" w:cs="Arial"/>
                <w:sz w:val="22"/>
                <w:szCs w:val="22"/>
              </w:rPr>
            </w:pPr>
            <w:r w:rsidRPr="00C912A3">
              <w:rPr>
                <w:rFonts w:ascii="Arial" w:hAnsi="Arial" w:cs="Arial"/>
                <w:sz w:val="22"/>
                <w:szCs w:val="22"/>
              </w:rPr>
              <w:t>NIE*)</w:t>
            </w:r>
          </w:p>
        </w:tc>
      </w:tr>
      <w:tr w:rsidR="00C912A3" w:rsidRPr="001A6792" w14:paraId="74EDBBF9" w14:textId="77777777" w:rsidTr="009C455E">
        <w:tc>
          <w:tcPr>
            <w:tcW w:w="5000" w:type="pct"/>
            <w:shd w:val="clear" w:color="auto" w:fill="auto"/>
          </w:tcPr>
          <w:p w14:paraId="2B4B1424" w14:textId="77777777" w:rsidR="00C912A3" w:rsidRPr="00F36759" w:rsidRDefault="00C912A3" w:rsidP="00AC0AC1">
            <w:pPr>
              <w:pStyle w:val="Tekstpodstawowywcity"/>
              <w:widowControl w:val="0"/>
              <w:suppressLineNumbers/>
              <w:ind w:left="0"/>
              <w:rPr>
                <w:rFonts w:ascii="Arial" w:hAnsi="Arial" w:cs="Arial"/>
                <w:sz w:val="22"/>
                <w:szCs w:val="22"/>
              </w:rPr>
            </w:pPr>
            <w:r>
              <w:rPr>
                <w:rFonts w:ascii="Arial" w:hAnsi="Arial" w:cs="Arial"/>
                <w:sz w:val="22"/>
                <w:szCs w:val="22"/>
              </w:rPr>
              <w:lastRenderedPageBreak/>
              <w:t>Oferent oświadcza, że</w:t>
            </w:r>
            <w:r w:rsidRPr="0052741F">
              <w:rPr>
                <w:rFonts w:ascii="Arial" w:hAnsi="Arial" w:cs="Arial"/>
                <w:sz w:val="22"/>
                <w:szCs w:val="22"/>
              </w:rPr>
              <w:t>:</w:t>
            </w:r>
          </w:p>
          <w:p w14:paraId="7A5083F7" w14:textId="77777777" w:rsidR="00C912A3" w:rsidRPr="00F36759" w:rsidRDefault="00C912A3" w:rsidP="00AC0AC1">
            <w:pPr>
              <w:widowControl w:val="0"/>
              <w:numPr>
                <w:ilvl w:val="0"/>
                <w:numId w:val="40"/>
              </w:numPr>
              <w:suppressLineNumbers/>
              <w:jc w:val="both"/>
              <w:rPr>
                <w:rFonts w:ascii="Arial" w:hAnsi="Arial" w:cs="Arial"/>
                <w:szCs w:val="22"/>
              </w:rPr>
            </w:pPr>
            <w:r w:rsidRPr="00F36759">
              <w:rPr>
                <w:rFonts w:ascii="Arial" w:hAnsi="Arial" w:cs="Arial"/>
                <w:b/>
                <w:bCs/>
                <w:u w:val="single"/>
              </w:rPr>
              <w:t>nie zapewnia</w:t>
            </w:r>
            <w:r w:rsidRPr="00F36759">
              <w:rPr>
                <w:rFonts w:ascii="Arial" w:hAnsi="Arial" w:cs="Arial"/>
                <w:u w:val="single"/>
              </w:rPr>
              <w:t xml:space="preserve"> </w:t>
            </w:r>
            <w:r w:rsidRPr="00F36759">
              <w:rPr>
                <w:rFonts w:ascii="Arial" w:hAnsi="Arial" w:cs="Arial"/>
              </w:rPr>
              <w:t>transportu materiału do badań i wyników badań,</w:t>
            </w:r>
          </w:p>
          <w:p w14:paraId="7DE3813B" w14:textId="77777777" w:rsidR="00C912A3" w:rsidRPr="00F36759" w:rsidRDefault="00C912A3" w:rsidP="00AC0AC1">
            <w:pPr>
              <w:widowControl w:val="0"/>
              <w:numPr>
                <w:ilvl w:val="0"/>
                <w:numId w:val="40"/>
              </w:numPr>
              <w:suppressLineNumbers/>
              <w:jc w:val="both"/>
              <w:rPr>
                <w:rFonts w:ascii="Arial" w:hAnsi="Arial" w:cs="Arial"/>
                <w:szCs w:val="22"/>
              </w:rPr>
            </w:pPr>
            <w:r w:rsidRPr="00F36759">
              <w:rPr>
                <w:rFonts w:ascii="Arial" w:hAnsi="Arial" w:cs="Arial"/>
                <w:szCs w:val="22"/>
              </w:rPr>
              <w:t>zapewnia dostępności przyjmowania materiału do badań i wydawania wyników w dni robocze w godz. 9:00 – 14:00</w:t>
            </w:r>
            <w:r w:rsidR="00491193" w:rsidRPr="00F36759">
              <w:rPr>
                <w:rFonts w:ascii="Arial" w:hAnsi="Arial" w:cs="Arial"/>
                <w:szCs w:val="22"/>
              </w:rPr>
              <w:t xml:space="preserve"> (w przypadku pakietu 2 </w:t>
            </w:r>
            <w:r w:rsidR="00491193" w:rsidRPr="00F36759">
              <w:rPr>
                <w:rFonts w:ascii="Arial" w:hAnsi="Arial" w:cs="Arial"/>
              </w:rPr>
              <w:t xml:space="preserve">przyjmowanie materiału do badań </w:t>
            </w:r>
            <w:r w:rsidR="00491193" w:rsidRPr="00F36759">
              <w:rPr>
                <w:rFonts w:ascii="Arial" w:hAnsi="Arial" w:cs="Arial"/>
                <w:szCs w:val="22"/>
              </w:rPr>
              <w:t>również w soboty)</w:t>
            </w:r>
            <w:r w:rsidR="00F36759" w:rsidRPr="00F36759">
              <w:rPr>
                <w:rFonts w:ascii="Arial" w:hAnsi="Arial" w:cs="Arial"/>
                <w:szCs w:val="22"/>
              </w:rPr>
              <w:t>,</w:t>
            </w:r>
          </w:p>
          <w:p w14:paraId="1BE1A0DB" w14:textId="77777777" w:rsidR="00C912A3" w:rsidRPr="00F36759" w:rsidRDefault="00C912A3" w:rsidP="00AC0AC1">
            <w:pPr>
              <w:widowControl w:val="0"/>
              <w:numPr>
                <w:ilvl w:val="0"/>
                <w:numId w:val="40"/>
              </w:numPr>
              <w:suppressLineNumbers/>
              <w:jc w:val="both"/>
              <w:rPr>
                <w:rFonts w:ascii="Arial" w:hAnsi="Arial" w:cs="Arial"/>
                <w:szCs w:val="22"/>
              </w:rPr>
            </w:pPr>
            <w:r w:rsidRPr="00F36759">
              <w:rPr>
                <w:rFonts w:ascii="Arial" w:hAnsi="Arial" w:cs="Arial"/>
                <w:szCs w:val="22"/>
              </w:rPr>
              <w:t xml:space="preserve">zapewnia całodobowy dostęp do wykonywania badań w sytuacjach wyjątkowych „na cito” – jeśli jest to uzasadnione i możliwe z uwagi na rodzaj badania i przedstawienia, w tych sytuacjach, wyników badań niezwłocznie po ich wykonaniu. </w:t>
            </w:r>
          </w:p>
          <w:p w14:paraId="39E4C51B" w14:textId="77777777" w:rsidR="00AC0AC1" w:rsidRDefault="00AC0AC1" w:rsidP="00AC0AC1">
            <w:pPr>
              <w:pStyle w:val="Tekstpodstawowywcity"/>
              <w:widowControl w:val="0"/>
              <w:suppressLineNumbers/>
              <w:tabs>
                <w:tab w:val="left" w:pos="360"/>
              </w:tabs>
              <w:ind w:left="0"/>
              <w:rPr>
                <w:rFonts w:ascii="Arial" w:hAnsi="Arial" w:cs="Arial"/>
                <w:b/>
                <w:bCs/>
                <w:sz w:val="20"/>
                <w:szCs w:val="20"/>
              </w:rPr>
            </w:pPr>
          </w:p>
          <w:p w14:paraId="186A6498" w14:textId="77777777" w:rsidR="00C912A3" w:rsidRPr="00E814D0" w:rsidRDefault="00C912A3" w:rsidP="00AC0AC1">
            <w:pPr>
              <w:pStyle w:val="Tekstpodstawowywcity"/>
              <w:widowControl w:val="0"/>
              <w:suppressLineNumbers/>
              <w:tabs>
                <w:tab w:val="left" w:pos="360"/>
              </w:tabs>
              <w:ind w:left="0"/>
              <w:rPr>
                <w:rFonts w:ascii="Arial" w:hAnsi="Arial" w:cs="Arial"/>
                <w:b/>
                <w:sz w:val="20"/>
                <w:szCs w:val="20"/>
              </w:rPr>
            </w:pPr>
            <w:r w:rsidRPr="00E814D0">
              <w:rPr>
                <w:rFonts w:ascii="Arial" w:hAnsi="Arial" w:cs="Arial"/>
                <w:b/>
                <w:bCs/>
                <w:sz w:val="20"/>
                <w:szCs w:val="20"/>
              </w:rPr>
              <w:t>(UWAGA! Niewłaściwe skreślić)</w:t>
            </w:r>
          </w:p>
          <w:p w14:paraId="44A1CF25" w14:textId="77777777" w:rsidR="00AC0AC1" w:rsidRDefault="00C912A3" w:rsidP="00AC0AC1">
            <w:pPr>
              <w:pStyle w:val="Tekstpodstawowywcity"/>
              <w:widowControl w:val="0"/>
              <w:numPr>
                <w:ilvl w:val="0"/>
                <w:numId w:val="73"/>
              </w:numPr>
              <w:suppressLineNumbers/>
              <w:rPr>
                <w:rFonts w:ascii="Arial" w:hAnsi="Arial" w:cs="Arial"/>
                <w:sz w:val="22"/>
                <w:szCs w:val="22"/>
              </w:rPr>
            </w:pPr>
            <w:r w:rsidRPr="00E814D0">
              <w:rPr>
                <w:rFonts w:ascii="Arial" w:hAnsi="Arial" w:cs="Arial"/>
                <w:sz w:val="22"/>
                <w:szCs w:val="22"/>
              </w:rPr>
              <w:t>TAK*)</w:t>
            </w:r>
          </w:p>
          <w:p w14:paraId="0E949390" w14:textId="77777777" w:rsidR="00C912A3" w:rsidRPr="00AC0AC1" w:rsidRDefault="00C912A3" w:rsidP="00AC0AC1">
            <w:pPr>
              <w:pStyle w:val="Tekstpodstawowywcity"/>
              <w:widowControl w:val="0"/>
              <w:numPr>
                <w:ilvl w:val="0"/>
                <w:numId w:val="73"/>
              </w:numPr>
              <w:suppressLineNumbers/>
              <w:rPr>
                <w:rFonts w:ascii="Arial" w:hAnsi="Arial" w:cs="Arial"/>
                <w:sz w:val="22"/>
                <w:szCs w:val="22"/>
              </w:rPr>
            </w:pPr>
            <w:r w:rsidRPr="00AC0AC1">
              <w:rPr>
                <w:rFonts w:ascii="Arial" w:hAnsi="Arial" w:cs="Arial"/>
                <w:sz w:val="22"/>
                <w:szCs w:val="22"/>
              </w:rPr>
              <w:t>NIE*)</w:t>
            </w:r>
          </w:p>
        </w:tc>
      </w:tr>
      <w:tr w:rsidR="00C912A3" w:rsidRPr="001A6792" w14:paraId="278503E5" w14:textId="77777777" w:rsidTr="009C455E">
        <w:tc>
          <w:tcPr>
            <w:tcW w:w="5000" w:type="pct"/>
            <w:shd w:val="clear" w:color="auto" w:fill="auto"/>
          </w:tcPr>
          <w:p w14:paraId="5F51364B" w14:textId="77777777" w:rsidR="00C912A3" w:rsidRPr="00C912A3" w:rsidRDefault="00C912A3" w:rsidP="00C912A3">
            <w:pPr>
              <w:pStyle w:val="Tekstpodstawowywcity"/>
              <w:widowControl w:val="0"/>
              <w:suppressLineNumbers/>
              <w:tabs>
                <w:tab w:val="left" w:pos="360"/>
              </w:tabs>
              <w:ind w:left="0"/>
              <w:rPr>
                <w:rFonts w:ascii="Arial" w:hAnsi="Arial" w:cs="Arial"/>
                <w:b/>
                <w:sz w:val="22"/>
                <w:szCs w:val="22"/>
              </w:rPr>
            </w:pPr>
            <w:r w:rsidRPr="00C912A3">
              <w:rPr>
                <w:rFonts w:ascii="Arial" w:hAnsi="Arial" w:cs="Arial"/>
                <w:b/>
                <w:sz w:val="22"/>
                <w:szCs w:val="22"/>
              </w:rPr>
              <w:t>Adres laboratorium (miejsce wykonywania zleconych badań):</w:t>
            </w:r>
          </w:p>
          <w:p w14:paraId="499CB862" w14:textId="77777777" w:rsidR="00C912A3" w:rsidRPr="00C912A3" w:rsidRDefault="00C912A3" w:rsidP="00C912A3">
            <w:pPr>
              <w:pStyle w:val="Tekstpodstawowywcity"/>
              <w:widowControl w:val="0"/>
              <w:suppressLineNumbers/>
              <w:tabs>
                <w:tab w:val="left" w:pos="360"/>
              </w:tabs>
              <w:ind w:left="0"/>
              <w:rPr>
                <w:rFonts w:ascii="Arial" w:hAnsi="Arial" w:cs="Arial"/>
                <w:sz w:val="22"/>
                <w:szCs w:val="22"/>
              </w:rPr>
            </w:pPr>
            <w:r w:rsidRPr="00C912A3">
              <w:rPr>
                <w:rFonts w:ascii="Arial" w:hAnsi="Arial" w:cs="Arial"/>
                <w:sz w:val="22"/>
                <w:szCs w:val="22"/>
              </w:rPr>
              <w:t xml:space="preserve">………………………………………………………………………………………………………………. </w:t>
            </w:r>
            <w:r w:rsidRPr="00C912A3">
              <w:rPr>
                <w:rFonts w:ascii="Arial" w:hAnsi="Arial" w:cs="Arial"/>
                <w:i/>
                <w:sz w:val="20"/>
                <w:szCs w:val="20"/>
              </w:rPr>
              <w:t>(Nazwa)</w:t>
            </w:r>
          </w:p>
          <w:p w14:paraId="1C5A58FA" w14:textId="77777777" w:rsidR="00C912A3" w:rsidRPr="00C912A3" w:rsidRDefault="00C912A3" w:rsidP="00C912A3">
            <w:pPr>
              <w:pStyle w:val="Tekstpodstawowywcity"/>
              <w:widowControl w:val="0"/>
              <w:suppressLineNumbers/>
              <w:tabs>
                <w:tab w:val="left" w:pos="360"/>
              </w:tabs>
              <w:ind w:left="0"/>
              <w:rPr>
                <w:rFonts w:ascii="Arial" w:hAnsi="Arial" w:cs="Arial"/>
                <w:sz w:val="22"/>
                <w:szCs w:val="22"/>
              </w:rPr>
            </w:pPr>
            <w:r w:rsidRPr="00C912A3">
              <w:rPr>
                <w:rFonts w:ascii="Arial" w:hAnsi="Arial" w:cs="Arial"/>
                <w:sz w:val="22"/>
                <w:szCs w:val="22"/>
              </w:rPr>
              <w:t xml:space="preserve">…………………………………………………………………………………...……………………………. </w:t>
            </w:r>
            <w:r w:rsidRPr="00C912A3">
              <w:rPr>
                <w:rFonts w:ascii="Arial" w:hAnsi="Arial" w:cs="Arial"/>
                <w:i/>
                <w:sz w:val="20"/>
                <w:szCs w:val="20"/>
              </w:rPr>
              <w:t>(Adres)</w:t>
            </w:r>
          </w:p>
          <w:p w14:paraId="51142C56" w14:textId="77777777" w:rsidR="00C912A3" w:rsidRPr="00C912A3" w:rsidRDefault="00C912A3" w:rsidP="00C912A3">
            <w:pPr>
              <w:pStyle w:val="Tekstpodstawowywcity"/>
              <w:widowControl w:val="0"/>
              <w:suppressLineNumbers/>
              <w:tabs>
                <w:tab w:val="left" w:pos="360"/>
              </w:tabs>
              <w:ind w:left="0"/>
              <w:rPr>
                <w:rFonts w:ascii="Arial" w:hAnsi="Arial" w:cs="Arial"/>
                <w:sz w:val="22"/>
                <w:szCs w:val="22"/>
              </w:rPr>
            </w:pPr>
            <w:r w:rsidRPr="00C912A3">
              <w:rPr>
                <w:rFonts w:ascii="Arial" w:hAnsi="Arial" w:cs="Arial"/>
                <w:sz w:val="22"/>
                <w:szCs w:val="22"/>
              </w:rPr>
              <w:t>………………………………………………………………………………………………</w:t>
            </w:r>
          </w:p>
          <w:p w14:paraId="0DF5BDF4" w14:textId="77777777" w:rsidR="00C912A3" w:rsidRPr="00C912A3" w:rsidRDefault="00C912A3" w:rsidP="00C912A3">
            <w:pPr>
              <w:pStyle w:val="Tekstpodstawowywcity"/>
              <w:widowControl w:val="0"/>
              <w:suppressLineNumbers/>
              <w:tabs>
                <w:tab w:val="left" w:pos="360"/>
              </w:tabs>
              <w:ind w:left="0"/>
              <w:rPr>
                <w:rFonts w:ascii="Arial" w:hAnsi="Arial" w:cs="Arial"/>
                <w:sz w:val="22"/>
                <w:szCs w:val="22"/>
              </w:rPr>
            </w:pPr>
            <w:r w:rsidRPr="00C912A3">
              <w:rPr>
                <w:rFonts w:ascii="Arial" w:hAnsi="Arial" w:cs="Arial"/>
                <w:i/>
                <w:sz w:val="20"/>
                <w:szCs w:val="20"/>
              </w:rPr>
              <w:t>(Telefon, e-mail)</w:t>
            </w:r>
          </w:p>
        </w:tc>
      </w:tr>
      <w:tr w:rsidR="00C912A3" w:rsidRPr="001A6792" w14:paraId="0D1EFE3E" w14:textId="77777777" w:rsidTr="009C455E">
        <w:tc>
          <w:tcPr>
            <w:tcW w:w="5000" w:type="pct"/>
            <w:shd w:val="clear" w:color="auto" w:fill="auto"/>
          </w:tcPr>
          <w:p w14:paraId="34F34242" w14:textId="77777777" w:rsidR="00C912A3" w:rsidRPr="00C912A3" w:rsidRDefault="00C912A3" w:rsidP="00C912A3">
            <w:pPr>
              <w:pStyle w:val="Tekstpodstawowywcity"/>
              <w:widowControl w:val="0"/>
              <w:suppressLineNumbers/>
              <w:tabs>
                <w:tab w:val="left" w:pos="360"/>
              </w:tabs>
              <w:ind w:left="0"/>
              <w:rPr>
                <w:rFonts w:ascii="Arial" w:hAnsi="Arial" w:cs="Arial"/>
                <w:b/>
                <w:sz w:val="22"/>
                <w:szCs w:val="22"/>
              </w:rPr>
            </w:pPr>
            <w:r w:rsidRPr="00C912A3">
              <w:rPr>
                <w:rFonts w:ascii="Arial" w:hAnsi="Arial" w:cs="Arial"/>
                <w:b/>
                <w:sz w:val="22"/>
                <w:szCs w:val="22"/>
              </w:rPr>
              <w:t>Adres punktu dostarczania materiału do badania i odbierania wyników badań:</w:t>
            </w:r>
          </w:p>
          <w:p w14:paraId="73419E30" w14:textId="77777777" w:rsidR="00C912A3" w:rsidRPr="00C912A3" w:rsidRDefault="00C912A3" w:rsidP="00C912A3">
            <w:pPr>
              <w:pStyle w:val="Tekstpodstawowywcity"/>
              <w:widowControl w:val="0"/>
              <w:suppressLineNumbers/>
              <w:tabs>
                <w:tab w:val="left" w:pos="360"/>
              </w:tabs>
              <w:ind w:left="0"/>
              <w:rPr>
                <w:rFonts w:ascii="Arial" w:hAnsi="Arial" w:cs="Arial"/>
                <w:sz w:val="22"/>
                <w:szCs w:val="22"/>
              </w:rPr>
            </w:pPr>
            <w:r w:rsidRPr="00C912A3">
              <w:rPr>
                <w:rFonts w:ascii="Arial" w:hAnsi="Arial" w:cs="Arial"/>
                <w:sz w:val="22"/>
                <w:szCs w:val="22"/>
              </w:rPr>
              <w:t xml:space="preserve">………………………………………………………………………………………………………………. </w:t>
            </w:r>
            <w:r w:rsidRPr="00C912A3">
              <w:rPr>
                <w:rFonts w:ascii="Arial" w:hAnsi="Arial" w:cs="Arial"/>
                <w:i/>
                <w:sz w:val="20"/>
                <w:szCs w:val="20"/>
              </w:rPr>
              <w:t>(Nazwa)</w:t>
            </w:r>
          </w:p>
          <w:p w14:paraId="375E8AD4" w14:textId="77777777" w:rsidR="00C912A3" w:rsidRPr="00C912A3" w:rsidRDefault="00C912A3" w:rsidP="00C912A3">
            <w:pPr>
              <w:pStyle w:val="Tekstpodstawowywcity"/>
              <w:widowControl w:val="0"/>
              <w:suppressLineNumbers/>
              <w:tabs>
                <w:tab w:val="left" w:pos="360"/>
              </w:tabs>
              <w:ind w:left="0"/>
              <w:rPr>
                <w:rFonts w:ascii="Arial" w:hAnsi="Arial" w:cs="Arial"/>
                <w:sz w:val="22"/>
                <w:szCs w:val="22"/>
              </w:rPr>
            </w:pPr>
            <w:r w:rsidRPr="00C912A3">
              <w:rPr>
                <w:rFonts w:ascii="Arial" w:hAnsi="Arial" w:cs="Arial"/>
                <w:sz w:val="22"/>
                <w:szCs w:val="22"/>
              </w:rPr>
              <w:t xml:space="preserve">…………………………………………………………………………………...……………………………. </w:t>
            </w:r>
            <w:r w:rsidRPr="00C912A3">
              <w:rPr>
                <w:rFonts w:ascii="Arial" w:hAnsi="Arial" w:cs="Arial"/>
                <w:i/>
                <w:sz w:val="20"/>
                <w:szCs w:val="20"/>
              </w:rPr>
              <w:t>(Adres)</w:t>
            </w:r>
          </w:p>
          <w:p w14:paraId="4100B65D" w14:textId="77777777" w:rsidR="00C912A3" w:rsidRPr="00C912A3" w:rsidRDefault="00C912A3" w:rsidP="00C912A3">
            <w:pPr>
              <w:pStyle w:val="Tekstpodstawowywcity"/>
              <w:widowControl w:val="0"/>
              <w:suppressLineNumbers/>
              <w:tabs>
                <w:tab w:val="left" w:pos="360"/>
              </w:tabs>
              <w:ind w:left="0"/>
              <w:rPr>
                <w:rFonts w:ascii="Arial" w:hAnsi="Arial" w:cs="Arial"/>
                <w:sz w:val="22"/>
                <w:szCs w:val="22"/>
              </w:rPr>
            </w:pPr>
            <w:r w:rsidRPr="00C912A3">
              <w:rPr>
                <w:rFonts w:ascii="Arial" w:hAnsi="Arial" w:cs="Arial"/>
                <w:sz w:val="22"/>
                <w:szCs w:val="22"/>
              </w:rPr>
              <w:t>………………………………………………………………………………………………</w:t>
            </w:r>
          </w:p>
          <w:p w14:paraId="5360F556" w14:textId="77777777" w:rsidR="00C912A3" w:rsidRPr="00C912A3" w:rsidRDefault="00C912A3" w:rsidP="00C912A3">
            <w:pPr>
              <w:pStyle w:val="Tekstpodstawowywcity"/>
              <w:widowControl w:val="0"/>
              <w:suppressLineNumbers/>
              <w:tabs>
                <w:tab w:val="left" w:pos="360"/>
              </w:tabs>
              <w:ind w:left="0"/>
              <w:rPr>
                <w:rFonts w:ascii="Arial" w:hAnsi="Arial" w:cs="Arial"/>
                <w:i/>
                <w:sz w:val="20"/>
                <w:szCs w:val="20"/>
              </w:rPr>
            </w:pPr>
            <w:r w:rsidRPr="00C912A3">
              <w:rPr>
                <w:rFonts w:ascii="Arial" w:hAnsi="Arial" w:cs="Arial"/>
                <w:i/>
                <w:sz w:val="20"/>
                <w:szCs w:val="20"/>
              </w:rPr>
              <w:t>(Telefon, e-mail)</w:t>
            </w:r>
          </w:p>
          <w:p w14:paraId="49B0BF21" w14:textId="77777777" w:rsidR="00C912A3" w:rsidRPr="00C912A3" w:rsidRDefault="00C912A3" w:rsidP="00C912A3">
            <w:pPr>
              <w:pStyle w:val="Tekstpodstawowywcity"/>
              <w:widowControl w:val="0"/>
              <w:suppressLineNumbers/>
              <w:tabs>
                <w:tab w:val="left" w:pos="360"/>
              </w:tabs>
              <w:ind w:left="0"/>
              <w:rPr>
                <w:rFonts w:ascii="Arial" w:hAnsi="Arial" w:cs="Arial"/>
                <w:i/>
                <w:sz w:val="20"/>
                <w:szCs w:val="20"/>
              </w:rPr>
            </w:pPr>
          </w:p>
          <w:p w14:paraId="1CA13B7E" w14:textId="77777777" w:rsidR="00C912A3" w:rsidRPr="00C912A3" w:rsidRDefault="00C912A3" w:rsidP="00C912A3">
            <w:pPr>
              <w:pStyle w:val="Tekstpodstawowywcity"/>
              <w:widowControl w:val="0"/>
              <w:suppressLineNumbers/>
              <w:tabs>
                <w:tab w:val="left" w:pos="360"/>
              </w:tabs>
              <w:ind w:left="0"/>
              <w:rPr>
                <w:rFonts w:ascii="Arial" w:hAnsi="Arial" w:cs="Arial"/>
                <w:b/>
                <w:bCs/>
                <w:iCs/>
                <w:sz w:val="20"/>
                <w:szCs w:val="20"/>
              </w:rPr>
            </w:pPr>
            <w:r w:rsidRPr="00C912A3">
              <w:rPr>
                <w:rFonts w:ascii="Arial" w:hAnsi="Arial" w:cs="Arial"/>
                <w:b/>
                <w:sz w:val="20"/>
                <w:szCs w:val="20"/>
              </w:rPr>
              <w:t>(UWAGA: należy w</w:t>
            </w:r>
            <w:r w:rsidRPr="00C912A3">
              <w:rPr>
                <w:rFonts w:ascii="Arial" w:hAnsi="Arial" w:cs="Arial"/>
                <w:b/>
                <w:bCs/>
                <w:iCs/>
                <w:sz w:val="20"/>
                <w:szCs w:val="20"/>
              </w:rPr>
              <w:t xml:space="preserve">ypełnić w przypadku niezapewniania kuriera do transportu materiału do badań do punktu dostarczania materiału do badania oraz dostarczania Udzielającemu zamówienia wyników badań) </w:t>
            </w:r>
          </w:p>
          <w:p w14:paraId="707416D4" w14:textId="77777777" w:rsidR="00C912A3" w:rsidRPr="00C912A3" w:rsidRDefault="00C912A3" w:rsidP="00C912A3">
            <w:pPr>
              <w:pStyle w:val="Tekstpodstawowywcity"/>
              <w:widowControl w:val="0"/>
              <w:suppressLineNumbers/>
              <w:tabs>
                <w:tab w:val="left" w:pos="360"/>
              </w:tabs>
              <w:ind w:left="0"/>
              <w:rPr>
                <w:rFonts w:ascii="Arial" w:hAnsi="Arial" w:cs="Arial"/>
                <w:b/>
                <w:bCs/>
                <w:iCs/>
                <w:sz w:val="20"/>
                <w:szCs w:val="20"/>
              </w:rPr>
            </w:pPr>
            <w:r w:rsidRPr="00C912A3">
              <w:rPr>
                <w:rFonts w:ascii="Arial" w:hAnsi="Arial" w:cs="Arial"/>
                <w:sz w:val="22"/>
                <w:szCs w:val="22"/>
              </w:rPr>
              <w:t xml:space="preserve">Punkt dostarczania materiału do badania i odbierania wyników mieści się w odległości 11 km </w:t>
            </w:r>
            <w:r w:rsidRPr="00C912A3">
              <w:rPr>
                <w:rFonts w:ascii="Arial" w:hAnsi="Arial" w:cs="Arial"/>
                <w:spacing w:val="2"/>
                <w:sz w:val="22"/>
                <w:szCs w:val="22"/>
              </w:rPr>
              <w:t xml:space="preserve">(liczba km najbliższej możliwej drogi do przebycia w normalnych warunkach drogowych) </w:t>
            </w:r>
            <w:r w:rsidRPr="00C912A3">
              <w:rPr>
                <w:rFonts w:ascii="Arial" w:hAnsi="Arial" w:cs="Arial"/>
                <w:sz w:val="22"/>
                <w:szCs w:val="22"/>
              </w:rPr>
              <w:t>od siedziby Udzielającego zamówienia (ul. Skarbowa 4, 31-121 Kraków),</w:t>
            </w:r>
          </w:p>
          <w:p w14:paraId="309CBCDA" w14:textId="77777777" w:rsidR="00C912A3" w:rsidRPr="00C912A3" w:rsidRDefault="00C912A3" w:rsidP="00C912A3">
            <w:pPr>
              <w:pStyle w:val="Tekstpodstawowywcity"/>
              <w:widowControl w:val="0"/>
              <w:suppressLineNumbers/>
              <w:tabs>
                <w:tab w:val="left" w:pos="360"/>
              </w:tabs>
              <w:ind w:left="0"/>
              <w:rPr>
                <w:rFonts w:ascii="Arial" w:hAnsi="Arial" w:cs="Arial"/>
                <w:b/>
                <w:sz w:val="20"/>
                <w:szCs w:val="20"/>
              </w:rPr>
            </w:pPr>
            <w:r w:rsidRPr="00C912A3">
              <w:rPr>
                <w:rFonts w:ascii="Arial" w:hAnsi="Arial" w:cs="Arial"/>
                <w:b/>
                <w:bCs/>
                <w:sz w:val="20"/>
                <w:szCs w:val="20"/>
              </w:rPr>
              <w:t>(UWAGA! Niewłaściwe skreślić)</w:t>
            </w:r>
          </w:p>
          <w:p w14:paraId="0805B829" w14:textId="77777777" w:rsidR="00C912A3" w:rsidRPr="00C912A3" w:rsidRDefault="00C912A3" w:rsidP="00C912A3">
            <w:pPr>
              <w:pStyle w:val="Tekstpodstawowywcity"/>
              <w:widowControl w:val="0"/>
              <w:numPr>
                <w:ilvl w:val="0"/>
                <w:numId w:val="55"/>
              </w:numPr>
              <w:suppressLineNumbers/>
              <w:tabs>
                <w:tab w:val="left" w:pos="360"/>
              </w:tabs>
              <w:rPr>
                <w:rFonts w:ascii="Arial" w:hAnsi="Arial" w:cs="Arial"/>
                <w:sz w:val="22"/>
                <w:szCs w:val="22"/>
              </w:rPr>
            </w:pPr>
            <w:r w:rsidRPr="00C912A3">
              <w:rPr>
                <w:rFonts w:ascii="Arial" w:hAnsi="Arial" w:cs="Arial"/>
                <w:sz w:val="22"/>
                <w:szCs w:val="22"/>
              </w:rPr>
              <w:t>TAK*)</w:t>
            </w:r>
          </w:p>
          <w:p w14:paraId="5E76C2E0" w14:textId="77777777" w:rsidR="00C912A3" w:rsidRPr="00C912A3" w:rsidRDefault="00C912A3" w:rsidP="00C912A3">
            <w:pPr>
              <w:pStyle w:val="Tekstpodstawowywcity"/>
              <w:widowControl w:val="0"/>
              <w:numPr>
                <w:ilvl w:val="0"/>
                <w:numId w:val="55"/>
              </w:numPr>
              <w:suppressLineNumbers/>
              <w:tabs>
                <w:tab w:val="left" w:pos="360"/>
              </w:tabs>
              <w:rPr>
                <w:rFonts w:ascii="Arial" w:hAnsi="Arial" w:cs="Arial"/>
                <w:sz w:val="22"/>
                <w:szCs w:val="22"/>
              </w:rPr>
            </w:pPr>
            <w:r w:rsidRPr="00C912A3">
              <w:rPr>
                <w:rFonts w:ascii="Arial" w:hAnsi="Arial" w:cs="Arial"/>
                <w:sz w:val="22"/>
                <w:szCs w:val="22"/>
              </w:rPr>
              <w:t>NIE*)</w:t>
            </w:r>
          </w:p>
        </w:tc>
      </w:tr>
    </w:tbl>
    <w:p w14:paraId="790C5574" w14:textId="77777777" w:rsidR="00143CE8" w:rsidRPr="0035531F" w:rsidRDefault="00143CE8" w:rsidP="00CD452C">
      <w:pPr>
        <w:widowControl w:val="0"/>
        <w:suppressLineNumbers/>
        <w:ind w:left="360"/>
        <w:jc w:val="both"/>
        <w:rPr>
          <w:rFonts w:ascii="Arial" w:hAnsi="Arial" w:cs="Arial"/>
          <w:bCs/>
          <w:i/>
          <w:szCs w:val="22"/>
        </w:rPr>
      </w:pPr>
      <w:r w:rsidRPr="0035531F">
        <w:rPr>
          <w:rFonts w:ascii="Arial" w:hAnsi="Arial" w:cs="Arial"/>
          <w:b/>
          <w:bCs/>
          <w:i/>
          <w:szCs w:val="22"/>
        </w:rPr>
        <w:t xml:space="preserve">UWAGA: </w:t>
      </w:r>
      <w:r w:rsidRPr="0035531F">
        <w:rPr>
          <w:rFonts w:ascii="Arial" w:hAnsi="Arial" w:cs="Arial"/>
          <w:bCs/>
          <w:i/>
          <w:szCs w:val="22"/>
        </w:rPr>
        <w:t>Powyższy schemat należy skopiować tyle razy na ile pakietów składana jest oferta. Dla każdego pakietu należy wypełnić osobny schemat.</w:t>
      </w:r>
    </w:p>
    <w:p w14:paraId="69374789" w14:textId="77777777" w:rsidR="003470F1" w:rsidRDefault="003470F1" w:rsidP="00CD452C">
      <w:pPr>
        <w:pStyle w:val="Tekstpodstawowywcity"/>
        <w:widowControl w:val="0"/>
        <w:suppressLineNumbers/>
        <w:tabs>
          <w:tab w:val="left" w:pos="360"/>
        </w:tabs>
        <w:ind w:left="0"/>
        <w:rPr>
          <w:rFonts w:ascii="Arial" w:hAnsi="Arial" w:cs="Arial"/>
          <w:sz w:val="22"/>
          <w:szCs w:val="22"/>
        </w:rPr>
      </w:pPr>
    </w:p>
    <w:p w14:paraId="08C0517A" w14:textId="77777777" w:rsidR="00143CE8" w:rsidRPr="0052741F" w:rsidRDefault="0069651C" w:rsidP="00CD452C">
      <w:pPr>
        <w:pStyle w:val="Tekstpodstawowywcity"/>
        <w:widowControl w:val="0"/>
        <w:numPr>
          <w:ilvl w:val="0"/>
          <w:numId w:val="7"/>
        </w:numPr>
        <w:suppressLineNumbers/>
        <w:rPr>
          <w:rFonts w:ascii="Arial" w:hAnsi="Arial" w:cs="Arial"/>
          <w:sz w:val="22"/>
          <w:szCs w:val="22"/>
        </w:rPr>
      </w:pPr>
      <w:r>
        <w:rPr>
          <w:rFonts w:ascii="Arial" w:hAnsi="Arial" w:cs="Arial"/>
          <w:sz w:val="22"/>
          <w:szCs w:val="22"/>
        </w:rPr>
        <w:t>Oferent oświadcza, że</w:t>
      </w:r>
      <w:r w:rsidR="00E72BE0" w:rsidRPr="0052741F">
        <w:rPr>
          <w:rFonts w:ascii="Arial" w:hAnsi="Arial" w:cs="Arial"/>
          <w:sz w:val="22"/>
          <w:szCs w:val="22"/>
        </w:rPr>
        <w:t>:</w:t>
      </w:r>
    </w:p>
    <w:p w14:paraId="55026EB7" w14:textId="77777777" w:rsidR="00035D96" w:rsidRPr="00F36759" w:rsidRDefault="005751E2" w:rsidP="00F36759">
      <w:pPr>
        <w:widowControl w:val="0"/>
        <w:numPr>
          <w:ilvl w:val="0"/>
          <w:numId w:val="74"/>
        </w:numPr>
        <w:suppressLineNumbers/>
        <w:jc w:val="both"/>
        <w:rPr>
          <w:rFonts w:ascii="Arial" w:hAnsi="Arial" w:cs="Arial"/>
          <w:szCs w:val="22"/>
        </w:rPr>
      </w:pPr>
      <w:r w:rsidRPr="00F36759">
        <w:rPr>
          <w:rFonts w:ascii="Arial" w:hAnsi="Arial" w:cs="Arial"/>
          <w:b/>
          <w:sz w:val="20"/>
          <w:szCs w:val="20"/>
        </w:rPr>
        <w:t>(UWAGA: należy uzupełnić)</w:t>
      </w:r>
      <w:r w:rsidRPr="00F36759">
        <w:rPr>
          <w:rFonts w:ascii="Arial" w:hAnsi="Arial" w:cs="Arial"/>
          <w:szCs w:val="22"/>
        </w:rPr>
        <w:t xml:space="preserve"> </w:t>
      </w:r>
      <w:r w:rsidR="00E72BE0" w:rsidRPr="00F36759">
        <w:rPr>
          <w:rFonts w:ascii="Arial" w:hAnsi="Arial" w:cs="Arial"/>
          <w:szCs w:val="22"/>
        </w:rPr>
        <w:t>dyspon</w:t>
      </w:r>
      <w:r w:rsidR="00035D96" w:rsidRPr="00F36759">
        <w:rPr>
          <w:rFonts w:ascii="Arial" w:hAnsi="Arial" w:cs="Arial"/>
          <w:szCs w:val="22"/>
        </w:rPr>
        <w:t>uj</w:t>
      </w:r>
      <w:r w:rsidR="00F36759" w:rsidRPr="00F36759">
        <w:rPr>
          <w:rFonts w:ascii="Arial" w:hAnsi="Arial" w:cs="Arial"/>
          <w:szCs w:val="22"/>
        </w:rPr>
        <w:t>e</w:t>
      </w:r>
      <w:r w:rsidR="00E72BE0" w:rsidRPr="00F36759">
        <w:rPr>
          <w:rFonts w:ascii="Arial" w:hAnsi="Arial" w:cs="Arial"/>
          <w:szCs w:val="22"/>
        </w:rPr>
        <w:t xml:space="preserve"> personelem w liczbie </w:t>
      </w:r>
      <w:r w:rsidR="00035D96" w:rsidRPr="00F36759">
        <w:rPr>
          <w:rFonts w:ascii="Arial" w:hAnsi="Arial" w:cs="Arial"/>
          <w:szCs w:val="22"/>
        </w:rPr>
        <w:t xml:space="preserve">……… </w:t>
      </w:r>
      <w:r w:rsidR="00E72BE0" w:rsidRPr="00F36759">
        <w:rPr>
          <w:rFonts w:ascii="Arial" w:hAnsi="Arial" w:cs="Arial"/>
          <w:szCs w:val="22"/>
        </w:rPr>
        <w:t>specjalistów w dziedzinie analityki klinicznej</w:t>
      </w:r>
      <w:r w:rsidR="004A0C81" w:rsidRPr="00F36759">
        <w:rPr>
          <w:rFonts w:ascii="Arial" w:hAnsi="Arial" w:cs="Arial"/>
          <w:szCs w:val="22"/>
        </w:rPr>
        <w:t xml:space="preserve"> (dotyczy pakietu 1, 3</w:t>
      </w:r>
      <w:r w:rsidR="00DE32D5" w:rsidRPr="00F36759">
        <w:rPr>
          <w:rFonts w:ascii="Arial" w:hAnsi="Arial" w:cs="Arial"/>
          <w:szCs w:val="22"/>
        </w:rPr>
        <w:t xml:space="preserve">, </w:t>
      </w:r>
      <w:r w:rsidR="004A0C81" w:rsidRPr="00F36759">
        <w:rPr>
          <w:rFonts w:ascii="Arial" w:hAnsi="Arial" w:cs="Arial"/>
          <w:szCs w:val="22"/>
        </w:rPr>
        <w:t>5) /mikrobiologii klinicznej (dotyczy pakietu 2</w:t>
      </w:r>
      <w:r w:rsidR="00DE32D5" w:rsidRPr="00F36759">
        <w:rPr>
          <w:rFonts w:ascii="Arial" w:hAnsi="Arial" w:cs="Arial"/>
          <w:szCs w:val="22"/>
        </w:rPr>
        <w:t>, 4</w:t>
      </w:r>
      <w:r w:rsidR="004A0C81" w:rsidRPr="00F36759">
        <w:rPr>
          <w:rFonts w:ascii="Arial" w:hAnsi="Arial" w:cs="Arial"/>
          <w:szCs w:val="22"/>
        </w:rPr>
        <w:t xml:space="preserve">), </w:t>
      </w:r>
      <w:r w:rsidR="00035D96" w:rsidRPr="00F36759">
        <w:rPr>
          <w:rFonts w:ascii="Arial" w:hAnsi="Arial" w:cs="Arial"/>
          <w:szCs w:val="22"/>
        </w:rPr>
        <w:t>(co najmniej 2)</w:t>
      </w:r>
      <w:r w:rsidR="003470F1" w:rsidRPr="00F36759">
        <w:rPr>
          <w:rFonts w:ascii="Arial" w:hAnsi="Arial" w:cs="Arial"/>
          <w:szCs w:val="22"/>
        </w:rPr>
        <w:t>,</w:t>
      </w:r>
    </w:p>
    <w:p w14:paraId="595E4190" w14:textId="77777777" w:rsidR="001D3811" w:rsidRPr="001D3811" w:rsidRDefault="005751E2" w:rsidP="00F36759">
      <w:pPr>
        <w:widowControl w:val="0"/>
        <w:numPr>
          <w:ilvl w:val="0"/>
          <w:numId w:val="74"/>
        </w:numPr>
        <w:suppressLineNumbers/>
        <w:jc w:val="both"/>
        <w:rPr>
          <w:rFonts w:ascii="Arial" w:hAnsi="Arial" w:cs="Arial"/>
          <w:color w:val="000000"/>
          <w:szCs w:val="22"/>
        </w:rPr>
      </w:pPr>
      <w:r w:rsidRPr="00F37748">
        <w:rPr>
          <w:rFonts w:ascii="Arial" w:hAnsi="Arial" w:cs="Arial"/>
          <w:b/>
          <w:sz w:val="20"/>
          <w:szCs w:val="20"/>
        </w:rPr>
        <w:t>(UWAGA: należy uzupełnić)</w:t>
      </w:r>
      <w:r>
        <w:rPr>
          <w:rFonts w:ascii="Arial" w:hAnsi="Arial" w:cs="Arial"/>
          <w:color w:val="000000"/>
          <w:szCs w:val="22"/>
        </w:rPr>
        <w:t xml:space="preserve"> </w:t>
      </w:r>
      <w:r w:rsidR="001D3811" w:rsidRPr="001D3811">
        <w:rPr>
          <w:rFonts w:ascii="Arial" w:hAnsi="Arial" w:cs="Arial"/>
          <w:szCs w:val="22"/>
        </w:rPr>
        <w:t>minimalna liczba osób udzielająca świadczeń medycznych z zakresu, na który składamy ofertę to w:</w:t>
      </w:r>
    </w:p>
    <w:p w14:paraId="10061E69" w14:textId="6AFA0BF1" w:rsidR="005751E2" w:rsidRDefault="001D3811" w:rsidP="00E814D0">
      <w:pPr>
        <w:widowControl w:val="0"/>
        <w:numPr>
          <w:ilvl w:val="0"/>
          <w:numId w:val="45"/>
        </w:numPr>
        <w:suppressLineNumbers/>
        <w:jc w:val="both"/>
        <w:rPr>
          <w:rFonts w:ascii="Arial" w:hAnsi="Arial" w:cs="Arial"/>
          <w:szCs w:val="22"/>
        </w:rPr>
      </w:pPr>
      <w:r w:rsidRPr="001D3811">
        <w:rPr>
          <w:rFonts w:ascii="Arial" w:hAnsi="Arial" w:cs="Arial"/>
          <w:szCs w:val="22"/>
        </w:rPr>
        <w:t>Pakiecie nr 1: …</w:t>
      </w:r>
      <w:r w:rsidR="00751011" w:rsidRPr="001D3811">
        <w:rPr>
          <w:rFonts w:ascii="Arial" w:hAnsi="Arial" w:cs="Arial"/>
          <w:szCs w:val="22"/>
        </w:rPr>
        <w:t>……</w:t>
      </w:r>
      <w:r w:rsidRPr="001D3811">
        <w:rPr>
          <w:rFonts w:ascii="Arial" w:hAnsi="Arial" w:cs="Arial"/>
          <w:szCs w:val="22"/>
        </w:rPr>
        <w:t>.</w:t>
      </w:r>
    </w:p>
    <w:p w14:paraId="55C9679A" w14:textId="0F293ED5" w:rsidR="005751E2" w:rsidRDefault="001D3811" w:rsidP="00E814D0">
      <w:pPr>
        <w:widowControl w:val="0"/>
        <w:numPr>
          <w:ilvl w:val="0"/>
          <w:numId w:val="45"/>
        </w:numPr>
        <w:suppressLineNumbers/>
        <w:jc w:val="both"/>
        <w:rPr>
          <w:rFonts w:ascii="Arial" w:hAnsi="Arial" w:cs="Arial"/>
          <w:szCs w:val="22"/>
        </w:rPr>
      </w:pPr>
      <w:r w:rsidRPr="001D3811">
        <w:rPr>
          <w:rFonts w:ascii="Arial" w:hAnsi="Arial" w:cs="Arial"/>
          <w:szCs w:val="22"/>
        </w:rPr>
        <w:t>Pakiecie nr 2: …</w:t>
      </w:r>
      <w:r w:rsidR="00751011" w:rsidRPr="001D3811">
        <w:rPr>
          <w:rFonts w:ascii="Arial" w:hAnsi="Arial" w:cs="Arial"/>
          <w:szCs w:val="22"/>
        </w:rPr>
        <w:t>……</w:t>
      </w:r>
      <w:r w:rsidRPr="001D3811">
        <w:rPr>
          <w:rFonts w:ascii="Arial" w:hAnsi="Arial" w:cs="Arial"/>
          <w:szCs w:val="22"/>
        </w:rPr>
        <w:t>.</w:t>
      </w:r>
    </w:p>
    <w:p w14:paraId="2A986766" w14:textId="37A54438" w:rsidR="005751E2" w:rsidRDefault="001D3811" w:rsidP="00E814D0">
      <w:pPr>
        <w:widowControl w:val="0"/>
        <w:numPr>
          <w:ilvl w:val="0"/>
          <w:numId w:val="45"/>
        </w:numPr>
        <w:suppressLineNumbers/>
        <w:jc w:val="both"/>
        <w:rPr>
          <w:rFonts w:ascii="Arial" w:hAnsi="Arial" w:cs="Arial"/>
          <w:szCs w:val="22"/>
        </w:rPr>
      </w:pPr>
      <w:r w:rsidRPr="001D3811">
        <w:rPr>
          <w:rFonts w:ascii="Arial" w:hAnsi="Arial" w:cs="Arial"/>
          <w:szCs w:val="22"/>
        </w:rPr>
        <w:t>Pakiecie nr 3: …</w:t>
      </w:r>
      <w:r w:rsidR="00751011" w:rsidRPr="001D3811">
        <w:rPr>
          <w:rFonts w:ascii="Arial" w:hAnsi="Arial" w:cs="Arial"/>
          <w:szCs w:val="22"/>
        </w:rPr>
        <w:t>……</w:t>
      </w:r>
      <w:r w:rsidRPr="001D3811">
        <w:rPr>
          <w:rFonts w:ascii="Arial" w:hAnsi="Arial" w:cs="Arial"/>
          <w:szCs w:val="22"/>
        </w:rPr>
        <w:t>.</w:t>
      </w:r>
    </w:p>
    <w:p w14:paraId="33C36F79" w14:textId="0A1819B0" w:rsidR="005751E2" w:rsidRDefault="001D3811" w:rsidP="00E814D0">
      <w:pPr>
        <w:widowControl w:val="0"/>
        <w:numPr>
          <w:ilvl w:val="0"/>
          <w:numId w:val="45"/>
        </w:numPr>
        <w:suppressLineNumbers/>
        <w:jc w:val="both"/>
        <w:rPr>
          <w:rFonts w:ascii="Arial" w:hAnsi="Arial" w:cs="Arial"/>
          <w:szCs w:val="22"/>
        </w:rPr>
      </w:pPr>
      <w:r w:rsidRPr="001D3811">
        <w:rPr>
          <w:rFonts w:ascii="Arial" w:hAnsi="Arial" w:cs="Arial"/>
          <w:szCs w:val="22"/>
        </w:rPr>
        <w:t>Pakiecie nr 4: …</w:t>
      </w:r>
      <w:r w:rsidR="00751011" w:rsidRPr="001D3811">
        <w:rPr>
          <w:rFonts w:ascii="Arial" w:hAnsi="Arial" w:cs="Arial"/>
          <w:szCs w:val="22"/>
        </w:rPr>
        <w:t>……</w:t>
      </w:r>
      <w:r w:rsidRPr="001D3811">
        <w:rPr>
          <w:rFonts w:ascii="Arial" w:hAnsi="Arial" w:cs="Arial"/>
          <w:szCs w:val="22"/>
        </w:rPr>
        <w:t>.</w:t>
      </w:r>
    </w:p>
    <w:p w14:paraId="6B98505E" w14:textId="244D5300" w:rsidR="001D3811" w:rsidRPr="005751E2" w:rsidRDefault="001D3811" w:rsidP="00E814D0">
      <w:pPr>
        <w:widowControl w:val="0"/>
        <w:numPr>
          <w:ilvl w:val="0"/>
          <w:numId w:val="45"/>
        </w:numPr>
        <w:suppressLineNumbers/>
        <w:jc w:val="both"/>
        <w:rPr>
          <w:rFonts w:ascii="Arial" w:hAnsi="Arial" w:cs="Arial"/>
          <w:szCs w:val="22"/>
        </w:rPr>
      </w:pPr>
      <w:r w:rsidRPr="001D3811">
        <w:rPr>
          <w:rFonts w:ascii="Arial" w:hAnsi="Arial" w:cs="Arial"/>
          <w:szCs w:val="22"/>
        </w:rPr>
        <w:t>Pakiecie nr 5: …</w:t>
      </w:r>
      <w:r w:rsidR="00751011" w:rsidRPr="001D3811">
        <w:rPr>
          <w:rFonts w:ascii="Arial" w:hAnsi="Arial" w:cs="Arial"/>
          <w:szCs w:val="22"/>
        </w:rPr>
        <w:t>……</w:t>
      </w:r>
      <w:r w:rsidRPr="001D3811">
        <w:rPr>
          <w:rFonts w:ascii="Arial" w:hAnsi="Arial" w:cs="Arial"/>
          <w:szCs w:val="22"/>
        </w:rPr>
        <w:t>.</w:t>
      </w:r>
    </w:p>
    <w:p w14:paraId="4D501711" w14:textId="77777777" w:rsidR="001D3811" w:rsidRPr="00F36759" w:rsidRDefault="005751E2" w:rsidP="00F36759">
      <w:pPr>
        <w:widowControl w:val="0"/>
        <w:numPr>
          <w:ilvl w:val="0"/>
          <w:numId w:val="74"/>
        </w:numPr>
        <w:suppressLineNumbers/>
        <w:jc w:val="both"/>
        <w:rPr>
          <w:rFonts w:ascii="Arial" w:hAnsi="Arial" w:cs="Arial"/>
          <w:szCs w:val="22"/>
        </w:rPr>
      </w:pPr>
      <w:r w:rsidRPr="00F37748">
        <w:rPr>
          <w:rFonts w:ascii="Arial" w:hAnsi="Arial" w:cs="Arial"/>
          <w:b/>
          <w:bCs/>
          <w:sz w:val="20"/>
          <w:szCs w:val="20"/>
        </w:rPr>
        <w:lastRenderedPageBreak/>
        <w:t>(UWAGA</w:t>
      </w:r>
      <w:r w:rsidRPr="00F36759">
        <w:rPr>
          <w:rFonts w:ascii="Arial" w:hAnsi="Arial" w:cs="Arial"/>
          <w:b/>
          <w:bCs/>
          <w:sz w:val="20"/>
          <w:szCs w:val="20"/>
        </w:rPr>
        <w:t>: Niewłaściwe skreślić)</w:t>
      </w:r>
      <w:r w:rsidRPr="00F36759">
        <w:rPr>
          <w:rFonts w:ascii="Arial" w:hAnsi="Arial" w:cs="Arial"/>
          <w:szCs w:val="22"/>
        </w:rPr>
        <w:t xml:space="preserve"> </w:t>
      </w:r>
      <w:r w:rsidR="001D3811" w:rsidRPr="00F36759">
        <w:rPr>
          <w:rFonts w:ascii="Arial" w:hAnsi="Arial" w:cs="Arial"/>
          <w:szCs w:val="22"/>
        </w:rPr>
        <w:t>niniejsze zamówienie zamierza wykonać:</w:t>
      </w:r>
      <w:r w:rsidR="001D3811" w:rsidRPr="00F36759">
        <w:rPr>
          <w:rFonts w:ascii="Arial" w:hAnsi="Arial" w:cs="Arial"/>
          <w:b/>
          <w:szCs w:val="22"/>
        </w:rPr>
        <w:t xml:space="preserve"> </w:t>
      </w:r>
    </w:p>
    <w:p w14:paraId="1491B6D4" w14:textId="77777777" w:rsidR="005751E2" w:rsidRPr="00F36759" w:rsidRDefault="001D3811" w:rsidP="00E814D0">
      <w:pPr>
        <w:widowControl w:val="0"/>
        <w:numPr>
          <w:ilvl w:val="0"/>
          <w:numId w:val="45"/>
        </w:numPr>
        <w:suppressLineNumbers/>
        <w:jc w:val="both"/>
        <w:rPr>
          <w:rFonts w:ascii="Arial" w:hAnsi="Arial" w:cs="Arial"/>
          <w:szCs w:val="22"/>
        </w:rPr>
      </w:pPr>
      <w:r w:rsidRPr="00F36759">
        <w:rPr>
          <w:rFonts w:ascii="Arial" w:hAnsi="Arial" w:cs="Arial"/>
          <w:szCs w:val="22"/>
        </w:rPr>
        <w:t>BEZ UDZIAŁU*).</w:t>
      </w:r>
    </w:p>
    <w:p w14:paraId="351F99B7" w14:textId="4F82A47F" w:rsidR="001D3811" w:rsidRPr="00F36759" w:rsidRDefault="001D3811" w:rsidP="00E814D0">
      <w:pPr>
        <w:widowControl w:val="0"/>
        <w:numPr>
          <w:ilvl w:val="0"/>
          <w:numId w:val="45"/>
        </w:numPr>
        <w:suppressLineNumbers/>
        <w:jc w:val="both"/>
        <w:rPr>
          <w:rFonts w:ascii="Arial" w:hAnsi="Arial" w:cs="Arial"/>
          <w:szCs w:val="22"/>
        </w:rPr>
      </w:pPr>
      <w:r w:rsidRPr="00F36759">
        <w:rPr>
          <w:rFonts w:ascii="Arial" w:hAnsi="Arial" w:cs="Arial"/>
          <w:szCs w:val="22"/>
        </w:rPr>
        <w:t>Z UDZIAŁEM podwykonawców w zakresie …............................………………………………</w:t>
      </w:r>
      <w:r w:rsidR="00C63781" w:rsidRPr="00F36759">
        <w:rPr>
          <w:rFonts w:ascii="Arial" w:hAnsi="Arial" w:cs="Arial"/>
          <w:szCs w:val="22"/>
        </w:rPr>
        <w:t xml:space="preserve"> </w:t>
      </w:r>
      <w:r w:rsidR="00C63781" w:rsidRPr="00F36759">
        <w:rPr>
          <w:rFonts w:ascii="Arial" w:hAnsi="Arial" w:cs="Arial"/>
          <w:i/>
          <w:iCs/>
          <w:sz w:val="20"/>
          <w:szCs w:val="20"/>
        </w:rPr>
        <w:t>(Udzielający zamówienia dopuszcza podwykonawstwo jedynie w zakresie transportu)</w:t>
      </w:r>
      <w:r w:rsidRPr="00F36759">
        <w:rPr>
          <w:rFonts w:ascii="Arial" w:hAnsi="Arial" w:cs="Arial"/>
          <w:szCs w:val="22"/>
        </w:rPr>
        <w:t xml:space="preserve">, </w:t>
      </w:r>
      <w:r w:rsidR="00751011" w:rsidRPr="00F36759">
        <w:rPr>
          <w:rFonts w:ascii="Arial" w:hAnsi="Arial" w:cs="Arial"/>
          <w:szCs w:val="22"/>
        </w:rPr>
        <w:t>………</w:t>
      </w:r>
      <w:r w:rsidRPr="00F36759">
        <w:rPr>
          <w:rFonts w:ascii="Arial" w:hAnsi="Arial" w:cs="Arial"/>
          <w:szCs w:val="22"/>
        </w:rPr>
        <w:t>% udziału podwykonawcy *).</w:t>
      </w:r>
    </w:p>
    <w:p w14:paraId="1858CBE3" w14:textId="77777777" w:rsidR="003D0C97" w:rsidRPr="003470F1" w:rsidRDefault="003D0C97" w:rsidP="00F36759">
      <w:pPr>
        <w:widowControl w:val="0"/>
        <w:numPr>
          <w:ilvl w:val="0"/>
          <w:numId w:val="74"/>
        </w:numPr>
        <w:suppressLineNumbers/>
        <w:jc w:val="both"/>
        <w:rPr>
          <w:rFonts w:ascii="Arial" w:hAnsi="Arial" w:cs="Arial"/>
          <w:b/>
          <w:szCs w:val="22"/>
          <w:u w:val="single"/>
        </w:rPr>
      </w:pPr>
      <w:r w:rsidRPr="003470F1">
        <w:rPr>
          <w:rFonts w:ascii="Arial" w:hAnsi="Arial" w:cs="Arial"/>
          <w:szCs w:val="22"/>
        </w:rPr>
        <w:t>jest uprawniony do występowania w obrocie prawnym zgodnie z wymogami ustawowymi,</w:t>
      </w:r>
    </w:p>
    <w:p w14:paraId="2192851B" w14:textId="77777777" w:rsidR="003470F1" w:rsidRPr="003470F1" w:rsidRDefault="003D0C97" w:rsidP="00F36759">
      <w:pPr>
        <w:widowControl w:val="0"/>
        <w:numPr>
          <w:ilvl w:val="0"/>
          <w:numId w:val="74"/>
        </w:numPr>
        <w:suppressLineNumbers/>
        <w:jc w:val="both"/>
        <w:rPr>
          <w:rFonts w:ascii="Arial" w:hAnsi="Arial" w:cs="Arial"/>
          <w:b/>
          <w:szCs w:val="22"/>
          <w:u w:val="single"/>
        </w:rPr>
      </w:pPr>
      <w:r w:rsidRPr="003470F1">
        <w:rPr>
          <w:rFonts w:ascii="Arial" w:hAnsi="Arial" w:cs="Arial"/>
          <w:szCs w:val="22"/>
        </w:rPr>
        <w:t>posiada stosowne uprawnienia do wykon</w:t>
      </w:r>
      <w:r w:rsidR="00E052E9">
        <w:rPr>
          <w:rFonts w:ascii="Arial" w:hAnsi="Arial" w:cs="Arial"/>
          <w:szCs w:val="22"/>
        </w:rPr>
        <w:t xml:space="preserve">ywania świadczenia oraz wiedzę </w:t>
      </w:r>
      <w:r w:rsidRPr="003470F1">
        <w:rPr>
          <w:rFonts w:ascii="Arial" w:hAnsi="Arial" w:cs="Arial"/>
          <w:szCs w:val="22"/>
        </w:rPr>
        <w:t xml:space="preserve">i doświadczenie niezbędne do wykonania badań w zakresie ujętym w ofercie, </w:t>
      </w:r>
    </w:p>
    <w:p w14:paraId="0D0914C9" w14:textId="77777777" w:rsidR="003D0C97" w:rsidRPr="003470F1" w:rsidRDefault="003D0C97" w:rsidP="00F36759">
      <w:pPr>
        <w:widowControl w:val="0"/>
        <w:numPr>
          <w:ilvl w:val="0"/>
          <w:numId w:val="74"/>
        </w:numPr>
        <w:suppressLineNumbers/>
        <w:jc w:val="both"/>
        <w:rPr>
          <w:rFonts w:ascii="Arial" w:hAnsi="Arial" w:cs="Arial"/>
          <w:b/>
          <w:szCs w:val="22"/>
          <w:u w:val="single"/>
        </w:rPr>
      </w:pPr>
      <w:r w:rsidRPr="003470F1">
        <w:rPr>
          <w:rFonts w:ascii="Arial" w:hAnsi="Arial" w:cs="Arial"/>
          <w:szCs w:val="22"/>
        </w:rPr>
        <w:t>medyczne laboratorium diagnostyczne, w którym</w:t>
      </w:r>
      <w:r w:rsidR="0069651C">
        <w:rPr>
          <w:rFonts w:ascii="Arial" w:hAnsi="Arial" w:cs="Arial"/>
          <w:szCs w:val="22"/>
        </w:rPr>
        <w:t>/których</w:t>
      </w:r>
      <w:r w:rsidRPr="003470F1">
        <w:rPr>
          <w:rFonts w:ascii="Arial" w:hAnsi="Arial" w:cs="Arial"/>
          <w:szCs w:val="22"/>
        </w:rPr>
        <w:t xml:space="preserve"> wykonywane będą badania:</w:t>
      </w:r>
    </w:p>
    <w:p w14:paraId="306F0A6F" w14:textId="77777777" w:rsidR="003D0C97" w:rsidRPr="000A780F" w:rsidRDefault="003D0C97" w:rsidP="00E814D0">
      <w:pPr>
        <w:widowControl w:val="0"/>
        <w:numPr>
          <w:ilvl w:val="0"/>
          <w:numId w:val="46"/>
        </w:numPr>
        <w:suppressLineNumbers/>
        <w:tabs>
          <w:tab w:val="left" w:pos="360"/>
        </w:tabs>
        <w:jc w:val="both"/>
        <w:rPr>
          <w:rFonts w:ascii="Arial" w:hAnsi="Arial" w:cs="Arial"/>
          <w:szCs w:val="22"/>
        </w:rPr>
      </w:pPr>
      <w:r w:rsidRPr="002F33E0">
        <w:rPr>
          <w:rFonts w:ascii="Arial" w:hAnsi="Arial" w:cs="Arial"/>
          <w:szCs w:val="22"/>
        </w:rPr>
        <w:t>spełnia</w:t>
      </w:r>
      <w:r w:rsidR="00D96A3E" w:rsidRPr="002F33E0">
        <w:rPr>
          <w:rFonts w:ascii="Arial" w:hAnsi="Arial" w:cs="Arial"/>
          <w:szCs w:val="22"/>
        </w:rPr>
        <w:t>/ja</w:t>
      </w:r>
      <w:r w:rsidRPr="002F33E0">
        <w:rPr>
          <w:rFonts w:ascii="Arial" w:hAnsi="Arial" w:cs="Arial"/>
          <w:szCs w:val="22"/>
        </w:rPr>
        <w:t xml:space="preserve"> wymogi określone przepisami prawa, a w </w:t>
      </w:r>
      <w:r w:rsidRPr="000A780F">
        <w:rPr>
          <w:rFonts w:ascii="Arial" w:hAnsi="Arial" w:cs="Arial"/>
          <w:szCs w:val="22"/>
        </w:rPr>
        <w:t>szczególności zawarte w:</w:t>
      </w:r>
    </w:p>
    <w:p w14:paraId="2EF00CA2" w14:textId="77777777" w:rsidR="003470F1" w:rsidRPr="000A780F" w:rsidRDefault="003D0C97" w:rsidP="00E814D0">
      <w:pPr>
        <w:widowControl w:val="0"/>
        <w:numPr>
          <w:ilvl w:val="0"/>
          <w:numId w:val="47"/>
        </w:numPr>
        <w:suppressLineNumbers/>
        <w:tabs>
          <w:tab w:val="left" w:pos="360"/>
        </w:tabs>
        <w:jc w:val="both"/>
        <w:rPr>
          <w:rFonts w:ascii="Arial" w:hAnsi="Arial" w:cs="Arial"/>
          <w:szCs w:val="22"/>
        </w:rPr>
      </w:pPr>
      <w:r w:rsidRPr="000A780F">
        <w:rPr>
          <w:rFonts w:ascii="Arial" w:hAnsi="Arial" w:cs="Arial"/>
          <w:szCs w:val="22"/>
        </w:rPr>
        <w:t>rozporządzeniu Ministra Zdrowia z dnia 3.03.2004 r. w sprawie wymagań, jakim powinno odpowiadać medyczne laboratorium diagnostyczne (Dz.U.</w:t>
      </w:r>
      <w:r w:rsidR="00F36759" w:rsidRPr="000A780F">
        <w:rPr>
          <w:rFonts w:ascii="Arial" w:hAnsi="Arial" w:cs="Arial"/>
          <w:szCs w:val="22"/>
        </w:rPr>
        <w:t xml:space="preserve"> z 2004</w:t>
      </w:r>
      <w:r w:rsidRPr="000A780F">
        <w:rPr>
          <w:rFonts w:ascii="Arial" w:hAnsi="Arial" w:cs="Arial"/>
          <w:szCs w:val="22"/>
        </w:rPr>
        <w:t xml:space="preserve"> nr 43, poz. 408 z</w:t>
      </w:r>
      <w:r w:rsidR="00F36759" w:rsidRPr="000A780F">
        <w:rPr>
          <w:rFonts w:ascii="Arial" w:hAnsi="Arial" w:cs="Arial"/>
          <w:szCs w:val="22"/>
        </w:rPr>
        <w:t>e</w:t>
      </w:r>
      <w:r w:rsidRPr="000A780F">
        <w:rPr>
          <w:rFonts w:ascii="Arial" w:hAnsi="Arial" w:cs="Arial"/>
          <w:szCs w:val="22"/>
        </w:rPr>
        <w:t xml:space="preserve"> zm.), </w:t>
      </w:r>
      <w:r w:rsidR="00F36759" w:rsidRPr="000A780F">
        <w:rPr>
          <w:rFonts w:ascii="Arial" w:hAnsi="Arial" w:cs="Arial"/>
          <w:szCs w:val="22"/>
        </w:rPr>
        <w:br/>
      </w:r>
      <w:r w:rsidRPr="000A780F">
        <w:rPr>
          <w:rFonts w:ascii="Arial" w:hAnsi="Arial" w:cs="Arial"/>
          <w:szCs w:val="22"/>
        </w:rPr>
        <w:t xml:space="preserve">a osoby zatrudnione w laboratorium posiadają odpowiednie kwalifikacje określone </w:t>
      </w:r>
      <w:r w:rsidR="00F36759" w:rsidRPr="000A780F">
        <w:rPr>
          <w:rFonts w:ascii="Arial" w:hAnsi="Arial" w:cs="Arial"/>
          <w:szCs w:val="22"/>
        </w:rPr>
        <w:br/>
      </w:r>
      <w:r w:rsidRPr="000A780F">
        <w:rPr>
          <w:rFonts w:ascii="Arial" w:hAnsi="Arial" w:cs="Arial"/>
          <w:szCs w:val="22"/>
        </w:rPr>
        <w:t>w załączniku do tego rozporządzenia;</w:t>
      </w:r>
    </w:p>
    <w:p w14:paraId="4A216131" w14:textId="77777777" w:rsidR="003D0C97" w:rsidRPr="000A780F" w:rsidRDefault="003D0C97" w:rsidP="00E814D0">
      <w:pPr>
        <w:widowControl w:val="0"/>
        <w:numPr>
          <w:ilvl w:val="0"/>
          <w:numId w:val="47"/>
        </w:numPr>
        <w:suppressLineNumbers/>
        <w:tabs>
          <w:tab w:val="left" w:pos="360"/>
        </w:tabs>
        <w:jc w:val="both"/>
        <w:rPr>
          <w:rFonts w:ascii="Arial" w:hAnsi="Arial" w:cs="Arial"/>
          <w:szCs w:val="22"/>
        </w:rPr>
      </w:pPr>
      <w:r w:rsidRPr="000A780F">
        <w:rPr>
          <w:rFonts w:ascii="Arial" w:hAnsi="Arial" w:cs="Arial"/>
          <w:szCs w:val="22"/>
        </w:rPr>
        <w:t xml:space="preserve">rozporządzeniu Ministra Zdrowia z dnia 23.03.2006 r. w sprawie standardów jakości dla medycznych laboratoriów diagnostycznych i mikrobiologicznych (Dz.U. </w:t>
      </w:r>
      <w:r w:rsidR="00067F9F" w:rsidRPr="000A780F">
        <w:rPr>
          <w:rFonts w:ascii="Arial" w:hAnsi="Arial" w:cs="Arial"/>
          <w:szCs w:val="22"/>
        </w:rPr>
        <w:t>z 201</w:t>
      </w:r>
      <w:r w:rsidR="009625A6" w:rsidRPr="000A780F">
        <w:rPr>
          <w:rFonts w:ascii="Arial" w:hAnsi="Arial" w:cs="Arial"/>
          <w:szCs w:val="22"/>
        </w:rPr>
        <w:t>9</w:t>
      </w:r>
      <w:r w:rsidR="00067F9F" w:rsidRPr="000A780F">
        <w:rPr>
          <w:rFonts w:ascii="Arial" w:hAnsi="Arial" w:cs="Arial"/>
          <w:szCs w:val="22"/>
        </w:rPr>
        <w:t xml:space="preserve"> r., poz. 1</w:t>
      </w:r>
      <w:r w:rsidR="009625A6" w:rsidRPr="000A780F">
        <w:rPr>
          <w:rFonts w:ascii="Arial" w:hAnsi="Arial" w:cs="Arial"/>
          <w:szCs w:val="22"/>
        </w:rPr>
        <w:t>923</w:t>
      </w:r>
      <w:r w:rsidRPr="000A780F">
        <w:rPr>
          <w:rFonts w:ascii="Arial" w:hAnsi="Arial" w:cs="Arial"/>
          <w:szCs w:val="22"/>
        </w:rPr>
        <w:t>);</w:t>
      </w:r>
    </w:p>
    <w:p w14:paraId="7D9A736F" w14:textId="77777777" w:rsidR="003D0C97" w:rsidRPr="000A780F" w:rsidRDefault="003D0C97" w:rsidP="00E814D0">
      <w:pPr>
        <w:widowControl w:val="0"/>
        <w:numPr>
          <w:ilvl w:val="0"/>
          <w:numId w:val="46"/>
        </w:numPr>
        <w:suppressLineNumbers/>
        <w:tabs>
          <w:tab w:val="left" w:pos="360"/>
        </w:tabs>
        <w:jc w:val="both"/>
        <w:rPr>
          <w:rFonts w:ascii="Arial" w:hAnsi="Arial" w:cs="Arial"/>
          <w:szCs w:val="22"/>
        </w:rPr>
      </w:pPr>
      <w:r w:rsidRPr="000A780F">
        <w:rPr>
          <w:rFonts w:ascii="Arial" w:hAnsi="Arial" w:cs="Arial"/>
          <w:szCs w:val="22"/>
        </w:rPr>
        <w:t>jest</w:t>
      </w:r>
      <w:r w:rsidR="00D96A3E" w:rsidRPr="000A780F">
        <w:rPr>
          <w:rFonts w:ascii="Arial" w:hAnsi="Arial" w:cs="Arial"/>
          <w:szCs w:val="22"/>
        </w:rPr>
        <w:t>/są</w:t>
      </w:r>
      <w:r w:rsidRPr="000A780F">
        <w:rPr>
          <w:rFonts w:ascii="Arial" w:hAnsi="Arial" w:cs="Arial"/>
          <w:szCs w:val="22"/>
        </w:rPr>
        <w:t xml:space="preserve"> wpisane do ewidencji laboratoriów diagnostycznych prowadzonej przez Krajową Izbę Diagnostów Laboratoryjnych,</w:t>
      </w:r>
    </w:p>
    <w:p w14:paraId="294B52FA" w14:textId="77777777" w:rsidR="003D0C97" w:rsidRPr="002F33E0" w:rsidRDefault="003D0C97" w:rsidP="00F36759">
      <w:pPr>
        <w:widowControl w:val="0"/>
        <w:numPr>
          <w:ilvl w:val="0"/>
          <w:numId w:val="74"/>
        </w:numPr>
        <w:suppressLineNumbers/>
        <w:jc w:val="both"/>
        <w:rPr>
          <w:rFonts w:ascii="Arial" w:hAnsi="Arial" w:cs="Arial"/>
          <w:szCs w:val="22"/>
        </w:rPr>
      </w:pPr>
      <w:r w:rsidRPr="000A780F">
        <w:rPr>
          <w:rFonts w:ascii="Arial" w:hAnsi="Arial" w:cs="Arial"/>
          <w:szCs w:val="22"/>
        </w:rPr>
        <w:t>posiada doświadczenia w wykonywaniu badań w wymiarze co najmniej 3 lat, co dokumentuje wyciągiem z księg</w:t>
      </w:r>
      <w:r w:rsidR="00E052E9" w:rsidRPr="000A780F">
        <w:rPr>
          <w:rFonts w:ascii="Arial" w:hAnsi="Arial" w:cs="Arial"/>
          <w:szCs w:val="22"/>
        </w:rPr>
        <w:t xml:space="preserve">i </w:t>
      </w:r>
      <w:r w:rsidR="002F33E0" w:rsidRPr="000A780F">
        <w:rPr>
          <w:rFonts w:ascii="Arial" w:hAnsi="Arial" w:cs="Arial"/>
          <w:szCs w:val="22"/>
        </w:rPr>
        <w:t xml:space="preserve">rejestrowej </w:t>
      </w:r>
      <w:r w:rsidRPr="000A780F">
        <w:rPr>
          <w:rFonts w:ascii="Arial" w:hAnsi="Arial" w:cs="Arial"/>
          <w:szCs w:val="22"/>
        </w:rPr>
        <w:t xml:space="preserve">podmiotów wykonujących działalność leczniczą oraz </w:t>
      </w:r>
      <w:r w:rsidRPr="002F33E0">
        <w:rPr>
          <w:rFonts w:ascii="Arial" w:hAnsi="Arial" w:cs="Arial"/>
          <w:szCs w:val="22"/>
        </w:rPr>
        <w:t>certyfikatem jakości,</w:t>
      </w:r>
    </w:p>
    <w:p w14:paraId="49BAF8CB" w14:textId="77777777" w:rsidR="003D0C97" w:rsidRPr="003470F1" w:rsidRDefault="003D0C97" w:rsidP="00F36759">
      <w:pPr>
        <w:widowControl w:val="0"/>
        <w:numPr>
          <w:ilvl w:val="0"/>
          <w:numId w:val="74"/>
        </w:numPr>
        <w:suppressLineNumbers/>
        <w:jc w:val="both"/>
        <w:rPr>
          <w:rFonts w:ascii="Arial" w:hAnsi="Arial" w:cs="Arial"/>
          <w:sz w:val="24"/>
        </w:rPr>
      </w:pPr>
      <w:r w:rsidRPr="003470F1">
        <w:rPr>
          <w:rFonts w:ascii="Arial" w:hAnsi="Arial" w:cs="Arial"/>
          <w:szCs w:val="22"/>
        </w:rPr>
        <w:t>zobowiązuje się do przedstawiania Udzielającemu zamówienia m</w:t>
      </w:r>
      <w:r w:rsidR="00E052E9">
        <w:rPr>
          <w:rFonts w:ascii="Arial" w:hAnsi="Arial" w:cs="Arial"/>
          <w:szCs w:val="22"/>
        </w:rPr>
        <w:t>iesięcznych zestawień zleconych</w:t>
      </w:r>
      <w:r w:rsidRPr="003470F1">
        <w:rPr>
          <w:rFonts w:ascii="Arial" w:hAnsi="Arial" w:cs="Arial"/>
          <w:szCs w:val="22"/>
        </w:rPr>
        <w:t xml:space="preserve"> i wykonanych w każdym miesiącu badań z podaniem ich wartości i wskazaniem obciążenia przypadającego na poszczególne jednostki organizacyjne Udzielającego zamówienia,</w:t>
      </w:r>
    </w:p>
    <w:p w14:paraId="24E75186" w14:textId="77777777" w:rsidR="00BE4021" w:rsidRPr="003470F1" w:rsidRDefault="00BE4021" w:rsidP="00F36759">
      <w:pPr>
        <w:widowControl w:val="0"/>
        <w:numPr>
          <w:ilvl w:val="0"/>
          <w:numId w:val="74"/>
        </w:numPr>
        <w:suppressLineNumbers/>
        <w:jc w:val="both"/>
        <w:rPr>
          <w:rFonts w:ascii="Arial" w:hAnsi="Arial" w:cs="Arial"/>
          <w:b/>
          <w:u w:val="single"/>
        </w:rPr>
      </w:pPr>
      <w:r w:rsidRPr="003470F1">
        <w:rPr>
          <w:rFonts w:ascii="Arial" w:hAnsi="Arial" w:cs="Arial"/>
        </w:rPr>
        <w:t xml:space="preserve">złożone </w:t>
      </w:r>
      <w:r w:rsidR="0069651C">
        <w:rPr>
          <w:rFonts w:ascii="Arial" w:hAnsi="Arial" w:cs="Arial"/>
        </w:rPr>
        <w:t>wraz z ofertą</w:t>
      </w:r>
      <w:r w:rsidRPr="003470F1">
        <w:rPr>
          <w:rFonts w:ascii="Arial" w:hAnsi="Arial" w:cs="Arial"/>
        </w:rPr>
        <w:t xml:space="preserve"> dokumenty i oświadczenia są zgodne z aktualnym stanem prawnym </w:t>
      </w:r>
      <w:r w:rsidR="009625A6">
        <w:rPr>
          <w:rFonts w:ascii="Arial" w:hAnsi="Arial" w:cs="Arial"/>
        </w:rPr>
        <w:br/>
      </w:r>
      <w:r w:rsidRPr="003470F1">
        <w:rPr>
          <w:rFonts w:ascii="Arial" w:hAnsi="Arial" w:cs="Arial"/>
        </w:rPr>
        <w:t>i faktycznym</w:t>
      </w:r>
      <w:r w:rsidR="00E052E9">
        <w:rPr>
          <w:rFonts w:ascii="Arial" w:hAnsi="Arial" w:cs="Arial"/>
        </w:rPr>
        <w:t>,</w:t>
      </w:r>
    </w:p>
    <w:p w14:paraId="592F49FC" w14:textId="77777777" w:rsidR="001D3811" w:rsidRPr="003470F1" w:rsidRDefault="001D3811" w:rsidP="00F36759">
      <w:pPr>
        <w:widowControl w:val="0"/>
        <w:numPr>
          <w:ilvl w:val="0"/>
          <w:numId w:val="74"/>
        </w:numPr>
        <w:suppressLineNumbers/>
        <w:jc w:val="both"/>
        <w:rPr>
          <w:rFonts w:ascii="Arial" w:hAnsi="Arial" w:cs="Arial"/>
          <w:szCs w:val="22"/>
        </w:rPr>
      </w:pPr>
      <w:r w:rsidRPr="003470F1">
        <w:rPr>
          <w:rFonts w:ascii="Arial" w:hAnsi="Arial" w:cs="Arial"/>
          <w:szCs w:val="22"/>
        </w:rPr>
        <w:t>zapozna</w:t>
      </w:r>
      <w:r w:rsidR="0069651C">
        <w:rPr>
          <w:rFonts w:ascii="Arial" w:hAnsi="Arial" w:cs="Arial"/>
          <w:szCs w:val="22"/>
        </w:rPr>
        <w:t>ł</w:t>
      </w:r>
      <w:r w:rsidRPr="003470F1">
        <w:rPr>
          <w:rFonts w:ascii="Arial" w:hAnsi="Arial" w:cs="Arial"/>
          <w:szCs w:val="22"/>
        </w:rPr>
        <w:t xml:space="preserve"> się z</w:t>
      </w:r>
      <w:r w:rsidR="005751E2" w:rsidRPr="003470F1">
        <w:rPr>
          <w:rFonts w:ascii="Arial" w:hAnsi="Arial" w:cs="Arial"/>
          <w:szCs w:val="22"/>
        </w:rPr>
        <w:t xml:space="preserve"> warunkami konkursu </w:t>
      </w:r>
      <w:r w:rsidRPr="003470F1">
        <w:rPr>
          <w:rFonts w:ascii="Arial" w:hAnsi="Arial" w:cs="Arial"/>
          <w:szCs w:val="22"/>
        </w:rPr>
        <w:t>(wraz ze wszelkimi ewentualnymi zmianami, wprowadzonymi w toku postępowania) i zobowiązuje się do ich stosowania i ścisłego przestrzegania ora</w:t>
      </w:r>
      <w:r w:rsidR="00E052E9">
        <w:rPr>
          <w:rFonts w:ascii="Arial" w:hAnsi="Arial" w:cs="Arial"/>
          <w:szCs w:val="22"/>
        </w:rPr>
        <w:t>z akceptuje je bez zastrzeżeń,</w:t>
      </w:r>
    </w:p>
    <w:p w14:paraId="06362D41" w14:textId="77777777" w:rsidR="005751E2" w:rsidRPr="003470F1" w:rsidRDefault="001D3811" w:rsidP="00F36759">
      <w:pPr>
        <w:widowControl w:val="0"/>
        <w:numPr>
          <w:ilvl w:val="0"/>
          <w:numId w:val="74"/>
        </w:numPr>
        <w:suppressLineNumbers/>
        <w:jc w:val="both"/>
        <w:rPr>
          <w:rFonts w:ascii="Arial" w:hAnsi="Arial" w:cs="Arial"/>
          <w:szCs w:val="22"/>
        </w:rPr>
      </w:pPr>
      <w:r w:rsidRPr="003470F1">
        <w:rPr>
          <w:rFonts w:ascii="Arial" w:hAnsi="Arial" w:cs="Arial"/>
          <w:szCs w:val="22"/>
        </w:rPr>
        <w:t xml:space="preserve">zawarty w </w:t>
      </w:r>
      <w:r w:rsidR="005751E2" w:rsidRPr="003470F1">
        <w:rPr>
          <w:rFonts w:ascii="Arial" w:hAnsi="Arial" w:cs="Arial"/>
          <w:szCs w:val="22"/>
        </w:rPr>
        <w:t>warunkach konkursu</w:t>
      </w:r>
      <w:r w:rsidRPr="003470F1">
        <w:rPr>
          <w:rFonts w:ascii="Arial" w:hAnsi="Arial" w:cs="Arial"/>
          <w:szCs w:val="22"/>
        </w:rPr>
        <w:t xml:space="preserve"> wzór umowy (wraz ze wszelkimi ewentualnymi zmianami, wprowadzonymi w toku postępowania) został zaakceptowany i zobowiązuje się, w przypadku wyboru </w:t>
      </w:r>
      <w:r w:rsidR="0069651C">
        <w:rPr>
          <w:rFonts w:ascii="Arial" w:hAnsi="Arial" w:cs="Arial"/>
          <w:szCs w:val="22"/>
        </w:rPr>
        <w:t>jego</w:t>
      </w:r>
      <w:r w:rsidRPr="003470F1">
        <w:rPr>
          <w:rFonts w:ascii="Arial" w:hAnsi="Arial" w:cs="Arial"/>
          <w:szCs w:val="22"/>
        </w:rPr>
        <w:t xml:space="preserve"> oferty, do zawarcia umowy na wymienionych warunkach, w miejscu i terminie wskazanym przez </w:t>
      </w:r>
      <w:r w:rsidR="00E052E9">
        <w:rPr>
          <w:rFonts w:ascii="Arial" w:hAnsi="Arial" w:cs="Arial"/>
          <w:szCs w:val="22"/>
        </w:rPr>
        <w:t>Zamawiającego,</w:t>
      </w:r>
    </w:p>
    <w:p w14:paraId="6772CEE2" w14:textId="77777777" w:rsidR="005751E2" w:rsidRPr="00C63781" w:rsidRDefault="001D3811" w:rsidP="00F36759">
      <w:pPr>
        <w:widowControl w:val="0"/>
        <w:numPr>
          <w:ilvl w:val="0"/>
          <w:numId w:val="74"/>
        </w:numPr>
        <w:suppressLineNumbers/>
        <w:jc w:val="both"/>
        <w:rPr>
          <w:rFonts w:ascii="Arial" w:hAnsi="Arial" w:cs="Arial"/>
          <w:szCs w:val="22"/>
        </w:rPr>
      </w:pPr>
      <w:r w:rsidRPr="00C63781">
        <w:rPr>
          <w:rFonts w:ascii="Arial" w:hAnsi="Arial" w:cs="Arial"/>
          <w:szCs w:val="22"/>
        </w:rPr>
        <w:t xml:space="preserve">w przypadku wyboru naszej oferty, zobowiązujemy się do realizacji zamówienia sukcesywnie, przez okres od dnia podpisania umowy </w:t>
      </w:r>
      <w:r w:rsidRPr="00C63781">
        <w:rPr>
          <w:rFonts w:ascii="Arial" w:hAnsi="Arial" w:cs="Arial"/>
          <w:bCs/>
          <w:szCs w:val="22"/>
        </w:rPr>
        <w:t xml:space="preserve">do </w:t>
      </w:r>
      <w:r w:rsidR="00E63EED" w:rsidRPr="00C63781">
        <w:rPr>
          <w:rFonts w:ascii="Arial" w:hAnsi="Arial" w:cs="Arial"/>
          <w:bCs/>
          <w:szCs w:val="22"/>
        </w:rPr>
        <w:t>31.08.202</w:t>
      </w:r>
      <w:r w:rsidR="00C63781">
        <w:rPr>
          <w:rFonts w:ascii="Arial" w:hAnsi="Arial" w:cs="Arial"/>
          <w:bCs/>
          <w:szCs w:val="22"/>
        </w:rPr>
        <w:t>3</w:t>
      </w:r>
      <w:r w:rsidRPr="00C63781">
        <w:rPr>
          <w:rFonts w:ascii="Arial" w:hAnsi="Arial" w:cs="Arial"/>
          <w:bCs/>
          <w:szCs w:val="22"/>
        </w:rPr>
        <w:t xml:space="preserve"> r. </w:t>
      </w:r>
      <w:r w:rsidRPr="00C63781">
        <w:rPr>
          <w:rFonts w:ascii="Arial" w:hAnsi="Arial" w:cs="Arial"/>
          <w:szCs w:val="22"/>
        </w:rPr>
        <w:t xml:space="preserve">z uwzględnieniem bieżących potrzeb </w:t>
      </w:r>
      <w:r w:rsidR="005751E2" w:rsidRPr="00C63781">
        <w:rPr>
          <w:rFonts w:ascii="Arial" w:hAnsi="Arial" w:cs="Arial"/>
          <w:szCs w:val="22"/>
        </w:rPr>
        <w:t>Udzielającego zamówienia</w:t>
      </w:r>
      <w:r w:rsidR="00E052E9" w:rsidRPr="00C63781">
        <w:rPr>
          <w:rFonts w:ascii="Arial" w:hAnsi="Arial" w:cs="Arial"/>
          <w:szCs w:val="22"/>
        </w:rPr>
        <w:t>,</w:t>
      </w:r>
    </w:p>
    <w:p w14:paraId="3A779DC0" w14:textId="77777777" w:rsidR="00BE4021" w:rsidRPr="003D0C97" w:rsidRDefault="001D3811" w:rsidP="00F36759">
      <w:pPr>
        <w:widowControl w:val="0"/>
        <w:numPr>
          <w:ilvl w:val="0"/>
          <w:numId w:val="74"/>
        </w:numPr>
        <w:suppressLineNumbers/>
        <w:jc w:val="both"/>
        <w:rPr>
          <w:rFonts w:ascii="Arial" w:hAnsi="Arial" w:cs="Arial"/>
          <w:szCs w:val="22"/>
        </w:rPr>
      </w:pPr>
      <w:r w:rsidRPr="003D0C97">
        <w:rPr>
          <w:rFonts w:ascii="Arial" w:hAnsi="Arial" w:cs="Arial"/>
          <w:szCs w:val="22"/>
        </w:rPr>
        <w:t xml:space="preserve">zobowiązuje się w przypadku przesłania umowy do podpisu, do odesłania jednego podpisanego egzemplarza umowy do </w:t>
      </w:r>
      <w:r w:rsidR="005751E2" w:rsidRPr="003D0C97">
        <w:rPr>
          <w:rFonts w:ascii="Arial" w:hAnsi="Arial" w:cs="Arial"/>
          <w:szCs w:val="22"/>
        </w:rPr>
        <w:t>Udzielającego zamówienia</w:t>
      </w:r>
      <w:r w:rsidRPr="003D0C97">
        <w:rPr>
          <w:rFonts w:ascii="Arial" w:hAnsi="Arial" w:cs="Arial"/>
          <w:szCs w:val="22"/>
        </w:rPr>
        <w:t xml:space="preserve"> najpóźniej do 7 dni roboczych od dnia doręczenia umowy do podpisania. Brak umowy u </w:t>
      </w:r>
      <w:r w:rsidR="005751E2" w:rsidRPr="003D0C97">
        <w:rPr>
          <w:rFonts w:ascii="Arial" w:hAnsi="Arial" w:cs="Arial"/>
          <w:szCs w:val="22"/>
        </w:rPr>
        <w:t>Udzielającego zamówienia</w:t>
      </w:r>
      <w:r w:rsidRPr="003D0C97">
        <w:rPr>
          <w:rFonts w:ascii="Arial" w:hAnsi="Arial" w:cs="Arial"/>
          <w:szCs w:val="22"/>
        </w:rPr>
        <w:t xml:space="preserve"> po tym okresie może zostać potraktowane to jako uchylanie się od zawarcia umowy </w:t>
      </w:r>
      <w:r w:rsidR="00BE4021" w:rsidRPr="003D0C97">
        <w:rPr>
          <w:rFonts w:ascii="Arial" w:hAnsi="Arial" w:cs="Arial"/>
          <w:szCs w:val="22"/>
        </w:rPr>
        <w:t>Udzielający</w:t>
      </w:r>
      <w:r w:rsidR="00BE4021">
        <w:rPr>
          <w:rFonts w:ascii="Arial" w:hAnsi="Arial" w:cs="Arial"/>
          <w:szCs w:val="22"/>
        </w:rPr>
        <w:t xml:space="preserve"> zamówienia</w:t>
      </w:r>
      <w:r w:rsidRPr="00DB7A6F">
        <w:rPr>
          <w:rFonts w:ascii="Arial" w:hAnsi="Arial" w:cs="Arial"/>
          <w:szCs w:val="22"/>
        </w:rPr>
        <w:t xml:space="preserve"> może wybrać ofertę </w:t>
      </w:r>
      <w:r w:rsidRPr="003D0C97">
        <w:rPr>
          <w:rFonts w:ascii="Arial" w:hAnsi="Arial" w:cs="Arial"/>
          <w:szCs w:val="22"/>
        </w:rPr>
        <w:t xml:space="preserve">najkorzystniejszą spośród pozostałych ofert, lub unieważnić </w:t>
      </w:r>
      <w:r w:rsidR="00F37748" w:rsidRPr="003D0C97">
        <w:rPr>
          <w:rFonts w:ascii="Arial" w:hAnsi="Arial" w:cs="Arial"/>
          <w:szCs w:val="22"/>
        </w:rPr>
        <w:t>postępowanie,</w:t>
      </w:r>
      <w:r w:rsidRPr="003D0C97">
        <w:rPr>
          <w:rFonts w:ascii="Arial" w:hAnsi="Arial" w:cs="Arial"/>
          <w:szCs w:val="22"/>
        </w:rPr>
        <w:t xml:space="preserve"> </w:t>
      </w:r>
      <w:r w:rsidR="00E052E9">
        <w:rPr>
          <w:rFonts w:ascii="Arial" w:hAnsi="Arial" w:cs="Arial"/>
          <w:szCs w:val="22"/>
        </w:rPr>
        <w:t>jeśli zachodzą takie przesłanki,</w:t>
      </w:r>
    </w:p>
    <w:p w14:paraId="19EBACF0" w14:textId="77777777" w:rsidR="00BE4021" w:rsidRPr="00C87E84" w:rsidRDefault="001D3811" w:rsidP="00F36759">
      <w:pPr>
        <w:widowControl w:val="0"/>
        <w:numPr>
          <w:ilvl w:val="0"/>
          <w:numId w:val="74"/>
        </w:numPr>
        <w:suppressLineNumbers/>
        <w:jc w:val="both"/>
        <w:rPr>
          <w:rFonts w:ascii="Arial" w:hAnsi="Arial" w:cs="Arial"/>
          <w:szCs w:val="22"/>
        </w:rPr>
      </w:pPr>
      <w:r w:rsidRPr="00C87E84">
        <w:rPr>
          <w:rFonts w:ascii="Arial" w:hAnsi="Arial" w:cs="Arial"/>
          <w:szCs w:val="22"/>
        </w:rPr>
        <w:t>uzyska</w:t>
      </w:r>
      <w:r w:rsidR="00D6451E">
        <w:rPr>
          <w:rFonts w:ascii="Arial" w:hAnsi="Arial" w:cs="Arial"/>
          <w:szCs w:val="22"/>
        </w:rPr>
        <w:t>ł</w:t>
      </w:r>
      <w:r w:rsidRPr="00C87E84">
        <w:rPr>
          <w:rFonts w:ascii="Arial" w:hAnsi="Arial" w:cs="Arial"/>
          <w:szCs w:val="22"/>
        </w:rPr>
        <w:t xml:space="preserve"> wszystkie informacje niezbędne do przygotowan</w:t>
      </w:r>
      <w:r w:rsidR="00E052E9" w:rsidRPr="00C87E84">
        <w:rPr>
          <w:rFonts w:ascii="Arial" w:hAnsi="Arial" w:cs="Arial"/>
          <w:szCs w:val="22"/>
        </w:rPr>
        <w:t>ia oferty,</w:t>
      </w:r>
    </w:p>
    <w:p w14:paraId="01563308" w14:textId="77777777" w:rsidR="00BE4021" w:rsidRPr="002F33E0" w:rsidRDefault="001D3811" w:rsidP="00F36759">
      <w:pPr>
        <w:widowControl w:val="0"/>
        <w:numPr>
          <w:ilvl w:val="0"/>
          <w:numId w:val="74"/>
        </w:numPr>
        <w:suppressLineNumbers/>
        <w:jc w:val="both"/>
        <w:rPr>
          <w:rFonts w:ascii="Arial" w:hAnsi="Arial" w:cs="Arial"/>
          <w:szCs w:val="22"/>
        </w:rPr>
      </w:pPr>
      <w:r w:rsidRPr="00C87E84">
        <w:rPr>
          <w:rFonts w:ascii="Arial" w:hAnsi="Arial" w:cs="Arial"/>
          <w:szCs w:val="22"/>
        </w:rPr>
        <w:t>uważa się za związan</w:t>
      </w:r>
      <w:r w:rsidR="00D6451E">
        <w:rPr>
          <w:rFonts w:ascii="Arial" w:hAnsi="Arial" w:cs="Arial"/>
          <w:szCs w:val="22"/>
        </w:rPr>
        <w:t>ego</w:t>
      </w:r>
      <w:r w:rsidRPr="00C87E84">
        <w:rPr>
          <w:rFonts w:ascii="Arial" w:hAnsi="Arial" w:cs="Arial"/>
          <w:szCs w:val="22"/>
        </w:rPr>
        <w:t xml:space="preserve"> niniejszą ofertą przez okres </w:t>
      </w:r>
      <w:r w:rsidRPr="00C87E84">
        <w:rPr>
          <w:rFonts w:ascii="Arial" w:hAnsi="Arial" w:cs="Arial"/>
          <w:b/>
          <w:szCs w:val="22"/>
        </w:rPr>
        <w:t>3</w:t>
      </w:r>
      <w:r w:rsidRPr="002F33E0">
        <w:rPr>
          <w:rFonts w:ascii="Arial" w:hAnsi="Arial" w:cs="Arial"/>
          <w:b/>
          <w:szCs w:val="22"/>
        </w:rPr>
        <w:t xml:space="preserve">0 </w:t>
      </w:r>
      <w:r w:rsidR="00E052E9" w:rsidRPr="002F33E0">
        <w:rPr>
          <w:rFonts w:ascii="Arial" w:hAnsi="Arial" w:cs="Arial"/>
          <w:szCs w:val="22"/>
        </w:rPr>
        <w:t>od dnia złożenia oferty,</w:t>
      </w:r>
    </w:p>
    <w:p w14:paraId="62F06417" w14:textId="77777777" w:rsidR="00BE4021" w:rsidRPr="00D96A3E" w:rsidRDefault="00BE4021" w:rsidP="00F36759">
      <w:pPr>
        <w:widowControl w:val="0"/>
        <w:numPr>
          <w:ilvl w:val="0"/>
          <w:numId w:val="74"/>
        </w:numPr>
        <w:suppressLineNumbers/>
        <w:jc w:val="both"/>
        <w:rPr>
          <w:rFonts w:ascii="Arial" w:hAnsi="Arial" w:cs="Arial"/>
          <w:szCs w:val="22"/>
        </w:rPr>
      </w:pPr>
      <w:r w:rsidRPr="002F33E0">
        <w:rPr>
          <w:rFonts w:ascii="Arial" w:hAnsi="Arial" w:cs="Arial"/>
        </w:rPr>
        <w:t xml:space="preserve">w dniu podpisania umowy zobowiązuje się do dostarczenia </w:t>
      </w:r>
      <w:r w:rsidR="00D96A3E" w:rsidRPr="002F33E0">
        <w:rPr>
          <w:rFonts w:ascii="Arial" w:hAnsi="Arial" w:cs="Arial"/>
        </w:rPr>
        <w:t xml:space="preserve">wymaganych </w:t>
      </w:r>
      <w:r w:rsidRPr="002F33E0">
        <w:rPr>
          <w:rFonts w:ascii="Arial" w:hAnsi="Arial" w:cs="Arial"/>
        </w:rPr>
        <w:t>załączników do umowy</w:t>
      </w:r>
      <w:r w:rsidR="00C63781" w:rsidRPr="002F33E0">
        <w:rPr>
          <w:rFonts w:ascii="Arial" w:hAnsi="Arial" w:cs="Arial"/>
        </w:rPr>
        <w:t xml:space="preserve">, </w:t>
      </w:r>
      <w:r w:rsidR="00D96A3E" w:rsidRPr="002F33E0">
        <w:rPr>
          <w:rFonts w:ascii="Arial" w:hAnsi="Arial" w:cs="Arial"/>
        </w:rPr>
        <w:t>a w</w:t>
      </w:r>
      <w:r w:rsidRPr="002F33E0">
        <w:rPr>
          <w:rFonts w:ascii="Arial" w:hAnsi="Arial" w:cs="Arial"/>
        </w:rPr>
        <w:t xml:space="preserve"> przypadku, gdy nie dostarczymy swoich wzorów załączników</w:t>
      </w:r>
      <w:r w:rsidR="00D96A3E" w:rsidRPr="002F33E0">
        <w:rPr>
          <w:rFonts w:ascii="Arial" w:hAnsi="Arial" w:cs="Arial"/>
        </w:rPr>
        <w:t xml:space="preserve"> </w:t>
      </w:r>
      <w:r w:rsidR="00D96A3E" w:rsidRPr="00D96A3E">
        <w:rPr>
          <w:rFonts w:ascii="Arial" w:hAnsi="Arial" w:cs="Arial"/>
        </w:rPr>
        <w:t xml:space="preserve">(załącznika nr 4 - wzoru skierowania i załącznika nr 5 – specyfikacji do faktury) </w:t>
      </w:r>
      <w:r w:rsidRPr="00D96A3E">
        <w:rPr>
          <w:rFonts w:ascii="Arial" w:hAnsi="Arial" w:cs="Arial"/>
        </w:rPr>
        <w:t>wyrażam zgodę na dołączenie wzorów załączników obowiązujących u Udzielającego zamówienia.</w:t>
      </w:r>
    </w:p>
    <w:p w14:paraId="3B3CAA50" w14:textId="77777777" w:rsidR="00E052E9" w:rsidRPr="00E052E9" w:rsidRDefault="00E052E9" w:rsidP="00CD452C">
      <w:pPr>
        <w:widowControl w:val="0"/>
        <w:suppressLineNumbers/>
        <w:jc w:val="both"/>
        <w:rPr>
          <w:rFonts w:ascii="Arial" w:hAnsi="Arial" w:cs="Arial"/>
          <w:b/>
          <w:szCs w:val="22"/>
        </w:rPr>
      </w:pPr>
    </w:p>
    <w:p w14:paraId="215E89D8" w14:textId="77777777" w:rsidR="00BE4021" w:rsidRPr="003D0C97" w:rsidRDefault="00BE4021" w:rsidP="00CD452C">
      <w:pPr>
        <w:widowControl w:val="0"/>
        <w:numPr>
          <w:ilvl w:val="0"/>
          <w:numId w:val="7"/>
        </w:numPr>
        <w:suppressLineNumbers/>
        <w:jc w:val="both"/>
        <w:rPr>
          <w:rFonts w:ascii="Arial" w:hAnsi="Arial" w:cs="Arial"/>
          <w:b/>
          <w:szCs w:val="22"/>
        </w:rPr>
      </w:pPr>
      <w:r w:rsidRPr="003D0C97">
        <w:rPr>
          <w:rFonts w:ascii="Arial" w:hAnsi="Arial" w:cs="Arial"/>
          <w:szCs w:val="22"/>
        </w:rPr>
        <w:t xml:space="preserve">Upoważnionym/upoważnionymi </w:t>
      </w:r>
      <w:r w:rsidRPr="003D0C97">
        <w:rPr>
          <w:rFonts w:ascii="Arial" w:hAnsi="Arial" w:cs="Arial"/>
          <w:b/>
          <w:bCs/>
          <w:szCs w:val="22"/>
        </w:rPr>
        <w:t>*)</w:t>
      </w:r>
      <w:r w:rsidRPr="003D0C97">
        <w:rPr>
          <w:rFonts w:ascii="Arial" w:hAnsi="Arial" w:cs="Arial"/>
          <w:szCs w:val="22"/>
        </w:rPr>
        <w:t xml:space="preserve"> do reprezentowania firmy w niniejszym postępowaniu jest/są </w:t>
      </w:r>
      <w:r w:rsidRPr="003D0C97">
        <w:rPr>
          <w:rFonts w:ascii="Arial" w:hAnsi="Arial" w:cs="Arial"/>
          <w:b/>
          <w:bCs/>
          <w:szCs w:val="22"/>
        </w:rPr>
        <w:t>*)</w:t>
      </w:r>
      <w:r w:rsidRPr="003D0C97">
        <w:rPr>
          <w:rFonts w:ascii="Arial" w:hAnsi="Arial" w:cs="Arial"/>
          <w:szCs w:val="22"/>
        </w:rPr>
        <w:t>:</w:t>
      </w:r>
    </w:p>
    <w:p w14:paraId="42DAE196" w14:textId="77777777" w:rsidR="00BE4021" w:rsidRPr="003D0C97" w:rsidRDefault="00BE4021" w:rsidP="00CD452C">
      <w:pPr>
        <w:widowControl w:val="0"/>
        <w:suppressLineNumbers/>
        <w:ind w:firstLine="360"/>
        <w:jc w:val="both"/>
        <w:rPr>
          <w:rFonts w:ascii="Arial" w:hAnsi="Arial" w:cs="Arial"/>
          <w:szCs w:val="22"/>
        </w:rPr>
      </w:pPr>
      <w:r w:rsidRPr="003D0C97">
        <w:rPr>
          <w:rFonts w:ascii="Arial" w:hAnsi="Arial" w:cs="Arial"/>
          <w:szCs w:val="22"/>
        </w:rPr>
        <w:t>..............................................................................................................................................................</w:t>
      </w:r>
    </w:p>
    <w:p w14:paraId="620D0138" w14:textId="77777777" w:rsidR="00BE4021" w:rsidRPr="003D0C97" w:rsidRDefault="00BE4021" w:rsidP="00CD452C">
      <w:pPr>
        <w:widowControl w:val="0"/>
        <w:suppressLineNumbers/>
        <w:ind w:firstLine="360"/>
        <w:jc w:val="both"/>
        <w:rPr>
          <w:rFonts w:ascii="Arial" w:hAnsi="Arial" w:cs="Arial"/>
          <w:szCs w:val="22"/>
        </w:rPr>
      </w:pPr>
      <w:r w:rsidRPr="003D0C97">
        <w:rPr>
          <w:rFonts w:ascii="Arial" w:hAnsi="Arial" w:cs="Arial"/>
          <w:szCs w:val="22"/>
        </w:rPr>
        <w:t>............................................................................................................................................................</w:t>
      </w:r>
    </w:p>
    <w:p w14:paraId="27F4B75C" w14:textId="77777777" w:rsidR="00BE4021" w:rsidRPr="003D0C97" w:rsidRDefault="00BE4021" w:rsidP="00CD452C">
      <w:pPr>
        <w:widowControl w:val="0"/>
        <w:suppressLineNumbers/>
        <w:ind w:firstLine="360"/>
        <w:jc w:val="both"/>
        <w:rPr>
          <w:rFonts w:ascii="Arial" w:hAnsi="Arial" w:cs="Arial"/>
          <w:szCs w:val="22"/>
        </w:rPr>
      </w:pPr>
      <w:r w:rsidRPr="003D0C97">
        <w:rPr>
          <w:rFonts w:ascii="Arial" w:hAnsi="Arial" w:cs="Arial"/>
          <w:szCs w:val="22"/>
        </w:rPr>
        <w:t>..............................................................................................................................................................</w:t>
      </w:r>
    </w:p>
    <w:p w14:paraId="722AFB1E" w14:textId="77777777" w:rsidR="00BE4021" w:rsidRPr="00EA215F" w:rsidRDefault="00BE4021" w:rsidP="00CD452C">
      <w:pPr>
        <w:widowControl w:val="0"/>
        <w:suppressLineNumbers/>
        <w:ind w:left="709" w:firstLine="708"/>
        <w:jc w:val="both"/>
        <w:rPr>
          <w:rFonts w:ascii="Arial" w:hAnsi="Arial" w:cs="Arial"/>
          <w:i/>
          <w:iCs/>
          <w:sz w:val="18"/>
          <w:szCs w:val="18"/>
        </w:rPr>
      </w:pPr>
      <w:r w:rsidRPr="00EA215F">
        <w:rPr>
          <w:rFonts w:ascii="Arial" w:hAnsi="Arial" w:cs="Arial"/>
          <w:i/>
          <w:iCs/>
          <w:sz w:val="18"/>
          <w:szCs w:val="18"/>
        </w:rPr>
        <w:t>(Imię i nazwisko)                                                                             (wzór podpisu)</w:t>
      </w:r>
    </w:p>
    <w:p w14:paraId="75F09EAA" w14:textId="77777777" w:rsidR="00BE4021" w:rsidRPr="00DB7A6F" w:rsidRDefault="00BE4021" w:rsidP="00CD452C">
      <w:pPr>
        <w:widowControl w:val="0"/>
        <w:suppressLineNumbers/>
        <w:ind w:left="709"/>
        <w:rPr>
          <w:rFonts w:ascii="Arial" w:hAnsi="Arial" w:cs="Arial"/>
          <w:b/>
          <w:szCs w:val="22"/>
        </w:rPr>
      </w:pPr>
    </w:p>
    <w:p w14:paraId="2B03C7D6" w14:textId="77777777" w:rsidR="00BE4021" w:rsidRDefault="00BE4021" w:rsidP="00CD452C">
      <w:pPr>
        <w:widowControl w:val="0"/>
        <w:numPr>
          <w:ilvl w:val="0"/>
          <w:numId w:val="7"/>
        </w:numPr>
        <w:suppressLineNumbers/>
        <w:jc w:val="both"/>
        <w:rPr>
          <w:rFonts w:ascii="Arial" w:hAnsi="Arial" w:cs="Arial"/>
          <w:szCs w:val="22"/>
        </w:rPr>
      </w:pPr>
      <w:r w:rsidRPr="00DB7A6F">
        <w:rPr>
          <w:rFonts w:ascii="Arial" w:hAnsi="Arial" w:cs="Arial"/>
          <w:szCs w:val="22"/>
        </w:rPr>
        <w:t>Upoważnienie dla powyżej wskazanych osób wynika z następujących dokumentów:</w:t>
      </w:r>
      <w:r>
        <w:rPr>
          <w:rFonts w:ascii="Arial" w:hAnsi="Arial" w:cs="Arial"/>
          <w:szCs w:val="22"/>
        </w:rPr>
        <w:t xml:space="preserve"> ...................</w:t>
      </w:r>
    </w:p>
    <w:p w14:paraId="4B161BC2" w14:textId="77777777" w:rsidR="00BE4021" w:rsidRDefault="00BE4021" w:rsidP="00CD452C">
      <w:pPr>
        <w:widowControl w:val="0"/>
        <w:suppressLineNumbers/>
        <w:ind w:firstLine="360"/>
        <w:jc w:val="both"/>
        <w:rPr>
          <w:rFonts w:ascii="Arial" w:hAnsi="Arial" w:cs="Arial"/>
          <w:szCs w:val="22"/>
        </w:rPr>
      </w:pPr>
      <w:r w:rsidRPr="00DB7A6F">
        <w:rPr>
          <w:rFonts w:ascii="Arial" w:hAnsi="Arial" w:cs="Arial"/>
          <w:szCs w:val="22"/>
        </w:rPr>
        <w:lastRenderedPageBreak/>
        <w:t>..........................................................</w:t>
      </w:r>
      <w:r>
        <w:rPr>
          <w:rFonts w:ascii="Arial" w:hAnsi="Arial" w:cs="Arial"/>
          <w:szCs w:val="22"/>
        </w:rPr>
        <w:t>...........................</w:t>
      </w:r>
      <w:r w:rsidRPr="00DB7A6F">
        <w:rPr>
          <w:rFonts w:ascii="Arial" w:hAnsi="Arial" w:cs="Arial"/>
          <w:szCs w:val="22"/>
        </w:rPr>
        <w:t>............................., które dołączam do oferty.</w:t>
      </w:r>
    </w:p>
    <w:p w14:paraId="2A33B21A" w14:textId="77777777" w:rsidR="00BE4021" w:rsidRPr="00DB7A6F" w:rsidRDefault="00BE4021" w:rsidP="00CD452C">
      <w:pPr>
        <w:widowControl w:val="0"/>
        <w:suppressLineNumbers/>
        <w:jc w:val="both"/>
        <w:rPr>
          <w:rFonts w:ascii="Arial" w:hAnsi="Arial" w:cs="Arial"/>
          <w:szCs w:val="22"/>
        </w:rPr>
      </w:pPr>
    </w:p>
    <w:p w14:paraId="1C445402" w14:textId="77777777" w:rsidR="00BE4021" w:rsidRPr="00EA215F" w:rsidRDefault="00BE4021" w:rsidP="00CD452C">
      <w:pPr>
        <w:widowControl w:val="0"/>
        <w:numPr>
          <w:ilvl w:val="0"/>
          <w:numId w:val="7"/>
        </w:numPr>
        <w:suppressLineNumbers/>
        <w:jc w:val="both"/>
        <w:rPr>
          <w:rFonts w:ascii="Arial" w:hAnsi="Arial" w:cs="Arial"/>
          <w:b/>
          <w:szCs w:val="22"/>
        </w:rPr>
      </w:pPr>
      <w:r w:rsidRPr="00DB7A6F">
        <w:rPr>
          <w:rFonts w:ascii="Arial" w:hAnsi="Arial" w:cs="Arial"/>
          <w:szCs w:val="22"/>
        </w:rPr>
        <w:t>W załączeni przedkładam następujące dokumenty:</w:t>
      </w:r>
    </w:p>
    <w:p w14:paraId="04578BED"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 xml:space="preserve">............................................................................................................... </w:t>
      </w:r>
    </w:p>
    <w:p w14:paraId="2D9FA33E"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 xml:space="preserve">.............................................................................................................. </w:t>
      </w:r>
    </w:p>
    <w:p w14:paraId="60465870"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 xml:space="preserve">.............................................................................................................. </w:t>
      </w:r>
    </w:p>
    <w:p w14:paraId="05BBB581"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 xml:space="preserve">.............................................................................................................. </w:t>
      </w:r>
    </w:p>
    <w:p w14:paraId="0D2ED029"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w:t>
      </w:r>
    </w:p>
    <w:p w14:paraId="57F47482"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w:t>
      </w:r>
    </w:p>
    <w:p w14:paraId="5826813B"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w:t>
      </w:r>
    </w:p>
    <w:p w14:paraId="5838A4C0"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w:t>
      </w:r>
    </w:p>
    <w:p w14:paraId="10153E4F"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w:t>
      </w:r>
    </w:p>
    <w:p w14:paraId="1A040709" w14:textId="77777777" w:rsidR="00BE4021" w:rsidRPr="00DB7A6F" w:rsidRDefault="00BE4021" w:rsidP="00CD452C">
      <w:pPr>
        <w:widowControl w:val="0"/>
        <w:numPr>
          <w:ilvl w:val="0"/>
          <w:numId w:val="2"/>
        </w:numPr>
        <w:suppressLineNumbers/>
        <w:tabs>
          <w:tab w:val="left" w:pos="360"/>
        </w:tabs>
        <w:ind w:left="709"/>
        <w:rPr>
          <w:rFonts w:ascii="Arial" w:hAnsi="Arial" w:cs="Arial"/>
          <w:szCs w:val="22"/>
        </w:rPr>
      </w:pPr>
      <w:r w:rsidRPr="00DB7A6F">
        <w:rPr>
          <w:rFonts w:ascii="Arial" w:hAnsi="Arial" w:cs="Arial"/>
          <w:szCs w:val="22"/>
        </w:rPr>
        <w:t>…………………………………………………………………………</w:t>
      </w:r>
    </w:p>
    <w:p w14:paraId="278EAFCD" w14:textId="77777777" w:rsidR="00BE4021" w:rsidRPr="00DB7A6F" w:rsidRDefault="00BE4021" w:rsidP="00CD452C">
      <w:pPr>
        <w:widowControl w:val="0"/>
        <w:suppressLineNumbers/>
        <w:ind w:left="709"/>
        <w:rPr>
          <w:rFonts w:ascii="Arial" w:hAnsi="Arial" w:cs="Arial"/>
          <w:szCs w:val="22"/>
        </w:rPr>
      </w:pPr>
    </w:p>
    <w:p w14:paraId="27FB028C" w14:textId="77777777" w:rsidR="00BE4021" w:rsidRPr="00DB7A6F" w:rsidRDefault="00BE4021" w:rsidP="00CD452C">
      <w:pPr>
        <w:widowControl w:val="0"/>
        <w:suppressLineNumbers/>
        <w:ind w:left="709"/>
        <w:rPr>
          <w:rFonts w:ascii="Arial" w:hAnsi="Arial" w:cs="Arial"/>
          <w:szCs w:val="22"/>
        </w:rPr>
      </w:pPr>
      <w:r w:rsidRPr="00DB7A6F">
        <w:rPr>
          <w:rFonts w:ascii="Arial" w:hAnsi="Arial" w:cs="Arial"/>
          <w:szCs w:val="22"/>
        </w:rPr>
        <w:t>Oferta zawiera łącznie........................ ponumerowanych zapisanych stron.</w:t>
      </w:r>
    </w:p>
    <w:p w14:paraId="639D7BBD" w14:textId="77777777" w:rsidR="00BE4021" w:rsidRPr="0048433E" w:rsidRDefault="00BE4021" w:rsidP="00CD452C">
      <w:pPr>
        <w:widowControl w:val="0"/>
        <w:suppressLineNumbers/>
        <w:ind w:left="709"/>
        <w:rPr>
          <w:rFonts w:ascii="Arial" w:hAnsi="Arial" w:cs="Arial"/>
          <w:szCs w:val="22"/>
        </w:rPr>
      </w:pPr>
      <w:r w:rsidRPr="00DB7A6F">
        <w:tab/>
      </w:r>
    </w:p>
    <w:p w14:paraId="2BA0FB6C" w14:textId="77777777" w:rsidR="00736363" w:rsidRPr="00353913" w:rsidRDefault="00736363" w:rsidP="00CD452C">
      <w:pPr>
        <w:pStyle w:val="Tekstpodstawowy"/>
        <w:widowControl w:val="0"/>
        <w:suppressLineNumbers/>
        <w:spacing w:line="240" w:lineRule="auto"/>
        <w:rPr>
          <w:color w:val="FF0000"/>
        </w:rPr>
      </w:pPr>
    </w:p>
    <w:p w14:paraId="59DA1814" w14:textId="77777777" w:rsidR="00736363" w:rsidRPr="00353913" w:rsidRDefault="00736363" w:rsidP="00CD452C">
      <w:pPr>
        <w:pStyle w:val="Tekstpodstawowy"/>
        <w:widowControl w:val="0"/>
        <w:suppressLineNumbers/>
        <w:spacing w:line="240" w:lineRule="auto"/>
        <w:rPr>
          <w:color w:val="FF0000"/>
        </w:rPr>
      </w:pPr>
    </w:p>
    <w:p w14:paraId="1EDA99CC" w14:textId="77777777" w:rsidR="00BE4021" w:rsidRPr="00DB7A6F" w:rsidRDefault="00BE4021" w:rsidP="00CD452C">
      <w:pPr>
        <w:widowControl w:val="0"/>
        <w:suppressLineNumbers/>
        <w:ind w:left="709"/>
        <w:rPr>
          <w:rFonts w:ascii="Arial" w:hAnsi="Arial" w:cs="Arial"/>
          <w:i/>
          <w:szCs w:val="22"/>
        </w:rPr>
      </w:pPr>
      <w:r w:rsidRPr="00DB7A6F">
        <w:rPr>
          <w:rFonts w:ascii="Arial" w:hAnsi="Arial" w:cs="Arial"/>
          <w:i/>
          <w:szCs w:val="22"/>
        </w:rPr>
        <w:t>..........................</w:t>
      </w:r>
      <w:r>
        <w:rPr>
          <w:rFonts w:ascii="Arial" w:hAnsi="Arial" w:cs="Arial"/>
          <w:i/>
          <w:szCs w:val="22"/>
        </w:rPr>
        <w:t>.....................</w:t>
      </w:r>
    </w:p>
    <w:p w14:paraId="434AFB7B" w14:textId="77777777" w:rsidR="00BE4021" w:rsidRPr="00EA215F" w:rsidRDefault="00BE4021" w:rsidP="00CD452C">
      <w:pPr>
        <w:widowControl w:val="0"/>
        <w:suppressLineNumbers/>
        <w:ind w:left="709"/>
        <w:rPr>
          <w:rFonts w:ascii="Arial" w:hAnsi="Arial" w:cs="Arial"/>
          <w:i/>
          <w:sz w:val="18"/>
          <w:szCs w:val="18"/>
        </w:rPr>
      </w:pPr>
      <w:r w:rsidRPr="00EA215F">
        <w:rPr>
          <w:rFonts w:ascii="Arial" w:hAnsi="Arial" w:cs="Arial"/>
          <w:i/>
          <w:sz w:val="18"/>
          <w:szCs w:val="18"/>
        </w:rPr>
        <w:t xml:space="preserve">Miejscowość, data                                                                                                                         </w:t>
      </w:r>
    </w:p>
    <w:p w14:paraId="2E9E6564" w14:textId="77777777" w:rsidR="00BE4021" w:rsidRDefault="00BE4021" w:rsidP="00CD452C">
      <w:pPr>
        <w:widowControl w:val="0"/>
        <w:suppressLineNumbers/>
        <w:ind w:left="709"/>
        <w:rPr>
          <w:rFonts w:ascii="Arial" w:hAnsi="Arial" w:cs="Arial"/>
          <w:szCs w:val="22"/>
        </w:rPr>
      </w:pPr>
    </w:p>
    <w:p w14:paraId="0DA480A7" w14:textId="77777777" w:rsidR="00BE4021" w:rsidRPr="00DB7A6F" w:rsidRDefault="00BE4021" w:rsidP="00CD452C">
      <w:pPr>
        <w:widowControl w:val="0"/>
        <w:suppressLineNumbers/>
        <w:ind w:left="5529"/>
        <w:jc w:val="center"/>
        <w:rPr>
          <w:rFonts w:ascii="Arial" w:hAnsi="Arial" w:cs="Arial"/>
          <w:szCs w:val="22"/>
        </w:rPr>
      </w:pPr>
      <w:r w:rsidRPr="00DB7A6F">
        <w:rPr>
          <w:rFonts w:ascii="Arial" w:hAnsi="Arial" w:cs="Arial"/>
          <w:szCs w:val="22"/>
        </w:rPr>
        <w:t>...................</w:t>
      </w:r>
      <w:r>
        <w:rPr>
          <w:rFonts w:ascii="Arial" w:hAnsi="Arial" w:cs="Arial"/>
          <w:szCs w:val="22"/>
        </w:rPr>
        <w:t>......................</w:t>
      </w:r>
      <w:r w:rsidRPr="00DB7A6F">
        <w:rPr>
          <w:rFonts w:ascii="Arial" w:hAnsi="Arial" w:cs="Arial"/>
          <w:szCs w:val="22"/>
        </w:rPr>
        <w:t>.........................</w:t>
      </w:r>
    </w:p>
    <w:p w14:paraId="7AE8398A" w14:textId="77777777" w:rsidR="00BE4021" w:rsidRPr="00EA215F" w:rsidRDefault="00BE4021" w:rsidP="00CD452C">
      <w:pPr>
        <w:widowControl w:val="0"/>
        <w:suppressLineNumbers/>
        <w:ind w:left="5529"/>
        <w:jc w:val="center"/>
        <w:rPr>
          <w:rFonts w:ascii="Arial" w:hAnsi="Arial" w:cs="Arial"/>
          <w:i/>
          <w:sz w:val="18"/>
          <w:szCs w:val="18"/>
        </w:rPr>
      </w:pPr>
      <w:r w:rsidRPr="00EA215F">
        <w:rPr>
          <w:rFonts w:ascii="Arial" w:hAnsi="Arial" w:cs="Arial"/>
          <w:i/>
          <w:sz w:val="18"/>
          <w:szCs w:val="18"/>
        </w:rPr>
        <w:t xml:space="preserve">(podpis, pieczęć imienna upełnomocnionego przedstawiciela </w:t>
      </w:r>
      <w:r w:rsidR="000D525D">
        <w:rPr>
          <w:rFonts w:ascii="Arial" w:hAnsi="Arial" w:cs="Arial"/>
          <w:i/>
          <w:sz w:val="18"/>
          <w:szCs w:val="18"/>
        </w:rPr>
        <w:t>Oferenta</w:t>
      </w:r>
      <w:r w:rsidRPr="00EA215F">
        <w:rPr>
          <w:rFonts w:ascii="Arial" w:hAnsi="Arial" w:cs="Arial"/>
          <w:i/>
          <w:sz w:val="18"/>
          <w:szCs w:val="18"/>
        </w:rPr>
        <w:t>)</w:t>
      </w:r>
    </w:p>
    <w:p w14:paraId="39F47026" w14:textId="77777777" w:rsidR="00736363" w:rsidRPr="00353913" w:rsidRDefault="00736363" w:rsidP="00CD452C">
      <w:pPr>
        <w:pStyle w:val="Tekstpodstawowy"/>
        <w:widowControl w:val="0"/>
        <w:suppressLineNumbers/>
        <w:spacing w:line="240" w:lineRule="auto"/>
        <w:rPr>
          <w:color w:val="FF0000"/>
        </w:rPr>
      </w:pPr>
    </w:p>
    <w:p w14:paraId="717F35F2" w14:textId="77777777" w:rsidR="00736363" w:rsidRPr="001635B6" w:rsidRDefault="00736363" w:rsidP="00CD452C">
      <w:pPr>
        <w:widowControl w:val="0"/>
        <w:suppressLineNumbers/>
        <w:ind w:left="2832"/>
        <w:jc w:val="right"/>
        <w:rPr>
          <w:rFonts w:ascii="Arial" w:hAnsi="Arial" w:cs="Arial"/>
          <w:b/>
          <w:szCs w:val="22"/>
        </w:rPr>
      </w:pPr>
      <w:r w:rsidRPr="00353913">
        <w:rPr>
          <w:rFonts w:ascii="Century Gothic" w:hAnsi="Century Gothic"/>
          <w:b/>
          <w:color w:val="FF0000"/>
          <w:szCs w:val="22"/>
        </w:rPr>
        <w:br w:type="page"/>
      </w:r>
      <w:r w:rsidRPr="0048433E">
        <w:rPr>
          <w:rFonts w:ascii="Arial" w:hAnsi="Arial" w:cs="Arial"/>
          <w:b/>
          <w:color w:val="FF0000"/>
          <w:szCs w:val="22"/>
        </w:rPr>
        <w:lastRenderedPageBreak/>
        <w:t xml:space="preserve">                                                                </w:t>
      </w:r>
      <w:r w:rsidRPr="001635B6">
        <w:rPr>
          <w:rFonts w:ascii="Arial" w:hAnsi="Arial" w:cs="Arial"/>
          <w:b/>
          <w:szCs w:val="22"/>
        </w:rPr>
        <w:t xml:space="preserve">ZAŁĄCZNIK NR </w:t>
      </w:r>
      <w:r w:rsidR="0052741F" w:rsidRPr="001635B6">
        <w:rPr>
          <w:rFonts w:ascii="Arial" w:hAnsi="Arial" w:cs="Arial"/>
          <w:b/>
          <w:szCs w:val="22"/>
        </w:rPr>
        <w:t>2</w:t>
      </w:r>
      <w:r w:rsidRPr="001635B6">
        <w:rPr>
          <w:rFonts w:ascii="Arial" w:hAnsi="Arial" w:cs="Arial"/>
          <w:b/>
          <w:szCs w:val="22"/>
        </w:rPr>
        <w:t xml:space="preserve"> </w:t>
      </w:r>
    </w:p>
    <w:p w14:paraId="38458471" w14:textId="77777777" w:rsidR="00736363" w:rsidRPr="001635B6" w:rsidRDefault="00736363" w:rsidP="00CD452C">
      <w:pPr>
        <w:widowControl w:val="0"/>
        <w:suppressLineNumbers/>
        <w:ind w:left="2832"/>
        <w:jc w:val="right"/>
        <w:rPr>
          <w:rFonts w:ascii="Arial" w:hAnsi="Arial" w:cs="Arial"/>
          <w:szCs w:val="22"/>
        </w:rPr>
      </w:pPr>
      <w:r w:rsidRPr="001635B6">
        <w:rPr>
          <w:rFonts w:ascii="Arial" w:hAnsi="Arial" w:cs="Arial"/>
          <w:szCs w:val="22"/>
        </w:rPr>
        <w:t>do Warunków Konkursu</w:t>
      </w:r>
    </w:p>
    <w:p w14:paraId="5DF6C2E2" w14:textId="77777777" w:rsidR="00736363" w:rsidRPr="0048433E" w:rsidRDefault="00736363" w:rsidP="00CD452C">
      <w:pPr>
        <w:widowControl w:val="0"/>
        <w:suppressLineNumbers/>
        <w:jc w:val="center"/>
        <w:rPr>
          <w:rFonts w:ascii="Arial" w:hAnsi="Arial" w:cs="Arial"/>
          <w:b/>
          <w:color w:val="FF0000"/>
          <w:szCs w:val="22"/>
        </w:rPr>
      </w:pPr>
    </w:p>
    <w:p w14:paraId="5E9F3E27" w14:textId="77777777" w:rsidR="00736363" w:rsidRPr="0048433E" w:rsidRDefault="00736363" w:rsidP="00CD452C">
      <w:pPr>
        <w:widowControl w:val="0"/>
        <w:suppressLineNumbers/>
        <w:jc w:val="center"/>
        <w:rPr>
          <w:rFonts w:ascii="Arial" w:hAnsi="Arial" w:cs="Arial"/>
          <w:b/>
          <w:color w:val="FF0000"/>
          <w:szCs w:val="22"/>
        </w:rPr>
      </w:pPr>
    </w:p>
    <w:p w14:paraId="1E204725" w14:textId="77777777" w:rsidR="00736363" w:rsidRPr="0048433E" w:rsidRDefault="00736363" w:rsidP="00CD452C">
      <w:pPr>
        <w:pStyle w:val="Tekstpodstawowy"/>
        <w:widowControl w:val="0"/>
        <w:suppressLineNumbers/>
        <w:tabs>
          <w:tab w:val="left" w:pos="468"/>
        </w:tabs>
        <w:rPr>
          <w:rFonts w:ascii="Arial" w:hAnsi="Arial" w:cs="Arial"/>
          <w:color w:val="FF0000"/>
          <w:szCs w:val="22"/>
        </w:rPr>
      </w:pPr>
    </w:p>
    <w:p w14:paraId="57561C46" w14:textId="77777777" w:rsidR="0048433E" w:rsidRPr="0048433E" w:rsidRDefault="0048433E" w:rsidP="00CD452C">
      <w:pPr>
        <w:widowControl w:val="0"/>
        <w:suppressLineNumbers/>
        <w:jc w:val="center"/>
        <w:rPr>
          <w:rFonts w:ascii="Arial" w:hAnsi="Arial" w:cs="Arial"/>
          <w:b/>
          <w:szCs w:val="22"/>
        </w:rPr>
      </w:pPr>
    </w:p>
    <w:p w14:paraId="1D878E5C" w14:textId="77777777" w:rsidR="0048433E" w:rsidRPr="0048433E" w:rsidRDefault="0048433E" w:rsidP="00CD452C">
      <w:pPr>
        <w:widowControl w:val="0"/>
        <w:suppressLineNumbers/>
        <w:jc w:val="center"/>
        <w:rPr>
          <w:rFonts w:ascii="Arial" w:hAnsi="Arial" w:cs="Arial"/>
          <w:b/>
          <w:szCs w:val="22"/>
        </w:rPr>
      </w:pPr>
    </w:p>
    <w:p w14:paraId="746D2C98" w14:textId="77777777" w:rsidR="0048433E" w:rsidRPr="00BA5254" w:rsidRDefault="0048433E" w:rsidP="00CD452C">
      <w:pPr>
        <w:widowControl w:val="0"/>
        <w:suppressLineNumbers/>
        <w:jc w:val="center"/>
        <w:rPr>
          <w:rFonts w:ascii="Arial" w:hAnsi="Arial" w:cs="Arial"/>
          <w:b/>
          <w:szCs w:val="22"/>
        </w:rPr>
      </w:pPr>
      <w:r w:rsidRPr="00BA5254">
        <w:rPr>
          <w:rFonts w:ascii="Arial" w:hAnsi="Arial" w:cs="Arial"/>
          <w:b/>
          <w:szCs w:val="22"/>
        </w:rPr>
        <w:t>OŚWIADCZENIE OFERENTA</w:t>
      </w:r>
    </w:p>
    <w:p w14:paraId="1B54C6DF" w14:textId="77777777" w:rsidR="0048433E" w:rsidRPr="0048433E" w:rsidRDefault="0048433E" w:rsidP="00CD452C">
      <w:pPr>
        <w:widowControl w:val="0"/>
        <w:suppressLineNumbers/>
        <w:rPr>
          <w:rFonts w:ascii="Arial" w:hAnsi="Arial" w:cs="Arial"/>
          <w:szCs w:val="22"/>
        </w:rPr>
      </w:pPr>
    </w:p>
    <w:p w14:paraId="1E5E1209" w14:textId="77777777" w:rsidR="0048433E" w:rsidRPr="0048433E" w:rsidRDefault="0048433E" w:rsidP="00CD452C">
      <w:pPr>
        <w:pStyle w:val="Tekstpodstawowy"/>
        <w:widowControl w:val="0"/>
        <w:suppressLineNumbers/>
        <w:rPr>
          <w:rFonts w:ascii="Arial" w:hAnsi="Arial" w:cs="Arial"/>
          <w:b/>
          <w:i/>
          <w:szCs w:val="22"/>
          <w:u w:val="single"/>
        </w:rPr>
      </w:pPr>
    </w:p>
    <w:p w14:paraId="19E69F84" w14:textId="77777777" w:rsidR="0048433E" w:rsidRPr="0048433E" w:rsidRDefault="0048433E" w:rsidP="00CD452C">
      <w:pPr>
        <w:widowControl w:val="0"/>
        <w:suppressLineNumbers/>
        <w:rPr>
          <w:rFonts w:ascii="Arial" w:hAnsi="Arial" w:cs="Arial"/>
          <w:szCs w:val="22"/>
        </w:rPr>
      </w:pPr>
    </w:p>
    <w:p w14:paraId="3F823FEE" w14:textId="77777777" w:rsidR="0048433E" w:rsidRDefault="0048433E" w:rsidP="00CD452C">
      <w:pPr>
        <w:widowControl w:val="0"/>
        <w:suppressLineNumbers/>
        <w:rPr>
          <w:rFonts w:ascii="Arial" w:hAnsi="Arial" w:cs="Arial"/>
          <w:szCs w:val="22"/>
        </w:rPr>
      </w:pPr>
      <w:r>
        <w:rPr>
          <w:rFonts w:ascii="Arial" w:hAnsi="Arial" w:cs="Arial"/>
          <w:szCs w:val="22"/>
        </w:rPr>
        <w:t xml:space="preserve">Nazwa oferenta: </w:t>
      </w:r>
      <w:r>
        <w:rPr>
          <w:rFonts w:ascii="Arial" w:hAnsi="Arial" w:cs="Arial"/>
          <w:szCs w:val="22"/>
        </w:rPr>
        <w:tab/>
      </w:r>
      <w:r w:rsidRPr="0048433E">
        <w:rPr>
          <w:rFonts w:ascii="Arial" w:hAnsi="Arial" w:cs="Arial"/>
          <w:szCs w:val="22"/>
        </w:rPr>
        <w:t>................................................................................................................</w:t>
      </w:r>
      <w:r>
        <w:rPr>
          <w:rFonts w:ascii="Arial" w:hAnsi="Arial" w:cs="Arial"/>
          <w:szCs w:val="22"/>
        </w:rPr>
        <w:t>..........</w:t>
      </w:r>
      <w:r w:rsidRPr="0048433E">
        <w:rPr>
          <w:rFonts w:ascii="Arial" w:hAnsi="Arial" w:cs="Arial"/>
          <w:szCs w:val="22"/>
        </w:rPr>
        <w:t>....</w:t>
      </w:r>
    </w:p>
    <w:p w14:paraId="02DB510D" w14:textId="77777777" w:rsidR="0048433E" w:rsidRPr="0048433E" w:rsidRDefault="0048433E" w:rsidP="00CD452C">
      <w:pPr>
        <w:widowControl w:val="0"/>
        <w:suppressLineNumber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14:paraId="32C10D0E" w14:textId="77777777" w:rsidR="0048433E" w:rsidRDefault="0048433E" w:rsidP="00CD452C">
      <w:pPr>
        <w:widowControl w:val="0"/>
        <w:suppressLineNumbers/>
        <w:rPr>
          <w:rFonts w:ascii="Arial" w:hAnsi="Arial" w:cs="Arial"/>
          <w:szCs w:val="22"/>
        </w:rPr>
      </w:pPr>
      <w:r w:rsidRPr="0048433E">
        <w:rPr>
          <w:rFonts w:ascii="Arial" w:hAnsi="Arial" w:cs="Arial"/>
          <w:szCs w:val="22"/>
        </w:rPr>
        <w:t>Adres:</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sidRPr="0048433E">
        <w:rPr>
          <w:rFonts w:ascii="Arial" w:hAnsi="Arial" w:cs="Arial"/>
          <w:szCs w:val="22"/>
        </w:rPr>
        <w:t>................................................................................................................................</w:t>
      </w:r>
    </w:p>
    <w:p w14:paraId="331EA7CF" w14:textId="77777777" w:rsidR="0048433E" w:rsidRPr="0048433E" w:rsidRDefault="0048433E" w:rsidP="00CD452C">
      <w:pPr>
        <w:widowControl w:val="0"/>
        <w:suppressLineNumbers/>
        <w:ind w:left="1418" w:firstLine="709"/>
        <w:rPr>
          <w:rFonts w:ascii="Arial" w:hAnsi="Arial" w:cs="Arial"/>
          <w:szCs w:val="22"/>
        </w:rPr>
      </w:pPr>
      <w:r w:rsidRPr="0048433E">
        <w:rPr>
          <w:rFonts w:ascii="Arial" w:hAnsi="Arial" w:cs="Arial"/>
          <w:szCs w:val="22"/>
        </w:rPr>
        <w:t>……………………………………………………………………………………………..</w:t>
      </w:r>
    </w:p>
    <w:p w14:paraId="3A1872E3" w14:textId="77777777" w:rsidR="0048433E" w:rsidRPr="0048433E" w:rsidRDefault="0048433E" w:rsidP="00CD452C">
      <w:pPr>
        <w:widowControl w:val="0"/>
        <w:suppressLineNumbers/>
        <w:rPr>
          <w:rFonts w:ascii="Arial" w:hAnsi="Arial" w:cs="Arial"/>
          <w:szCs w:val="22"/>
        </w:rPr>
      </w:pPr>
    </w:p>
    <w:p w14:paraId="56FC3B44" w14:textId="77777777" w:rsidR="0048433E" w:rsidRPr="0048433E" w:rsidRDefault="0048433E" w:rsidP="00CD452C">
      <w:pPr>
        <w:widowControl w:val="0"/>
        <w:suppressLineNumbers/>
        <w:rPr>
          <w:rFonts w:ascii="Arial" w:hAnsi="Arial" w:cs="Arial"/>
          <w:szCs w:val="22"/>
        </w:rPr>
      </w:pPr>
    </w:p>
    <w:p w14:paraId="257A8083" w14:textId="77777777" w:rsidR="0048433E" w:rsidRPr="0048433E" w:rsidRDefault="0048433E" w:rsidP="00CD452C">
      <w:pPr>
        <w:widowControl w:val="0"/>
        <w:suppressLineNumbers/>
        <w:rPr>
          <w:rFonts w:ascii="Arial" w:hAnsi="Arial" w:cs="Arial"/>
          <w:szCs w:val="22"/>
        </w:rPr>
      </w:pPr>
    </w:p>
    <w:p w14:paraId="67A0EF23" w14:textId="77777777" w:rsidR="0048433E" w:rsidRPr="0048433E" w:rsidRDefault="0048433E" w:rsidP="00CD452C">
      <w:pPr>
        <w:widowControl w:val="0"/>
        <w:suppressLineNumbers/>
        <w:rPr>
          <w:rFonts w:ascii="Arial" w:hAnsi="Arial" w:cs="Arial"/>
          <w:szCs w:val="22"/>
        </w:rPr>
      </w:pPr>
    </w:p>
    <w:p w14:paraId="240311D8" w14:textId="77777777" w:rsidR="0048433E" w:rsidRPr="0048433E" w:rsidRDefault="001635B6" w:rsidP="00E814D0">
      <w:pPr>
        <w:widowControl w:val="0"/>
        <w:numPr>
          <w:ilvl w:val="0"/>
          <w:numId w:val="48"/>
        </w:numPr>
        <w:suppressLineNumbers/>
        <w:spacing w:line="360" w:lineRule="auto"/>
        <w:jc w:val="both"/>
        <w:rPr>
          <w:rFonts w:ascii="Arial" w:hAnsi="Arial" w:cs="Arial"/>
          <w:szCs w:val="22"/>
        </w:rPr>
      </w:pPr>
      <w:r w:rsidRPr="0048433E">
        <w:rPr>
          <w:rFonts w:ascii="Arial" w:hAnsi="Arial" w:cs="Arial"/>
          <w:szCs w:val="22"/>
        </w:rPr>
        <w:t xml:space="preserve">Niniejszym, oświadczam, że </w:t>
      </w:r>
      <w:r>
        <w:rPr>
          <w:rFonts w:ascii="Arial" w:hAnsi="Arial" w:cs="Arial"/>
          <w:szCs w:val="22"/>
        </w:rPr>
        <w:t>z</w:t>
      </w:r>
      <w:r w:rsidR="0048433E" w:rsidRPr="0048433E">
        <w:rPr>
          <w:rFonts w:ascii="Arial" w:hAnsi="Arial" w:cs="Arial"/>
          <w:szCs w:val="22"/>
        </w:rPr>
        <w:t>obowiązuje się przez cały okres realizacji umowy posiadać umowę obowiązkowego ubezpieczen</w:t>
      </w:r>
      <w:r w:rsidR="0048433E">
        <w:rPr>
          <w:rFonts w:ascii="Arial" w:hAnsi="Arial" w:cs="Arial"/>
          <w:szCs w:val="22"/>
        </w:rPr>
        <w:t xml:space="preserve">ia odpowiedzialności cywilnej, </w:t>
      </w:r>
      <w:r w:rsidR="0048433E" w:rsidRPr="0048433E">
        <w:rPr>
          <w:rFonts w:ascii="Arial" w:hAnsi="Arial" w:cs="Arial"/>
          <w:szCs w:val="22"/>
        </w:rPr>
        <w:t>w zakresie zgodnym z przepisami ustawy z dnia 15 kwietnia 2011 r.</w:t>
      </w:r>
      <w:r w:rsidR="0048433E">
        <w:rPr>
          <w:rFonts w:ascii="Arial" w:hAnsi="Arial" w:cs="Arial"/>
          <w:szCs w:val="22"/>
        </w:rPr>
        <w:t xml:space="preserve"> o działalności leczniczej jak </w:t>
      </w:r>
      <w:r w:rsidR="0048433E" w:rsidRPr="0048433E">
        <w:rPr>
          <w:rFonts w:ascii="Arial" w:hAnsi="Arial" w:cs="Arial"/>
          <w:szCs w:val="22"/>
        </w:rPr>
        <w:t xml:space="preserve">i aktami wykonawczymi do tej ustawy. </w:t>
      </w:r>
    </w:p>
    <w:p w14:paraId="24D0562D" w14:textId="77777777" w:rsidR="0048433E" w:rsidRPr="0048433E" w:rsidRDefault="0048433E" w:rsidP="00CD452C">
      <w:pPr>
        <w:widowControl w:val="0"/>
        <w:suppressLineNumbers/>
        <w:spacing w:line="360" w:lineRule="auto"/>
        <w:ind w:left="360"/>
        <w:jc w:val="both"/>
        <w:rPr>
          <w:rFonts w:ascii="Arial" w:hAnsi="Arial" w:cs="Arial"/>
          <w:szCs w:val="22"/>
        </w:rPr>
      </w:pPr>
      <w:r w:rsidRPr="0048433E">
        <w:rPr>
          <w:rFonts w:ascii="Arial" w:hAnsi="Arial" w:cs="Arial"/>
          <w:szCs w:val="22"/>
        </w:rPr>
        <w:t xml:space="preserve">W dniu podpisania umowy, </w:t>
      </w:r>
      <w:r w:rsidRPr="009625A6">
        <w:rPr>
          <w:rFonts w:ascii="Arial" w:hAnsi="Arial" w:cs="Arial"/>
          <w:szCs w:val="22"/>
        </w:rPr>
        <w:t>przedstawię Udzielającemu zamówienia stosowny dokument potwierdzający fakt zawarcia i opłacenia umowy ubezpieczenia</w:t>
      </w:r>
      <w:r w:rsidR="00D6451E" w:rsidRPr="009625A6">
        <w:rPr>
          <w:rFonts w:ascii="Arial" w:hAnsi="Arial" w:cs="Arial"/>
          <w:szCs w:val="22"/>
        </w:rPr>
        <w:t xml:space="preserve"> </w:t>
      </w:r>
      <w:r w:rsidR="00D6451E" w:rsidRPr="009625A6">
        <w:rPr>
          <w:rFonts w:ascii="Arial" w:hAnsi="Arial" w:cs="Arial"/>
          <w:lang w:eastAsia="en-US"/>
        </w:rPr>
        <w:t>(ew. dowodem opłacenia składki bądź raty składki)</w:t>
      </w:r>
      <w:r w:rsidRPr="009625A6">
        <w:rPr>
          <w:rFonts w:ascii="Arial" w:hAnsi="Arial" w:cs="Arial"/>
          <w:szCs w:val="22"/>
        </w:rPr>
        <w:t xml:space="preserve">, o której mowa w art. 17 ust. 1 pkt 4, </w:t>
      </w:r>
      <w:r w:rsidR="00E63EED" w:rsidRPr="009625A6">
        <w:rPr>
          <w:rFonts w:ascii="Arial" w:hAnsi="Arial" w:cs="Arial"/>
          <w:szCs w:val="22"/>
        </w:rPr>
        <w:t>lit.</w:t>
      </w:r>
      <w:r w:rsidRPr="009625A6">
        <w:rPr>
          <w:rFonts w:ascii="Arial" w:hAnsi="Arial" w:cs="Arial"/>
          <w:szCs w:val="22"/>
        </w:rPr>
        <w:t xml:space="preserve"> a) ustawy o działalności leczniczej.</w:t>
      </w:r>
      <w:r w:rsidR="00D6451E" w:rsidRPr="00D6451E">
        <w:rPr>
          <w:rFonts w:ascii="Arial" w:hAnsi="Arial" w:cs="Arial"/>
          <w:lang w:eastAsia="en-US"/>
        </w:rPr>
        <w:t xml:space="preserve"> </w:t>
      </w:r>
    </w:p>
    <w:p w14:paraId="6786B37E" w14:textId="77777777" w:rsidR="0048433E" w:rsidRPr="0048433E" w:rsidRDefault="0048433E" w:rsidP="00CD452C">
      <w:pPr>
        <w:widowControl w:val="0"/>
        <w:suppressLineNumbers/>
        <w:spacing w:line="360" w:lineRule="auto"/>
        <w:jc w:val="both"/>
        <w:rPr>
          <w:rFonts w:ascii="Arial" w:hAnsi="Arial" w:cs="Arial"/>
          <w:color w:val="FF0000"/>
          <w:szCs w:val="22"/>
        </w:rPr>
      </w:pPr>
    </w:p>
    <w:p w14:paraId="35A0DCFD" w14:textId="77777777" w:rsidR="009625A6" w:rsidRPr="005811E9" w:rsidRDefault="001635B6" w:rsidP="005811E9">
      <w:pPr>
        <w:widowControl w:val="0"/>
        <w:numPr>
          <w:ilvl w:val="0"/>
          <w:numId w:val="48"/>
        </w:numPr>
        <w:suppressLineNumbers/>
        <w:spacing w:line="360" w:lineRule="auto"/>
        <w:jc w:val="both"/>
        <w:rPr>
          <w:rFonts w:ascii="Arial" w:hAnsi="Arial" w:cs="Arial"/>
          <w:szCs w:val="22"/>
        </w:rPr>
      </w:pPr>
      <w:r w:rsidRPr="009625A6">
        <w:rPr>
          <w:rFonts w:ascii="Arial" w:hAnsi="Arial" w:cs="Arial"/>
          <w:szCs w:val="22"/>
        </w:rPr>
        <w:t>Niniejszym, oświadczam, że</w:t>
      </w:r>
      <w:r w:rsidR="005811E9">
        <w:rPr>
          <w:rFonts w:ascii="Arial" w:hAnsi="Arial" w:cs="Arial"/>
          <w:szCs w:val="22"/>
        </w:rPr>
        <w:t xml:space="preserve"> </w:t>
      </w:r>
      <w:r w:rsidRPr="005811E9">
        <w:rPr>
          <w:rFonts w:ascii="Arial" w:hAnsi="Arial" w:cs="Arial"/>
        </w:rPr>
        <w:t xml:space="preserve">w </w:t>
      </w:r>
      <w:r w:rsidR="0048433E" w:rsidRPr="005811E9">
        <w:rPr>
          <w:rFonts w:ascii="Arial" w:hAnsi="Arial" w:cs="Arial"/>
        </w:rPr>
        <w:t>przypadku wyboru mojej oferty, najpóźniej w dniu podpisania umowy przedstawię Udzielającemu zamówienia</w:t>
      </w:r>
      <w:r w:rsidRPr="005811E9">
        <w:rPr>
          <w:rFonts w:ascii="Arial" w:hAnsi="Arial" w:cs="Arial"/>
        </w:rPr>
        <w:t xml:space="preserve"> </w:t>
      </w:r>
      <w:r w:rsidR="0048433E" w:rsidRPr="005811E9">
        <w:rPr>
          <w:rFonts w:ascii="Arial" w:hAnsi="Arial" w:cs="Arial"/>
        </w:rPr>
        <w:t xml:space="preserve">dokument potwierdzający wdrożenie w laboratorium systemu </w:t>
      </w:r>
      <w:r w:rsidR="00600EA3" w:rsidRPr="005811E9">
        <w:rPr>
          <w:rFonts w:ascii="Arial" w:hAnsi="Arial" w:cs="Arial"/>
        </w:rPr>
        <w:t>zarządzania jakością potwierdzony certyfikatem</w:t>
      </w:r>
      <w:r w:rsidR="008E4BC5" w:rsidRPr="005811E9">
        <w:rPr>
          <w:rFonts w:ascii="Arial" w:hAnsi="Arial" w:cs="Arial"/>
        </w:rPr>
        <w:t xml:space="preserve"> </w:t>
      </w:r>
    </w:p>
    <w:p w14:paraId="774AA52E" w14:textId="77777777" w:rsidR="005811E9" w:rsidRPr="005811E9" w:rsidRDefault="005811E9" w:rsidP="005811E9">
      <w:pPr>
        <w:widowControl w:val="0"/>
        <w:suppressLineNumbers/>
        <w:spacing w:line="360" w:lineRule="auto"/>
        <w:ind w:left="360"/>
        <w:jc w:val="both"/>
        <w:rPr>
          <w:rFonts w:ascii="Arial" w:hAnsi="Arial" w:cs="Arial"/>
          <w:szCs w:val="22"/>
        </w:rPr>
      </w:pPr>
    </w:p>
    <w:p w14:paraId="05AFDCA9" w14:textId="77777777" w:rsidR="00E052E9" w:rsidRPr="009625A6" w:rsidRDefault="009625A6" w:rsidP="009625A6">
      <w:pPr>
        <w:pStyle w:val="Tekstpodstawowy"/>
        <w:widowControl w:val="0"/>
        <w:suppressLineNumbers/>
        <w:tabs>
          <w:tab w:val="left" w:pos="468"/>
        </w:tabs>
        <w:rPr>
          <w:rFonts w:ascii="Arial" w:hAnsi="Arial" w:cs="Arial"/>
          <w:sz w:val="20"/>
          <w:szCs w:val="20"/>
        </w:rPr>
      </w:pPr>
      <w:r w:rsidRPr="009625A6">
        <w:rPr>
          <w:rFonts w:ascii="Arial" w:hAnsi="Arial" w:cs="Arial"/>
          <w:sz w:val="20"/>
          <w:szCs w:val="20"/>
        </w:rPr>
        <w:t>*) niepotrzebne skreślić</w:t>
      </w:r>
    </w:p>
    <w:p w14:paraId="46B0F81D" w14:textId="77777777" w:rsidR="00E052E9" w:rsidRDefault="00E052E9" w:rsidP="00CD452C">
      <w:pPr>
        <w:pStyle w:val="Tekstpodstawowy"/>
        <w:widowControl w:val="0"/>
        <w:suppressLineNumbers/>
        <w:rPr>
          <w:color w:val="FF0000"/>
        </w:rPr>
      </w:pPr>
    </w:p>
    <w:p w14:paraId="0E2B5DA2" w14:textId="77777777" w:rsidR="009625A6" w:rsidRDefault="009625A6" w:rsidP="00CD452C">
      <w:pPr>
        <w:pStyle w:val="Tekstpodstawowy"/>
        <w:widowControl w:val="0"/>
        <w:suppressLineNumbers/>
        <w:rPr>
          <w:color w:val="FF0000"/>
        </w:rPr>
      </w:pPr>
    </w:p>
    <w:p w14:paraId="30B3D550" w14:textId="77777777" w:rsidR="009625A6" w:rsidRDefault="009625A6" w:rsidP="00CD452C">
      <w:pPr>
        <w:pStyle w:val="Tekstpodstawowy"/>
        <w:widowControl w:val="0"/>
        <w:suppressLineNumbers/>
        <w:rPr>
          <w:color w:val="FF0000"/>
        </w:rPr>
      </w:pPr>
    </w:p>
    <w:p w14:paraId="7E0B2025" w14:textId="77777777" w:rsidR="009625A6" w:rsidRDefault="009625A6" w:rsidP="00CD452C">
      <w:pPr>
        <w:pStyle w:val="Tekstpodstawowy"/>
        <w:widowControl w:val="0"/>
        <w:suppressLineNumbers/>
        <w:rPr>
          <w:color w:val="FF0000"/>
        </w:rPr>
      </w:pPr>
    </w:p>
    <w:p w14:paraId="0BDD3397" w14:textId="77777777" w:rsidR="00E052E9" w:rsidRPr="00DB7A6F" w:rsidRDefault="00E052E9" w:rsidP="00CD452C">
      <w:pPr>
        <w:widowControl w:val="0"/>
        <w:suppressLineNumbers/>
        <w:ind w:left="709"/>
        <w:rPr>
          <w:rFonts w:ascii="Arial" w:hAnsi="Arial" w:cs="Arial"/>
          <w:i/>
          <w:szCs w:val="22"/>
        </w:rPr>
      </w:pPr>
      <w:r w:rsidRPr="00DB7A6F">
        <w:rPr>
          <w:rFonts w:ascii="Arial" w:hAnsi="Arial" w:cs="Arial"/>
          <w:i/>
          <w:szCs w:val="22"/>
        </w:rPr>
        <w:t>..........................</w:t>
      </w:r>
      <w:r>
        <w:rPr>
          <w:rFonts w:ascii="Arial" w:hAnsi="Arial" w:cs="Arial"/>
          <w:i/>
          <w:szCs w:val="22"/>
        </w:rPr>
        <w:t>.....................</w:t>
      </w:r>
    </w:p>
    <w:p w14:paraId="4010DCFB" w14:textId="77777777" w:rsidR="00E052E9" w:rsidRPr="00EA215F" w:rsidRDefault="00E052E9" w:rsidP="00CD452C">
      <w:pPr>
        <w:widowControl w:val="0"/>
        <w:suppressLineNumbers/>
        <w:ind w:left="709"/>
        <w:rPr>
          <w:rFonts w:ascii="Arial" w:hAnsi="Arial" w:cs="Arial"/>
          <w:i/>
          <w:sz w:val="18"/>
          <w:szCs w:val="18"/>
        </w:rPr>
      </w:pPr>
      <w:r w:rsidRPr="00EA215F">
        <w:rPr>
          <w:rFonts w:ascii="Arial" w:hAnsi="Arial" w:cs="Arial"/>
          <w:i/>
          <w:sz w:val="18"/>
          <w:szCs w:val="18"/>
        </w:rPr>
        <w:t xml:space="preserve">Miejscowość, data                                                                                                                         </w:t>
      </w:r>
    </w:p>
    <w:p w14:paraId="61FA5AB4" w14:textId="77777777" w:rsidR="00E052E9" w:rsidRDefault="00E052E9" w:rsidP="00CD452C">
      <w:pPr>
        <w:widowControl w:val="0"/>
        <w:suppressLineNumbers/>
        <w:ind w:left="709"/>
        <w:rPr>
          <w:rFonts w:ascii="Arial" w:hAnsi="Arial" w:cs="Arial"/>
          <w:szCs w:val="22"/>
        </w:rPr>
      </w:pPr>
    </w:p>
    <w:p w14:paraId="5C769D35" w14:textId="77777777" w:rsidR="00E052E9" w:rsidRPr="00DB7A6F" w:rsidRDefault="00E052E9" w:rsidP="00CD452C">
      <w:pPr>
        <w:widowControl w:val="0"/>
        <w:suppressLineNumbers/>
        <w:ind w:left="5529"/>
        <w:jc w:val="center"/>
        <w:rPr>
          <w:rFonts w:ascii="Arial" w:hAnsi="Arial" w:cs="Arial"/>
          <w:szCs w:val="22"/>
        </w:rPr>
      </w:pPr>
      <w:r w:rsidRPr="00DB7A6F">
        <w:rPr>
          <w:rFonts w:ascii="Arial" w:hAnsi="Arial" w:cs="Arial"/>
          <w:szCs w:val="22"/>
        </w:rPr>
        <w:t>...................</w:t>
      </w:r>
      <w:r>
        <w:rPr>
          <w:rFonts w:ascii="Arial" w:hAnsi="Arial" w:cs="Arial"/>
          <w:szCs w:val="22"/>
        </w:rPr>
        <w:t>......................</w:t>
      </w:r>
      <w:r w:rsidRPr="00DB7A6F">
        <w:rPr>
          <w:rFonts w:ascii="Arial" w:hAnsi="Arial" w:cs="Arial"/>
          <w:szCs w:val="22"/>
        </w:rPr>
        <w:t>.........................</w:t>
      </w:r>
    </w:p>
    <w:p w14:paraId="4D79D0B8" w14:textId="77777777" w:rsidR="00E052E9" w:rsidRPr="00EA215F" w:rsidRDefault="00E052E9" w:rsidP="00CD452C">
      <w:pPr>
        <w:widowControl w:val="0"/>
        <w:suppressLineNumbers/>
        <w:ind w:left="5529"/>
        <w:jc w:val="center"/>
        <w:rPr>
          <w:rFonts w:ascii="Arial" w:hAnsi="Arial" w:cs="Arial"/>
          <w:i/>
          <w:sz w:val="18"/>
          <w:szCs w:val="18"/>
        </w:rPr>
      </w:pPr>
      <w:r w:rsidRPr="00EA215F">
        <w:rPr>
          <w:rFonts w:ascii="Arial" w:hAnsi="Arial" w:cs="Arial"/>
          <w:i/>
          <w:sz w:val="18"/>
          <w:szCs w:val="18"/>
        </w:rPr>
        <w:t xml:space="preserve">(podpis, pieczęć imienna upełnomocnionego przedstawiciela </w:t>
      </w:r>
      <w:r>
        <w:rPr>
          <w:rFonts w:ascii="Arial" w:hAnsi="Arial" w:cs="Arial"/>
          <w:i/>
          <w:sz w:val="18"/>
          <w:szCs w:val="18"/>
        </w:rPr>
        <w:t>Oferenta</w:t>
      </w:r>
      <w:r w:rsidRPr="00EA215F">
        <w:rPr>
          <w:rFonts w:ascii="Arial" w:hAnsi="Arial" w:cs="Arial"/>
          <w:i/>
          <w:sz w:val="18"/>
          <w:szCs w:val="18"/>
        </w:rPr>
        <w:t>)</w:t>
      </w:r>
    </w:p>
    <w:p w14:paraId="55491436" w14:textId="77777777" w:rsidR="00E052E9" w:rsidRPr="00E052E9" w:rsidRDefault="00E052E9" w:rsidP="00CD452C">
      <w:pPr>
        <w:pStyle w:val="Tekstpodstawowy"/>
        <w:widowControl w:val="0"/>
        <w:suppressLineNumbers/>
        <w:tabs>
          <w:tab w:val="left" w:pos="468"/>
        </w:tabs>
        <w:rPr>
          <w:rFonts w:ascii="Arial" w:hAnsi="Arial" w:cs="Arial"/>
          <w:color w:val="FF0000"/>
          <w:szCs w:val="22"/>
        </w:rPr>
      </w:pPr>
    </w:p>
    <w:p w14:paraId="6F992EA3" w14:textId="77777777" w:rsidR="00E97F97" w:rsidRDefault="00736363" w:rsidP="00CD452C">
      <w:pPr>
        <w:widowControl w:val="0"/>
        <w:suppressLineNumbers/>
        <w:rPr>
          <w:rFonts w:ascii="Arial" w:hAnsi="Arial" w:cs="Arial"/>
          <w:b/>
          <w:szCs w:val="22"/>
        </w:rPr>
      </w:pPr>
      <w:r w:rsidRPr="00E052E9">
        <w:rPr>
          <w:rFonts w:ascii="Arial" w:hAnsi="Arial" w:cs="Arial"/>
          <w:color w:val="FF0000"/>
          <w:sz w:val="20"/>
          <w:szCs w:val="20"/>
        </w:rPr>
        <w:t xml:space="preserve">     </w:t>
      </w:r>
      <w:bookmarkEnd w:id="0"/>
      <w:bookmarkEnd w:id="1"/>
      <w:bookmarkEnd w:id="2"/>
      <w:r w:rsidR="001635B6" w:rsidRPr="00EC52CF">
        <w:rPr>
          <w:rFonts w:ascii="Arial" w:hAnsi="Arial" w:cs="Arial"/>
          <w:b/>
          <w:szCs w:val="22"/>
        </w:rPr>
        <w:t xml:space="preserve">                       </w:t>
      </w:r>
    </w:p>
    <w:p w14:paraId="629F06F1" w14:textId="77777777" w:rsidR="00736363" w:rsidRPr="00EC52CF" w:rsidRDefault="00E97F97" w:rsidP="00CD452C">
      <w:pPr>
        <w:widowControl w:val="0"/>
        <w:suppressLineNumbers/>
        <w:jc w:val="right"/>
        <w:rPr>
          <w:rFonts w:ascii="Arial" w:hAnsi="Arial" w:cs="Arial"/>
          <w:b/>
          <w:szCs w:val="22"/>
        </w:rPr>
      </w:pPr>
      <w:r>
        <w:rPr>
          <w:rFonts w:ascii="Arial" w:hAnsi="Arial" w:cs="Arial"/>
          <w:b/>
          <w:szCs w:val="22"/>
        </w:rPr>
        <w:br w:type="page"/>
      </w:r>
      <w:r w:rsidR="00736363" w:rsidRPr="00EC52CF">
        <w:rPr>
          <w:rFonts w:ascii="Arial" w:hAnsi="Arial" w:cs="Arial"/>
          <w:b/>
          <w:szCs w:val="22"/>
        </w:rPr>
        <w:lastRenderedPageBreak/>
        <w:t>ZAŁĄCZNIK NR 5</w:t>
      </w:r>
    </w:p>
    <w:p w14:paraId="09DA42C4" w14:textId="77777777" w:rsidR="00736363" w:rsidRPr="00EC52CF" w:rsidRDefault="00736363" w:rsidP="00CD452C">
      <w:pPr>
        <w:widowControl w:val="0"/>
        <w:suppressLineNumbers/>
        <w:jc w:val="right"/>
        <w:rPr>
          <w:rFonts w:ascii="Arial" w:hAnsi="Arial" w:cs="Arial"/>
          <w:b/>
          <w:szCs w:val="22"/>
        </w:rPr>
      </w:pPr>
      <w:r w:rsidRPr="00EC52CF">
        <w:rPr>
          <w:rFonts w:ascii="Arial" w:hAnsi="Arial" w:cs="Arial"/>
          <w:b/>
          <w:szCs w:val="22"/>
        </w:rPr>
        <w:t>do Warunków Konkursu</w:t>
      </w:r>
    </w:p>
    <w:p w14:paraId="15400C4F" w14:textId="77777777" w:rsidR="00EC52CF" w:rsidRPr="00EC52CF" w:rsidRDefault="00EC52CF" w:rsidP="00CD452C">
      <w:pPr>
        <w:pStyle w:val="Tekstpodstawowy"/>
        <w:widowControl w:val="0"/>
        <w:suppressLineNumbers/>
        <w:tabs>
          <w:tab w:val="center" w:pos="4536"/>
          <w:tab w:val="left" w:pos="6754"/>
        </w:tabs>
        <w:spacing w:line="240" w:lineRule="auto"/>
        <w:jc w:val="center"/>
        <w:rPr>
          <w:rFonts w:ascii="Arial" w:hAnsi="Arial" w:cs="Arial"/>
          <w:b/>
          <w:szCs w:val="22"/>
          <w:u w:val="single"/>
        </w:rPr>
      </w:pPr>
    </w:p>
    <w:p w14:paraId="5524E187" w14:textId="77777777" w:rsidR="00736363" w:rsidRPr="00EC52CF" w:rsidRDefault="00736363" w:rsidP="00CD452C">
      <w:pPr>
        <w:pStyle w:val="Tekstpodstawowy"/>
        <w:widowControl w:val="0"/>
        <w:suppressLineNumbers/>
        <w:tabs>
          <w:tab w:val="center" w:pos="4536"/>
          <w:tab w:val="left" w:pos="6754"/>
        </w:tabs>
        <w:spacing w:line="240" w:lineRule="auto"/>
        <w:jc w:val="center"/>
        <w:rPr>
          <w:rFonts w:ascii="Arial" w:hAnsi="Arial" w:cs="Arial"/>
          <w:b/>
          <w:szCs w:val="22"/>
          <w:u w:val="single"/>
        </w:rPr>
      </w:pPr>
      <w:r w:rsidRPr="00EC52CF">
        <w:rPr>
          <w:rFonts w:ascii="Arial" w:hAnsi="Arial" w:cs="Arial"/>
          <w:b/>
          <w:szCs w:val="22"/>
          <w:u w:val="single"/>
        </w:rPr>
        <w:t>WZÓR</w:t>
      </w:r>
    </w:p>
    <w:p w14:paraId="02ECE60B" w14:textId="77777777" w:rsidR="00736363" w:rsidRPr="00EC52CF" w:rsidRDefault="00736363" w:rsidP="00CD452C">
      <w:pPr>
        <w:pStyle w:val="Tekstpodstawowy"/>
        <w:widowControl w:val="0"/>
        <w:suppressLineNumbers/>
        <w:tabs>
          <w:tab w:val="center" w:pos="4536"/>
          <w:tab w:val="left" w:pos="6754"/>
        </w:tabs>
        <w:spacing w:line="240" w:lineRule="auto"/>
        <w:jc w:val="center"/>
        <w:rPr>
          <w:rFonts w:ascii="Arial" w:hAnsi="Arial" w:cs="Arial"/>
          <w:b/>
          <w:szCs w:val="22"/>
        </w:rPr>
      </w:pPr>
      <w:r w:rsidRPr="00EC52CF">
        <w:rPr>
          <w:rFonts w:ascii="Arial" w:hAnsi="Arial" w:cs="Arial"/>
          <w:b/>
          <w:szCs w:val="22"/>
        </w:rPr>
        <w:t>Umowa nr ……</w:t>
      </w:r>
      <w:r w:rsidR="00EC52CF" w:rsidRPr="00EC52CF">
        <w:rPr>
          <w:rFonts w:ascii="Arial" w:hAnsi="Arial" w:cs="Arial"/>
          <w:b/>
          <w:szCs w:val="22"/>
        </w:rPr>
        <w:t>/</w:t>
      </w:r>
      <w:r w:rsidR="00D6451E">
        <w:rPr>
          <w:rFonts w:ascii="Arial" w:hAnsi="Arial" w:cs="Arial"/>
          <w:b/>
          <w:szCs w:val="22"/>
        </w:rPr>
        <w:t>S</w:t>
      </w:r>
      <w:r w:rsidR="00EC52CF" w:rsidRPr="00EC52CF">
        <w:rPr>
          <w:rFonts w:ascii="Arial" w:hAnsi="Arial" w:cs="Arial"/>
          <w:b/>
          <w:szCs w:val="22"/>
        </w:rPr>
        <w:t>ZP/</w:t>
      </w:r>
      <w:r w:rsidRPr="00EC52CF">
        <w:rPr>
          <w:rFonts w:ascii="Arial" w:hAnsi="Arial" w:cs="Arial"/>
          <w:b/>
          <w:szCs w:val="22"/>
        </w:rPr>
        <w:t>20</w:t>
      </w:r>
      <w:r w:rsidR="00D6451E">
        <w:rPr>
          <w:rFonts w:ascii="Arial" w:hAnsi="Arial" w:cs="Arial"/>
          <w:b/>
          <w:szCs w:val="22"/>
        </w:rPr>
        <w:t>20</w:t>
      </w:r>
    </w:p>
    <w:p w14:paraId="5541D9FC" w14:textId="77777777" w:rsidR="00736363" w:rsidRPr="00C63781" w:rsidRDefault="00736363" w:rsidP="00CD452C">
      <w:pPr>
        <w:widowControl w:val="0"/>
        <w:suppressLineNumbers/>
        <w:jc w:val="center"/>
        <w:rPr>
          <w:rFonts w:ascii="Arial" w:hAnsi="Arial" w:cs="Arial"/>
          <w:b/>
          <w:szCs w:val="22"/>
        </w:rPr>
      </w:pPr>
      <w:r w:rsidRPr="00EC52CF">
        <w:rPr>
          <w:rFonts w:ascii="Arial" w:hAnsi="Arial" w:cs="Arial"/>
          <w:b/>
          <w:szCs w:val="22"/>
        </w:rPr>
        <w:t xml:space="preserve">na wykonywanie </w:t>
      </w:r>
      <w:r w:rsidRPr="00C63781">
        <w:rPr>
          <w:rFonts w:ascii="Arial" w:hAnsi="Arial" w:cs="Arial"/>
          <w:b/>
          <w:szCs w:val="22"/>
        </w:rPr>
        <w:t xml:space="preserve">świadczeń zdrowotnych </w:t>
      </w:r>
    </w:p>
    <w:p w14:paraId="5A5475E9" w14:textId="77777777" w:rsidR="00736363" w:rsidRPr="00EC52CF" w:rsidRDefault="00736363" w:rsidP="00CD452C">
      <w:pPr>
        <w:widowControl w:val="0"/>
        <w:suppressLineNumbers/>
        <w:jc w:val="center"/>
        <w:rPr>
          <w:rFonts w:ascii="Arial" w:hAnsi="Arial" w:cs="Arial"/>
          <w:b/>
          <w:bCs/>
          <w:szCs w:val="22"/>
        </w:rPr>
      </w:pPr>
      <w:r w:rsidRPr="00C63781">
        <w:rPr>
          <w:rFonts w:ascii="Arial" w:hAnsi="Arial" w:cs="Arial"/>
          <w:b/>
          <w:szCs w:val="22"/>
        </w:rPr>
        <w:t>Konkurs Ofert nr K/</w:t>
      </w:r>
      <w:r w:rsidR="00C63781" w:rsidRPr="00C63781">
        <w:rPr>
          <w:rFonts w:ascii="Arial" w:hAnsi="Arial" w:cs="Arial"/>
          <w:b/>
          <w:szCs w:val="22"/>
        </w:rPr>
        <w:t>1/</w:t>
      </w:r>
      <w:r w:rsidR="00BC33CF" w:rsidRPr="00C63781">
        <w:rPr>
          <w:rFonts w:ascii="Arial" w:hAnsi="Arial" w:cs="Arial"/>
          <w:b/>
          <w:szCs w:val="22"/>
        </w:rPr>
        <w:t>SOO</w:t>
      </w:r>
      <w:r w:rsidR="00BC33CF">
        <w:rPr>
          <w:rFonts w:ascii="Arial" w:hAnsi="Arial" w:cs="Arial"/>
          <w:b/>
          <w:szCs w:val="22"/>
        </w:rPr>
        <w:t>/</w:t>
      </w:r>
      <w:r w:rsidRPr="00C63781">
        <w:rPr>
          <w:rFonts w:ascii="Arial" w:hAnsi="Arial" w:cs="Arial"/>
          <w:b/>
          <w:szCs w:val="22"/>
        </w:rPr>
        <w:t>20</w:t>
      </w:r>
      <w:r w:rsidR="00C63781" w:rsidRPr="00C63781">
        <w:rPr>
          <w:rFonts w:ascii="Arial" w:hAnsi="Arial" w:cs="Arial"/>
          <w:b/>
          <w:szCs w:val="22"/>
        </w:rPr>
        <w:t>20</w:t>
      </w:r>
      <w:r w:rsidRPr="00C63781">
        <w:rPr>
          <w:rFonts w:ascii="Arial" w:hAnsi="Arial" w:cs="Arial"/>
          <w:b/>
          <w:szCs w:val="22"/>
        </w:rPr>
        <w:t>/</w:t>
      </w:r>
      <w:r w:rsidR="00C63781" w:rsidRPr="00C63781">
        <w:rPr>
          <w:rFonts w:ascii="Arial" w:hAnsi="Arial" w:cs="Arial"/>
          <w:b/>
          <w:szCs w:val="22"/>
        </w:rPr>
        <w:t>S</w:t>
      </w:r>
      <w:r w:rsidRPr="00C63781">
        <w:rPr>
          <w:rFonts w:ascii="Arial" w:hAnsi="Arial" w:cs="Arial"/>
          <w:b/>
          <w:szCs w:val="22"/>
        </w:rPr>
        <w:t>ZP</w:t>
      </w:r>
    </w:p>
    <w:p w14:paraId="753C428F" w14:textId="77777777" w:rsidR="00736363" w:rsidRPr="00EC52CF" w:rsidRDefault="00736363" w:rsidP="00CD452C">
      <w:pPr>
        <w:pStyle w:val="Tekstpodstawowy"/>
        <w:widowControl w:val="0"/>
        <w:suppressLineNumbers/>
        <w:spacing w:line="240" w:lineRule="auto"/>
        <w:jc w:val="center"/>
        <w:rPr>
          <w:rFonts w:ascii="Arial" w:hAnsi="Arial" w:cs="Arial"/>
          <w:b/>
          <w:bCs/>
          <w:szCs w:val="22"/>
        </w:rPr>
      </w:pPr>
    </w:p>
    <w:p w14:paraId="23D25CC4" w14:textId="77777777" w:rsidR="00736363" w:rsidRPr="00EC52CF" w:rsidRDefault="00736363" w:rsidP="00CD452C">
      <w:pPr>
        <w:pStyle w:val="Tekstpodstawowy"/>
        <w:widowControl w:val="0"/>
        <w:suppressLineNumbers/>
        <w:spacing w:line="240" w:lineRule="auto"/>
        <w:rPr>
          <w:rFonts w:ascii="Arial" w:hAnsi="Arial" w:cs="Arial"/>
          <w:bCs/>
          <w:spacing w:val="9"/>
          <w:szCs w:val="22"/>
        </w:rPr>
      </w:pPr>
    </w:p>
    <w:p w14:paraId="583D8592" w14:textId="77777777" w:rsidR="00736363" w:rsidRPr="00EC52CF" w:rsidRDefault="00736363" w:rsidP="00CD452C">
      <w:pPr>
        <w:widowControl w:val="0"/>
        <w:suppressLineNumbers/>
        <w:jc w:val="both"/>
        <w:rPr>
          <w:rFonts w:ascii="Arial" w:hAnsi="Arial" w:cs="Arial"/>
          <w:szCs w:val="22"/>
        </w:rPr>
      </w:pPr>
      <w:r w:rsidRPr="00EC52CF">
        <w:rPr>
          <w:rFonts w:ascii="Arial" w:hAnsi="Arial" w:cs="Arial"/>
          <w:szCs w:val="22"/>
        </w:rPr>
        <w:t xml:space="preserve">zawarta w </w:t>
      </w:r>
      <w:r w:rsidR="00D6451E" w:rsidRPr="00EC52CF">
        <w:rPr>
          <w:rFonts w:ascii="Arial" w:hAnsi="Arial" w:cs="Arial"/>
          <w:szCs w:val="22"/>
        </w:rPr>
        <w:t>dniu ............................</w:t>
      </w:r>
      <w:r w:rsidRPr="00EC52CF">
        <w:rPr>
          <w:rFonts w:ascii="Arial" w:hAnsi="Arial" w:cs="Arial"/>
          <w:szCs w:val="22"/>
        </w:rPr>
        <w:t xml:space="preserve"> roku w Krakowie pomiędzy:</w:t>
      </w:r>
    </w:p>
    <w:p w14:paraId="4B3A1EFC" w14:textId="77777777" w:rsidR="00736363" w:rsidRPr="00EC52CF" w:rsidRDefault="00736363" w:rsidP="00CD452C">
      <w:pPr>
        <w:widowControl w:val="0"/>
        <w:suppressLineNumbers/>
        <w:jc w:val="both"/>
        <w:rPr>
          <w:rFonts w:ascii="Arial" w:hAnsi="Arial" w:cs="Arial"/>
          <w:szCs w:val="22"/>
        </w:rPr>
      </w:pPr>
      <w:r w:rsidRPr="00EC52CF">
        <w:rPr>
          <w:rFonts w:ascii="Arial" w:hAnsi="Arial" w:cs="Arial"/>
          <w:b/>
          <w:bCs/>
          <w:szCs w:val="22"/>
        </w:rPr>
        <w:t>Szpitalem Specjalistycznym im. J. Dietla w Krakowie</w:t>
      </w:r>
      <w:r w:rsidR="00D6451E" w:rsidRPr="00D6451E">
        <w:rPr>
          <w:rFonts w:ascii="Arial" w:hAnsi="Arial" w:cs="Arial"/>
          <w:b/>
          <w:bCs/>
          <w:szCs w:val="22"/>
          <w:vertAlign w:val="superscript"/>
        </w:rPr>
        <w:sym w:font="Certa" w:char="F041"/>
      </w:r>
      <w:r w:rsidRPr="00EC52CF">
        <w:rPr>
          <w:rFonts w:ascii="Arial" w:hAnsi="Arial" w:cs="Arial"/>
          <w:b/>
          <w:bCs/>
          <w:szCs w:val="22"/>
        </w:rPr>
        <w:t>, 31-121 Kraków, ul. Skarbowa 4</w:t>
      </w:r>
      <w:r w:rsidRPr="00EC52CF">
        <w:rPr>
          <w:rFonts w:ascii="Arial" w:hAnsi="Arial" w:cs="Arial"/>
          <w:szCs w:val="22"/>
        </w:rPr>
        <w:t xml:space="preserve">, zarejestrowanym w </w:t>
      </w:r>
      <w:r w:rsidR="00D6451E">
        <w:rPr>
          <w:rFonts w:ascii="Arial" w:hAnsi="Arial" w:cs="Arial"/>
          <w:szCs w:val="22"/>
        </w:rPr>
        <w:t>KRS</w:t>
      </w:r>
      <w:r w:rsidRPr="00EC52CF">
        <w:rPr>
          <w:rFonts w:ascii="Arial" w:hAnsi="Arial" w:cs="Arial"/>
          <w:szCs w:val="22"/>
        </w:rPr>
        <w:t xml:space="preserve"> pod nr 0000032179, NIP: 676-20-83-306, REGON: 351564179, </w:t>
      </w:r>
    </w:p>
    <w:p w14:paraId="0FC3876F" w14:textId="77777777" w:rsidR="00736363" w:rsidRPr="00EC52CF" w:rsidRDefault="00736363" w:rsidP="00CD452C">
      <w:pPr>
        <w:widowControl w:val="0"/>
        <w:suppressLineNumbers/>
        <w:jc w:val="both"/>
        <w:rPr>
          <w:rFonts w:ascii="Arial" w:hAnsi="Arial" w:cs="Arial"/>
          <w:szCs w:val="22"/>
        </w:rPr>
      </w:pPr>
      <w:r w:rsidRPr="00EC52CF">
        <w:rPr>
          <w:rFonts w:ascii="Arial" w:hAnsi="Arial" w:cs="Arial"/>
          <w:szCs w:val="22"/>
        </w:rPr>
        <w:t>reprezentowanym przez:</w:t>
      </w:r>
      <w:r w:rsidR="0053287F">
        <w:rPr>
          <w:rFonts w:ascii="Arial" w:hAnsi="Arial" w:cs="Arial"/>
          <w:szCs w:val="22"/>
        </w:rPr>
        <w:t xml:space="preserve"> </w:t>
      </w:r>
      <w:r w:rsidRPr="00EC52CF">
        <w:rPr>
          <w:rFonts w:ascii="Arial" w:hAnsi="Arial" w:cs="Arial"/>
          <w:b/>
          <w:bCs/>
          <w:szCs w:val="22"/>
        </w:rPr>
        <w:t>dr med. Andrzeja Kosiniaka-Kamysza – Dyrektora,</w:t>
      </w:r>
    </w:p>
    <w:p w14:paraId="5B2F77A7" w14:textId="77777777" w:rsidR="00736363" w:rsidRPr="00EC52CF" w:rsidRDefault="00736363" w:rsidP="00CD452C">
      <w:pPr>
        <w:widowControl w:val="0"/>
        <w:suppressLineNumbers/>
        <w:jc w:val="both"/>
        <w:rPr>
          <w:rFonts w:ascii="Arial" w:hAnsi="Arial" w:cs="Arial"/>
          <w:szCs w:val="22"/>
        </w:rPr>
      </w:pPr>
      <w:r w:rsidRPr="00EC52CF">
        <w:rPr>
          <w:rFonts w:ascii="Arial" w:hAnsi="Arial" w:cs="Arial"/>
          <w:szCs w:val="22"/>
        </w:rPr>
        <w:t xml:space="preserve">zwanym dalej </w:t>
      </w:r>
      <w:r w:rsidRPr="00EC52CF">
        <w:rPr>
          <w:rFonts w:ascii="Arial" w:hAnsi="Arial" w:cs="Arial"/>
          <w:b/>
          <w:szCs w:val="22"/>
        </w:rPr>
        <w:t>Udzielającym zamówienia</w:t>
      </w:r>
    </w:p>
    <w:p w14:paraId="470E22B3" w14:textId="77777777" w:rsidR="00736363" w:rsidRPr="00EC52CF" w:rsidRDefault="00736363" w:rsidP="00CD452C">
      <w:pPr>
        <w:widowControl w:val="0"/>
        <w:suppressLineNumbers/>
        <w:jc w:val="both"/>
        <w:rPr>
          <w:rFonts w:ascii="Arial" w:hAnsi="Arial" w:cs="Arial"/>
          <w:b/>
          <w:bCs/>
          <w:szCs w:val="22"/>
        </w:rPr>
      </w:pPr>
    </w:p>
    <w:p w14:paraId="04560F7D" w14:textId="77777777" w:rsidR="00736363" w:rsidRPr="00EC52CF" w:rsidRDefault="00736363" w:rsidP="00CD452C">
      <w:pPr>
        <w:widowControl w:val="0"/>
        <w:suppressLineNumbers/>
        <w:jc w:val="both"/>
        <w:rPr>
          <w:rFonts w:ascii="Arial" w:hAnsi="Arial" w:cs="Arial"/>
          <w:b/>
          <w:bCs/>
          <w:szCs w:val="22"/>
        </w:rPr>
      </w:pPr>
      <w:r w:rsidRPr="00EC52CF">
        <w:rPr>
          <w:rFonts w:ascii="Arial" w:hAnsi="Arial" w:cs="Arial"/>
          <w:b/>
          <w:bCs/>
          <w:szCs w:val="22"/>
        </w:rPr>
        <w:t>a</w:t>
      </w:r>
    </w:p>
    <w:p w14:paraId="749CD572" w14:textId="77777777" w:rsidR="00736363" w:rsidRPr="00EC52CF" w:rsidRDefault="00736363" w:rsidP="00CD452C">
      <w:pPr>
        <w:widowControl w:val="0"/>
        <w:suppressLineNumbers/>
        <w:jc w:val="both"/>
        <w:rPr>
          <w:rFonts w:ascii="Arial" w:hAnsi="Arial" w:cs="Arial"/>
          <w:szCs w:val="22"/>
        </w:rPr>
      </w:pPr>
      <w:r w:rsidRPr="00EC52CF">
        <w:rPr>
          <w:rFonts w:ascii="Arial" w:hAnsi="Arial" w:cs="Arial"/>
          <w:szCs w:val="22"/>
        </w:rPr>
        <w:t xml:space="preserve">........................................................................ z siedzibą </w:t>
      </w:r>
      <w:r w:rsidR="00D6451E" w:rsidRPr="00EC52CF">
        <w:rPr>
          <w:rFonts w:ascii="Arial" w:hAnsi="Arial" w:cs="Arial"/>
          <w:szCs w:val="22"/>
        </w:rPr>
        <w:t>..........................................................,</w:t>
      </w:r>
      <w:r w:rsidRPr="00EC52CF">
        <w:rPr>
          <w:rFonts w:ascii="Arial" w:hAnsi="Arial" w:cs="Arial"/>
          <w:szCs w:val="22"/>
        </w:rPr>
        <w:t xml:space="preserve"> zarejestrowaną   ........................................</w:t>
      </w:r>
      <w:r w:rsidR="00D6451E" w:rsidRPr="00EC52CF">
        <w:rPr>
          <w:rFonts w:ascii="Arial" w:hAnsi="Arial" w:cs="Arial"/>
          <w:szCs w:val="22"/>
        </w:rPr>
        <w:t>, REGON</w:t>
      </w:r>
      <w:r w:rsidRPr="00EC52CF">
        <w:rPr>
          <w:rFonts w:ascii="Arial" w:hAnsi="Arial" w:cs="Arial"/>
          <w:szCs w:val="22"/>
        </w:rPr>
        <w:t xml:space="preserve">: .........................; NIP: ............................, </w:t>
      </w:r>
    </w:p>
    <w:p w14:paraId="3FB5689B" w14:textId="77777777" w:rsidR="00736363" w:rsidRPr="00EC52CF" w:rsidRDefault="00736363" w:rsidP="00CD452C">
      <w:pPr>
        <w:widowControl w:val="0"/>
        <w:suppressLineNumbers/>
        <w:jc w:val="both"/>
        <w:rPr>
          <w:rFonts w:ascii="Arial" w:hAnsi="Arial" w:cs="Arial"/>
          <w:szCs w:val="22"/>
        </w:rPr>
      </w:pPr>
      <w:r w:rsidRPr="00EC52CF">
        <w:rPr>
          <w:rFonts w:ascii="Arial" w:hAnsi="Arial" w:cs="Arial"/>
          <w:szCs w:val="22"/>
        </w:rPr>
        <w:t xml:space="preserve">reprezentowaną przez: </w:t>
      </w:r>
    </w:p>
    <w:p w14:paraId="2D7AD541" w14:textId="77777777" w:rsidR="00736363" w:rsidRPr="00EC52CF" w:rsidRDefault="00736363" w:rsidP="00CD452C">
      <w:pPr>
        <w:widowControl w:val="0"/>
        <w:suppressLineNumbers/>
        <w:jc w:val="both"/>
        <w:rPr>
          <w:rFonts w:ascii="Arial" w:hAnsi="Arial" w:cs="Arial"/>
          <w:szCs w:val="22"/>
        </w:rPr>
      </w:pPr>
      <w:r w:rsidRPr="00EC52CF">
        <w:rPr>
          <w:rFonts w:ascii="Arial" w:hAnsi="Arial" w:cs="Arial"/>
          <w:szCs w:val="22"/>
        </w:rPr>
        <w:t>.........................................................................................</w:t>
      </w:r>
    </w:p>
    <w:p w14:paraId="5C53FB60" w14:textId="77777777" w:rsidR="00736363" w:rsidRPr="00EC52CF" w:rsidRDefault="00736363" w:rsidP="00CD452C">
      <w:pPr>
        <w:pStyle w:val="Tekstpodstawowy"/>
        <w:widowControl w:val="0"/>
        <w:suppressLineNumbers/>
        <w:spacing w:line="240" w:lineRule="auto"/>
        <w:rPr>
          <w:rFonts w:ascii="Arial" w:hAnsi="Arial" w:cs="Arial"/>
          <w:b/>
          <w:szCs w:val="22"/>
        </w:rPr>
      </w:pPr>
      <w:r w:rsidRPr="00EC52CF">
        <w:rPr>
          <w:rFonts w:ascii="Arial" w:hAnsi="Arial" w:cs="Arial"/>
          <w:szCs w:val="22"/>
        </w:rPr>
        <w:t xml:space="preserve">zwanym dalej </w:t>
      </w:r>
      <w:r w:rsidRPr="00EC52CF">
        <w:rPr>
          <w:rFonts w:ascii="Arial" w:hAnsi="Arial" w:cs="Arial"/>
          <w:b/>
          <w:szCs w:val="22"/>
        </w:rPr>
        <w:t>Przyjmującym zamówienie</w:t>
      </w:r>
    </w:p>
    <w:p w14:paraId="1CDF66C5" w14:textId="77777777" w:rsidR="00736363" w:rsidRPr="00EC52CF" w:rsidRDefault="00736363" w:rsidP="00CD452C">
      <w:pPr>
        <w:pStyle w:val="Tekstpodstawowy"/>
        <w:widowControl w:val="0"/>
        <w:suppressLineNumbers/>
        <w:spacing w:line="240" w:lineRule="auto"/>
        <w:rPr>
          <w:rFonts w:ascii="Arial" w:hAnsi="Arial" w:cs="Arial"/>
          <w:b/>
          <w:szCs w:val="22"/>
        </w:rPr>
      </w:pPr>
    </w:p>
    <w:p w14:paraId="417665B0" w14:textId="77777777" w:rsidR="00736363" w:rsidRPr="009625A6" w:rsidRDefault="00736363" w:rsidP="00CD452C">
      <w:pPr>
        <w:pStyle w:val="Tekstpodstawowy"/>
        <w:widowControl w:val="0"/>
        <w:suppressLineNumbers/>
        <w:spacing w:line="240" w:lineRule="auto"/>
        <w:rPr>
          <w:rFonts w:ascii="Arial" w:hAnsi="Arial" w:cs="Arial"/>
          <w:bCs/>
          <w:szCs w:val="22"/>
        </w:rPr>
      </w:pPr>
      <w:r w:rsidRPr="009625A6">
        <w:rPr>
          <w:rFonts w:ascii="Arial" w:hAnsi="Arial" w:cs="Arial"/>
          <w:bCs/>
          <w:szCs w:val="22"/>
        </w:rPr>
        <w:t>Umowa niniejsza zostaje zawarta w wyniku konkursu przeprowadzonego na podstawie przepisów ustawy z dnia 15.04.2011 r</w:t>
      </w:r>
      <w:r w:rsidR="0053287F" w:rsidRPr="009625A6">
        <w:rPr>
          <w:rFonts w:ascii="Arial" w:hAnsi="Arial" w:cs="Arial"/>
          <w:bCs/>
          <w:szCs w:val="22"/>
        </w:rPr>
        <w:t>. o działalności leczniczej (Dz. U. z 20</w:t>
      </w:r>
      <w:r w:rsidR="00D6451E" w:rsidRPr="009625A6">
        <w:rPr>
          <w:rFonts w:ascii="Arial" w:hAnsi="Arial" w:cs="Arial"/>
          <w:bCs/>
          <w:szCs w:val="22"/>
        </w:rPr>
        <w:t>20</w:t>
      </w:r>
      <w:r w:rsidRPr="009625A6">
        <w:rPr>
          <w:rFonts w:ascii="Arial" w:hAnsi="Arial" w:cs="Arial"/>
          <w:bCs/>
          <w:szCs w:val="22"/>
        </w:rPr>
        <w:t xml:space="preserve"> r. poz. </w:t>
      </w:r>
      <w:r w:rsidR="00D6451E" w:rsidRPr="009625A6">
        <w:rPr>
          <w:rFonts w:ascii="Arial" w:hAnsi="Arial" w:cs="Arial"/>
          <w:bCs/>
          <w:szCs w:val="22"/>
        </w:rPr>
        <w:t>295</w:t>
      </w:r>
      <w:r w:rsidRPr="009625A6">
        <w:rPr>
          <w:rFonts w:ascii="Arial" w:hAnsi="Arial" w:cs="Arial"/>
          <w:bCs/>
          <w:szCs w:val="22"/>
        </w:rPr>
        <w:t>) oraz ustawy z dnia 27.08.2004 r. o świadczeniach opieki zdrowotnej finansowany</w:t>
      </w:r>
      <w:r w:rsidR="0053287F" w:rsidRPr="009625A6">
        <w:rPr>
          <w:rFonts w:ascii="Arial" w:hAnsi="Arial" w:cs="Arial"/>
          <w:bCs/>
          <w:szCs w:val="22"/>
        </w:rPr>
        <w:t>ch ze środków publicznych (</w:t>
      </w:r>
      <w:r w:rsidRPr="009625A6">
        <w:rPr>
          <w:rFonts w:ascii="Arial" w:hAnsi="Arial" w:cs="Arial"/>
          <w:bCs/>
          <w:szCs w:val="22"/>
        </w:rPr>
        <w:t>Dz. U. z 201</w:t>
      </w:r>
      <w:r w:rsidR="00D6451E" w:rsidRPr="009625A6">
        <w:rPr>
          <w:rFonts w:ascii="Arial" w:hAnsi="Arial" w:cs="Arial"/>
          <w:bCs/>
          <w:szCs w:val="22"/>
        </w:rPr>
        <w:t>9</w:t>
      </w:r>
      <w:r w:rsidRPr="009625A6">
        <w:rPr>
          <w:rFonts w:ascii="Arial" w:hAnsi="Arial" w:cs="Arial"/>
          <w:bCs/>
          <w:szCs w:val="22"/>
        </w:rPr>
        <w:t xml:space="preserve"> r. poz. </w:t>
      </w:r>
      <w:r w:rsidR="00D6451E" w:rsidRPr="009625A6">
        <w:rPr>
          <w:rFonts w:ascii="Arial" w:hAnsi="Arial" w:cs="Arial"/>
          <w:bCs/>
          <w:szCs w:val="22"/>
        </w:rPr>
        <w:t>1373</w:t>
      </w:r>
      <w:r w:rsidRPr="009625A6">
        <w:rPr>
          <w:rFonts w:ascii="Arial" w:hAnsi="Arial" w:cs="Arial"/>
          <w:bCs/>
          <w:szCs w:val="22"/>
        </w:rPr>
        <w:t xml:space="preserve">) </w:t>
      </w:r>
    </w:p>
    <w:p w14:paraId="7627EDC5" w14:textId="77777777" w:rsidR="00736363" w:rsidRPr="00EC52CF" w:rsidRDefault="00736363" w:rsidP="00CD452C">
      <w:pPr>
        <w:pStyle w:val="Tekstpodstawowy"/>
        <w:widowControl w:val="0"/>
        <w:suppressLineNumbers/>
        <w:spacing w:line="240" w:lineRule="auto"/>
        <w:rPr>
          <w:rFonts w:ascii="Arial" w:hAnsi="Arial" w:cs="Arial"/>
          <w:b/>
          <w:color w:val="FF0000"/>
          <w:spacing w:val="9"/>
          <w:szCs w:val="22"/>
        </w:rPr>
      </w:pPr>
    </w:p>
    <w:p w14:paraId="74D9A0CA" w14:textId="77777777" w:rsidR="00736363" w:rsidRPr="00BE3BA1" w:rsidRDefault="00736363" w:rsidP="00CD452C">
      <w:pPr>
        <w:widowControl w:val="0"/>
        <w:suppressLineNumbers/>
        <w:jc w:val="center"/>
        <w:rPr>
          <w:rFonts w:ascii="Arial" w:hAnsi="Arial" w:cs="Arial"/>
          <w:b/>
          <w:szCs w:val="22"/>
        </w:rPr>
      </w:pPr>
      <w:r w:rsidRPr="00BE3BA1">
        <w:rPr>
          <w:rFonts w:ascii="Arial" w:hAnsi="Arial" w:cs="Arial"/>
          <w:b/>
          <w:szCs w:val="22"/>
        </w:rPr>
        <w:t>Przedmiot umowy</w:t>
      </w:r>
    </w:p>
    <w:p w14:paraId="5BFA59E5" w14:textId="77777777" w:rsidR="00736363" w:rsidRPr="00BE3BA1" w:rsidRDefault="00736363" w:rsidP="00CD452C">
      <w:pPr>
        <w:widowControl w:val="0"/>
        <w:suppressLineNumbers/>
        <w:jc w:val="center"/>
        <w:rPr>
          <w:rFonts w:ascii="Arial" w:hAnsi="Arial" w:cs="Arial"/>
          <w:b/>
          <w:bCs/>
          <w:szCs w:val="22"/>
        </w:rPr>
      </w:pPr>
      <w:r w:rsidRPr="00BE3BA1">
        <w:rPr>
          <w:rFonts w:ascii="Arial" w:hAnsi="Arial" w:cs="Arial"/>
          <w:b/>
          <w:bCs/>
          <w:szCs w:val="22"/>
        </w:rPr>
        <w:t>§ 1</w:t>
      </w:r>
    </w:p>
    <w:p w14:paraId="2E57916A" w14:textId="77777777" w:rsidR="00E97F97" w:rsidRPr="00DE32D5" w:rsidRDefault="00736363" w:rsidP="00CD452C">
      <w:pPr>
        <w:widowControl w:val="0"/>
        <w:numPr>
          <w:ilvl w:val="0"/>
          <w:numId w:val="20"/>
        </w:numPr>
        <w:suppressLineNumbers/>
        <w:jc w:val="both"/>
        <w:rPr>
          <w:rFonts w:ascii="Arial" w:hAnsi="Arial" w:cs="Arial"/>
          <w:szCs w:val="22"/>
        </w:rPr>
      </w:pPr>
      <w:r w:rsidRPr="00BE3BA1">
        <w:rPr>
          <w:rFonts w:ascii="Arial" w:hAnsi="Arial" w:cs="Arial"/>
          <w:szCs w:val="22"/>
        </w:rPr>
        <w:t>Przedmiotem umowy jest wykonywanie przez Przyjmującego zamówienie na</w:t>
      </w:r>
      <w:r w:rsidR="0095398F" w:rsidRPr="00BE3BA1">
        <w:rPr>
          <w:rFonts w:ascii="Arial" w:hAnsi="Arial" w:cs="Arial"/>
          <w:szCs w:val="22"/>
        </w:rPr>
        <w:t xml:space="preserve"> rzecz Udzielającego </w:t>
      </w:r>
      <w:r w:rsidR="0095398F" w:rsidRPr="00DE32D5">
        <w:rPr>
          <w:rFonts w:ascii="Arial" w:hAnsi="Arial" w:cs="Arial"/>
          <w:szCs w:val="22"/>
        </w:rPr>
        <w:t>zamówienia</w:t>
      </w:r>
      <w:r w:rsidRPr="00DE32D5">
        <w:rPr>
          <w:rFonts w:ascii="Arial" w:hAnsi="Arial" w:cs="Arial"/>
          <w:szCs w:val="22"/>
        </w:rPr>
        <w:t xml:space="preserve"> </w:t>
      </w:r>
      <w:r w:rsidRPr="00DE32D5">
        <w:rPr>
          <w:rFonts w:ascii="Arial" w:hAnsi="Arial" w:cs="Arial"/>
          <w:b/>
          <w:szCs w:val="22"/>
        </w:rPr>
        <w:t xml:space="preserve">badań </w:t>
      </w:r>
      <w:r w:rsidR="00EC52CF" w:rsidRPr="00DE32D5">
        <w:rPr>
          <w:rFonts w:ascii="Arial" w:hAnsi="Arial" w:cs="Arial"/>
          <w:b/>
          <w:szCs w:val="22"/>
        </w:rPr>
        <w:t xml:space="preserve">analitycznych </w:t>
      </w:r>
      <w:r w:rsidRPr="00DE32D5">
        <w:rPr>
          <w:rFonts w:ascii="Arial" w:hAnsi="Arial" w:cs="Arial"/>
          <w:b/>
          <w:szCs w:val="22"/>
        </w:rPr>
        <w:t>laboratoryjnych, zwanych dalej badaniami,</w:t>
      </w:r>
      <w:r w:rsidRPr="00DE32D5">
        <w:rPr>
          <w:rFonts w:ascii="Arial" w:hAnsi="Arial" w:cs="Arial"/>
          <w:szCs w:val="22"/>
        </w:rPr>
        <w:t xml:space="preserve"> w rodzajach, ilościach i według cen określonych w załączniku nr 1 do umowy.</w:t>
      </w:r>
    </w:p>
    <w:p w14:paraId="70726692" w14:textId="77777777" w:rsidR="00DE32D5" w:rsidRPr="00DE32D5" w:rsidRDefault="00DF6E7A" w:rsidP="00DE32D5">
      <w:pPr>
        <w:widowControl w:val="0"/>
        <w:suppressLineNumbers/>
        <w:jc w:val="both"/>
        <w:rPr>
          <w:rFonts w:ascii="Arial" w:hAnsi="Arial" w:cs="Arial"/>
          <w:szCs w:val="22"/>
        </w:rPr>
      </w:pPr>
      <w:r w:rsidRPr="00DE32D5">
        <w:rPr>
          <w:rFonts w:ascii="Arial" w:hAnsi="Arial" w:cs="Arial"/>
          <w:szCs w:val="22"/>
        </w:rPr>
        <w:t xml:space="preserve">1a. </w:t>
      </w:r>
      <w:r w:rsidR="00DE32D5" w:rsidRPr="00DE32D5">
        <w:rPr>
          <w:rFonts w:ascii="Arial" w:hAnsi="Arial" w:cs="Arial"/>
          <w:i/>
          <w:szCs w:val="22"/>
        </w:rPr>
        <w:t>dotyczy pakietu nr 1 *)</w:t>
      </w:r>
    </w:p>
    <w:p w14:paraId="6FD5F1C9" w14:textId="77777777" w:rsidR="00DE32D5" w:rsidRPr="00DE32D5" w:rsidRDefault="00DE32D5" w:rsidP="00DE32D5">
      <w:pPr>
        <w:widowControl w:val="0"/>
        <w:suppressLineNumbers/>
        <w:ind w:left="283"/>
        <w:jc w:val="both"/>
        <w:rPr>
          <w:rFonts w:ascii="Arial" w:hAnsi="Arial" w:cs="Arial"/>
          <w:szCs w:val="22"/>
        </w:rPr>
      </w:pPr>
      <w:r w:rsidRPr="00DE32D5">
        <w:rPr>
          <w:rFonts w:ascii="Arial" w:hAnsi="Arial" w:cs="Arial"/>
          <w:szCs w:val="22"/>
        </w:rPr>
        <w:t xml:space="preserve">Przyjmujący zamówienie zobowiązuje się dostarczać odpowiednie próbówki służące pobraniu materiału do badania </w:t>
      </w:r>
      <w:proofErr w:type="spellStart"/>
      <w:r w:rsidRPr="00DE32D5">
        <w:rPr>
          <w:rFonts w:ascii="Arial" w:hAnsi="Arial" w:cs="Arial"/>
          <w:szCs w:val="22"/>
        </w:rPr>
        <w:t>Quanti</w:t>
      </w:r>
      <w:proofErr w:type="spellEnd"/>
      <w:r w:rsidRPr="00DE32D5">
        <w:rPr>
          <w:rFonts w:ascii="Arial" w:hAnsi="Arial" w:cs="Arial"/>
          <w:szCs w:val="22"/>
        </w:rPr>
        <w:t xml:space="preserve"> FERON w ramach ceny jednostkowej za badanie – dla pacjentów Udzielającego Zamówienie.</w:t>
      </w:r>
    </w:p>
    <w:p w14:paraId="7DA9AADF" w14:textId="77777777" w:rsidR="00DE32D5" w:rsidRPr="00DE32D5" w:rsidRDefault="00DE32D5" w:rsidP="00DE32D5">
      <w:pPr>
        <w:widowControl w:val="0"/>
        <w:suppressLineNumbers/>
        <w:ind w:left="283"/>
        <w:jc w:val="both"/>
        <w:rPr>
          <w:rFonts w:ascii="Arial" w:hAnsi="Arial" w:cs="Arial"/>
          <w:szCs w:val="22"/>
        </w:rPr>
      </w:pPr>
      <w:r w:rsidRPr="00DE32D5">
        <w:rPr>
          <w:rFonts w:ascii="Arial" w:hAnsi="Arial" w:cs="Arial"/>
          <w:szCs w:val="22"/>
        </w:rPr>
        <w:t xml:space="preserve">Udzielający zamówienia zobowiązuje się do stosowania procedury postępowania przy pobieraniu </w:t>
      </w:r>
      <w:r w:rsidRPr="00DE32D5">
        <w:rPr>
          <w:rFonts w:ascii="Arial" w:hAnsi="Arial" w:cs="Arial"/>
          <w:szCs w:val="22"/>
        </w:rPr>
        <w:br/>
        <w:t xml:space="preserve">i dostarczaniu materiału do badania </w:t>
      </w:r>
      <w:proofErr w:type="spellStart"/>
      <w:r w:rsidRPr="00DE32D5">
        <w:rPr>
          <w:rFonts w:ascii="Arial" w:hAnsi="Arial" w:cs="Arial"/>
          <w:szCs w:val="22"/>
        </w:rPr>
        <w:t>Quanti</w:t>
      </w:r>
      <w:proofErr w:type="spellEnd"/>
      <w:r w:rsidRPr="00DE32D5">
        <w:rPr>
          <w:rFonts w:ascii="Arial" w:hAnsi="Arial" w:cs="Arial"/>
          <w:szCs w:val="22"/>
        </w:rPr>
        <w:t xml:space="preserve"> FERON, zgodnie z zapisami Załącznika nr 6a do umowy, w celu zapewnienia odpowiedniej jakości wyników badań. Załącznik nr 6a do umowy Przyjmujący zamówienie dostarczy Udzielającemu zamówienia w dniu podpisania umowy.</w:t>
      </w:r>
    </w:p>
    <w:p w14:paraId="710D1AC7" w14:textId="77777777" w:rsidR="00DE32D5" w:rsidRPr="00DE32D5" w:rsidRDefault="00E97F97" w:rsidP="00DE32D5">
      <w:pPr>
        <w:widowControl w:val="0"/>
        <w:suppressLineNumbers/>
        <w:jc w:val="both"/>
        <w:rPr>
          <w:rFonts w:ascii="Arial" w:hAnsi="Arial" w:cs="Arial"/>
          <w:szCs w:val="22"/>
        </w:rPr>
      </w:pPr>
      <w:r w:rsidRPr="00DE32D5">
        <w:rPr>
          <w:rFonts w:ascii="Arial" w:hAnsi="Arial" w:cs="Arial"/>
          <w:szCs w:val="22"/>
        </w:rPr>
        <w:t>1</w:t>
      </w:r>
      <w:r w:rsidR="00DF6E7A" w:rsidRPr="00DE32D5">
        <w:rPr>
          <w:rFonts w:ascii="Arial" w:hAnsi="Arial" w:cs="Arial"/>
          <w:szCs w:val="22"/>
        </w:rPr>
        <w:t>b</w:t>
      </w:r>
      <w:r w:rsidRPr="00DE32D5">
        <w:rPr>
          <w:rFonts w:ascii="Arial" w:hAnsi="Arial" w:cs="Arial"/>
          <w:szCs w:val="22"/>
        </w:rPr>
        <w:t xml:space="preserve">. </w:t>
      </w:r>
      <w:r w:rsidR="00DE32D5" w:rsidRPr="00DE32D5">
        <w:rPr>
          <w:rFonts w:ascii="Arial" w:hAnsi="Arial" w:cs="Arial"/>
          <w:i/>
          <w:iCs/>
          <w:szCs w:val="22"/>
        </w:rPr>
        <w:t>dotyczy pakietu 2 *)</w:t>
      </w:r>
    </w:p>
    <w:p w14:paraId="1EC9488B" w14:textId="77777777" w:rsidR="00E97F97" w:rsidRPr="00DE32D5" w:rsidRDefault="00DE32D5" w:rsidP="00DE32D5">
      <w:pPr>
        <w:widowControl w:val="0"/>
        <w:suppressLineNumbers/>
        <w:ind w:left="284"/>
        <w:jc w:val="both"/>
        <w:rPr>
          <w:rFonts w:ascii="Arial" w:hAnsi="Arial" w:cs="Arial"/>
          <w:szCs w:val="22"/>
        </w:rPr>
      </w:pPr>
      <w:r w:rsidRPr="00DE32D5">
        <w:rPr>
          <w:rFonts w:ascii="Arial" w:hAnsi="Arial" w:cs="Arial"/>
          <w:szCs w:val="22"/>
        </w:rPr>
        <w:t xml:space="preserve">Przyjmujący zamówienie zobowiązuje się przekazywać Udzielającemu zamówienia informacji </w:t>
      </w:r>
      <w:r w:rsidRPr="00DE32D5">
        <w:rPr>
          <w:rFonts w:ascii="Arial" w:hAnsi="Arial" w:cs="Arial"/>
          <w:szCs w:val="22"/>
        </w:rPr>
        <w:br/>
        <w:t xml:space="preserve">o czynnikach alarmowych zgodnie z Rozporządzeniem Ministra Zdrowia z dnia 23.12.2011 r. </w:t>
      </w:r>
      <w:r w:rsidR="009625A6">
        <w:rPr>
          <w:rFonts w:ascii="Arial" w:hAnsi="Arial" w:cs="Arial"/>
          <w:szCs w:val="22"/>
        </w:rPr>
        <w:br/>
      </w:r>
      <w:r w:rsidRPr="00DE32D5">
        <w:rPr>
          <w:rFonts w:ascii="Arial" w:hAnsi="Arial" w:cs="Arial"/>
          <w:szCs w:val="22"/>
        </w:rPr>
        <w:t>w sprawie listy czynników alarmowych, rejestru zakażeń szpitalnych i czynników alarmowych oraz raportów o bieżącej sytuacji epidemiologicznej szpitala.</w:t>
      </w:r>
    </w:p>
    <w:p w14:paraId="2AF0C6E7" w14:textId="77777777" w:rsidR="003F74AB" w:rsidRPr="00DE32D5" w:rsidRDefault="003F74AB" w:rsidP="00CD452C">
      <w:pPr>
        <w:widowControl w:val="0"/>
        <w:suppressLineNumbers/>
        <w:jc w:val="both"/>
        <w:rPr>
          <w:rFonts w:ascii="Arial" w:hAnsi="Arial" w:cs="Arial"/>
          <w:szCs w:val="22"/>
        </w:rPr>
      </w:pPr>
      <w:r w:rsidRPr="00DE32D5">
        <w:rPr>
          <w:rFonts w:ascii="Arial" w:hAnsi="Arial" w:cs="Arial"/>
          <w:szCs w:val="22"/>
        </w:rPr>
        <w:t>1</w:t>
      </w:r>
      <w:r w:rsidR="00DF6E7A" w:rsidRPr="00DE32D5">
        <w:rPr>
          <w:rFonts w:ascii="Arial" w:hAnsi="Arial" w:cs="Arial"/>
          <w:szCs w:val="22"/>
        </w:rPr>
        <w:t>c</w:t>
      </w:r>
      <w:r w:rsidRPr="00DE32D5">
        <w:rPr>
          <w:rFonts w:ascii="Arial" w:hAnsi="Arial" w:cs="Arial"/>
          <w:szCs w:val="22"/>
        </w:rPr>
        <w:t xml:space="preserve">. </w:t>
      </w:r>
      <w:r w:rsidRPr="00DE32D5">
        <w:rPr>
          <w:rFonts w:ascii="Arial" w:hAnsi="Arial" w:cs="Arial"/>
          <w:i/>
          <w:iCs/>
          <w:szCs w:val="22"/>
        </w:rPr>
        <w:t xml:space="preserve">dotyczy pakietu nr </w:t>
      </w:r>
      <w:r w:rsidR="00DE32D5" w:rsidRPr="00DE32D5">
        <w:rPr>
          <w:rFonts w:ascii="Arial" w:hAnsi="Arial" w:cs="Arial"/>
          <w:i/>
          <w:iCs/>
          <w:szCs w:val="22"/>
        </w:rPr>
        <w:t>4</w:t>
      </w:r>
      <w:r w:rsidRPr="00DE32D5">
        <w:rPr>
          <w:rFonts w:ascii="Arial" w:hAnsi="Arial" w:cs="Arial"/>
          <w:i/>
          <w:iCs/>
          <w:szCs w:val="22"/>
        </w:rPr>
        <w:t xml:space="preserve"> *)</w:t>
      </w:r>
    </w:p>
    <w:p w14:paraId="720B4D8D" w14:textId="77777777" w:rsidR="003F74AB" w:rsidRPr="00DE32D5" w:rsidRDefault="003F74AB" w:rsidP="00CD452C">
      <w:pPr>
        <w:widowControl w:val="0"/>
        <w:suppressLineNumbers/>
        <w:ind w:left="283"/>
        <w:jc w:val="both"/>
        <w:rPr>
          <w:rFonts w:ascii="Arial" w:hAnsi="Arial" w:cs="Arial"/>
          <w:szCs w:val="22"/>
        </w:rPr>
      </w:pPr>
      <w:r w:rsidRPr="00DE32D5">
        <w:rPr>
          <w:rFonts w:ascii="Arial" w:hAnsi="Arial" w:cs="Arial"/>
          <w:szCs w:val="22"/>
        </w:rPr>
        <w:t xml:space="preserve">Przyjmujący zamówienie we własnym zakresie będzie pobierał wymazy do badań określonych </w:t>
      </w:r>
      <w:r w:rsidR="00DF6E7A" w:rsidRPr="00DE32D5">
        <w:rPr>
          <w:rFonts w:ascii="Arial" w:hAnsi="Arial" w:cs="Arial"/>
          <w:szCs w:val="22"/>
        </w:rPr>
        <w:br/>
      </w:r>
      <w:r w:rsidRPr="00DE32D5">
        <w:rPr>
          <w:rFonts w:ascii="Arial" w:hAnsi="Arial" w:cs="Arial"/>
          <w:szCs w:val="22"/>
        </w:rPr>
        <w:t xml:space="preserve">w załączniku nr 1 do umowy w zakresie pakietu </w:t>
      </w:r>
      <w:r w:rsidR="00DE32D5" w:rsidRPr="00DE32D5">
        <w:rPr>
          <w:rFonts w:ascii="Arial" w:hAnsi="Arial" w:cs="Arial"/>
          <w:szCs w:val="22"/>
        </w:rPr>
        <w:t>4</w:t>
      </w:r>
      <w:r w:rsidRPr="00DE32D5">
        <w:rPr>
          <w:rFonts w:ascii="Arial" w:hAnsi="Arial" w:cs="Arial"/>
          <w:szCs w:val="22"/>
        </w:rPr>
        <w:t xml:space="preserve"> od pacjentów Udzielającego zamówienia.</w:t>
      </w:r>
    </w:p>
    <w:p w14:paraId="36AB1EEC" w14:textId="77777777" w:rsidR="003F74AB" w:rsidRDefault="003F74AB" w:rsidP="00CD452C">
      <w:pPr>
        <w:widowControl w:val="0"/>
        <w:suppressLineNumbers/>
        <w:ind w:left="283"/>
        <w:jc w:val="both"/>
        <w:rPr>
          <w:rFonts w:ascii="Arial" w:hAnsi="Arial" w:cs="Arial"/>
          <w:szCs w:val="22"/>
        </w:rPr>
      </w:pPr>
      <w:r w:rsidRPr="00DE32D5">
        <w:rPr>
          <w:rFonts w:ascii="Arial" w:hAnsi="Arial" w:cs="Arial"/>
          <w:szCs w:val="22"/>
        </w:rPr>
        <w:t xml:space="preserve">Udzielający zamówienia zobowiązuje się do udostępniania Przyjmującemu zamówienia pomieszczeń do pobierania materiału. Przyjmujący zamówienie będzie pobierał materiał do badania dwa razy </w:t>
      </w:r>
      <w:r w:rsidR="00DF6E7A" w:rsidRPr="00DE32D5">
        <w:rPr>
          <w:rFonts w:ascii="Arial" w:hAnsi="Arial" w:cs="Arial"/>
          <w:szCs w:val="22"/>
        </w:rPr>
        <w:br/>
      </w:r>
      <w:r w:rsidRPr="00DE32D5">
        <w:rPr>
          <w:rFonts w:ascii="Arial" w:hAnsi="Arial" w:cs="Arial"/>
          <w:szCs w:val="22"/>
        </w:rPr>
        <w:t xml:space="preserve">w tygodniu w dni robocze </w:t>
      </w:r>
      <w:r w:rsidR="00BE3BA1" w:rsidRPr="00DE32D5">
        <w:rPr>
          <w:rFonts w:ascii="Arial" w:hAnsi="Arial" w:cs="Arial"/>
          <w:szCs w:val="22"/>
        </w:rPr>
        <w:t>pomiędzy</w:t>
      </w:r>
      <w:r w:rsidRPr="00DE32D5">
        <w:rPr>
          <w:rFonts w:ascii="Arial" w:hAnsi="Arial" w:cs="Arial"/>
          <w:szCs w:val="22"/>
        </w:rPr>
        <w:t xml:space="preserve"> godzin</w:t>
      </w:r>
      <w:r w:rsidR="00BE3BA1" w:rsidRPr="00DE32D5">
        <w:rPr>
          <w:rFonts w:ascii="Arial" w:hAnsi="Arial" w:cs="Arial"/>
          <w:szCs w:val="22"/>
        </w:rPr>
        <w:t>ą</w:t>
      </w:r>
      <w:r w:rsidRPr="00DE32D5">
        <w:rPr>
          <w:rFonts w:ascii="Arial" w:hAnsi="Arial" w:cs="Arial"/>
          <w:szCs w:val="22"/>
        </w:rPr>
        <w:t xml:space="preserve"> 9:00 </w:t>
      </w:r>
      <w:r w:rsidR="00BE3BA1" w:rsidRPr="00DE32D5">
        <w:rPr>
          <w:rFonts w:ascii="Arial" w:hAnsi="Arial" w:cs="Arial"/>
          <w:szCs w:val="22"/>
        </w:rPr>
        <w:t xml:space="preserve">a </w:t>
      </w:r>
      <w:r w:rsidRPr="00DE32D5">
        <w:rPr>
          <w:rFonts w:ascii="Arial" w:hAnsi="Arial" w:cs="Arial"/>
          <w:szCs w:val="22"/>
        </w:rPr>
        <w:t xml:space="preserve">12:00. </w:t>
      </w:r>
    </w:p>
    <w:p w14:paraId="5DCE1195" w14:textId="77777777" w:rsidR="00BE3BA1" w:rsidRDefault="00BE3BA1" w:rsidP="00CD452C">
      <w:pPr>
        <w:widowControl w:val="0"/>
        <w:suppressLineNumbers/>
        <w:ind w:left="283"/>
        <w:jc w:val="both"/>
        <w:rPr>
          <w:rFonts w:ascii="Arial" w:hAnsi="Arial" w:cs="Arial"/>
          <w:szCs w:val="22"/>
        </w:rPr>
      </w:pPr>
      <w:r>
        <w:rPr>
          <w:rFonts w:ascii="Arial" w:hAnsi="Arial" w:cs="Arial"/>
          <w:szCs w:val="22"/>
        </w:rPr>
        <w:t>Dni pobierania materiału do badania:</w:t>
      </w:r>
      <w:r w:rsidR="009625A6" w:rsidRPr="009625A6">
        <w:rPr>
          <w:rFonts w:ascii="Arial" w:hAnsi="Arial" w:cs="Arial"/>
          <w:szCs w:val="22"/>
        </w:rPr>
        <w:t xml:space="preserve"> </w:t>
      </w:r>
      <w:r w:rsidR="009625A6">
        <w:rPr>
          <w:rFonts w:ascii="Arial" w:hAnsi="Arial" w:cs="Arial"/>
          <w:szCs w:val="22"/>
        </w:rPr>
        <w:t>(</w:t>
      </w:r>
      <w:r w:rsidR="009625A6" w:rsidRPr="009625A6">
        <w:rPr>
          <w:rFonts w:ascii="Arial" w:hAnsi="Arial" w:cs="Arial"/>
          <w:i/>
          <w:iCs/>
          <w:szCs w:val="22"/>
        </w:rPr>
        <w:t>Dni, kiedy będzie pobierany materiał do badania zostaną ustalone między stronami umowy w dniu podpisania umowy</w:t>
      </w:r>
      <w:r w:rsidR="009625A6">
        <w:rPr>
          <w:rFonts w:ascii="Arial" w:hAnsi="Arial" w:cs="Arial"/>
          <w:szCs w:val="22"/>
        </w:rPr>
        <w:t>).</w:t>
      </w:r>
    </w:p>
    <w:p w14:paraId="458576C4" w14:textId="77777777" w:rsidR="00BE3BA1" w:rsidRDefault="00BE3BA1" w:rsidP="00CD452C">
      <w:pPr>
        <w:widowControl w:val="0"/>
        <w:suppressLineNumbers/>
        <w:ind w:left="283"/>
        <w:jc w:val="both"/>
        <w:rPr>
          <w:rFonts w:ascii="Arial" w:hAnsi="Arial" w:cs="Arial"/>
          <w:szCs w:val="22"/>
        </w:rPr>
      </w:pPr>
      <w:r>
        <w:rPr>
          <w:rFonts w:ascii="Arial" w:hAnsi="Arial" w:cs="Arial"/>
          <w:szCs w:val="22"/>
        </w:rPr>
        <w:t>………………………………….. między godziną 9:00 a 12:00</w:t>
      </w:r>
    </w:p>
    <w:p w14:paraId="2C2A1DCA" w14:textId="77777777" w:rsidR="00DF6E7A" w:rsidRPr="00DE32D5" w:rsidRDefault="00BE3BA1" w:rsidP="00DF6E7A">
      <w:pPr>
        <w:widowControl w:val="0"/>
        <w:suppressLineNumbers/>
        <w:ind w:left="283"/>
        <w:jc w:val="both"/>
        <w:rPr>
          <w:rFonts w:ascii="Arial" w:hAnsi="Arial" w:cs="Arial"/>
          <w:szCs w:val="22"/>
        </w:rPr>
      </w:pPr>
      <w:r>
        <w:rPr>
          <w:rFonts w:ascii="Arial" w:hAnsi="Arial" w:cs="Arial"/>
          <w:szCs w:val="22"/>
        </w:rPr>
        <w:t>………………………………….. między godziną 9:00 a 12:</w:t>
      </w:r>
      <w:r w:rsidRPr="00DE32D5">
        <w:rPr>
          <w:rFonts w:ascii="Arial" w:hAnsi="Arial" w:cs="Arial"/>
          <w:szCs w:val="22"/>
        </w:rPr>
        <w:t>00</w:t>
      </w:r>
    </w:p>
    <w:p w14:paraId="66C58707" w14:textId="77777777" w:rsidR="002174F2" w:rsidRPr="00DE32D5" w:rsidRDefault="002174F2" w:rsidP="00CD452C">
      <w:pPr>
        <w:widowControl w:val="0"/>
        <w:numPr>
          <w:ilvl w:val="0"/>
          <w:numId w:val="20"/>
        </w:numPr>
        <w:suppressLineNumbers/>
        <w:jc w:val="both"/>
        <w:rPr>
          <w:rFonts w:ascii="Arial" w:hAnsi="Arial" w:cs="Arial"/>
          <w:szCs w:val="22"/>
        </w:rPr>
      </w:pPr>
      <w:r w:rsidRPr="00DE32D5">
        <w:rPr>
          <w:rFonts w:ascii="Arial" w:hAnsi="Arial" w:cs="Arial"/>
          <w:szCs w:val="22"/>
        </w:rPr>
        <w:t xml:space="preserve">Przyjmujący zamówienie zobowiązuje się wykonać badania w terminie nie dłuższym niż termin określony dla każdego badania w załączniku nr 1 do umowy. </w:t>
      </w:r>
      <w:r w:rsidR="00DC1494" w:rsidRPr="00DE32D5">
        <w:rPr>
          <w:rFonts w:ascii="Arial" w:hAnsi="Arial" w:cs="Arial"/>
          <w:szCs w:val="22"/>
        </w:rPr>
        <w:t>O ile to możliwe Przyjmujący zamówienie udostępni Udzielającemu zamówienia dostęp do wyników badań online.</w:t>
      </w:r>
    </w:p>
    <w:p w14:paraId="42D9FDAC" w14:textId="77777777" w:rsidR="002174F2" w:rsidRPr="002174F2" w:rsidRDefault="002174F2" w:rsidP="00CD452C">
      <w:pPr>
        <w:widowControl w:val="0"/>
        <w:numPr>
          <w:ilvl w:val="0"/>
          <w:numId w:val="20"/>
        </w:numPr>
        <w:suppressLineNumbers/>
        <w:jc w:val="both"/>
        <w:rPr>
          <w:rFonts w:ascii="Arial" w:hAnsi="Arial" w:cs="Arial"/>
          <w:szCs w:val="22"/>
        </w:rPr>
      </w:pPr>
      <w:r w:rsidRPr="002174F2">
        <w:rPr>
          <w:rFonts w:ascii="Arial" w:hAnsi="Arial" w:cs="Arial"/>
          <w:szCs w:val="22"/>
        </w:rPr>
        <w:lastRenderedPageBreak/>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3FE57910" w14:textId="77777777" w:rsidR="002174F2" w:rsidRPr="007E5197" w:rsidRDefault="002174F2" w:rsidP="00CD452C">
      <w:pPr>
        <w:widowControl w:val="0"/>
        <w:numPr>
          <w:ilvl w:val="0"/>
          <w:numId w:val="20"/>
        </w:numPr>
        <w:suppressLineNumbers/>
        <w:jc w:val="both"/>
        <w:rPr>
          <w:rFonts w:ascii="Arial" w:hAnsi="Arial" w:cs="Arial"/>
          <w:szCs w:val="22"/>
        </w:rPr>
      </w:pPr>
      <w:r w:rsidRPr="007E5197">
        <w:rPr>
          <w:rFonts w:ascii="Arial" w:hAnsi="Arial" w:cs="Arial"/>
          <w:szCs w:val="22"/>
        </w:rPr>
        <w:t>Udzielający zamówienia zastrzega sobie prawo dokonania zmian ilościowych w przedmiocie umowy 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616242E3" w14:textId="77777777" w:rsidR="00736363" w:rsidRPr="007E5197" w:rsidRDefault="00736363" w:rsidP="00CD452C">
      <w:pPr>
        <w:widowControl w:val="0"/>
        <w:numPr>
          <w:ilvl w:val="0"/>
          <w:numId w:val="20"/>
        </w:numPr>
        <w:suppressLineNumbers/>
        <w:jc w:val="both"/>
        <w:rPr>
          <w:rFonts w:ascii="Arial" w:hAnsi="Arial" w:cs="Arial"/>
          <w:szCs w:val="22"/>
        </w:rPr>
      </w:pPr>
      <w:r w:rsidRPr="007E5197">
        <w:rPr>
          <w:rFonts w:ascii="Arial" w:hAnsi="Arial" w:cs="Arial"/>
          <w:szCs w:val="22"/>
        </w:rPr>
        <w:t>Przyjmujący zamówienia zobowiązuje się do wykonywania bada</w:t>
      </w:r>
      <w:r w:rsidR="009625A6">
        <w:rPr>
          <w:rFonts w:ascii="Arial" w:hAnsi="Arial" w:cs="Arial"/>
          <w:szCs w:val="22"/>
        </w:rPr>
        <w:t>ń</w:t>
      </w:r>
      <w:r w:rsidRPr="007E5197">
        <w:rPr>
          <w:rFonts w:ascii="Arial" w:hAnsi="Arial" w:cs="Arial"/>
          <w:szCs w:val="22"/>
        </w:rPr>
        <w:t xml:space="preserve"> na wysokim poziomie fachowym, zgodnie z zasadami współczesnej wiedzy technicznej i analitycznej, sztuką i etyką zawodu, obowiązującymi przepisami prawa oraz postanowieniami umowy, przy zachowaniu należytej staranności.</w:t>
      </w:r>
    </w:p>
    <w:p w14:paraId="11ACE3C5" w14:textId="77777777" w:rsidR="00736363" w:rsidRPr="007E5197" w:rsidRDefault="00736363" w:rsidP="00CD452C">
      <w:pPr>
        <w:widowControl w:val="0"/>
        <w:numPr>
          <w:ilvl w:val="0"/>
          <w:numId w:val="20"/>
        </w:numPr>
        <w:suppressLineNumbers/>
        <w:jc w:val="both"/>
        <w:rPr>
          <w:rFonts w:ascii="Arial" w:hAnsi="Arial" w:cs="Arial"/>
          <w:szCs w:val="22"/>
        </w:rPr>
      </w:pPr>
      <w:r w:rsidRPr="007E5197">
        <w:rPr>
          <w:rFonts w:ascii="Arial" w:hAnsi="Arial" w:cs="Arial"/>
          <w:szCs w:val="22"/>
        </w:rPr>
        <w:t>Przyjmujący zamówienia oświadcza, że będzie wykonywał badania przy użyciu materiałów</w:t>
      </w:r>
      <w:r w:rsidR="00DF6E7A">
        <w:rPr>
          <w:rFonts w:ascii="Arial" w:hAnsi="Arial" w:cs="Arial"/>
          <w:szCs w:val="22"/>
        </w:rPr>
        <w:t xml:space="preserve"> </w:t>
      </w:r>
      <w:r w:rsidR="00DF6E7A">
        <w:rPr>
          <w:rFonts w:ascii="Arial" w:hAnsi="Arial" w:cs="Arial"/>
          <w:szCs w:val="22"/>
        </w:rPr>
        <w:br/>
      </w:r>
      <w:r w:rsidRPr="007E5197">
        <w:rPr>
          <w:rFonts w:ascii="Arial" w:hAnsi="Arial" w:cs="Arial"/>
          <w:szCs w:val="22"/>
        </w:rPr>
        <w:t>i odczynników niezbędnych do wykonania badania dopuszczonych do obrotu oraz spełniających wymagania określone w obowiązujących przepisach prawa.</w:t>
      </w:r>
    </w:p>
    <w:p w14:paraId="30AAC639" w14:textId="77777777" w:rsidR="002174F2" w:rsidRPr="007E5197" w:rsidRDefault="002174F2" w:rsidP="00CD452C">
      <w:pPr>
        <w:pStyle w:val="Akapitzlist1"/>
        <w:widowControl w:val="0"/>
        <w:numPr>
          <w:ilvl w:val="0"/>
          <w:numId w:val="20"/>
        </w:numPr>
        <w:suppressLineNumbers/>
        <w:suppressAutoHyphens/>
        <w:spacing w:after="0" w:line="240" w:lineRule="auto"/>
        <w:contextualSpacing w:val="0"/>
        <w:jc w:val="both"/>
        <w:rPr>
          <w:rFonts w:ascii="Arial" w:hAnsi="Arial" w:cs="Arial"/>
        </w:rPr>
      </w:pPr>
      <w:r w:rsidRPr="007E5197">
        <w:rPr>
          <w:rFonts w:ascii="Arial" w:hAnsi="Arial" w:cs="Arial"/>
        </w:rPr>
        <w:t>Przyjmujący zamówienie oświadcza, że jest uprawniony do wykonywania badań w laboratorium spełniającym wymogi określone przepisami prawa, zatrudnia fachowy personel o wymaganych kwalifikacjach zdolny do wykonania badań będących przedmiotem umowy oraz przyjmuje na siebie pełną odpowiedzialność za jakość badań stanowiących przedmiot umowy.</w:t>
      </w:r>
    </w:p>
    <w:p w14:paraId="22834164" w14:textId="77777777" w:rsidR="002174F2" w:rsidRPr="007E5197" w:rsidRDefault="002174F2" w:rsidP="00CD452C">
      <w:pPr>
        <w:widowControl w:val="0"/>
        <w:numPr>
          <w:ilvl w:val="0"/>
          <w:numId w:val="20"/>
        </w:numPr>
        <w:suppressLineNumbers/>
        <w:jc w:val="both"/>
        <w:rPr>
          <w:rFonts w:ascii="Arial" w:hAnsi="Arial" w:cs="Arial"/>
          <w:szCs w:val="22"/>
        </w:rPr>
      </w:pPr>
      <w:r w:rsidRPr="007E5197">
        <w:rPr>
          <w:rFonts w:ascii="Arial" w:hAnsi="Arial" w:cs="Arial"/>
          <w:szCs w:val="22"/>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20705426" w14:textId="77777777" w:rsidR="00E80FFC" w:rsidRDefault="00783FDF" w:rsidP="00CD452C">
      <w:pPr>
        <w:widowControl w:val="0"/>
        <w:numPr>
          <w:ilvl w:val="0"/>
          <w:numId w:val="20"/>
        </w:numPr>
        <w:suppressLineNumbers/>
        <w:jc w:val="both"/>
        <w:rPr>
          <w:rFonts w:ascii="Arial" w:hAnsi="Arial" w:cs="Arial"/>
          <w:szCs w:val="22"/>
        </w:rPr>
      </w:pPr>
      <w:r w:rsidRPr="007E5197">
        <w:rPr>
          <w:rFonts w:ascii="Arial" w:hAnsi="Arial" w:cs="Arial"/>
          <w:szCs w:val="22"/>
        </w:rPr>
        <w:t xml:space="preserve">Podstawą wykonania badań </w:t>
      </w:r>
      <w:r w:rsidRPr="004721DF">
        <w:rPr>
          <w:rFonts w:ascii="Arial" w:hAnsi="Arial" w:cs="Arial"/>
          <w:szCs w:val="22"/>
        </w:rPr>
        <w:t xml:space="preserve">będzie wystawione przez Zamawiającego zlecenie badania laboratoryjnego, które powinno zawierać </w:t>
      </w:r>
      <w:bookmarkStart w:id="7" w:name="_Hlk45709612"/>
      <w:r w:rsidRPr="004721DF">
        <w:rPr>
          <w:rFonts w:ascii="Arial" w:hAnsi="Arial" w:cs="Arial"/>
          <w:szCs w:val="22"/>
        </w:rPr>
        <w:t>dane określone w pkt. 1.3 załącznika 1 lub załącznika 2 do rozporządzenia Ministra Zdrowia z dnia 23.03.2006 r. w sprawie standardów jakości dla medycznych laboratoriów diagnostycznych i mikrobiologicznych</w:t>
      </w:r>
      <w:r w:rsidR="00C4285A" w:rsidRPr="004721DF">
        <w:rPr>
          <w:rFonts w:ascii="Arial" w:hAnsi="Arial" w:cs="Arial"/>
          <w:szCs w:val="22"/>
        </w:rPr>
        <w:t>.</w:t>
      </w:r>
      <w:r w:rsidR="00C4285A">
        <w:rPr>
          <w:rFonts w:ascii="Arial" w:hAnsi="Arial" w:cs="Arial"/>
          <w:szCs w:val="22"/>
        </w:rPr>
        <w:t xml:space="preserve"> </w:t>
      </w:r>
      <w:bookmarkEnd w:id="7"/>
    </w:p>
    <w:p w14:paraId="1058FFD6" w14:textId="77777777" w:rsidR="00986B65" w:rsidRPr="00E80FFC" w:rsidRDefault="00986B65" w:rsidP="00CD452C">
      <w:pPr>
        <w:widowControl w:val="0"/>
        <w:numPr>
          <w:ilvl w:val="0"/>
          <w:numId w:val="20"/>
        </w:numPr>
        <w:suppressLineNumbers/>
        <w:jc w:val="both"/>
        <w:rPr>
          <w:rFonts w:ascii="Arial" w:hAnsi="Arial" w:cs="Arial"/>
          <w:szCs w:val="22"/>
        </w:rPr>
      </w:pPr>
      <w:r w:rsidRPr="00E80FFC">
        <w:rPr>
          <w:rFonts w:ascii="Arial" w:hAnsi="Arial" w:cs="Arial"/>
          <w:szCs w:val="22"/>
        </w:rPr>
        <w:t xml:space="preserve">Przyjmujący zamówienie ma prawo odstąpić od wykonania zleconego badania, </w:t>
      </w:r>
      <w:r w:rsidR="00E80FFC" w:rsidRPr="00E80FFC">
        <w:rPr>
          <w:rFonts w:ascii="Arial" w:hAnsi="Arial" w:cs="Arial"/>
          <w:szCs w:val="22"/>
        </w:rPr>
        <w:t xml:space="preserve">informując o tym niezwłocznie Udzielającego zamówienia, </w:t>
      </w:r>
      <w:r w:rsidRPr="00E80FFC">
        <w:rPr>
          <w:rFonts w:ascii="Arial" w:hAnsi="Arial" w:cs="Arial"/>
          <w:szCs w:val="22"/>
        </w:rPr>
        <w:t>w przypadku, gdy:</w:t>
      </w:r>
    </w:p>
    <w:p w14:paraId="415B79E7" w14:textId="77777777" w:rsidR="00986B65" w:rsidRPr="00986B65" w:rsidRDefault="00986B65" w:rsidP="00E814D0">
      <w:pPr>
        <w:pStyle w:val="Akapitzlist"/>
        <w:widowControl w:val="0"/>
        <w:numPr>
          <w:ilvl w:val="0"/>
          <w:numId w:val="46"/>
        </w:numPr>
        <w:suppressLineNumbers/>
        <w:tabs>
          <w:tab w:val="clear" w:pos="1068"/>
          <w:tab w:val="num" w:pos="709"/>
        </w:tabs>
        <w:suppressAutoHyphens/>
        <w:autoSpaceDE w:val="0"/>
        <w:autoSpaceDN w:val="0"/>
        <w:adjustRightInd w:val="0"/>
        <w:spacing w:after="0" w:line="240" w:lineRule="auto"/>
        <w:ind w:left="709" w:hanging="217"/>
        <w:jc w:val="both"/>
        <w:rPr>
          <w:rFonts w:ascii="Arial" w:hAnsi="Arial" w:cs="Arial"/>
        </w:rPr>
      </w:pPr>
      <w:r w:rsidRPr="00986B65">
        <w:rPr>
          <w:rFonts w:ascii="Arial" w:hAnsi="Arial" w:cs="Arial"/>
        </w:rPr>
        <w:t>Udzielający zamówienia dostarczy źle pobrany, nieprawidłowo transportowany lub nienależycie oznakowany materiał do badania</w:t>
      </w:r>
      <w:r w:rsidR="00E80FFC">
        <w:rPr>
          <w:rFonts w:ascii="Arial" w:hAnsi="Arial" w:cs="Arial"/>
        </w:rPr>
        <w:t xml:space="preserve"> - dotyczy sytuacji, gdy Udzielający zamówienia we własnym zakresie będzie dostarczał materiał do badania</w:t>
      </w:r>
      <w:r w:rsidRPr="00986B65">
        <w:rPr>
          <w:rFonts w:ascii="Arial" w:hAnsi="Arial" w:cs="Arial"/>
        </w:rPr>
        <w:t>.</w:t>
      </w:r>
    </w:p>
    <w:p w14:paraId="6D605F7E" w14:textId="77777777" w:rsidR="00986B65" w:rsidRPr="00E80FFC" w:rsidRDefault="00986B65" w:rsidP="00E814D0">
      <w:pPr>
        <w:widowControl w:val="0"/>
        <w:numPr>
          <w:ilvl w:val="0"/>
          <w:numId w:val="46"/>
        </w:numPr>
        <w:suppressLineNumbers/>
        <w:autoSpaceDE w:val="0"/>
        <w:autoSpaceDN w:val="0"/>
        <w:adjustRightInd w:val="0"/>
        <w:ind w:left="709" w:hanging="217"/>
        <w:jc w:val="both"/>
        <w:rPr>
          <w:rFonts w:ascii="Arial" w:hAnsi="Arial" w:cs="Arial"/>
          <w:szCs w:val="22"/>
        </w:rPr>
      </w:pPr>
      <w:r w:rsidRPr="007E5197">
        <w:rPr>
          <w:rFonts w:ascii="Arial" w:hAnsi="Arial" w:cs="Arial"/>
          <w:szCs w:val="22"/>
        </w:rPr>
        <w:t xml:space="preserve">Udzielający zamówienia </w:t>
      </w:r>
      <w:r>
        <w:rPr>
          <w:rFonts w:ascii="Arial" w:hAnsi="Arial" w:cs="Arial"/>
          <w:szCs w:val="22"/>
        </w:rPr>
        <w:t>przekaże</w:t>
      </w:r>
      <w:r w:rsidRPr="007E5197">
        <w:rPr>
          <w:rFonts w:ascii="Arial" w:hAnsi="Arial" w:cs="Arial"/>
          <w:szCs w:val="22"/>
        </w:rPr>
        <w:t xml:space="preserve"> źle pobrany</w:t>
      </w:r>
      <w:r>
        <w:rPr>
          <w:rFonts w:ascii="Arial" w:hAnsi="Arial" w:cs="Arial"/>
          <w:szCs w:val="22"/>
        </w:rPr>
        <w:t xml:space="preserve"> </w:t>
      </w:r>
      <w:r w:rsidRPr="007E5197">
        <w:rPr>
          <w:rFonts w:ascii="Arial" w:hAnsi="Arial" w:cs="Arial"/>
          <w:szCs w:val="22"/>
        </w:rPr>
        <w:t>lub nienależycie oznakowany materiał do badania</w:t>
      </w:r>
      <w:r w:rsidR="00E80FFC">
        <w:rPr>
          <w:rFonts w:ascii="Arial" w:hAnsi="Arial" w:cs="Arial"/>
          <w:szCs w:val="22"/>
        </w:rPr>
        <w:t xml:space="preserve"> - dotyczy sytuacji, gdy Przyjmujący zamówienie będzie odbierał od Udzielającego zamówienia materiał do badania</w:t>
      </w:r>
    </w:p>
    <w:p w14:paraId="253C570B" w14:textId="77777777" w:rsidR="002174F2" w:rsidRPr="009F66CE" w:rsidRDefault="002174F2" w:rsidP="00CD452C">
      <w:pPr>
        <w:widowControl w:val="0"/>
        <w:numPr>
          <w:ilvl w:val="0"/>
          <w:numId w:val="20"/>
        </w:numPr>
        <w:suppressLineNumbers/>
        <w:autoSpaceDE w:val="0"/>
        <w:autoSpaceDN w:val="0"/>
        <w:adjustRightInd w:val="0"/>
        <w:jc w:val="both"/>
        <w:rPr>
          <w:rFonts w:ascii="Arial" w:hAnsi="Arial" w:cs="Arial"/>
          <w:szCs w:val="22"/>
        </w:rPr>
      </w:pPr>
      <w:r w:rsidRPr="007E5197">
        <w:rPr>
          <w:rFonts w:ascii="Arial" w:hAnsi="Arial" w:cs="Arial"/>
          <w:szCs w:val="22"/>
        </w:rPr>
        <w:t xml:space="preserve">Przyjmujący zamówienie na żądanie Udzielającego zamówienia w terminie 3 dni roboczych udzieli mu </w:t>
      </w:r>
      <w:r w:rsidRPr="009F66CE">
        <w:rPr>
          <w:rFonts w:ascii="Arial" w:hAnsi="Arial" w:cs="Arial"/>
          <w:szCs w:val="22"/>
        </w:rPr>
        <w:t>informacji o przebiegu wykonywania umowy. Trzy dniowy termin będzie liczony od momentu przekazania na piśmie (</w:t>
      </w:r>
      <w:r w:rsidR="00E80FFC">
        <w:rPr>
          <w:rFonts w:ascii="Arial" w:hAnsi="Arial" w:cs="Arial"/>
          <w:szCs w:val="22"/>
        </w:rPr>
        <w:t>e-mail)</w:t>
      </w:r>
      <w:r w:rsidRPr="009F66CE">
        <w:rPr>
          <w:rFonts w:ascii="Arial" w:hAnsi="Arial" w:cs="Arial"/>
          <w:szCs w:val="22"/>
        </w:rPr>
        <w:t xml:space="preserve"> prośby o złożenie przez Przyjmującego zamówienie informacji </w:t>
      </w:r>
      <w:r w:rsidR="00DF6E7A">
        <w:rPr>
          <w:rFonts w:ascii="Arial" w:hAnsi="Arial" w:cs="Arial"/>
          <w:szCs w:val="22"/>
        </w:rPr>
        <w:br/>
      </w:r>
      <w:r w:rsidRPr="009F66CE">
        <w:rPr>
          <w:rFonts w:ascii="Arial" w:hAnsi="Arial" w:cs="Arial"/>
          <w:szCs w:val="22"/>
        </w:rPr>
        <w:t>o przebiegu realizacji umowy.</w:t>
      </w:r>
    </w:p>
    <w:p w14:paraId="16E3F4A0" w14:textId="77777777" w:rsidR="002174F2" w:rsidRPr="009F66CE" w:rsidRDefault="002174F2" w:rsidP="00CD452C">
      <w:pPr>
        <w:widowControl w:val="0"/>
        <w:numPr>
          <w:ilvl w:val="0"/>
          <w:numId w:val="20"/>
        </w:numPr>
        <w:suppressLineNumbers/>
        <w:autoSpaceDE w:val="0"/>
        <w:autoSpaceDN w:val="0"/>
        <w:adjustRightInd w:val="0"/>
        <w:jc w:val="both"/>
        <w:rPr>
          <w:rFonts w:ascii="Arial" w:hAnsi="Arial" w:cs="Arial"/>
          <w:szCs w:val="22"/>
        </w:rPr>
      </w:pPr>
      <w:r w:rsidRPr="009F66CE">
        <w:rPr>
          <w:rFonts w:ascii="Arial" w:hAnsi="Arial" w:cs="Arial"/>
          <w:szCs w:val="22"/>
        </w:rPr>
        <w:t>Przyjmujący zamówienie w zakresie wykonywania niniejszej umowy zobowiązany jest do:</w:t>
      </w:r>
    </w:p>
    <w:p w14:paraId="422C575F" w14:textId="77777777" w:rsidR="008C4278" w:rsidRPr="004721DF" w:rsidRDefault="002174F2" w:rsidP="00B401C4">
      <w:pPr>
        <w:widowControl w:val="0"/>
        <w:numPr>
          <w:ilvl w:val="0"/>
          <w:numId w:val="36"/>
        </w:numPr>
        <w:suppressLineNumbers/>
        <w:jc w:val="both"/>
        <w:rPr>
          <w:rFonts w:ascii="Arial" w:hAnsi="Arial" w:cs="Arial"/>
          <w:szCs w:val="22"/>
        </w:rPr>
      </w:pPr>
      <w:r w:rsidRPr="009F66CE">
        <w:rPr>
          <w:rFonts w:ascii="Arial" w:hAnsi="Arial" w:cs="Arial"/>
          <w:szCs w:val="22"/>
        </w:rPr>
        <w:t xml:space="preserve">świadczenia usług zgodnie z wymogami określonymi w </w:t>
      </w:r>
      <w:r w:rsidR="008C4278" w:rsidRPr="009F66CE">
        <w:rPr>
          <w:rStyle w:val="h2"/>
          <w:rFonts w:ascii="Arial" w:hAnsi="Arial" w:cs="Arial"/>
        </w:rPr>
        <w:t xml:space="preserve">Rozporządzeniu Ministra Zdrowia z dnia 23 marca 2006 r. w sprawie standardów jakości dla medycznych laboratoriów diagnostycznych </w:t>
      </w:r>
      <w:r w:rsidR="00DF6E7A">
        <w:rPr>
          <w:rStyle w:val="h2"/>
          <w:rFonts w:ascii="Arial" w:hAnsi="Arial" w:cs="Arial"/>
        </w:rPr>
        <w:br/>
      </w:r>
      <w:r w:rsidR="008C4278" w:rsidRPr="009F66CE">
        <w:rPr>
          <w:rStyle w:val="h2"/>
          <w:rFonts w:ascii="Arial" w:hAnsi="Arial" w:cs="Arial"/>
        </w:rPr>
        <w:t xml:space="preserve">i </w:t>
      </w:r>
      <w:r w:rsidR="008C4278" w:rsidRPr="004721DF">
        <w:rPr>
          <w:rStyle w:val="h2"/>
          <w:rFonts w:ascii="Arial" w:hAnsi="Arial" w:cs="Arial"/>
        </w:rPr>
        <w:t>mikrobiologicznych</w:t>
      </w:r>
      <w:r w:rsidR="00C4285A" w:rsidRPr="004721DF">
        <w:rPr>
          <w:rStyle w:val="h2"/>
          <w:rFonts w:ascii="Arial" w:hAnsi="Arial" w:cs="Arial"/>
        </w:rPr>
        <w:t xml:space="preserve">; </w:t>
      </w:r>
    </w:p>
    <w:p w14:paraId="3A20A8A9" w14:textId="61ED7048" w:rsidR="002174F2" w:rsidRPr="004721DF" w:rsidRDefault="002174F2" w:rsidP="005066F7">
      <w:pPr>
        <w:widowControl w:val="0"/>
        <w:numPr>
          <w:ilvl w:val="0"/>
          <w:numId w:val="36"/>
        </w:numPr>
        <w:suppressLineNumbers/>
        <w:jc w:val="both"/>
        <w:rPr>
          <w:rFonts w:ascii="Arial" w:hAnsi="Arial" w:cs="Arial"/>
          <w:szCs w:val="22"/>
        </w:rPr>
      </w:pPr>
      <w:r w:rsidRPr="004721DF">
        <w:rPr>
          <w:rFonts w:ascii="Arial" w:hAnsi="Arial" w:cs="Arial"/>
          <w:szCs w:val="22"/>
        </w:rPr>
        <w:t>prowadzenia rejestru osób</w:t>
      </w:r>
      <w:r w:rsidR="00783FDF" w:rsidRPr="004721DF">
        <w:rPr>
          <w:rFonts w:ascii="Arial" w:hAnsi="Arial" w:cs="Arial"/>
          <w:szCs w:val="22"/>
        </w:rPr>
        <w:t xml:space="preserve"> (wg Nazwisk)</w:t>
      </w:r>
      <w:r w:rsidRPr="004721DF">
        <w:rPr>
          <w:rFonts w:ascii="Arial" w:hAnsi="Arial" w:cs="Arial"/>
          <w:szCs w:val="22"/>
        </w:rPr>
        <w:t>, którym udzielono świadczeń w ramach niniejszej umowy z przestrzeganiem przepisów dotyczących ochrony danych osobowych pacjentów</w:t>
      </w:r>
      <w:r w:rsidR="00DE32D5" w:rsidRPr="004721DF">
        <w:rPr>
          <w:rFonts w:ascii="Arial" w:hAnsi="Arial" w:cs="Arial"/>
          <w:szCs w:val="22"/>
        </w:rPr>
        <w:t xml:space="preserve"> </w:t>
      </w:r>
      <w:r w:rsidR="00751011">
        <w:rPr>
          <w:rFonts w:ascii="Arial" w:hAnsi="Arial" w:cs="Arial"/>
          <w:szCs w:val="22"/>
        </w:rPr>
        <w:br/>
      </w:r>
      <w:r w:rsidR="00DE32D5" w:rsidRPr="004721DF">
        <w:rPr>
          <w:rFonts w:ascii="Arial" w:hAnsi="Arial" w:cs="Arial"/>
          <w:szCs w:val="22"/>
        </w:rPr>
        <w:t>w formie pisemnej i elektronicznej (Excel, Word)</w:t>
      </w:r>
      <w:r w:rsidRPr="004721DF">
        <w:rPr>
          <w:rFonts w:ascii="Arial" w:hAnsi="Arial" w:cs="Arial"/>
          <w:szCs w:val="22"/>
        </w:rPr>
        <w:t>;</w:t>
      </w:r>
    </w:p>
    <w:p w14:paraId="11F32A5F" w14:textId="77777777" w:rsidR="002174F2" w:rsidRPr="004721DF" w:rsidRDefault="002174F2" w:rsidP="00B401C4">
      <w:pPr>
        <w:widowControl w:val="0"/>
        <w:numPr>
          <w:ilvl w:val="0"/>
          <w:numId w:val="36"/>
        </w:numPr>
        <w:suppressLineNumbers/>
        <w:jc w:val="both"/>
        <w:rPr>
          <w:rFonts w:ascii="Arial" w:hAnsi="Arial" w:cs="Arial"/>
          <w:szCs w:val="22"/>
        </w:rPr>
      </w:pPr>
      <w:r w:rsidRPr="004721DF">
        <w:rPr>
          <w:rFonts w:ascii="Arial" w:hAnsi="Arial" w:cs="Arial"/>
          <w:szCs w:val="22"/>
        </w:rPr>
        <w:t xml:space="preserve">prowadzenia rejestru przyjmowanych zleceń i wyników badań wykonanych na ich podstawie oraz </w:t>
      </w:r>
      <w:r w:rsidR="007E5197" w:rsidRPr="004721DF">
        <w:rPr>
          <w:rFonts w:ascii="Arial" w:hAnsi="Arial" w:cs="Arial"/>
          <w:szCs w:val="22"/>
        </w:rPr>
        <w:t xml:space="preserve">przekazywanie tych danych </w:t>
      </w:r>
      <w:r w:rsidR="00783FDF" w:rsidRPr="004721DF">
        <w:rPr>
          <w:rFonts w:ascii="Arial" w:hAnsi="Arial" w:cs="Arial"/>
          <w:szCs w:val="22"/>
        </w:rPr>
        <w:t xml:space="preserve">po zakończeniu każdego miesiąca </w:t>
      </w:r>
      <w:r w:rsidR="007E5197" w:rsidRPr="004721DF">
        <w:rPr>
          <w:rFonts w:ascii="Arial" w:hAnsi="Arial" w:cs="Arial"/>
          <w:szCs w:val="22"/>
        </w:rPr>
        <w:t xml:space="preserve">w formie pisemnej </w:t>
      </w:r>
      <w:r w:rsidR="00E80FFC" w:rsidRPr="004721DF">
        <w:rPr>
          <w:rFonts w:ascii="Arial" w:hAnsi="Arial" w:cs="Arial"/>
          <w:szCs w:val="22"/>
        </w:rPr>
        <w:t xml:space="preserve">i elektronicznej (Excel, Word) </w:t>
      </w:r>
      <w:r w:rsidR="007E5197" w:rsidRPr="004721DF">
        <w:rPr>
          <w:rFonts w:ascii="Arial" w:hAnsi="Arial" w:cs="Arial"/>
          <w:szCs w:val="22"/>
        </w:rPr>
        <w:t xml:space="preserve">Udzielającemu zamówienia </w:t>
      </w:r>
      <w:r w:rsidRPr="004721DF">
        <w:rPr>
          <w:rFonts w:ascii="Arial" w:hAnsi="Arial" w:cs="Arial"/>
          <w:szCs w:val="22"/>
        </w:rPr>
        <w:t>lub osoby przez niego upoważnionej.</w:t>
      </w:r>
    </w:p>
    <w:p w14:paraId="38AD4339" w14:textId="77777777" w:rsidR="002174F2" w:rsidRPr="007E5197" w:rsidRDefault="002174F2" w:rsidP="00CD452C">
      <w:pPr>
        <w:widowControl w:val="0"/>
        <w:numPr>
          <w:ilvl w:val="0"/>
          <w:numId w:val="20"/>
        </w:numPr>
        <w:suppressLineNumbers/>
        <w:jc w:val="both"/>
        <w:rPr>
          <w:rFonts w:ascii="Arial" w:hAnsi="Arial" w:cs="Arial"/>
          <w:szCs w:val="22"/>
        </w:rPr>
      </w:pPr>
      <w:r w:rsidRPr="007E5197">
        <w:rPr>
          <w:rFonts w:ascii="Arial" w:hAnsi="Arial" w:cs="Arial"/>
          <w:szCs w:val="22"/>
        </w:rPr>
        <w:t>Przyjmujący zamówienie oświadcza, że świadczenia wykonywane przez niego na podstawie umów z innymi podmiotami nie będą miały wpływu na ilość, jakość, koszt i terminowość udzielanych świadczeń będących przedmiotem niniejszej umowy.</w:t>
      </w:r>
    </w:p>
    <w:p w14:paraId="69F8AAD6" w14:textId="77777777" w:rsidR="00736363" w:rsidRPr="00032EC4" w:rsidRDefault="00736363" w:rsidP="00CD452C">
      <w:pPr>
        <w:widowControl w:val="0"/>
        <w:numPr>
          <w:ilvl w:val="0"/>
          <w:numId w:val="20"/>
        </w:numPr>
        <w:suppressLineNumbers/>
        <w:jc w:val="both"/>
        <w:rPr>
          <w:rFonts w:ascii="Arial" w:hAnsi="Arial" w:cs="Arial"/>
          <w:szCs w:val="22"/>
        </w:rPr>
      </w:pPr>
      <w:r w:rsidRPr="007E5197">
        <w:rPr>
          <w:rFonts w:ascii="Arial" w:hAnsi="Arial" w:cs="Arial"/>
          <w:szCs w:val="22"/>
        </w:rPr>
        <w:t xml:space="preserve">Minimalna liczba osób </w:t>
      </w:r>
      <w:r w:rsidRPr="00032EC4">
        <w:rPr>
          <w:rFonts w:ascii="Arial" w:hAnsi="Arial" w:cs="Arial"/>
          <w:szCs w:val="22"/>
        </w:rPr>
        <w:t xml:space="preserve">wykonujących badania to </w:t>
      </w:r>
      <w:r w:rsidRPr="00032EC4">
        <w:rPr>
          <w:rFonts w:ascii="Arial" w:hAnsi="Arial" w:cs="Arial"/>
          <w:b/>
          <w:bCs/>
          <w:szCs w:val="22"/>
        </w:rPr>
        <w:t>………</w:t>
      </w:r>
    </w:p>
    <w:p w14:paraId="03BEB860" w14:textId="77777777" w:rsidR="00736363" w:rsidRDefault="00736363" w:rsidP="00CD452C">
      <w:pPr>
        <w:widowControl w:val="0"/>
        <w:suppressLineNumbers/>
        <w:jc w:val="center"/>
        <w:rPr>
          <w:rFonts w:ascii="Arial" w:hAnsi="Arial" w:cs="Arial"/>
          <w:b/>
          <w:szCs w:val="22"/>
        </w:rPr>
      </w:pPr>
    </w:p>
    <w:p w14:paraId="46B3EC2E" w14:textId="77777777" w:rsidR="000A780F" w:rsidRDefault="000A780F" w:rsidP="00CD452C">
      <w:pPr>
        <w:widowControl w:val="0"/>
        <w:suppressLineNumbers/>
        <w:jc w:val="center"/>
        <w:rPr>
          <w:rFonts w:ascii="Arial" w:hAnsi="Arial" w:cs="Arial"/>
          <w:b/>
          <w:szCs w:val="22"/>
        </w:rPr>
      </w:pPr>
    </w:p>
    <w:p w14:paraId="7F78681D" w14:textId="77777777" w:rsidR="000A780F" w:rsidRPr="00032EC4" w:rsidRDefault="000A780F" w:rsidP="00CD452C">
      <w:pPr>
        <w:widowControl w:val="0"/>
        <w:suppressLineNumbers/>
        <w:jc w:val="center"/>
        <w:rPr>
          <w:rFonts w:ascii="Arial" w:hAnsi="Arial" w:cs="Arial"/>
          <w:b/>
          <w:szCs w:val="22"/>
        </w:rPr>
      </w:pPr>
    </w:p>
    <w:p w14:paraId="493F24B5" w14:textId="77777777" w:rsidR="00736363" w:rsidRPr="00032EC4" w:rsidRDefault="00736363" w:rsidP="00CD452C">
      <w:pPr>
        <w:widowControl w:val="0"/>
        <w:suppressLineNumbers/>
        <w:jc w:val="center"/>
        <w:rPr>
          <w:rFonts w:ascii="Arial" w:hAnsi="Arial" w:cs="Arial"/>
          <w:b/>
          <w:szCs w:val="22"/>
        </w:rPr>
      </w:pPr>
      <w:r w:rsidRPr="00032EC4">
        <w:rPr>
          <w:rFonts w:ascii="Arial" w:hAnsi="Arial" w:cs="Arial"/>
          <w:b/>
          <w:szCs w:val="22"/>
        </w:rPr>
        <w:lastRenderedPageBreak/>
        <w:t>Czas i miejsce realizacji</w:t>
      </w:r>
    </w:p>
    <w:p w14:paraId="16701D7B" w14:textId="77777777" w:rsidR="00736363" w:rsidRPr="00032EC4" w:rsidRDefault="00736363" w:rsidP="00CD452C">
      <w:pPr>
        <w:widowControl w:val="0"/>
        <w:suppressLineNumbers/>
        <w:ind w:left="360"/>
        <w:jc w:val="center"/>
        <w:rPr>
          <w:rFonts w:ascii="Arial" w:hAnsi="Arial" w:cs="Arial"/>
          <w:szCs w:val="22"/>
        </w:rPr>
      </w:pPr>
      <w:r w:rsidRPr="00032EC4">
        <w:rPr>
          <w:rFonts w:ascii="Arial" w:hAnsi="Arial" w:cs="Arial"/>
          <w:b/>
          <w:bCs/>
          <w:szCs w:val="22"/>
        </w:rPr>
        <w:t>§ 2</w:t>
      </w:r>
    </w:p>
    <w:p w14:paraId="6627B679" w14:textId="77777777" w:rsidR="007E5197" w:rsidRPr="00032EC4" w:rsidRDefault="007E5197" w:rsidP="00CD452C">
      <w:pPr>
        <w:widowControl w:val="0"/>
        <w:suppressLineNumbers/>
        <w:jc w:val="both"/>
        <w:rPr>
          <w:rFonts w:ascii="Arial" w:hAnsi="Arial" w:cs="Arial"/>
          <w:szCs w:val="22"/>
        </w:rPr>
      </w:pPr>
      <w:r w:rsidRPr="00032EC4">
        <w:rPr>
          <w:rFonts w:ascii="Arial" w:hAnsi="Arial" w:cs="Arial"/>
          <w:b/>
          <w:i/>
          <w:szCs w:val="22"/>
          <w:u w:val="single"/>
        </w:rPr>
        <w:t>(w przypadku dostarczania materiału przez Udzielającego zamówienia)</w:t>
      </w:r>
      <w:r w:rsidRPr="00032EC4">
        <w:rPr>
          <w:rFonts w:ascii="Arial" w:hAnsi="Arial" w:cs="Arial"/>
          <w:b/>
          <w:i/>
          <w:szCs w:val="22"/>
        </w:rPr>
        <w:t xml:space="preserve"> </w:t>
      </w:r>
    </w:p>
    <w:p w14:paraId="1C90220A" w14:textId="1351FABF" w:rsidR="007E5197" w:rsidRPr="001716D3" w:rsidRDefault="007E5197" w:rsidP="00B401C4">
      <w:pPr>
        <w:widowControl w:val="0"/>
        <w:numPr>
          <w:ilvl w:val="0"/>
          <w:numId w:val="38"/>
        </w:numPr>
        <w:suppressLineNumbers/>
        <w:jc w:val="both"/>
        <w:rPr>
          <w:rFonts w:ascii="Arial" w:hAnsi="Arial" w:cs="Arial"/>
          <w:szCs w:val="22"/>
        </w:rPr>
      </w:pPr>
      <w:r w:rsidRPr="004721DF">
        <w:rPr>
          <w:rFonts w:ascii="Arial" w:hAnsi="Arial" w:cs="Arial"/>
          <w:szCs w:val="22"/>
        </w:rPr>
        <w:t xml:space="preserve">Udzielający zamówienia zobowiązuje się do dostarczania Przyjmującemu zamówienie materiału do badań stanowiących przedmiot umowy we własnym zakresie </w:t>
      </w:r>
      <w:r w:rsidR="007C2476" w:rsidRPr="004721DF">
        <w:rPr>
          <w:rFonts w:ascii="Arial" w:hAnsi="Arial" w:cs="Arial"/>
          <w:szCs w:val="22"/>
        </w:rPr>
        <w:t xml:space="preserve">do </w:t>
      </w:r>
      <w:r w:rsidR="001716D3" w:rsidRPr="004721DF">
        <w:rPr>
          <w:rFonts w:ascii="Arial" w:hAnsi="Arial" w:cs="Arial"/>
          <w:szCs w:val="22"/>
        </w:rPr>
        <w:t>punktu dostarczania materiału do badania</w:t>
      </w:r>
      <w:r w:rsidR="007C2476" w:rsidRPr="004721DF">
        <w:rPr>
          <w:rFonts w:ascii="Arial" w:hAnsi="Arial" w:cs="Arial"/>
          <w:szCs w:val="22"/>
        </w:rPr>
        <w:t xml:space="preserve"> …………………</w:t>
      </w:r>
      <w:r w:rsidR="00260A8F" w:rsidRPr="004721DF">
        <w:rPr>
          <w:rFonts w:ascii="Arial" w:hAnsi="Arial" w:cs="Arial"/>
          <w:szCs w:val="22"/>
        </w:rPr>
        <w:t>……</w:t>
      </w:r>
      <w:r w:rsidR="007C2476" w:rsidRPr="004721DF">
        <w:rPr>
          <w:rFonts w:ascii="Arial" w:hAnsi="Arial" w:cs="Arial"/>
          <w:szCs w:val="22"/>
        </w:rPr>
        <w:t>.</w:t>
      </w:r>
      <w:r w:rsidR="003232AA" w:rsidRPr="004721DF">
        <w:rPr>
          <w:rFonts w:ascii="Arial" w:hAnsi="Arial" w:cs="Arial"/>
          <w:szCs w:val="22"/>
        </w:rPr>
        <w:t xml:space="preserve"> </w:t>
      </w:r>
      <w:r w:rsidR="003232AA" w:rsidRPr="004721DF">
        <w:rPr>
          <w:rFonts w:ascii="Arial" w:hAnsi="Arial" w:cs="Arial"/>
          <w:i/>
          <w:iCs/>
          <w:sz w:val="20"/>
          <w:szCs w:val="20"/>
        </w:rPr>
        <w:t>(</w:t>
      </w:r>
      <w:r w:rsidRPr="004721DF">
        <w:rPr>
          <w:rFonts w:ascii="Arial" w:hAnsi="Arial" w:cs="Arial"/>
          <w:i/>
          <w:iCs/>
          <w:sz w:val="20"/>
          <w:szCs w:val="20"/>
        </w:rPr>
        <w:t>adres</w:t>
      </w:r>
      <w:r w:rsidR="003232AA" w:rsidRPr="004721DF">
        <w:rPr>
          <w:rFonts w:ascii="Arial" w:hAnsi="Arial" w:cs="Arial"/>
          <w:i/>
          <w:iCs/>
          <w:sz w:val="20"/>
          <w:szCs w:val="20"/>
        </w:rPr>
        <w:t>)</w:t>
      </w:r>
      <w:r w:rsidRPr="004721DF">
        <w:rPr>
          <w:rFonts w:ascii="Arial" w:hAnsi="Arial" w:cs="Arial"/>
          <w:szCs w:val="22"/>
        </w:rPr>
        <w:t xml:space="preserve">, jak również odbierania wyników z tego miejsca zgodnie </w:t>
      </w:r>
      <w:r w:rsidR="006E574D">
        <w:rPr>
          <w:rFonts w:ascii="Arial" w:hAnsi="Arial" w:cs="Arial"/>
          <w:szCs w:val="22"/>
        </w:rPr>
        <w:br/>
      </w:r>
      <w:r w:rsidRPr="004721DF">
        <w:rPr>
          <w:rFonts w:ascii="Arial" w:hAnsi="Arial" w:cs="Arial"/>
          <w:szCs w:val="22"/>
        </w:rPr>
        <w:t xml:space="preserve">z terminami </w:t>
      </w:r>
      <w:r w:rsidRPr="001716D3">
        <w:rPr>
          <w:rFonts w:ascii="Arial" w:hAnsi="Arial" w:cs="Arial"/>
          <w:szCs w:val="22"/>
        </w:rPr>
        <w:t xml:space="preserve">określonymi w załączniku nr 1 do umowy. </w:t>
      </w:r>
    </w:p>
    <w:p w14:paraId="6076AA8E" w14:textId="77777777" w:rsidR="007E5197" w:rsidRPr="007E5197" w:rsidRDefault="007E5197" w:rsidP="00B401C4">
      <w:pPr>
        <w:widowControl w:val="0"/>
        <w:numPr>
          <w:ilvl w:val="0"/>
          <w:numId w:val="38"/>
        </w:numPr>
        <w:suppressLineNumbers/>
        <w:jc w:val="both"/>
        <w:rPr>
          <w:rFonts w:ascii="Arial" w:hAnsi="Arial" w:cs="Arial"/>
          <w:szCs w:val="22"/>
        </w:rPr>
      </w:pPr>
      <w:r w:rsidRPr="00032EC4">
        <w:rPr>
          <w:rFonts w:ascii="Arial" w:hAnsi="Arial" w:cs="Arial"/>
          <w:szCs w:val="22"/>
        </w:rPr>
        <w:t xml:space="preserve">Dostawa materiałów do badań oraz odbiór wyników odbywać się będzie poprzez potwierdzenie odpowiednio przez upoważnionego pracownika </w:t>
      </w:r>
      <w:r w:rsidRPr="00032EC4">
        <w:rPr>
          <w:rFonts w:ascii="Arial" w:hAnsi="Arial" w:cs="Arial"/>
          <w:szCs w:val="22"/>
          <w:u w:val="single"/>
        </w:rPr>
        <w:t>Przyjmującego zamówienie/Udzielającego zamówienia</w:t>
      </w:r>
      <w:r w:rsidRPr="00032EC4">
        <w:rPr>
          <w:rFonts w:ascii="Arial" w:hAnsi="Arial" w:cs="Arial"/>
          <w:szCs w:val="22"/>
        </w:rPr>
        <w:t xml:space="preserve"> na dowodzie dostawy</w:t>
      </w:r>
      <w:r w:rsidRPr="007E5197">
        <w:rPr>
          <w:rFonts w:ascii="Arial" w:hAnsi="Arial" w:cs="Arial"/>
          <w:szCs w:val="22"/>
        </w:rPr>
        <w:t>/odbioru każdej dostarczonej partii materiału do badań/odebranej partii wyników badań:</w:t>
      </w:r>
    </w:p>
    <w:p w14:paraId="4379EA05" w14:textId="77777777" w:rsidR="00260A8F" w:rsidRPr="00E520B7" w:rsidRDefault="00260A8F" w:rsidP="00B401C4">
      <w:pPr>
        <w:pStyle w:val="Tekstpodstawowy"/>
        <w:widowControl w:val="0"/>
        <w:numPr>
          <w:ilvl w:val="0"/>
          <w:numId w:val="38"/>
        </w:numPr>
        <w:suppressLineNumbers/>
        <w:tabs>
          <w:tab w:val="clear" w:pos="360"/>
        </w:tabs>
        <w:spacing w:line="240" w:lineRule="auto"/>
        <w:rPr>
          <w:rFonts w:ascii="Arial" w:hAnsi="Arial" w:cs="Arial"/>
          <w:b/>
          <w:i/>
          <w:szCs w:val="22"/>
        </w:rPr>
      </w:pPr>
      <w:r w:rsidRPr="00E520B7">
        <w:rPr>
          <w:rFonts w:ascii="Arial" w:hAnsi="Arial" w:cs="Arial"/>
          <w:bCs/>
          <w:iCs/>
          <w:szCs w:val="22"/>
        </w:rPr>
        <w:t>Przyjmujący zamówienie</w:t>
      </w:r>
      <w:r w:rsidR="00E520B7" w:rsidRPr="00E520B7">
        <w:rPr>
          <w:rFonts w:ascii="Arial" w:hAnsi="Arial" w:cs="Arial"/>
          <w:bCs/>
          <w:iCs/>
          <w:szCs w:val="22"/>
        </w:rPr>
        <w:t>:</w:t>
      </w:r>
    </w:p>
    <w:p w14:paraId="371392E4" w14:textId="77777777" w:rsidR="00E520B7" w:rsidRPr="00E520B7" w:rsidRDefault="00260A8F" w:rsidP="00E814D0">
      <w:pPr>
        <w:pStyle w:val="Akapitzlist"/>
        <w:widowControl w:val="0"/>
        <w:numPr>
          <w:ilvl w:val="0"/>
          <w:numId w:val="56"/>
        </w:numPr>
        <w:suppressLineNumbers/>
        <w:spacing w:after="0" w:line="240" w:lineRule="auto"/>
        <w:jc w:val="both"/>
        <w:rPr>
          <w:rFonts w:ascii="Arial" w:hAnsi="Arial" w:cs="Arial"/>
        </w:rPr>
      </w:pPr>
      <w:r w:rsidRPr="00E520B7">
        <w:rPr>
          <w:rFonts w:ascii="Arial" w:hAnsi="Arial" w:cs="Arial"/>
        </w:rPr>
        <w:t>zapewni</w:t>
      </w:r>
      <w:r w:rsidR="00E520B7" w:rsidRPr="00E520B7">
        <w:rPr>
          <w:rFonts w:ascii="Arial" w:hAnsi="Arial" w:cs="Arial"/>
        </w:rPr>
        <w:t>a</w:t>
      </w:r>
      <w:r w:rsidRPr="00E520B7">
        <w:rPr>
          <w:rFonts w:ascii="Arial" w:hAnsi="Arial" w:cs="Arial"/>
        </w:rPr>
        <w:t xml:space="preserve"> całodobowy dostęp do </w:t>
      </w:r>
      <w:r w:rsidR="009844F5">
        <w:rPr>
          <w:rFonts w:ascii="Arial" w:hAnsi="Arial" w:cs="Arial"/>
        </w:rPr>
        <w:t xml:space="preserve">wykonywania </w:t>
      </w:r>
      <w:r w:rsidRPr="00E520B7">
        <w:rPr>
          <w:rFonts w:ascii="Arial" w:hAnsi="Arial" w:cs="Arial"/>
        </w:rPr>
        <w:t xml:space="preserve">badań w sytuacjach wyjątkowych „na cito” – jeśli jest to uzasadnione i możliwe z uwagi na rodzaj badania i przedstawienia, w tych sytuacjach, wyników badań niezwłocznie po ich wykonaniu, </w:t>
      </w:r>
    </w:p>
    <w:p w14:paraId="04F6FCD7" w14:textId="77777777" w:rsidR="00260A8F" w:rsidRPr="00E520B7" w:rsidRDefault="00260A8F" w:rsidP="00E814D0">
      <w:pPr>
        <w:pStyle w:val="Akapitzlist"/>
        <w:widowControl w:val="0"/>
        <w:numPr>
          <w:ilvl w:val="0"/>
          <w:numId w:val="56"/>
        </w:numPr>
        <w:suppressLineNumbers/>
        <w:spacing w:after="0" w:line="240" w:lineRule="auto"/>
        <w:jc w:val="both"/>
        <w:rPr>
          <w:rFonts w:ascii="Arial" w:hAnsi="Arial" w:cs="Arial"/>
        </w:rPr>
      </w:pPr>
      <w:r w:rsidRPr="00E520B7">
        <w:rPr>
          <w:rFonts w:ascii="Arial" w:hAnsi="Arial" w:cs="Arial"/>
        </w:rPr>
        <w:t>zapewnia dostępności przyjmowania materiału do badań</w:t>
      </w:r>
      <w:r w:rsidR="00AC0AC1">
        <w:rPr>
          <w:rFonts w:ascii="Arial" w:hAnsi="Arial" w:cs="Arial"/>
        </w:rPr>
        <w:t xml:space="preserve"> </w:t>
      </w:r>
      <w:r w:rsidRPr="00E520B7">
        <w:rPr>
          <w:rFonts w:ascii="Arial" w:hAnsi="Arial" w:cs="Arial"/>
        </w:rPr>
        <w:t xml:space="preserve">i wydawania wyników (w przypadkach innych niż ujęte w pkt 1) - od poniedziałku do </w:t>
      </w:r>
      <w:r w:rsidRPr="004721DF">
        <w:rPr>
          <w:rFonts w:ascii="Arial" w:hAnsi="Arial" w:cs="Arial"/>
        </w:rPr>
        <w:t>piątku w godz. 9:00 – 14:00</w:t>
      </w:r>
      <w:r w:rsidR="00491193" w:rsidRPr="004721DF">
        <w:rPr>
          <w:rFonts w:ascii="Arial" w:hAnsi="Arial" w:cs="Arial"/>
        </w:rPr>
        <w:t xml:space="preserve"> (w przypadku pakietu 2 przyjmowanie materiału do badań również w soboty)</w:t>
      </w:r>
    </w:p>
    <w:p w14:paraId="124E6693" w14:textId="77777777" w:rsidR="00E520B7" w:rsidRPr="00E520B7" w:rsidRDefault="00E520B7" w:rsidP="00B401C4">
      <w:pPr>
        <w:pStyle w:val="Tekstpodstawowy"/>
        <w:widowControl w:val="0"/>
        <w:numPr>
          <w:ilvl w:val="0"/>
          <w:numId w:val="38"/>
        </w:numPr>
        <w:suppressLineNumbers/>
        <w:tabs>
          <w:tab w:val="clear" w:pos="360"/>
        </w:tabs>
        <w:spacing w:line="240" w:lineRule="auto"/>
        <w:rPr>
          <w:rFonts w:ascii="Arial" w:hAnsi="Arial" w:cs="Arial"/>
          <w:bCs/>
          <w:i/>
          <w:szCs w:val="22"/>
        </w:rPr>
      </w:pPr>
      <w:r w:rsidRPr="00E520B7">
        <w:rPr>
          <w:rFonts w:ascii="Arial" w:hAnsi="Arial" w:cs="Arial"/>
          <w:bCs/>
          <w:szCs w:val="22"/>
        </w:rPr>
        <w:t>Adres laboratorium (miejsce wykonywania zleconych badań):</w:t>
      </w:r>
      <w:r w:rsidR="004721DF">
        <w:rPr>
          <w:rFonts w:ascii="Arial" w:hAnsi="Arial" w:cs="Arial"/>
          <w:bCs/>
          <w:szCs w:val="22"/>
        </w:rPr>
        <w:t xml:space="preserve"> …………………………………………</w:t>
      </w:r>
      <w:r w:rsidRPr="00E520B7">
        <w:rPr>
          <w:rFonts w:ascii="Arial" w:hAnsi="Arial" w:cs="Arial"/>
          <w:bCs/>
          <w:szCs w:val="22"/>
        </w:rPr>
        <w:t xml:space="preserve"> ………………………………………………. </w:t>
      </w:r>
      <w:r w:rsidRPr="00E520B7">
        <w:rPr>
          <w:rFonts w:ascii="Arial" w:hAnsi="Arial" w:cs="Arial"/>
          <w:bCs/>
          <w:i/>
          <w:sz w:val="20"/>
          <w:szCs w:val="20"/>
        </w:rPr>
        <w:t xml:space="preserve">(Nazwa), </w:t>
      </w:r>
      <w:r w:rsidRPr="00E520B7">
        <w:rPr>
          <w:rFonts w:ascii="Arial" w:hAnsi="Arial" w:cs="Arial"/>
          <w:bCs/>
          <w:szCs w:val="22"/>
        </w:rPr>
        <w:t xml:space="preserve">……………...……………………………. </w:t>
      </w:r>
      <w:r w:rsidRPr="00E520B7">
        <w:rPr>
          <w:rFonts w:ascii="Arial" w:hAnsi="Arial" w:cs="Arial"/>
          <w:bCs/>
          <w:i/>
          <w:sz w:val="20"/>
          <w:szCs w:val="20"/>
        </w:rPr>
        <w:t xml:space="preserve">(Adres), </w:t>
      </w:r>
      <w:r w:rsidRPr="00E520B7">
        <w:rPr>
          <w:rFonts w:ascii="Arial" w:hAnsi="Arial" w:cs="Arial"/>
          <w:bCs/>
          <w:szCs w:val="22"/>
        </w:rPr>
        <w:t>…………………………………………………………………</w:t>
      </w:r>
      <w:r w:rsidRPr="00E520B7">
        <w:rPr>
          <w:rFonts w:ascii="Arial" w:hAnsi="Arial" w:cs="Arial"/>
          <w:bCs/>
          <w:i/>
          <w:sz w:val="20"/>
          <w:szCs w:val="20"/>
        </w:rPr>
        <w:t xml:space="preserve"> (Telefon, e-mail)</w:t>
      </w:r>
    </w:p>
    <w:p w14:paraId="64C1DE28" w14:textId="77777777" w:rsidR="00E520B7" w:rsidRPr="00E520B7" w:rsidRDefault="00E520B7" w:rsidP="00B401C4">
      <w:pPr>
        <w:pStyle w:val="Tekstpodstawowy"/>
        <w:widowControl w:val="0"/>
        <w:numPr>
          <w:ilvl w:val="0"/>
          <w:numId w:val="38"/>
        </w:numPr>
        <w:suppressLineNumbers/>
        <w:tabs>
          <w:tab w:val="clear" w:pos="360"/>
        </w:tabs>
        <w:spacing w:line="240" w:lineRule="auto"/>
        <w:rPr>
          <w:rFonts w:ascii="Arial" w:hAnsi="Arial" w:cs="Arial"/>
          <w:bCs/>
          <w:i/>
          <w:szCs w:val="22"/>
        </w:rPr>
      </w:pPr>
      <w:r w:rsidRPr="00E520B7">
        <w:rPr>
          <w:rFonts w:ascii="Arial" w:hAnsi="Arial" w:cs="Arial"/>
          <w:bCs/>
          <w:szCs w:val="22"/>
        </w:rPr>
        <w:t xml:space="preserve">Adres punktu dostarczania materiału do badania i odbierania wyników badań: ……………………………………………. </w:t>
      </w:r>
      <w:r w:rsidRPr="00E520B7">
        <w:rPr>
          <w:rFonts w:ascii="Arial" w:hAnsi="Arial" w:cs="Arial"/>
          <w:bCs/>
          <w:i/>
          <w:sz w:val="20"/>
          <w:szCs w:val="20"/>
        </w:rPr>
        <w:t>(Nazwa),</w:t>
      </w:r>
      <w:r>
        <w:rPr>
          <w:rFonts w:ascii="Arial" w:hAnsi="Arial" w:cs="Arial"/>
          <w:bCs/>
          <w:i/>
          <w:sz w:val="20"/>
          <w:szCs w:val="20"/>
        </w:rPr>
        <w:t xml:space="preserve"> </w:t>
      </w:r>
      <w:r w:rsidRPr="00E520B7">
        <w:rPr>
          <w:rFonts w:ascii="Arial" w:hAnsi="Arial" w:cs="Arial"/>
          <w:bCs/>
          <w:szCs w:val="22"/>
        </w:rPr>
        <w:t xml:space="preserve">………………………...……………………………. </w:t>
      </w:r>
      <w:r w:rsidRPr="00E520B7">
        <w:rPr>
          <w:rFonts w:ascii="Arial" w:hAnsi="Arial" w:cs="Arial"/>
          <w:bCs/>
          <w:i/>
          <w:sz w:val="20"/>
          <w:szCs w:val="20"/>
        </w:rPr>
        <w:t xml:space="preserve">(Adres), </w:t>
      </w:r>
      <w:r w:rsidRPr="00E520B7">
        <w:rPr>
          <w:rFonts w:ascii="Arial" w:hAnsi="Arial" w:cs="Arial"/>
          <w:bCs/>
          <w:szCs w:val="22"/>
        </w:rPr>
        <w:t>…………………………………………………………………</w:t>
      </w:r>
      <w:r w:rsidRPr="00E520B7">
        <w:rPr>
          <w:rFonts w:ascii="Arial" w:hAnsi="Arial" w:cs="Arial"/>
          <w:bCs/>
          <w:i/>
          <w:sz w:val="20"/>
          <w:szCs w:val="20"/>
        </w:rPr>
        <w:t xml:space="preserve"> (Telefon, e-mail)</w:t>
      </w:r>
    </w:p>
    <w:p w14:paraId="7C748CAE" w14:textId="77777777" w:rsidR="00260A8F" w:rsidRPr="007E5197" w:rsidRDefault="00260A8F" w:rsidP="00E520B7">
      <w:pPr>
        <w:pStyle w:val="Tekstpodstawowy"/>
        <w:widowControl w:val="0"/>
        <w:suppressLineNumbers/>
        <w:spacing w:line="240" w:lineRule="auto"/>
        <w:rPr>
          <w:rFonts w:ascii="Arial" w:hAnsi="Arial" w:cs="Arial"/>
          <w:b/>
          <w:i/>
          <w:szCs w:val="22"/>
        </w:rPr>
      </w:pPr>
    </w:p>
    <w:p w14:paraId="1E45DB7C" w14:textId="77777777" w:rsidR="007E5197" w:rsidRPr="007E5197" w:rsidRDefault="007E5197" w:rsidP="00E520B7">
      <w:pPr>
        <w:pStyle w:val="Tekstpodstawowy"/>
        <w:widowControl w:val="0"/>
        <w:suppressLineNumbers/>
        <w:spacing w:line="240" w:lineRule="auto"/>
        <w:ind w:left="360"/>
        <w:rPr>
          <w:rFonts w:ascii="Arial" w:hAnsi="Arial" w:cs="Arial"/>
          <w:b/>
          <w:i/>
          <w:szCs w:val="22"/>
        </w:rPr>
      </w:pPr>
      <w:r w:rsidRPr="007E5197">
        <w:rPr>
          <w:rFonts w:ascii="Arial" w:hAnsi="Arial" w:cs="Arial"/>
          <w:b/>
          <w:i/>
          <w:szCs w:val="22"/>
        </w:rPr>
        <w:t>lub</w:t>
      </w:r>
    </w:p>
    <w:p w14:paraId="7901E9A7" w14:textId="77777777" w:rsidR="001716D3" w:rsidRPr="001716D3" w:rsidRDefault="007E5197" w:rsidP="00CD452C">
      <w:pPr>
        <w:widowControl w:val="0"/>
        <w:suppressLineNumbers/>
        <w:jc w:val="both"/>
        <w:rPr>
          <w:rFonts w:ascii="Arial" w:hAnsi="Arial" w:cs="Arial"/>
          <w:b/>
          <w:i/>
          <w:szCs w:val="22"/>
          <w:u w:val="single"/>
        </w:rPr>
      </w:pPr>
      <w:r w:rsidRPr="007E5197">
        <w:rPr>
          <w:rFonts w:ascii="Arial" w:hAnsi="Arial" w:cs="Arial"/>
          <w:b/>
          <w:i/>
          <w:szCs w:val="22"/>
          <w:u w:val="single"/>
        </w:rPr>
        <w:t xml:space="preserve">(w </w:t>
      </w:r>
      <w:r w:rsidRPr="001716D3">
        <w:rPr>
          <w:rFonts w:ascii="Arial" w:hAnsi="Arial" w:cs="Arial"/>
          <w:b/>
          <w:i/>
          <w:szCs w:val="22"/>
          <w:u w:val="single"/>
        </w:rPr>
        <w:t>przypadku odbierania materiału przez Przyjmującego zamówienie)</w:t>
      </w:r>
    </w:p>
    <w:p w14:paraId="596DA20E" w14:textId="77777777" w:rsidR="001716D3" w:rsidRDefault="001716D3" w:rsidP="00B401C4">
      <w:pPr>
        <w:pStyle w:val="Akapitzlist"/>
        <w:widowControl w:val="0"/>
        <w:numPr>
          <w:ilvl w:val="0"/>
          <w:numId w:val="37"/>
        </w:numPr>
        <w:suppressLineNumbers/>
        <w:suppressAutoHyphens/>
        <w:spacing w:after="0" w:line="240" w:lineRule="auto"/>
        <w:jc w:val="both"/>
        <w:rPr>
          <w:rFonts w:ascii="Arial" w:hAnsi="Arial" w:cs="Arial"/>
        </w:rPr>
      </w:pPr>
      <w:r w:rsidRPr="001716D3">
        <w:rPr>
          <w:rFonts w:ascii="Arial" w:hAnsi="Arial" w:cs="Arial"/>
        </w:rPr>
        <w:t>Przyjmujący zamówienie zobowiązuje się do odbierania od Udzielającego zamówienia materiału do badań stanowiących przedmiot umowy (z Zakładu Diagnostyki Laboratoryjnej Szpitala Specjalistycznego im. J. Dietla w Krakowie</w:t>
      </w:r>
      <w:r w:rsidRPr="001716D3">
        <w:rPr>
          <w:rFonts w:ascii="Arial" w:hAnsi="Arial" w:cs="Arial"/>
          <w:vertAlign w:val="superscript"/>
        </w:rPr>
        <w:sym w:font="Certa" w:char="F041"/>
      </w:r>
      <w:r w:rsidRPr="001716D3">
        <w:rPr>
          <w:rFonts w:ascii="Arial" w:hAnsi="Arial" w:cs="Arial"/>
        </w:rPr>
        <w:t xml:space="preserve">, ul. Skarbowa 1, 31-121 Kraków), jak również dostarczania wyników zgodnie z terminami obowiązującymi w załączniku nr 1 do umowy na własny koszt. </w:t>
      </w:r>
    </w:p>
    <w:p w14:paraId="5DEECCA0" w14:textId="77777777" w:rsidR="00E520B7" w:rsidRPr="00E520B7" w:rsidRDefault="00E520B7" w:rsidP="00B401C4">
      <w:pPr>
        <w:pStyle w:val="Tekstpodstawowy"/>
        <w:widowControl w:val="0"/>
        <w:numPr>
          <w:ilvl w:val="0"/>
          <w:numId w:val="37"/>
        </w:numPr>
        <w:suppressLineNumbers/>
        <w:spacing w:line="240" w:lineRule="auto"/>
        <w:rPr>
          <w:rFonts w:ascii="Arial" w:hAnsi="Arial" w:cs="Arial"/>
          <w:bCs/>
          <w:i/>
          <w:szCs w:val="22"/>
        </w:rPr>
      </w:pPr>
      <w:r w:rsidRPr="00E520B7">
        <w:rPr>
          <w:rFonts w:ascii="Arial" w:hAnsi="Arial" w:cs="Arial"/>
          <w:bCs/>
          <w:szCs w:val="22"/>
        </w:rPr>
        <w:t xml:space="preserve">Adres laboratorium (miejsce wykonywania zleconych badań): …………………………………………. </w:t>
      </w:r>
      <w:r w:rsidRPr="00E520B7">
        <w:rPr>
          <w:rFonts w:ascii="Arial" w:hAnsi="Arial" w:cs="Arial"/>
          <w:bCs/>
          <w:i/>
          <w:sz w:val="20"/>
          <w:szCs w:val="20"/>
        </w:rPr>
        <w:t xml:space="preserve">(Nazwa), </w:t>
      </w:r>
      <w:r w:rsidRPr="00E520B7">
        <w:rPr>
          <w:rFonts w:ascii="Arial" w:hAnsi="Arial" w:cs="Arial"/>
          <w:bCs/>
          <w:szCs w:val="22"/>
        </w:rPr>
        <w:t xml:space="preserve">……………...………………. </w:t>
      </w:r>
      <w:r w:rsidRPr="00E520B7">
        <w:rPr>
          <w:rFonts w:ascii="Arial" w:hAnsi="Arial" w:cs="Arial"/>
          <w:bCs/>
          <w:i/>
          <w:sz w:val="20"/>
          <w:szCs w:val="20"/>
        </w:rPr>
        <w:t xml:space="preserve">(Adres), </w:t>
      </w:r>
      <w:r w:rsidRPr="00E520B7">
        <w:rPr>
          <w:rFonts w:ascii="Arial" w:hAnsi="Arial" w:cs="Arial"/>
          <w:bCs/>
          <w:szCs w:val="22"/>
        </w:rPr>
        <w:t>…………………………………………</w:t>
      </w:r>
      <w:r w:rsidRPr="00E520B7">
        <w:rPr>
          <w:rFonts w:ascii="Arial" w:hAnsi="Arial" w:cs="Arial"/>
          <w:bCs/>
          <w:i/>
          <w:sz w:val="20"/>
          <w:szCs w:val="20"/>
        </w:rPr>
        <w:t xml:space="preserve"> (Telefon, e-mail)</w:t>
      </w:r>
    </w:p>
    <w:p w14:paraId="2D2CF24A" w14:textId="77777777" w:rsidR="007E5197" w:rsidRPr="006E6A40" w:rsidRDefault="007E5197" w:rsidP="00B401C4">
      <w:pPr>
        <w:widowControl w:val="0"/>
        <w:numPr>
          <w:ilvl w:val="0"/>
          <w:numId w:val="37"/>
        </w:numPr>
        <w:suppressLineNumbers/>
        <w:jc w:val="both"/>
        <w:rPr>
          <w:rFonts w:ascii="Arial" w:hAnsi="Arial" w:cs="Arial"/>
          <w:szCs w:val="22"/>
        </w:rPr>
      </w:pPr>
      <w:r w:rsidRPr="001716D3">
        <w:rPr>
          <w:rFonts w:ascii="Arial" w:hAnsi="Arial" w:cs="Arial"/>
          <w:szCs w:val="22"/>
        </w:rPr>
        <w:t>Odbiór materiałów do badań i dostarczenie wyników odbywać się będzie poprzez potwierdzenie przez upoważnionego pracownika Przyjmującego zamówienie/ Udzielającego zamówienia na dowodzie odbioru</w:t>
      </w:r>
      <w:r w:rsidRPr="007E5197">
        <w:rPr>
          <w:rFonts w:ascii="Arial" w:hAnsi="Arial" w:cs="Arial"/>
          <w:szCs w:val="22"/>
        </w:rPr>
        <w:t>/dostawy każdej odebranej partii materiału do badań / dostarczonej partii wyników badań</w:t>
      </w:r>
      <w:r w:rsidRPr="006E6A40">
        <w:rPr>
          <w:rFonts w:ascii="Arial" w:hAnsi="Arial" w:cs="Arial"/>
          <w:szCs w:val="22"/>
        </w:rPr>
        <w:t>.</w:t>
      </w:r>
    </w:p>
    <w:p w14:paraId="3057C465" w14:textId="07482EFF" w:rsidR="006E6A40" w:rsidRPr="004721DF" w:rsidRDefault="007E5197" w:rsidP="00B401C4">
      <w:pPr>
        <w:widowControl w:val="0"/>
        <w:numPr>
          <w:ilvl w:val="0"/>
          <w:numId w:val="37"/>
        </w:numPr>
        <w:suppressLineNumbers/>
        <w:jc w:val="both"/>
        <w:rPr>
          <w:rFonts w:ascii="Arial" w:hAnsi="Arial" w:cs="Arial"/>
          <w:szCs w:val="22"/>
        </w:rPr>
      </w:pPr>
      <w:r w:rsidRPr="006E6A40">
        <w:rPr>
          <w:rFonts w:ascii="Arial" w:hAnsi="Arial" w:cs="Arial"/>
          <w:position w:val="2"/>
          <w:szCs w:val="22"/>
        </w:rPr>
        <w:t xml:space="preserve">Zamówienia na </w:t>
      </w:r>
      <w:r w:rsidRPr="004721DF">
        <w:rPr>
          <w:rFonts w:ascii="Arial" w:hAnsi="Arial" w:cs="Arial"/>
          <w:position w:val="2"/>
          <w:szCs w:val="22"/>
        </w:rPr>
        <w:t>odbiór materiałów do badań będą składane telefonicznie na nr ………………………. przez upoważnionego pracownika Udzielającego zamówienia do godz. ………....</w:t>
      </w:r>
      <w:r w:rsidR="006E6A40" w:rsidRPr="004721DF">
        <w:rPr>
          <w:rFonts w:ascii="Arial" w:hAnsi="Arial" w:cs="Arial"/>
          <w:position w:val="2"/>
          <w:szCs w:val="22"/>
        </w:rPr>
        <w:t xml:space="preserve"> w dni robocze.</w:t>
      </w:r>
      <w:r w:rsidR="00E520B7" w:rsidRPr="004721DF">
        <w:rPr>
          <w:rFonts w:ascii="Arial" w:hAnsi="Arial" w:cs="Arial"/>
          <w:position w:val="2"/>
          <w:szCs w:val="22"/>
        </w:rPr>
        <w:t xml:space="preserve"> </w:t>
      </w:r>
      <w:r w:rsidR="00751011">
        <w:rPr>
          <w:rFonts w:ascii="Arial" w:hAnsi="Arial" w:cs="Arial"/>
          <w:position w:val="2"/>
          <w:szCs w:val="22"/>
        </w:rPr>
        <w:br/>
      </w:r>
      <w:r w:rsidR="006E6A40" w:rsidRPr="004721DF">
        <w:rPr>
          <w:rFonts w:ascii="Arial" w:hAnsi="Arial" w:cs="Arial"/>
          <w:szCs w:val="22"/>
        </w:rPr>
        <w:t>W przypadku sytuacji wyjątkowych „na cito” zamówienie na odbiór materiałów do badań mogą być składane całodobowo telefonicznie na nr …………………</w:t>
      </w:r>
      <w:r w:rsidR="00751011" w:rsidRPr="004721DF">
        <w:rPr>
          <w:rFonts w:ascii="Arial" w:hAnsi="Arial" w:cs="Arial"/>
          <w:szCs w:val="22"/>
        </w:rPr>
        <w:t>……</w:t>
      </w:r>
      <w:r w:rsidR="006E6A40" w:rsidRPr="004721DF">
        <w:rPr>
          <w:rFonts w:ascii="Arial" w:hAnsi="Arial" w:cs="Arial"/>
          <w:szCs w:val="22"/>
        </w:rPr>
        <w:t>,</w:t>
      </w:r>
    </w:p>
    <w:p w14:paraId="3216236B" w14:textId="77777777" w:rsidR="007E5197" w:rsidRPr="004721DF" w:rsidRDefault="00E520B7" w:rsidP="00B401C4">
      <w:pPr>
        <w:widowControl w:val="0"/>
        <w:numPr>
          <w:ilvl w:val="0"/>
          <w:numId w:val="37"/>
        </w:numPr>
        <w:suppressLineNumbers/>
        <w:jc w:val="both"/>
        <w:rPr>
          <w:rFonts w:ascii="Arial" w:hAnsi="Arial" w:cs="Arial"/>
          <w:szCs w:val="22"/>
        </w:rPr>
      </w:pPr>
      <w:r w:rsidRPr="004721DF">
        <w:rPr>
          <w:rFonts w:ascii="Arial" w:hAnsi="Arial" w:cs="Arial"/>
          <w:position w:val="2"/>
          <w:szCs w:val="22"/>
        </w:rPr>
        <w:t>Przyjmujący zamówienie będzie:</w:t>
      </w:r>
      <w:r w:rsidR="007E5197" w:rsidRPr="004721DF">
        <w:rPr>
          <w:rFonts w:ascii="Arial" w:hAnsi="Arial" w:cs="Arial"/>
          <w:szCs w:val="22"/>
        </w:rPr>
        <w:t xml:space="preserve"> </w:t>
      </w:r>
    </w:p>
    <w:p w14:paraId="165999B7" w14:textId="77777777" w:rsidR="007E5197" w:rsidRPr="004721DF" w:rsidRDefault="007E5197" w:rsidP="00B401C4">
      <w:pPr>
        <w:pStyle w:val="Tekstpodstawowy"/>
        <w:widowControl w:val="0"/>
        <w:numPr>
          <w:ilvl w:val="1"/>
          <w:numId w:val="37"/>
        </w:numPr>
        <w:suppressLineNumbers/>
        <w:spacing w:line="240" w:lineRule="auto"/>
        <w:rPr>
          <w:rFonts w:ascii="Arial" w:hAnsi="Arial" w:cs="Arial"/>
          <w:szCs w:val="22"/>
        </w:rPr>
      </w:pPr>
      <w:r w:rsidRPr="004721DF">
        <w:rPr>
          <w:rFonts w:ascii="Arial" w:hAnsi="Arial" w:cs="Arial"/>
          <w:szCs w:val="22"/>
        </w:rPr>
        <w:t>odbiera</w:t>
      </w:r>
      <w:r w:rsidR="00E520B7" w:rsidRPr="004721DF">
        <w:rPr>
          <w:rFonts w:ascii="Arial" w:hAnsi="Arial" w:cs="Arial"/>
          <w:szCs w:val="22"/>
        </w:rPr>
        <w:t>ł</w:t>
      </w:r>
      <w:r w:rsidRPr="004721DF">
        <w:rPr>
          <w:rFonts w:ascii="Arial" w:hAnsi="Arial" w:cs="Arial"/>
          <w:szCs w:val="22"/>
        </w:rPr>
        <w:t xml:space="preserve"> materiał do badań od Udzielającego zamówienia w dni</w:t>
      </w:r>
      <w:r w:rsidR="006E6A40" w:rsidRPr="004721DF">
        <w:rPr>
          <w:rFonts w:ascii="Arial" w:hAnsi="Arial" w:cs="Arial"/>
          <w:szCs w:val="22"/>
        </w:rPr>
        <w:t xml:space="preserve"> robocze</w:t>
      </w:r>
      <w:r w:rsidRPr="004721DF">
        <w:rPr>
          <w:rFonts w:ascii="Arial" w:hAnsi="Arial" w:cs="Arial"/>
          <w:szCs w:val="22"/>
        </w:rPr>
        <w:t xml:space="preserve"> </w:t>
      </w:r>
      <w:r w:rsidR="00E814D0" w:rsidRPr="004721DF">
        <w:rPr>
          <w:rFonts w:ascii="Arial" w:hAnsi="Arial" w:cs="Arial"/>
          <w:szCs w:val="22"/>
        </w:rPr>
        <w:t xml:space="preserve">(w przypadku pakietu 2 również w soboty) </w:t>
      </w:r>
      <w:r w:rsidRPr="004721DF">
        <w:rPr>
          <w:rFonts w:ascii="Arial" w:hAnsi="Arial" w:cs="Arial"/>
          <w:szCs w:val="22"/>
        </w:rPr>
        <w:t>od godz. 11:00 do godz. 12:00;</w:t>
      </w:r>
    </w:p>
    <w:p w14:paraId="066AACCB" w14:textId="77777777" w:rsidR="006E6A40" w:rsidRPr="004721DF" w:rsidRDefault="007E5197" w:rsidP="00B401C4">
      <w:pPr>
        <w:pStyle w:val="Tekstpodstawowy"/>
        <w:widowControl w:val="0"/>
        <w:numPr>
          <w:ilvl w:val="1"/>
          <w:numId w:val="37"/>
        </w:numPr>
        <w:suppressLineNumbers/>
        <w:spacing w:line="240" w:lineRule="auto"/>
        <w:rPr>
          <w:rFonts w:ascii="Arial" w:hAnsi="Arial" w:cs="Arial"/>
          <w:szCs w:val="22"/>
        </w:rPr>
      </w:pPr>
      <w:r w:rsidRPr="004721DF">
        <w:rPr>
          <w:rFonts w:ascii="Arial" w:hAnsi="Arial" w:cs="Arial"/>
          <w:szCs w:val="22"/>
        </w:rPr>
        <w:t>dostarcza</w:t>
      </w:r>
      <w:r w:rsidR="00F43974" w:rsidRPr="004721DF">
        <w:rPr>
          <w:rFonts w:ascii="Arial" w:hAnsi="Arial" w:cs="Arial"/>
          <w:szCs w:val="22"/>
        </w:rPr>
        <w:t>ł</w:t>
      </w:r>
      <w:r w:rsidRPr="004721DF">
        <w:rPr>
          <w:rFonts w:ascii="Arial" w:hAnsi="Arial" w:cs="Arial"/>
          <w:szCs w:val="22"/>
        </w:rPr>
        <w:t xml:space="preserve"> wynik</w:t>
      </w:r>
      <w:r w:rsidR="00F43974" w:rsidRPr="004721DF">
        <w:rPr>
          <w:rFonts w:ascii="Arial" w:hAnsi="Arial" w:cs="Arial"/>
          <w:szCs w:val="22"/>
        </w:rPr>
        <w:t>i</w:t>
      </w:r>
      <w:r w:rsidRPr="004721DF">
        <w:rPr>
          <w:rFonts w:ascii="Arial" w:hAnsi="Arial" w:cs="Arial"/>
          <w:szCs w:val="22"/>
        </w:rPr>
        <w:t xml:space="preserve"> do Udzielającego zamówienia w dni</w:t>
      </w:r>
      <w:r w:rsidR="006E6A40" w:rsidRPr="004721DF">
        <w:rPr>
          <w:rFonts w:ascii="Arial" w:hAnsi="Arial" w:cs="Arial"/>
          <w:szCs w:val="22"/>
        </w:rPr>
        <w:t xml:space="preserve"> robocze</w:t>
      </w:r>
      <w:r w:rsidRPr="004721DF">
        <w:rPr>
          <w:rFonts w:ascii="Arial" w:hAnsi="Arial" w:cs="Arial"/>
          <w:szCs w:val="22"/>
        </w:rPr>
        <w:t xml:space="preserve"> od godz. 08:00 do godz. 14:30.</w:t>
      </w:r>
    </w:p>
    <w:p w14:paraId="45739AC6" w14:textId="77777777" w:rsidR="006E6A40" w:rsidRPr="004721DF" w:rsidRDefault="006E6A40" w:rsidP="00B401C4">
      <w:pPr>
        <w:pStyle w:val="Akapitzlist"/>
        <w:widowControl w:val="0"/>
        <w:numPr>
          <w:ilvl w:val="0"/>
          <w:numId w:val="37"/>
        </w:numPr>
        <w:suppressLineNumbers/>
        <w:spacing w:after="0" w:line="240" w:lineRule="auto"/>
        <w:jc w:val="both"/>
        <w:rPr>
          <w:rFonts w:ascii="Arial" w:hAnsi="Arial" w:cs="Arial"/>
        </w:rPr>
      </w:pPr>
      <w:r w:rsidRPr="004721DF">
        <w:rPr>
          <w:rFonts w:ascii="Arial" w:hAnsi="Arial" w:cs="Arial"/>
        </w:rPr>
        <w:t xml:space="preserve">Przyjmujący zamówienie zapewnia całodobowy dostęp do </w:t>
      </w:r>
      <w:r w:rsidR="009844F5" w:rsidRPr="004721DF">
        <w:rPr>
          <w:rFonts w:ascii="Arial" w:hAnsi="Arial" w:cs="Arial"/>
        </w:rPr>
        <w:t xml:space="preserve">wykonywania </w:t>
      </w:r>
      <w:r w:rsidRPr="004721DF">
        <w:rPr>
          <w:rFonts w:ascii="Arial" w:hAnsi="Arial" w:cs="Arial"/>
        </w:rPr>
        <w:t xml:space="preserve">badań w sytuacjach wyjątkowych „na cito” – jeśli jest to uzasadnione i możliwe z uwagi na rodzaj badania </w:t>
      </w:r>
      <w:r w:rsidR="00DF6E7A" w:rsidRPr="004721DF">
        <w:rPr>
          <w:rFonts w:ascii="Arial" w:hAnsi="Arial" w:cs="Arial"/>
        </w:rPr>
        <w:br/>
      </w:r>
      <w:r w:rsidRPr="004721DF">
        <w:rPr>
          <w:rFonts w:ascii="Arial" w:hAnsi="Arial" w:cs="Arial"/>
        </w:rPr>
        <w:t xml:space="preserve">i przedstawienia, w tych sytuacjach, wyników badań niezwłocznie po ich wykonaniu, </w:t>
      </w:r>
    </w:p>
    <w:p w14:paraId="7F056C27" w14:textId="77777777" w:rsidR="007E5197" w:rsidRPr="004721DF" w:rsidRDefault="007E5197" w:rsidP="004721DF">
      <w:pPr>
        <w:pStyle w:val="Tekstpodstawowy"/>
        <w:widowControl w:val="0"/>
        <w:numPr>
          <w:ilvl w:val="0"/>
          <w:numId w:val="37"/>
        </w:numPr>
        <w:suppressLineNumbers/>
        <w:spacing w:line="240" w:lineRule="auto"/>
        <w:rPr>
          <w:rFonts w:ascii="Arial" w:hAnsi="Arial" w:cs="Arial"/>
          <w:szCs w:val="22"/>
        </w:rPr>
      </w:pPr>
      <w:r w:rsidRPr="004721DF">
        <w:rPr>
          <w:rFonts w:ascii="Arial" w:hAnsi="Arial" w:cs="Arial"/>
          <w:szCs w:val="22"/>
        </w:rPr>
        <w:t xml:space="preserve">Przyjmujący zamówienie </w:t>
      </w:r>
      <w:r w:rsidR="004721DF" w:rsidRPr="004721DF">
        <w:rPr>
          <w:rFonts w:ascii="Arial" w:hAnsi="Arial" w:cs="Arial"/>
          <w:szCs w:val="22"/>
        </w:rPr>
        <w:t xml:space="preserve">w dniu podpisania umowy </w:t>
      </w:r>
      <w:r w:rsidRPr="004721DF">
        <w:rPr>
          <w:rFonts w:ascii="Arial" w:hAnsi="Arial" w:cs="Arial"/>
          <w:szCs w:val="22"/>
        </w:rPr>
        <w:t>przedstawi Udzielającemu zamówienia:</w:t>
      </w:r>
    </w:p>
    <w:p w14:paraId="0E13064A" w14:textId="77777777" w:rsidR="007E5197" w:rsidRPr="004721DF" w:rsidRDefault="007E5197" w:rsidP="00B401C4">
      <w:pPr>
        <w:pStyle w:val="Tekstpodstawowy"/>
        <w:widowControl w:val="0"/>
        <w:numPr>
          <w:ilvl w:val="2"/>
          <w:numId w:val="29"/>
        </w:numPr>
        <w:suppressLineNumbers/>
        <w:tabs>
          <w:tab w:val="clear" w:pos="1260"/>
          <w:tab w:val="num" w:pos="720"/>
        </w:tabs>
        <w:spacing w:line="240" w:lineRule="auto"/>
        <w:ind w:left="720"/>
        <w:rPr>
          <w:rFonts w:ascii="Arial" w:hAnsi="Arial" w:cs="Arial"/>
          <w:szCs w:val="22"/>
        </w:rPr>
      </w:pPr>
      <w:r w:rsidRPr="004721DF">
        <w:rPr>
          <w:rFonts w:ascii="Arial" w:hAnsi="Arial" w:cs="Arial"/>
          <w:szCs w:val="22"/>
        </w:rPr>
        <w:t>pisemną listę osób odbierających materiał do badań</w:t>
      </w:r>
      <w:r w:rsidR="004721DF" w:rsidRPr="004721DF">
        <w:rPr>
          <w:rFonts w:ascii="Arial" w:hAnsi="Arial" w:cs="Arial"/>
          <w:szCs w:val="22"/>
        </w:rPr>
        <w:t>,</w:t>
      </w:r>
    </w:p>
    <w:p w14:paraId="0AE4EA93" w14:textId="77777777" w:rsidR="00736363" w:rsidRPr="004721DF" w:rsidRDefault="007E5197" w:rsidP="00B401C4">
      <w:pPr>
        <w:pStyle w:val="Tekstpodstawowy"/>
        <w:widowControl w:val="0"/>
        <w:numPr>
          <w:ilvl w:val="2"/>
          <w:numId w:val="29"/>
        </w:numPr>
        <w:suppressLineNumbers/>
        <w:tabs>
          <w:tab w:val="clear" w:pos="1260"/>
          <w:tab w:val="num" w:pos="720"/>
        </w:tabs>
        <w:spacing w:line="240" w:lineRule="auto"/>
        <w:ind w:left="720"/>
        <w:rPr>
          <w:rFonts w:ascii="Arial" w:hAnsi="Arial" w:cs="Arial"/>
          <w:szCs w:val="22"/>
        </w:rPr>
      </w:pPr>
      <w:bookmarkStart w:id="8" w:name="_Hlk45711904"/>
      <w:r w:rsidRPr="004721DF">
        <w:rPr>
          <w:rFonts w:ascii="Arial" w:hAnsi="Arial" w:cs="Arial"/>
        </w:rPr>
        <w:t xml:space="preserve">szczegółowe warunki transportu materiału do badań </w:t>
      </w:r>
      <w:r w:rsidR="001716D3" w:rsidRPr="004721DF">
        <w:rPr>
          <w:rFonts w:ascii="Arial" w:hAnsi="Arial" w:cs="Arial"/>
        </w:rPr>
        <w:t xml:space="preserve">od </w:t>
      </w:r>
      <w:r w:rsidRPr="004721DF">
        <w:rPr>
          <w:rFonts w:ascii="Arial" w:hAnsi="Arial" w:cs="Arial"/>
        </w:rPr>
        <w:t xml:space="preserve">Udzielającego zamówienia do </w:t>
      </w:r>
      <w:r w:rsidR="001716D3" w:rsidRPr="004721DF">
        <w:rPr>
          <w:rFonts w:ascii="Arial" w:hAnsi="Arial" w:cs="Arial"/>
          <w:szCs w:val="22"/>
        </w:rPr>
        <w:t xml:space="preserve">punktu dostarczania materiału do badania </w:t>
      </w:r>
      <w:r w:rsidRPr="004721DF">
        <w:rPr>
          <w:rFonts w:ascii="Arial" w:hAnsi="Arial" w:cs="Arial"/>
        </w:rPr>
        <w:t>Przyjmującego zamówienie</w:t>
      </w:r>
      <w:r w:rsidR="00341859" w:rsidRPr="004721DF">
        <w:rPr>
          <w:rFonts w:ascii="Arial" w:hAnsi="Arial" w:cs="Arial"/>
        </w:rPr>
        <w:t xml:space="preserve"> (załącznik nr</w:t>
      </w:r>
      <w:r w:rsidR="0019625C" w:rsidRPr="004721DF">
        <w:rPr>
          <w:rFonts w:ascii="Arial" w:hAnsi="Arial" w:cs="Arial"/>
        </w:rPr>
        <w:t xml:space="preserve"> 6b)</w:t>
      </w:r>
      <w:r w:rsidRPr="004721DF">
        <w:rPr>
          <w:rFonts w:ascii="Arial" w:hAnsi="Arial" w:cs="Arial"/>
        </w:rPr>
        <w:t>.</w:t>
      </w:r>
    </w:p>
    <w:bookmarkEnd w:id="8"/>
    <w:p w14:paraId="0B07CAE5" w14:textId="77777777" w:rsidR="00E520B7" w:rsidRPr="004721DF" w:rsidRDefault="00736363" w:rsidP="00CD452C">
      <w:pPr>
        <w:pStyle w:val="Tekstpodstawowy"/>
        <w:widowControl w:val="0"/>
        <w:suppressLineNumbers/>
        <w:spacing w:line="240" w:lineRule="auto"/>
        <w:ind w:left="1260"/>
        <w:rPr>
          <w:rFonts w:ascii="Arial" w:hAnsi="Arial" w:cs="Arial"/>
          <w:szCs w:val="22"/>
        </w:rPr>
      </w:pPr>
      <w:r w:rsidRPr="004721DF">
        <w:rPr>
          <w:rFonts w:ascii="Arial" w:hAnsi="Arial" w:cs="Arial"/>
          <w:szCs w:val="22"/>
        </w:rPr>
        <w:t xml:space="preserve"> </w:t>
      </w:r>
    </w:p>
    <w:p w14:paraId="44FF5D3A" w14:textId="77777777" w:rsidR="00736363" w:rsidRPr="002C7598" w:rsidRDefault="00736363" w:rsidP="00CD452C">
      <w:pPr>
        <w:widowControl w:val="0"/>
        <w:suppressLineNumbers/>
        <w:jc w:val="center"/>
        <w:rPr>
          <w:rFonts w:ascii="Arial" w:hAnsi="Arial" w:cs="Arial"/>
          <w:b/>
          <w:szCs w:val="22"/>
        </w:rPr>
      </w:pPr>
      <w:r w:rsidRPr="002C7598">
        <w:rPr>
          <w:rFonts w:ascii="Arial" w:hAnsi="Arial" w:cs="Arial"/>
          <w:b/>
          <w:szCs w:val="22"/>
        </w:rPr>
        <w:t>Cena i warunki płatności</w:t>
      </w:r>
    </w:p>
    <w:p w14:paraId="13A85017" w14:textId="77777777" w:rsidR="00736363" w:rsidRPr="002C7598" w:rsidRDefault="00736363" w:rsidP="00CD452C">
      <w:pPr>
        <w:widowControl w:val="0"/>
        <w:suppressLineNumbers/>
        <w:jc w:val="center"/>
        <w:rPr>
          <w:rFonts w:ascii="Arial" w:hAnsi="Arial" w:cs="Arial"/>
          <w:b/>
          <w:bCs/>
          <w:szCs w:val="22"/>
        </w:rPr>
      </w:pPr>
      <w:r w:rsidRPr="002C7598">
        <w:rPr>
          <w:rFonts w:ascii="Arial" w:hAnsi="Arial" w:cs="Arial"/>
          <w:b/>
          <w:bCs/>
          <w:szCs w:val="22"/>
        </w:rPr>
        <w:t>§ 3</w:t>
      </w:r>
    </w:p>
    <w:p w14:paraId="3B1549EA" w14:textId="77777777" w:rsidR="00736363" w:rsidRPr="002C7598" w:rsidRDefault="00736363" w:rsidP="00CD452C">
      <w:pPr>
        <w:widowControl w:val="0"/>
        <w:numPr>
          <w:ilvl w:val="0"/>
          <w:numId w:val="12"/>
        </w:numPr>
        <w:suppressLineNumbers/>
        <w:jc w:val="both"/>
        <w:rPr>
          <w:rFonts w:ascii="Arial" w:hAnsi="Arial" w:cs="Arial"/>
          <w:szCs w:val="22"/>
        </w:rPr>
      </w:pPr>
      <w:r w:rsidRPr="002C7598">
        <w:rPr>
          <w:rFonts w:ascii="Arial" w:hAnsi="Arial" w:cs="Arial"/>
          <w:szCs w:val="22"/>
        </w:rPr>
        <w:t xml:space="preserve">Całkowita wartość przedmiotu umowy </w:t>
      </w:r>
      <w:r w:rsidR="00341859" w:rsidRPr="002C7598">
        <w:rPr>
          <w:rFonts w:ascii="Arial" w:hAnsi="Arial" w:cs="Arial"/>
          <w:szCs w:val="22"/>
        </w:rPr>
        <w:t>wynosi</w:t>
      </w:r>
      <w:r w:rsidR="00341859" w:rsidRPr="00D4122F">
        <w:rPr>
          <w:rFonts w:ascii="Arial" w:hAnsi="Arial" w:cs="Arial"/>
          <w:szCs w:val="22"/>
        </w:rPr>
        <w:t>:</w:t>
      </w:r>
      <w:r w:rsidR="00341859" w:rsidRPr="00D4122F">
        <w:rPr>
          <w:rFonts w:ascii="Arial" w:hAnsi="Arial" w:cs="Arial"/>
          <w:b/>
          <w:bCs/>
          <w:szCs w:val="22"/>
        </w:rPr>
        <w:t xml:space="preserve"> ........................................</w:t>
      </w:r>
      <w:r w:rsidRPr="00D4122F">
        <w:rPr>
          <w:rFonts w:ascii="Arial" w:hAnsi="Arial" w:cs="Arial"/>
          <w:b/>
          <w:bCs/>
          <w:szCs w:val="22"/>
        </w:rPr>
        <w:t xml:space="preserve"> zł</w:t>
      </w:r>
    </w:p>
    <w:p w14:paraId="3AC15B64" w14:textId="77777777" w:rsidR="00736363" w:rsidRPr="00DE32D5" w:rsidRDefault="00736363" w:rsidP="00CD452C">
      <w:pPr>
        <w:widowControl w:val="0"/>
        <w:numPr>
          <w:ilvl w:val="0"/>
          <w:numId w:val="12"/>
        </w:numPr>
        <w:suppressLineNumbers/>
        <w:jc w:val="both"/>
        <w:rPr>
          <w:rFonts w:ascii="Arial" w:hAnsi="Arial" w:cs="Arial"/>
          <w:szCs w:val="22"/>
        </w:rPr>
      </w:pPr>
      <w:r w:rsidRPr="002C7598">
        <w:rPr>
          <w:rFonts w:ascii="Arial" w:hAnsi="Arial" w:cs="Arial"/>
          <w:szCs w:val="22"/>
        </w:rPr>
        <w:t xml:space="preserve">Udzielający zamówienia zapłaci Przyjmującemu zamówienie z tytułu wykonywania badań </w:t>
      </w:r>
      <w:r w:rsidRPr="002C7598">
        <w:rPr>
          <w:rFonts w:ascii="Arial" w:hAnsi="Arial" w:cs="Arial"/>
          <w:szCs w:val="22"/>
        </w:rPr>
        <w:lastRenderedPageBreak/>
        <w:t>stanowiących przedmiot umowy wynagrodzenie według cennika określonego w załączniku nr 1 do umowy.</w:t>
      </w:r>
    </w:p>
    <w:p w14:paraId="26DBECD0" w14:textId="77777777" w:rsidR="00D4122F" w:rsidRPr="00DE32D5" w:rsidRDefault="00736363" w:rsidP="00200777">
      <w:pPr>
        <w:widowControl w:val="0"/>
        <w:numPr>
          <w:ilvl w:val="0"/>
          <w:numId w:val="12"/>
        </w:numPr>
        <w:suppressLineNumbers/>
        <w:jc w:val="both"/>
        <w:rPr>
          <w:rFonts w:ascii="Arial" w:hAnsi="Arial" w:cs="Arial"/>
          <w:szCs w:val="22"/>
        </w:rPr>
      </w:pPr>
      <w:r w:rsidRPr="00DE32D5">
        <w:rPr>
          <w:rFonts w:ascii="Arial" w:hAnsi="Arial" w:cs="Arial"/>
          <w:szCs w:val="22"/>
        </w:rPr>
        <w:t xml:space="preserve">Ceny określone w załączniku </w:t>
      </w:r>
      <w:r w:rsidR="00200777" w:rsidRPr="00DE32D5">
        <w:rPr>
          <w:rFonts w:ascii="Arial" w:hAnsi="Arial" w:cs="Arial"/>
          <w:szCs w:val="22"/>
        </w:rPr>
        <w:t xml:space="preserve">nr 1 </w:t>
      </w:r>
      <w:r w:rsidR="00341859" w:rsidRPr="00DE32D5">
        <w:rPr>
          <w:rFonts w:ascii="Arial" w:hAnsi="Arial" w:cs="Arial"/>
          <w:szCs w:val="22"/>
        </w:rPr>
        <w:t xml:space="preserve">mogą ulec zmianie </w:t>
      </w:r>
      <w:r w:rsidR="00EB10BE" w:rsidRPr="00DE32D5">
        <w:rPr>
          <w:rFonts w:ascii="Arial" w:hAnsi="Arial" w:cs="Arial"/>
          <w:szCs w:val="22"/>
        </w:rPr>
        <w:t xml:space="preserve">w górę, </w:t>
      </w:r>
      <w:r w:rsidR="00341859" w:rsidRPr="00DE32D5">
        <w:rPr>
          <w:rFonts w:ascii="Arial" w:hAnsi="Arial" w:cs="Arial"/>
          <w:szCs w:val="22"/>
        </w:rPr>
        <w:t>w przypadku zmiany przepisów prawa.</w:t>
      </w:r>
      <w:r w:rsidR="00200777" w:rsidRPr="00DE32D5">
        <w:rPr>
          <w:rFonts w:ascii="Arial" w:hAnsi="Arial" w:cs="Arial"/>
          <w:szCs w:val="22"/>
        </w:rPr>
        <w:t xml:space="preserve"> </w:t>
      </w:r>
      <w:r w:rsidR="00341859" w:rsidRPr="00DE32D5">
        <w:rPr>
          <w:rFonts w:ascii="Arial" w:eastAsia="Calibri" w:hAnsi="Arial" w:cs="Arial"/>
          <w:szCs w:val="22"/>
          <w:lang w:eastAsia="en-US"/>
        </w:rPr>
        <w:t xml:space="preserve">W przypadku zmiany cen w górę </w:t>
      </w:r>
      <w:bookmarkStart w:id="9" w:name="_Hlk45712353"/>
      <w:r w:rsidR="00341859" w:rsidRPr="00DE32D5">
        <w:rPr>
          <w:rFonts w:ascii="Arial" w:eastAsia="Calibri" w:hAnsi="Arial" w:cs="Arial"/>
          <w:szCs w:val="22"/>
          <w:lang w:eastAsia="en-US"/>
        </w:rPr>
        <w:t>Przyjmujący zamówienie sporządzi stosowny aneks i dostarczy go Zamawiającemu</w:t>
      </w:r>
      <w:bookmarkEnd w:id="9"/>
      <w:r w:rsidR="00341859" w:rsidRPr="00DE32D5">
        <w:rPr>
          <w:rFonts w:ascii="Arial" w:eastAsia="Calibri" w:hAnsi="Arial" w:cs="Arial"/>
          <w:szCs w:val="22"/>
          <w:lang w:eastAsia="en-US"/>
        </w:rPr>
        <w:t>.</w:t>
      </w:r>
    </w:p>
    <w:p w14:paraId="5E18A71A" w14:textId="77777777" w:rsidR="00341859" w:rsidRPr="00D4122F" w:rsidRDefault="00200777" w:rsidP="00CD452C">
      <w:pPr>
        <w:widowControl w:val="0"/>
        <w:numPr>
          <w:ilvl w:val="0"/>
          <w:numId w:val="12"/>
        </w:numPr>
        <w:suppressLineNumbers/>
        <w:jc w:val="both"/>
        <w:rPr>
          <w:rFonts w:ascii="Arial" w:hAnsi="Arial" w:cs="Arial"/>
          <w:szCs w:val="22"/>
        </w:rPr>
      </w:pPr>
      <w:r w:rsidRPr="00DE32D5">
        <w:rPr>
          <w:rFonts w:ascii="Arial" w:hAnsi="Arial" w:cs="Arial"/>
          <w:szCs w:val="22"/>
        </w:rPr>
        <w:t>D</w:t>
      </w:r>
      <w:r w:rsidR="00341859" w:rsidRPr="00DE32D5">
        <w:rPr>
          <w:rFonts w:ascii="Arial" w:hAnsi="Arial" w:cs="Arial"/>
          <w:szCs w:val="22"/>
        </w:rPr>
        <w:t xml:space="preserve">opuszcza </w:t>
      </w:r>
      <w:r w:rsidRPr="00DE32D5">
        <w:rPr>
          <w:rFonts w:ascii="Arial" w:hAnsi="Arial" w:cs="Arial"/>
          <w:szCs w:val="22"/>
        </w:rPr>
        <w:t xml:space="preserve">się </w:t>
      </w:r>
      <w:r w:rsidR="00341859" w:rsidRPr="00DE32D5">
        <w:rPr>
          <w:rFonts w:ascii="Arial" w:hAnsi="Arial" w:cs="Arial"/>
          <w:szCs w:val="22"/>
        </w:rPr>
        <w:t>możliwość zmiany cen jednostkowych za przedmiot umowy w dół. Zmiana ta, co do zasady, nie wymaga aneksu do umowy (chyba, że wniesie o to jedna ze stron umowy</w:t>
      </w:r>
      <w:r w:rsidR="00D4122F" w:rsidRPr="00DE32D5">
        <w:rPr>
          <w:rFonts w:ascii="Arial" w:hAnsi="Arial" w:cs="Arial"/>
          <w:szCs w:val="22"/>
        </w:rPr>
        <w:t xml:space="preserve"> w takim przypadku Przyjmujący zamówienie sporządzi stosowny aneks i dostarczy go </w:t>
      </w:r>
      <w:r w:rsidRPr="00DE32D5">
        <w:rPr>
          <w:rFonts w:ascii="Arial" w:hAnsi="Arial" w:cs="Arial"/>
          <w:szCs w:val="22"/>
        </w:rPr>
        <w:t>Udzielającemu zamówienia</w:t>
      </w:r>
      <w:r w:rsidR="00341859" w:rsidRPr="00DE32D5">
        <w:rPr>
          <w:rFonts w:ascii="Arial" w:hAnsi="Arial" w:cs="Arial"/>
          <w:szCs w:val="22"/>
        </w:rPr>
        <w:t xml:space="preserve">). </w:t>
      </w:r>
      <w:r w:rsidR="00D4122F" w:rsidRPr="00DE32D5">
        <w:rPr>
          <w:rFonts w:ascii="Arial" w:hAnsi="Arial" w:cs="Arial"/>
          <w:szCs w:val="22"/>
        </w:rPr>
        <w:t xml:space="preserve">Przyjmujący </w:t>
      </w:r>
      <w:r w:rsidR="00D4122F" w:rsidRPr="00D4122F">
        <w:rPr>
          <w:rFonts w:ascii="Arial" w:hAnsi="Arial" w:cs="Arial"/>
          <w:szCs w:val="22"/>
        </w:rPr>
        <w:t>zamówienie</w:t>
      </w:r>
      <w:r w:rsidR="00341859" w:rsidRPr="00D4122F">
        <w:rPr>
          <w:rFonts w:ascii="Arial" w:hAnsi="Arial" w:cs="Arial"/>
          <w:szCs w:val="22"/>
        </w:rPr>
        <w:t xml:space="preserve"> zawiadomi </w:t>
      </w:r>
      <w:r w:rsidR="00D4122F" w:rsidRPr="00D4122F">
        <w:rPr>
          <w:rFonts w:ascii="Arial" w:hAnsi="Arial" w:cs="Arial"/>
          <w:szCs w:val="22"/>
        </w:rPr>
        <w:t>Udzielającego zamówienia</w:t>
      </w:r>
      <w:r w:rsidR="00341859" w:rsidRPr="00D4122F">
        <w:rPr>
          <w:rFonts w:ascii="Arial" w:hAnsi="Arial" w:cs="Arial"/>
          <w:szCs w:val="22"/>
        </w:rPr>
        <w:t xml:space="preserve"> na piśmie </w:t>
      </w:r>
      <w:r w:rsidR="00DF6E7A">
        <w:rPr>
          <w:rFonts w:ascii="Arial" w:hAnsi="Arial" w:cs="Arial"/>
          <w:szCs w:val="22"/>
        </w:rPr>
        <w:br/>
      </w:r>
      <w:r w:rsidR="00341859" w:rsidRPr="00D4122F">
        <w:rPr>
          <w:rFonts w:ascii="Arial" w:hAnsi="Arial" w:cs="Arial"/>
          <w:szCs w:val="22"/>
        </w:rPr>
        <w:t>o wprowadzeniu nowych cen.</w:t>
      </w:r>
    </w:p>
    <w:p w14:paraId="72CF6B7B" w14:textId="773F9DF0" w:rsidR="00736363" w:rsidRPr="008E4BC5" w:rsidRDefault="00736363" w:rsidP="00CD452C">
      <w:pPr>
        <w:widowControl w:val="0"/>
        <w:numPr>
          <w:ilvl w:val="0"/>
          <w:numId w:val="12"/>
        </w:numPr>
        <w:suppressLineNumbers/>
        <w:jc w:val="both"/>
        <w:rPr>
          <w:rFonts w:ascii="Arial" w:hAnsi="Arial" w:cs="Arial"/>
          <w:szCs w:val="22"/>
        </w:rPr>
      </w:pPr>
      <w:r w:rsidRPr="00600EA3">
        <w:rPr>
          <w:rFonts w:ascii="Arial" w:hAnsi="Arial" w:cs="Arial"/>
          <w:szCs w:val="22"/>
        </w:rPr>
        <w:t xml:space="preserve">Należności za wykonane badania stanowić będą sumę iloczynów wykonanych badań i ich cen jednostkowych </w:t>
      </w:r>
      <w:r w:rsidRPr="008E4BC5">
        <w:rPr>
          <w:rFonts w:ascii="Arial" w:hAnsi="Arial" w:cs="Arial"/>
          <w:szCs w:val="22"/>
        </w:rPr>
        <w:t>określonych w załączniku nr 1 do umowy.</w:t>
      </w:r>
    </w:p>
    <w:p w14:paraId="1A5B4220" w14:textId="77777777" w:rsidR="00736363" w:rsidRPr="008E4BC5" w:rsidRDefault="00736363" w:rsidP="00CD452C">
      <w:pPr>
        <w:widowControl w:val="0"/>
        <w:numPr>
          <w:ilvl w:val="0"/>
          <w:numId w:val="12"/>
        </w:numPr>
        <w:suppressLineNumbers/>
        <w:jc w:val="both"/>
        <w:rPr>
          <w:rFonts w:ascii="Arial" w:hAnsi="Arial" w:cs="Arial"/>
          <w:szCs w:val="22"/>
        </w:rPr>
      </w:pPr>
      <w:r w:rsidRPr="008E4BC5">
        <w:rPr>
          <w:rFonts w:ascii="Arial" w:hAnsi="Arial" w:cs="Arial"/>
          <w:szCs w:val="22"/>
        </w:rPr>
        <w:t>Zapłata wynagrodzenia następować będzie na podstawie miesięcznych faktur (faktura powinna zawierać: nazwę badania</w:t>
      </w:r>
      <w:r w:rsidR="00FE321C" w:rsidRPr="008E4BC5">
        <w:rPr>
          <w:rFonts w:ascii="Arial" w:hAnsi="Arial" w:cs="Arial"/>
          <w:szCs w:val="22"/>
        </w:rPr>
        <w:t xml:space="preserve"> zgodnie z załącznikiem nr 1 do niniejszej umowy</w:t>
      </w:r>
      <w:r w:rsidRPr="008E4BC5">
        <w:rPr>
          <w:rFonts w:ascii="Arial" w:hAnsi="Arial" w:cs="Arial"/>
          <w:szCs w:val="22"/>
        </w:rPr>
        <w:t>, ilość badań, cenę jednostkową, wartość)</w:t>
      </w:r>
      <w:r w:rsidR="002C7598" w:rsidRPr="008E4BC5">
        <w:rPr>
          <w:rFonts w:ascii="Arial" w:hAnsi="Arial" w:cs="Arial"/>
          <w:szCs w:val="22"/>
        </w:rPr>
        <w:t>.</w:t>
      </w:r>
    </w:p>
    <w:p w14:paraId="3A048397" w14:textId="77777777" w:rsidR="00736363" w:rsidRPr="00DE32D5" w:rsidRDefault="00736363" w:rsidP="00DE32D5">
      <w:pPr>
        <w:widowControl w:val="0"/>
        <w:numPr>
          <w:ilvl w:val="0"/>
          <w:numId w:val="12"/>
        </w:numPr>
        <w:suppressLineNumbers/>
        <w:jc w:val="both"/>
        <w:rPr>
          <w:rFonts w:ascii="Arial" w:hAnsi="Arial" w:cs="Arial"/>
          <w:szCs w:val="22"/>
        </w:rPr>
      </w:pPr>
      <w:r w:rsidRPr="00DE32D5">
        <w:rPr>
          <w:rFonts w:ascii="Arial" w:hAnsi="Arial" w:cs="Arial"/>
          <w:bCs/>
          <w:szCs w:val="22"/>
        </w:rPr>
        <w:t xml:space="preserve">Przyjmujący zamówienie dołączał będzie do każdej faktury specyfikację zawierającą następujące dane: </w:t>
      </w:r>
    </w:p>
    <w:p w14:paraId="5A391A03" w14:textId="77777777" w:rsidR="00736363" w:rsidRPr="00DE32D5" w:rsidRDefault="00736363" w:rsidP="00CD452C">
      <w:pPr>
        <w:widowControl w:val="0"/>
        <w:numPr>
          <w:ilvl w:val="0"/>
          <w:numId w:val="19"/>
        </w:numPr>
        <w:suppressLineNumbers/>
        <w:tabs>
          <w:tab w:val="num" w:pos="1440"/>
        </w:tabs>
        <w:jc w:val="both"/>
        <w:rPr>
          <w:rFonts w:ascii="Arial" w:hAnsi="Arial" w:cs="Arial"/>
          <w:szCs w:val="22"/>
        </w:rPr>
      </w:pPr>
      <w:r w:rsidRPr="00DE32D5">
        <w:rPr>
          <w:rFonts w:ascii="Arial" w:hAnsi="Arial" w:cs="Arial"/>
          <w:szCs w:val="22"/>
        </w:rPr>
        <w:t>daty skierowań,</w:t>
      </w:r>
    </w:p>
    <w:p w14:paraId="5BA7BCFB" w14:textId="77777777" w:rsidR="00736363" w:rsidRPr="00DE32D5" w:rsidRDefault="00736363" w:rsidP="00CD452C">
      <w:pPr>
        <w:widowControl w:val="0"/>
        <w:numPr>
          <w:ilvl w:val="0"/>
          <w:numId w:val="19"/>
        </w:numPr>
        <w:suppressLineNumbers/>
        <w:tabs>
          <w:tab w:val="num" w:pos="1440"/>
        </w:tabs>
        <w:jc w:val="both"/>
        <w:rPr>
          <w:rFonts w:ascii="Arial" w:hAnsi="Arial" w:cs="Arial"/>
          <w:szCs w:val="22"/>
        </w:rPr>
      </w:pPr>
      <w:r w:rsidRPr="00DE32D5">
        <w:rPr>
          <w:rFonts w:ascii="Arial" w:hAnsi="Arial" w:cs="Arial"/>
          <w:szCs w:val="22"/>
        </w:rPr>
        <w:t>daty wykonania badań,</w:t>
      </w:r>
    </w:p>
    <w:p w14:paraId="4D09C57F" w14:textId="77777777" w:rsidR="00736363" w:rsidRPr="00DE32D5" w:rsidRDefault="00736363" w:rsidP="00CD452C">
      <w:pPr>
        <w:widowControl w:val="0"/>
        <w:numPr>
          <w:ilvl w:val="0"/>
          <w:numId w:val="19"/>
        </w:numPr>
        <w:suppressLineNumbers/>
        <w:tabs>
          <w:tab w:val="num" w:pos="1440"/>
        </w:tabs>
        <w:jc w:val="both"/>
        <w:rPr>
          <w:rFonts w:ascii="Arial" w:hAnsi="Arial" w:cs="Arial"/>
          <w:szCs w:val="22"/>
        </w:rPr>
      </w:pPr>
      <w:r w:rsidRPr="00DE32D5">
        <w:rPr>
          <w:rFonts w:ascii="Arial" w:hAnsi="Arial" w:cs="Arial"/>
          <w:szCs w:val="22"/>
        </w:rPr>
        <w:t>imiona i nazwiska pacjentów,</w:t>
      </w:r>
    </w:p>
    <w:p w14:paraId="0AEA6A96" w14:textId="77777777" w:rsidR="00736363" w:rsidRPr="00DE32D5" w:rsidRDefault="00736363" w:rsidP="00CD452C">
      <w:pPr>
        <w:widowControl w:val="0"/>
        <w:numPr>
          <w:ilvl w:val="0"/>
          <w:numId w:val="19"/>
        </w:numPr>
        <w:suppressLineNumbers/>
        <w:tabs>
          <w:tab w:val="num" w:pos="1440"/>
        </w:tabs>
        <w:jc w:val="both"/>
        <w:rPr>
          <w:rFonts w:ascii="Arial" w:hAnsi="Arial" w:cs="Arial"/>
          <w:szCs w:val="22"/>
        </w:rPr>
      </w:pPr>
      <w:r w:rsidRPr="00DE32D5">
        <w:rPr>
          <w:rFonts w:ascii="Arial" w:hAnsi="Arial" w:cs="Arial"/>
          <w:szCs w:val="22"/>
        </w:rPr>
        <w:t>rodzaj badań,</w:t>
      </w:r>
    </w:p>
    <w:p w14:paraId="5E07C0FA" w14:textId="77777777" w:rsidR="00736363" w:rsidRPr="00DE32D5" w:rsidRDefault="00736363" w:rsidP="00CD452C">
      <w:pPr>
        <w:widowControl w:val="0"/>
        <w:numPr>
          <w:ilvl w:val="0"/>
          <w:numId w:val="19"/>
        </w:numPr>
        <w:suppressLineNumbers/>
        <w:tabs>
          <w:tab w:val="num" w:pos="1440"/>
        </w:tabs>
        <w:jc w:val="both"/>
        <w:rPr>
          <w:rFonts w:ascii="Arial" w:hAnsi="Arial" w:cs="Arial"/>
          <w:szCs w:val="22"/>
        </w:rPr>
      </w:pPr>
      <w:r w:rsidRPr="00DE32D5">
        <w:rPr>
          <w:rFonts w:ascii="Arial" w:hAnsi="Arial" w:cs="Arial"/>
          <w:szCs w:val="22"/>
        </w:rPr>
        <w:t>imiona i nazwiska lekarzy/osób kierujących,</w:t>
      </w:r>
    </w:p>
    <w:p w14:paraId="6A831168" w14:textId="77777777" w:rsidR="00736363" w:rsidRPr="00DE32D5" w:rsidRDefault="00736363" w:rsidP="00CD452C">
      <w:pPr>
        <w:widowControl w:val="0"/>
        <w:numPr>
          <w:ilvl w:val="0"/>
          <w:numId w:val="19"/>
        </w:numPr>
        <w:suppressLineNumbers/>
        <w:tabs>
          <w:tab w:val="num" w:pos="1440"/>
        </w:tabs>
        <w:jc w:val="both"/>
        <w:rPr>
          <w:rFonts w:ascii="Arial" w:hAnsi="Arial" w:cs="Arial"/>
          <w:szCs w:val="22"/>
        </w:rPr>
      </w:pPr>
      <w:r w:rsidRPr="00DE32D5">
        <w:rPr>
          <w:rFonts w:ascii="Arial" w:hAnsi="Arial" w:cs="Arial"/>
          <w:szCs w:val="22"/>
        </w:rPr>
        <w:t>komórki kierujące.</w:t>
      </w:r>
    </w:p>
    <w:p w14:paraId="413FB3C6" w14:textId="77777777" w:rsidR="007E4C3B" w:rsidRPr="00600EA3" w:rsidRDefault="007E4C3B" w:rsidP="00CD452C">
      <w:pPr>
        <w:widowControl w:val="0"/>
        <w:suppressLineNumbers/>
        <w:tabs>
          <w:tab w:val="num" w:pos="1440"/>
        </w:tabs>
        <w:ind w:left="360"/>
        <w:jc w:val="both"/>
        <w:rPr>
          <w:rFonts w:ascii="Arial" w:hAnsi="Arial" w:cs="Arial"/>
          <w:szCs w:val="22"/>
        </w:rPr>
      </w:pPr>
      <w:r w:rsidRPr="004721DF">
        <w:rPr>
          <w:rFonts w:ascii="Arial" w:hAnsi="Arial" w:cs="Arial"/>
          <w:szCs w:val="22"/>
        </w:rPr>
        <w:t xml:space="preserve">Przyjmujący zamówienie zobowiązuje się przesyłać </w:t>
      </w:r>
      <w:r w:rsidR="00D4122F" w:rsidRPr="004721DF">
        <w:rPr>
          <w:rFonts w:ascii="Arial" w:hAnsi="Arial" w:cs="Arial"/>
          <w:szCs w:val="22"/>
        </w:rPr>
        <w:t>specyfikację,</w:t>
      </w:r>
      <w:r w:rsidRPr="004721DF">
        <w:rPr>
          <w:rFonts w:ascii="Arial" w:hAnsi="Arial" w:cs="Arial"/>
          <w:szCs w:val="22"/>
        </w:rPr>
        <w:t xml:space="preserve"> o której mowa powyżej w wersji elektronicznej </w:t>
      </w:r>
      <w:r w:rsidR="00D4122F" w:rsidRPr="004721DF">
        <w:rPr>
          <w:rFonts w:ascii="Arial" w:hAnsi="Arial" w:cs="Arial"/>
          <w:szCs w:val="22"/>
        </w:rPr>
        <w:t xml:space="preserve">(Word, </w:t>
      </w:r>
      <w:proofErr w:type="spellStart"/>
      <w:r w:rsidR="00D4122F" w:rsidRPr="004721DF">
        <w:rPr>
          <w:rFonts w:ascii="Arial" w:hAnsi="Arial" w:cs="Arial"/>
          <w:szCs w:val="22"/>
        </w:rPr>
        <w:t>Exel</w:t>
      </w:r>
      <w:proofErr w:type="spellEnd"/>
      <w:r w:rsidR="00D4122F" w:rsidRPr="004721DF">
        <w:rPr>
          <w:rFonts w:ascii="Arial" w:hAnsi="Arial" w:cs="Arial"/>
          <w:szCs w:val="22"/>
        </w:rPr>
        <w:t xml:space="preserve">) </w:t>
      </w:r>
      <w:r w:rsidRPr="004721DF">
        <w:rPr>
          <w:rFonts w:ascii="Arial" w:hAnsi="Arial" w:cs="Arial"/>
          <w:szCs w:val="22"/>
        </w:rPr>
        <w:t xml:space="preserve">na </w:t>
      </w:r>
      <w:r>
        <w:rPr>
          <w:rFonts w:ascii="Arial" w:hAnsi="Arial" w:cs="Arial"/>
          <w:szCs w:val="22"/>
        </w:rPr>
        <w:t xml:space="preserve">adres e-mail: </w:t>
      </w:r>
      <w:r w:rsidR="00D4122F">
        <w:rPr>
          <w:rFonts w:ascii="Arial" w:hAnsi="Arial" w:cs="Arial"/>
          <w:szCs w:val="22"/>
        </w:rPr>
        <w:t>organizacja@dietl.krakow.pl.</w:t>
      </w:r>
    </w:p>
    <w:p w14:paraId="43E08979" w14:textId="77777777" w:rsidR="00D4122F" w:rsidRPr="006E574D" w:rsidRDefault="00736363" w:rsidP="00CD452C">
      <w:pPr>
        <w:widowControl w:val="0"/>
        <w:numPr>
          <w:ilvl w:val="0"/>
          <w:numId w:val="12"/>
        </w:numPr>
        <w:suppressLineNumbers/>
        <w:jc w:val="both"/>
        <w:rPr>
          <w:rFonts w:ascii="Arial" w:hAnsi="Arial" w:cs="Arial"/>
          <w:szCs w:val="22"/>
        </w:rPr>
      </w:pPr>
      <w:r w:rsidRPr="00600EA3">
        <w:rPr>
          <w:rFonts w:ascii="Arial" w:hAnsi="Arial" w:cs="Arial"/>
          <w:szCs w:val="22"/>
        </w:rPr>
        <w:t>Płatności należności za wykonane badania dokonywane będą przez</w:t>
      </w:r>
      <w:r w:rsidR="002C7598" w:rsidRPr="00600EA3">
        <w:rPr>
          <w:rFonts w:ascii="Arial" w:hAnsi="Arial" w:cs="Arial"/>
          <w:szCs w:val="22"/>
        </w:rPr>
        <w:t xml:space="preserve"> Udzielającego </w:t>
      </w:r>
      <w:r w:rsidRPr="00600EA3">
        <w:rPr>
          <w:rFonts w:ascii="Arial" w:hAnsi="Arial" w:cs="Arial"/>
          <w:szCs w:val="22"/>
        </w:rPr>
        <w:t xml:space="preserve">zamówienia przelewem, w terminie do 60 dni od daty otrzymania prawidłowo wystawionych faktur wraz ze specyfikacją, o której mowa w ust. </w:t>
      </w:r>
      <w:r w:rsidR="004721DF">
        <w:rPr>
          <w:rFonts w:ascii="Arial" w:hAnsi="Arial" w:cs="Arial"/>
          <w:szCs w:val="22"/>
        </w:rPr>
        <w:t>7</w:t>
      </w:r>
      <w:r w:rsidRPr="00600EA3">
        <w:rPr>
          <w:rFonts w:ascii="Arial" w:hAnsi="Arial" w:cs="Arial"/>
          <w:szCs w:val="22"/>
        </w:rPr>
        <w:t>, na rachunek bankowy Przyjmującego zamówienie:</w:t>
      </w:r>
      <w:r w:rsidR="002C7598" w:rsidRPr="00600EA3">
        <w:rPr>
          <w:rFonts w:ascii="Arial" w:hAnsi="Arial" w:cs="Arial"/>
          <w:szCs w:val="22"/>
        </w:rPr>
        <w:t xml:space="preserve"> </w:t>
      </w:r>
      <w:r w:rsidRPr="00600EA3">
        <w:rPr>
          <w:rFonts w:ascii="Arial" w:hAnsi="Arial" w:cs="Arial"/>
          <w:szCs w:val="22"/>
        </w:rPr>
        <w:t>.............................................................................................................</w:t>
      </w:r>
      <w:r w:rsidR="002C7598" w:rsidRPr="00600EA3">
        <w:rPr>
          <w:rFonts w:ascii="Arial" w:hAnsi="Arial" w:cs="Arial"/>
          <w:szCs w:val="22"/>
        </w:rPr>
        <w:t xml:space="preserve"> W przypadku zmiany rachunku bankowego Przyjmujący zamówienie sporządzi stosowny aneks i dostarczy go Udzielającemu </w:t>
      </w:r>
      <w:r w:rsidR="002C7598" w:rsidRPr="006E574D">
        <w:rPr>
          <w:rFonts w:ascii="Arial" w:hAnsi="Arial" w:cs="Arial"/>
          <w:szCs w:val="22"/>
        </w:rPr>
        <w:t>zamówienia.</w:t>
      </w:r>
    </w:p>
    <w:p w14:paraId="1806B8EE" w14:textId="77777777" w:rsidR="00D4122F" w:rsidRPr="006E574D" w:rsidRDefault="00D4122F" w:rsidP="00CD452C">
      <w:pPr>
        <w:widowControl w:val="0"/>
        <w:numPr>
          <w:ilvl w:val="0"/>
          <w:numId w:val="12"/>
        </w:numPr>
        <w:suppressLineNumbers/>
        <w:contextualSpacing/>
        <w:jc w:val="both"/>
        <w:rPr>
          <w:rFonts w:ascii="Arial" w:eastAsia="Calibri" w:hAnsi="Arial" w:cs="Arial"/>
          <w:szCs w:val="22"/>
          <w:lang w:eastAsia="en-US"/>
        </w:rPr>
      </w:pPr>
      <w:r w:rsidRPr="006E574D">
        <w:rPr>
          <w:rFonts w:ascii="Arial" w:eastAsia="Calibri" w:hAnsi="Arial" w:cs="Arial"/>
          <w:szCs w:val="22"/>
          <w:lang w:eastAsia="en-US"/>
        </w:rPr>
        <w:t xml:space="preserve">Udzielający zamówienia będzie dokonywać płatności na rachunek bankowy wskazany w ust. </w:t>
      </w:r>
      <w:r w:rsidR="00DC1494" w:rsidRPr="006E574D">
        <w:rPr>
          <w:rFonts w:ascii="Arial" w:eastAsia="Calibri" w:hAnsi="Arial" w:cs="Arial"/>
          <w:szCs w:val="22"/>
          <w:lang w:eastAsia="en-US"/>
        </w:rPr>
        <w:t>8</w:t>
      </w:r>
      <w:r w:rsidRPr="006E574D">
        <w:rPr>
          <w:rFonts w:ascii="Arial" w:eastAsia="Calibri" w:hAnsi="Arial" w:cs="Arial"/>
          <w:szCs w:val="22"/>
          <w:lang w:eastAsia="en-US"/>
        </w:rPr>
        <w:t xml:space="preserve">, jeśli widnieć on będzie w Wykazie podmiotów zarejestrowanych jako podatnicy VAT, niezarejestrowanych oraz wykreślonych i przywróconych do rejestru VAT. W przypadku gdy rachunek ten nie widnieje </w:t>
      </w:r>
      <w:r w:rsidR="00DF6E7A" w:rsidRPr="006E574D">
        <w:rPr>
          <w:rFonts w:ascii="Arial" w:eastAsia="Calibri" w:hAnsi="Arial" w:cs="Arial"/>
          <w:szCs w:val="22"/>
          <w:lang w:eastAsia="en-US"/>
        </w:rPr>
        <w:br/>
      </w:r>
      <w:r w:rsidRPr="006E574D">
        <w:rPr>
          <w:rFonts w:ascii="Arial" w:eastAsia="Calibri" w:hAnsi="Arial" w:cs="Arial"/>
          <w:szCs w:val="22"/>
          <w:lang w:eastAsia="en-US"/>
        </w:rPr>
        <w:t>w tym wykazie Zamawiający ma prawo wstrzymać się z dokonaniem płatności do czasu gdy rachunek ten będzie ujęty w tymże Wykazie o czym Dostawca poinformuje Zamawiającego.</w:t>
      </w:r>
      <w:r w:rsidR="0008377E" w:rsidRPr="006E574D">
        <w:rPr>
          <w:rFonts w:ascii="Arial" w:eastAsia="Calibri" w:hAnsi="Arial" w:cs="Arial"/>
          <w:szCs w:val="22"/>
          <w:lang w:eastAsia="en-US"/>
        </w:rPr>
        <w:t xml:space="preserve"> – dotyczy podatników VAT zarejestrowanych jako podatnik VAT czynny.  </w:t>
      </w:r>
    </w:p>
    <w:p w14:paraId="54F1515C" w14:textId="77777777" w:rsidR="00D4122F" w:rsidRPr="00ED0257" w:rsidRDefault="00D4122F" w:rsidP="00CD452C">
      <w:pPr>
        <w:widowControl w:val="0"/>
        <w:numPr>
          <w:ilvl w:val="0"/>
          <w:numId w:val="12"/>
        </w:numPr>
        <w:suppressLineNumbers/>
        <w:tabs>
          <w:tab w:val="left" w:pos="360"/>
        </w:tabs>
        <w:jc w:val="both"/>
        <w:rPr>
          <w:rFonts w:ascii="Arial" w:hAnsi="Arial" w:cs="Arial"/>
        </w:rPr>
      </w:pPr>
      <w:r w:rsidRPr="00ED0257">
        <w:rPr>
          <w:rFonts w:ascii="Arial" w:hAnsi="Arial" w:cs="Arial"/>
        </w:rPr>
        <w:t xml:space="preserve">Zamawiający dopuszcza przesyłanie faktur na adres email: </w:t>
      </w:r>
      <w:hyperlink r:id="rId9" w:history="1">
        <w:r w:rsidRPr="00ED0257">
          <w:rPr>
            <w:rStyle w:val="Hipercze"/>
            <w:rFonts w:ascii="Arial" w:hAnsi="Arial" w:cs="Arial"/>
            <w:color w:val="auto"/>
          </w:rPr>
          <w:t>faktury</w:t>
        </w:r>
        <w:r w:rsidRPr="00ED0257">
          <w:rPr>
            <w:rStyle w:val="Hipercze"/>
            <w:rFonts w:ascii="Arial" w:hAnsi="Arial" w:cs="Arial"/>
            <w:color w:val="auto"/>
            <w:lang w:eastAsia="pl-PL"/>
          </w:rPr>
          <w:t>@dietl.krakow.pl</w:t>
        </w:r>
      </w:hyperlink>
      <w:r w:rsidRPr="00ED0257">
        <w:rPr>
          <w:rFonts w:ascii="Arial" w:hAnsi="Arial" w:cs="Arial"/>
          <w:lang w:eastAsia="pl-PL"/>
        </w:rPr>
        <w:t xml:space="preserve"> jak i za pośrednictwem Platformy Elektronicznego Fakturowania (PEF). </w:t>
      </w:r>
    </w:p>
    <w:p w14:paraId="48CB1A87" w14:textId="77777777" w:rsidR="00736363" w:rsidRPr="006E574D" w:rsidRDefault="00736363" w:rsidP="00CD452C">
      <w:pPr>
        <w:widowControl w:val="0"/>
        <w:numPr>
          <w:ilvl w:val="0"/>
          <w:numId w:val="12"/>
        </w:numPr>
        <w:suppressLineNumbers/>
        <w:jc w:val="both"/>
        <w:rPr>
          <w:rFonts w:ascii="Arial" w:hAnsi="Arial" w:cs="Arial"/>
          <w:szCs w:val="22"/>
        </w:rPr>
      </w:pPr>
      <w:r w:rsidRPr="00600EA3">
        <w:rPr>
          <w:rFonts w:ascii="Arial" w:hAnsi="Arial" w:cs="Arial"/>
          <w:szCs w:val="22"/>
        </w:rPr>
        <w:t xml:space="preserve">Za datę spełnienia świadczenia Strony przyjmują datę obciążenia rachunku bankowego </w:t>
      </w:r>
      <w:r w:rsidRPr="006E574D">
        <w:rPr>
          <w:rFonts w:ascii="Arial" w:hAnsi="Arial" w:cs="Arial"/>
          <w:szCs w:val="22"/>
        </w:rPr>
        <w:t>Udzielającego zamówienia.</w:t>
      </w:r>
    </w:p>
    <w:p w14:paraId="32C57A4C" w14:textId="77777777" w:rsidR="00600EA3" w:rsidRPr="006E574D" w:rsidRDefault="00600EA3" w:rsidP="00CD452C">
      <w:pPr>
        <w:widowControl w:val="0"/>
        <w:numPr>
          <w:ilvl w:val="0"/>
          <w:numId w:val="12"/>
        </w:numPr>
        <w:suppressLineNumbers/>
        <w:jc w:val="both"/>
        <w:rPr>
          <w:rFonts w:ascii="Arial" w:hAnsi="Arial" w:cs="Arial"/>
          <w:position w:val="2"/>
          <w:szCs w:val="22"/>
        </w:rPr>
      </w:pPr>
      <w:r w:rsidRPr="006E574D">
        <w:rPr>
          <w:rFonts w:ascii="Arial" w:hAnsi="Arial" w:cs="Arial"/>
          <w:szCs w:val="22"/>
          <w:lang w:eastAsia="pl-PL"/>
        </w:rPr>
        <w:t xml:space="preserve">Do ewentualnych opóźnień w zapłacie zastosowanie ma art. 8 ust. 1 ustawy z dnia 8.03. 2013 r. </w:t>
      </w:r>
      <w:r w:rsidRPr="006E574D">
        <w:rPr>
          <w:rFonts w:ascii="Arial" w:hAnsi="Arial" w:cs="Arial"/>
          <w:szCs w:val="22"/>
          <w:lang w:eastAsia="pl-PL"/>
        </w:rPr>
        <w:br/>
      </w:r>
      <w:r w:rsidR="000F64D0" w:rsidRPr="006E574D">
        <w:rPr>
          <w:rFonts w:ascii="Arial" w:hAnsi="Arial" w:cs="Arial"/>
        </w:rPr>
        <w:t>o przeciwdziałaniu nadmiernym opóźnieniom w transakcjach handlowych (tekst jedn. Dz.U. z 2020 r. poz. 935 z późn.zm.) .</w:t>
      </w:r>
    </w:p>
    <w:p w14:paraId="5CF17380" w14:textId="77777777" w:rsidR="00600EA3" w:rsidRPr="00600EA3" w:rsidRDefault="00600EA3" w:rsidP="00CD452C">
      <w:pPr>
        <w:widowControl w:val="0"/>
        <w:numPr>
          <w:ilvl w:val="0"/>
          <w:numId w:val="12"/>
        </w:numPr>
        <w:suppressLineNumbers/>
        <w:jc w:val="both"/>
        <w:rPr>
          <w:rFonts w:ascii="Arial" w:hAnsi="Arial" w:cs="Arial"/>
          <w:position w:val="2"/>
          <w:szCs w:val="22"/>
        </w:rPr>
      </w:pPr>
      <w:r w:rsidRPr="006E574D">
        <w:rPr>
          <w:rFonts w:ascii="Arial" w:hAnsi="Arial" w:cs="Arial"/>
          <w:szCs w:val="22"/>
        </w:rPr>
        <w:t xml:space="preserve">W przypadku opóźnienia Udzielającego zamówienia z zapłatą należności wynikających z umowy Przyjmujący </w:t>
      </w:r>
      <w:r w:rsidRPr="00600EA3">
        <w:rPr>
          <w:rFonts w:ascii="Arial" w:hAnsi="Arial" w:cs="Arial"/>
          <w:szCs w:val="22"/>
        </w:rPr>
        <w:t>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35E8D0B0" w14:textId="77777777" w:rsidR="00736363" w:rsidRPr="00032EC4" w:rsidRDefault="00736363" w:rsidP="00CD452C">
      <w:pPr>
        <w:widowControl w:val="0"/>
        <w:numPr>
          <w:ilvl w:val="0"/>
          <w:numId w:val="12"/>
        </w:numPr>
        <w:suppressLineNumbers/>
        <w:jc w:val="both"/>
        <w:rPr>
          <w:rFonts w:ascii="Arial" w:hAnsi="Arial" w:cs="Arial"/>
          <w:position w:val="2"/>
          <w:szCs w:val="22"/>
        </w:rPr>
      </w:pPr>
      <w:r w:rsidRPr="00600EA3">
        <w:rPr>
          <w:rFonts w:ascii="Arial" w:hAnsi="Arial" w:cs="Arial"/>
          <w:szCs w:val="22"/>
        </w:rPr>
        <w:t xml:space="preserve">W przypadku wykonania części zamówienia, Przyjmujący zamówienie może żądać jedynie wynagrodzenia należnego z tytułu wykonanej części zamówienia – podstawą do obliczenia wynagrodzenia należnego </w:t>
      </w:r>
      <w:r w:rsidRPr="00032EC4">
        <w:rPr>
          <w:rFonts w:ascii="Arial" w:hAnsi="Arial" w:cs="Arial"/>
          <w:szCs w:val="22"/>
        </w:rPr>
        <w:t>Przyjmującemu zamówienie, będą zrealizowane badania zlecone przez Udzielającego zamówienia</w:t>
      </w:r>
    </w:p>
    <w:p w14:paraId="3F9ACBF3" w14:textId="77777777" w:rsidR="00736363" w:rsidRPr="00032EC4" w:rsidRDefault="00736363" w:rsidP="00CD452C">
      <w:pPr>
        <w:pStyle w:val="Tekstpodstawowy"/>
        <w:widowControl w:val="0"/>
        <w:suppressLineNumbers/>
        <w:spacing w:line="240" w:lineRule="auto"/>
        <w:rPr>
          <w:rFonts w:ascii="Arial" w:hAnsi="Arial" w:cs="Arial"/>
          <w:position w:val="2"/>
          <w:szCs w:val="22"/>
        </w:rPr>
      </w:pPr>
    </w:p>
    <w:p w14:paraId="308F0537" w14:textId="77777777" w:rsidR="00FF55DA" w:rsidRPr="005B3D8D" w:rsidRDefault="00736363" w:rsidP="005B3D8D">
      <w:pPr>
        <w:widowControl w:val="0"/>
        <w:suppressLineNumbers/>
        <w:jc w:val="both"/>
        <w:rPr>
          <w:rFonts w:ascii="Arial" w:hAnsi="Arial" w:cs="Arial"/>
          <w:b/>
          <w:bCs/>
          <w:szCs w:val="22"/>
        </w:rPr>
      </w:pPr>
      <w:r w:rsidRPr="00032EC4">
        <w:rPr>
          <w:rFonts w:ascii="Arial" w:hAnsi="Arial" w:cs="Arial"/>
          <w:b/>
          <w:bCs/>
          <w:szCs w:val="22"/>
        </w:rPr>
        <w:t xml:space="preserve">                                                                           § 4</w:t>
      </w:r>
    </w:p>
    <w:p w14:paraId="79C7E3F2" w14:textId="77777777" w:rsidR="00736363" w:rsidRPr="00BA5254" w:rsidRDefault="00736363" w:rsidP="00CD452C">
      <w:pPr>
        <w:widowControl w:val="0"/>
        <w:numPr>
          <w:ilvl w:val="0"/>
          <w:numId w:val="22"/>
        </w:numPr>
        <w:suppressLineNumbers/>
        <w:jc w:val="both"/>
        <w:rPr>
          <w:rFonts w:ascii="Arial" w:hAnsi="Arial" w:cs="Arial"/>
          <w:szCs w:val="22"/>
        </w:rPr>
      </w:pPr>
      <w:r w:rsidRPr="00032EC4">
        <w:rPr>
          <w:rFonts w:ascii="Arial" w:hAnsi="Arial" w:cs="Arial"/>
          <w:szCs w:val="22"/>
        </w:rPr>
        <w:t xml:space="preserve">Przyjmujący zamówienie oświadcza, że spełnia standardy określone przez Narodowy Fundusz Zdrowia </w:t>
      </w:r>
      <w:r w:rsidRPr="00BA5254">
        <w:rPr>
          <w:rFonts w:ascii="Arial" w:hAnsi="Arial" w:cs="Arial"/>
          <w:szCs w:val="22"/>
        </w:rPr>
        <w:t>w zakresie badań będących przedmiotem umowy.</w:t>
      </w:r>
    </w:p>
    <w:p w14:paraId="0480BA5F" w14:textId="77777777" w:rsidR="005811E9" w:rsidRPr="006E574D" w:rsidRDefault="00736363" w:rsidP="00BA5254">
      <w:pPr>
        <w:widowControl w:val="0"/>
        <w:numPr>
          <w:ilvl w:val="0"/>
          <w:numId w:val="22"/>
        </w:numPr>
        <w:suppressLineNumbers/>
        <w:jc w:val="both"/>
        <w:rPr>
          <w:rFonts w:ascii="Arial" w:hAnsi="Arial" w:cs="Arial"/>
          <w:szCs w:val="22"/>
        </w:rPr>
      </w:pPr>
      <w:r w:rsidRPr="00BA5254">
        <w:rPr>
          <w:rFonts w:ascii="Arial" w:hAnsi="Arial" w:cs="Arial"/>
          <w:szCs w:val="22"/>
        </w:rPr>
        <w:t>Przyjmujący zamówienie oświadcza, iż laboratorium, w którym będzie wykonywał badania posiada system zarządzania jakością potwierdzony certyfikatem</w:t>
      </w:r>
      <w:r w:rsidR="005811E9" w:rsidRPr="00BA5254">
        <w:rPr>
          <w:rFonts w:ascii="Arial" w:hAnsi="Arial" w:cs="Arial"/>
          <w:szCs w:val="22"/>
        </w:rPr>
        <w:t xml:space="preserve">. Przyjmujący zamówienie </w:t>
      </w:r>
      <w:r w:rsidR="005811E9" w:rsidRPr="00BA5254">
        <w:rPr>
          <w:rFonts w:ascii="Arial" w:hAnsi="Arial" w:cs="Arial"/>
          <w:szCs w:val="22"/>
          <w:lang w:eastAsia="en-US"/>
        </w:rPr>
        <w:t xml:space="preserve">przekaże </w:t>
      </w:r>
      <w:r w:rsidR="005811E9" w:rsidRPr="00BA5254">
        <w:rPr>
          <w:rFonts w:ascii="Arial" w:hAnsi="Arial" w:cs="Arial"/>
          <w:szCs w:val="22"/>
          <w:lang w:eastAsia="en-US"/>
        </w:rPr>
        <w:lastRenderedPageBreak/>
        <w:t xml:space="preserve">Udzielającemu zamówienia kopię </w:t>
      </w:r>
      <w:r w:rsidR="00BA5254" w:rsidRPr="00BA5254">
        <w:rPr>
          <w:rFonts w:ascii="Arial" w:hAnsi="Arial" w:cs="Arial"/>
          <w:szCs w:val="22"/>
          <w:lang w:eastAsia="en-US"/>
        </w:rPr>
        <w:t xml:space="preserve">certyfikatu, o którym mowa powyżej najpóźniej w dniu podpisania niniejszej </w:t>
      </w:r>
      <w:r w:rsidR="00BA5254" w:rsidRPr="006E574D">
        <w:rPr>
          <w:rFonts w:ascii="Arial" w:hAnsi="Arial" w:cs="Arial"/>
          <w:szCs w:val="22"/>
          <w:lang w:eastAsia="en-US"/>
        </w:rPr>
        <w:t>umowy.</w:t>
      </w:r>
    </w:p>
    <w:p w14:paraId="597A80F0" w14:textId="77777777" w:rsidR="005B3D8D" w:rsidRPr="006E574D" w:rsidRDefault="002106B4" w:rsidP="005B3D8D">
      <w:pPr>
        <w:widowControl w:val="0"/>
        <w:numPr>
          <w:ilvl w:val="0"/>
          <w:numId w:val="22"/>
        </w:numPr>
        <w:suppressLineNumbers/>
        <w:jc w:val="both"/>
        <w:rPr>
          <w:rFonts w:ascii="Arial" w:hAnsi="Arial" w:cs="Arial"/>
          <w:szCs w:val="22"/>
        </w:rPr>
      </w:pPr>
      <w:r w:rsidRPr="006E574D">
        <w:rPr>
          <w:rFonts w:ascii="Arial" w:hAnsi="Arial" w:cs="Arial"/>
          <w:szCs w:val="22"/>
        </w:rPr>
        <w:t xml:space="preserve">Przyjmujący zamówienie zobowiązuje się do prowadzenia sprawozdawczości </w:t>
      </w:r>
      <w:r w:rsidR="00CD452C" w:rsidRPr="006E574D">
        <w:rPr>
          <w:rFonts w:ascii="Arial" w:hAnsi="Arial" w:cs="Arial"/>
          <w:szCs w:val="22"/>
        </w:rPr>
        <w:t>statystycznej,</w:t>
      </w:r>
      <w:r w:rsidRPr="006E574D">
        <w:rPr>
          <w:rFonts w:ascii="Arial" w:hAnsi="Arial" w:cs="Arial"/>
          <w:szCs w:val="22"/>
        </w:rPr>
        <w:t xml:space="preserve"> jeśli obowiązek jej prowadzenia wynika z obowiązujących przepisów.</w:t>
      </w:r>
    </w:p>
    <w:p w14:paraId="4BB15A64" w14:textId="34398EC2" w:rsidR="005B3D8D" w:rsidRPr="006E574D" w:rsidRDefault="005B3D8D" w:rsidP="005B3D8D">
      <w:pPr>
        <w:widowControl w:val="0"/>
        <w:numPr>
          <w:ilvl w:val="0"/>
          <w:numId w:val="22"/>
        </w:numPr>
        <w:suppressLineNumbers/>
        <w:jc w:val="both"/>
        <w:rPr>
          <w:rFonts w:ascii="Arial" w:hAnsi="Arial" w:cs="Arial"/>
          <w:szCs w:val="22"/>
        </w:rPr>
      </w:pPr>
      <w:r w:rsidRPr="006E574D">
        <w:rPr>
          <w:rFonts w:ascii="Arial" w:hAnsi="Arial" w:cs="Arial"/>
          <w:szCs w:val="22"/>
        </w:rPr>
        <w:t xml:space="preserve">Przyjmujący zamówienie oświadcza, że w ciągu całego okresu realizacji umowy będzie posiadał umowę ubezpieczenia od odpowiedzialności cywilnej </w:t>
      </w:r>
      <w:r w:rsidR="00980230" w:rsidRPr="006E574D">
        <w:rPr>
          <w:rFonts w:ascii="Arial" w:hAnsi="Arial" w:cs="Arial"/>
        </w:rPr>
        <w:t xml:space="preserve">obejmującą szkody będące następstwem udzielania świadczeń zdrowotnych w tym obejmującą </w:t>
      </w:r>
      <w:r w:rsidRPr="006E574D">
        <w:rPr>
          <w:rFonts w:ascii="Arial" w:hAnsi="Arial" w:cs="Arial"/>
          <w:szCs w:val="22"/>
        </w:rPr>
        <w:t xml:space="preserve">szkody wyrządzone w związku </w:t>
      </w:r>
      <w:r w:rsidR="00DF6E7A" w:rsidRPr="006E574D">
        <w:rPr>
          <w:rFonts w:ascii="Arial" w:hAnsi="Arial" w:cs="Arial"/>
          <w:szCs w:val="22"/>
        </w:rPr>
        <w:br/>
      </w:r>
      <w:r w:rsidRPr="006E574D">
        <w:rPr>
          <w:rFonts w:ascii="Arial" w:hAnsi="Arial" w:cs="Arial"/>
          <w:szCs w:val="22"/>
        </w:rPr>
        <w:t xml:space="preserve">z wykonywaniem lub odmową wykonania zamówionych badań </w:t>
      </w:r>
      <w:r w:rsidR="00980230" w:rsidRPr="006E574D">
        <w:rPr>
          <w:rFonts w:ascii="Arial" w:hAnsi="Arial" w:cs="Arial"/>
          <w:szCs w:val="22"/>
        </w:rPr>
        <w:t>na podstawie niniejszej umowy</w:t>
      </w:r>
      <w:r w:rsidRPr="006E574D">
        <w:rPr>
          <w:rFonts w:ascii="Arial" w:hAnsi="Arial" w:cs="Arial"/>
          <w:szCs w:val="22"/>
        </w:rPr>
        <w:t xml:space="preserve">, </w:t>
      </w:r>
      <w:r w:rsidR="006E574D">
        <w:rPr>
          <w:rFonts w:ascii="Arial" w:hAnsi="Arial" w:cs="Arial"/>
          <w:szCs w:val="22"/>
        </w:rPr>
        <w:br/>
      </w:r>
      <w:r w:rsidRPr="006E574D">
        <w:rPr>
          <w:rFonts w:ascii="Arial" w:hAnsi="Arial" w:cs="Arial"/>
          <w:szCs w:val="22"/>
        </w:rPr>
        <w:t xml:space="preserve">o której mowa w art. </w:t>
      </w:r>
      <w:r w:rsidR="00980230" w:rsidRPr="006E574D">
        <w:rPr>
          <w:rFonts w:ascii="Arial" w:hAnsi="Arial" w:cs="Arial"/>
          <w:szCs w:val="22"/>
        </w:rPr>
        <w:t>25</w:t>
      </w:r>
      <w:r w:rsidRPr="006E574D">
        <w:rPr>
          <w:rFonts w:ascii="Arial" w:hAnsi="Arial" w:cs="Arial"/>
          <w:szCs w:val="22"/>
        </w:rPr>
        <w:t xml:space="preserve"> ustawy o działalności leczniczej. </w:t>
      </w:r>
    </w:p>
    <w:p w14:paraId="6DE59B0C" w14:textId="77777777" w:rsidR="007C4591" w:rsidRPr="006E574D" w:rsidRDefault="005B3D8D" w:rsidP="007C4591">
      <w:pPr>
        <w:widowControl w:val="0"/>
        <w:numPr>
          <w:ilvl w:val="0"/>
          <w:numId w:val="22"/>
        </w:numPr>
        <w:suppressLineNumbers/>
        <w:jc w:val="both"/>
        <w:rPr>
          <w:rFonts w:ascii="Arial" w:hAnsi="Arial" w:cs="Arial"/>
          <w:szCs w:val="22"/>
        </w:rPr>
      </w:pPr>
      <w:r w:rsidRPr="006E574D">
        <w:rPr>
          <w:rFonts w:ascii="Arial" w:hAnsi="Arial" w:cs="Arial"/>
          <w:szCs w:val="22"/>
        </w:rPr>
        <w:t xml:space="preserve">Przyjmujący zamówienie </w:t>
      </w:r>
      <w:r w:rsidRPr="006E574D">
        <w:rPr>
          <w:rFonts w:ascii="Arial" w:hAnsi="Arial" w:cs="Arial"/>
          <w:szCs w:val="22"/>
          <w:lang w:eastAsia="en-US"/>
        </w:rPr>
        <w:t xml:space="preserve">przekaże Udzielającemu zamówienia </w:t>
      </w:r>
      <w:r w:rsidR="00980230" w:rsidRPr="006E574D">
        <w:rPr>
          <w:rFonts w:ascii="Arial" w:hAnsi="Arial" w:cs="Arial"/>
          <w:szCs w:val="22"/>
          <w:lang w:eastAsia="en-US"/>
        </w:rPr>
        <w:t>kserokopię</w:t>
      </w:r>
      <w:r w:rsidR="00ED0257" w:rsidRPr="006E574D">
        <w:rPr>
          <w:rFonts w:ascii="Arial" w:hAnsi="Arial" w:cs="Arial"/>
          <w:szCs w:val="22"/>
          <w:lang w:eastAsia="en-US"/>
        </w:rPr>
        <w:t xml:space="preserve"> </w:t>
      </w:r>
      <w:r w:rsidRPr="006E574D">
        <w:rPr>
          <w:rFonts w:ascii="Arial" w:hAnsi="Arial" w:cs="Arial"/>
          <w:szCs w:val="22"/>
          <w:lang w:eastAsia="en-US"/>
        </w:rPr>
        <w:t>dokument</w:t>
      </w:r>
      <w:r w:rsidR="00ED0257" w:rsidRPr="006E574D">
        <w:rPr>
          <w:rFonts w:ascii="Arial" w:hAnsi="Arial" w:cs="Arial"/>
          <w:szCs w:val="22"/>
          <w:lang w:eastAsia="en-US"/>
        </w:rPr>
        <w:t>u</w:t>
      </w:r>
      <w:r w:rsidRPr="006E574D">
        <w:rPr>
          <w:rFonts w:ascii="Arial" w:hAnsi="Arial" w:cs="Arial"/>
          <w:szCs w:val="22"/>
          <w:lang w:eastAsia="en-US"/>
        </w:rPr>
        <w:t xml:space="preserve"> ubezpieczenia, </w:t>
      </w:r>
      <w:r w:rsidR="00980230" w:rsidRPr="006E574D">
        <w:rPr>
          <w:rFonts w:ascii="Arial" w:hAnsi="Arial" w:cs="Arial"/>
          <w:szCs w:val="22"/>
          <w:lang w:eastAsia="en-US"/>
        </w:rPr>
        <w:t>o którym mowa w ustępie poprzedzającym</w:t>
      </w:r>
      <w:r w:rsidRPr="006E574D">
        <w:rPr>
          <w:rFonts w:ascii="Arial" w:hAnsi="Arial" w:cs="Arial"/>
          <w:szCs w:val="22"/>
          <w:lang w:eastAsia="en-US"/>
        </w:rPr>
        <w:t xml:space="preserve"> wraz z dokumentem potwierdzającym opłacenie </w:t>
      </w:r>
      <w:r w:rsidR="00980230" w:rsidRPr="006E574D">
        <w:rPr>
          <w:rFonts w:ascii="Arial" w:hAnsi="Arial" w:cs="Arial"/>
          <w:szCs w:val="22"/>
          <w:lang w:eastAsia="en-US"/>
        </w:rPr>
        <w:t>składki</w:t>
      </w:r>
      <w:r w:rsidRPr="006E574D">
        <w:rPr>
          <w:rFonts w:ascii="Arial" w:hAnsi="Arial" w:cs="Arial"/>
          <w:szCs w:val="22"/>
          <w:lang w:eastAsia="en-US"/>
        </w:rPr>
        <w:t xml:space="preserve"> (ew. dowodem opłacenia raty składki) najpóźniej w dniu podpisania niniejszej umowy.</w:t>
      </w:r>
      <w:r w:rsidR="007C4591" w:rsidRPr="006E574D">
        <w:rPr>
          <w:rFonts w:ascii="Arial" w:hAnsi="Arial" w:cs="Arial"/>
          <w:szCs w:val="22"/>
          <w:lang w:eastAsia="en-US"/>
        </w:rPr>
        <w:t xml:space="preserve"> </w:t>
      </w:r>
      <w:r w:rsidR="007C4591" w:rsidRPr="006E574D">
        <w:rPr>
          <w:rFonts w:ascii="Arial" w:hAnsi="Arial" w:cs="Arial"/>
          <w:szCs w:val="22"/>
        </w:rPr>
        <w:t xml:space="preserve">Kserokopia dokumentu ubezpieczenia wraz z dokumentem potwierdzającym opłacenie </w:t>
      </w:r>
      <w:r w:rsidR="00980230" w:rsidRPr="006E574D">
        <w:rPr>
          <w:rFonts w:ascii="Arial" w:hAnsi="Arial" w:cs="Arial"/>
          <w:szCs w:val="22"/>
        </w:rPr>
        <w:t>składki</w:t>
      </w:r>
      <w:r w:rsidR="007C4591" w:rsidRPr="006E574D">
        <w:rPr>
          <w:rFonts w:ascii="Arial" w:hAnsi="Arial" w:cs="Arial"/>
          <w:szCs w:val="22"/>
        </w:rPr>
        <w:t xml:space="preserve"> bądź raty składki stanowi </w:t>
      </w:r>
      <w:r w:rsidR="007C4591" w:rsidRPr="006E574D">
        <w:rPr>
          <w:rFonts w:ascii="Arial" w:hAnsi="Arial" w:cs="Arial"/>
          <w:b/>
          <w:bCs/>
          <w:szCs w:val="22"/>
        </w:rPr>
        <w:t xml:space="preserve">załącznik </w:t>
      </w:r>
      <w:bookmarkStart w:id="10" w:name="_Hlk507496442"/>
      <w:r w:rsidR="0019625C" w:rsidRPr="006E574D">
        <w:rPr>
          <w:rFonts w:ascii="Arial" w:hAnsi="Arial" w:cs="Arial"/>
          <w:b/>
          <w:bCs/>
          <w:szCs w:val="22"/>
        </w:rPr>
        <w:t xml:space="preserve">nr </w:t>
      </w:r>
      <w:r w:rsidR="007C4591" w:rsidRPr="006E574D">
        <w:rPr>
          <w:rFonts w:ascii="Arial" w:hAnsi="Arial" w:cs="Arial"/>
          <w:b/>
          <w:bCs/>
          <w:szCs w:val="22"/>
        </w:rPr>
        <w:t>3</w:t>
      </w:r>
      <w:r w:rsidR="007C4591" w:rsidRPr="006E574D">
        <w:rPr>
          <w:rFonts w:ascii="Arial" w:hAnsi="Arial" w:cs="Arial"/>
          <w:szCs w:val="22"/>
        </w:rPr>
        <w:t xml:space="preserve"> do niniejszej umowy</w:t>
      </w:r>
      <w:bookmarkEnd w:id="10"/>
      <w:r w:rsidR="007C4591" w:rsidRPr="006E574D">
        <w:rPr>
          <w:rFonts w:ascii="Arial" w:hAnsi="Arial" w:cs="Arial"/>
          <w:szCs w:val="22"/>
        </w:rPr>
        <w:t>.</w:t>
      </w:r>
    </w:p>
    <w:p w14:paraId="1C7A0AB5" w14:textId="77777777" w:rsidR="005B3D8D" w:rsidRPr="007C4591" w:rsidRDefault="005B3D8D" w:rsidP="00FE1F99">
      <w:pPr>
        <w:widowControl w:val="0"/>
        <w:numPr>
          <w:ilvl w:val="0"/>
          <w:numId w:val="22"/>
        </w:numPr>
        <w:suppressLineNumbers/>
        <w:jc w:val="both"/>
        <w:rPr>
          <w:rFonts w:ascii="Arial" w:hAnsi="Arial" w:cs="Arial"/>
          <w:szCs w:val="22"/>
        </w:rPr>
      </w:pPr>
      <w:r w:rsidRPr="006E574D">
        <w:rPr>
          <w:rFonts w:ascii="Arial" w:hAnsi="Arial" w:cs="Arial"/>
          <w:szCs w:val="22"/>
        </w:rPr>
        <w:t xml:space="preserve">W przypadku wygaśnięcia umowy ubezpieczenia w trakcie obowiązywania niniejszej umowy Przyjmujący zamówienie jest zobowiązany do doręczenia Udzielającemu zamówienia kserokopii dokumentu ubezpieczenia </w:t>
      </w:r>
      <w:r w:rsidRPr="007C4591">
        <w:rPr>
          <w:rFonts w:ascii="Arial" w:hAnsi="Arial" w:cs="Arial"/>
          <w:szCs w:val="22"/>
        </w:rPr>
        <w:t>(wraz z dowodem opłacenia składki bądź raty składki) na kolejny okres, nie później niż na 7 dni przed datą wygaśnięcia dotychczasowej umowy ubezpieczenia.</w:t>
      </w:r>
    </w:p>
    <w:p w14:paraId="10F9723C" w14:textId="77777777" w:rsidR="005B3D8D" w:rsidRPr="007C4591" w:rsidRDefault="005B3D8D" w:rsidP="005B3D8D">
      <w:pPr>
        <w:widowControl w:val="0"/>
        <w:numPr>
          <w:ilvl w:val="0"/>
          <w:numId w:val="22"/>
        </w:numPr>
        <w:suppressLineNumbers/>
        <w:jc w:val="both"/>
        <w:rPr>
          <w:rFonts w:ascii="Arial" w:hAnsi="Arial" w:cs="Arial"/>
          <w:szCs w:val="22"/>
        </w:rPr>
      </w:pPr>
      <w:r w:rsidRPr="007C4591">
        <w:rPr>
          <w:rFonts w:ascii="Arial" w:hAnsi="Arial" w:cs="Arial"/>
          <w:szCs w:val="22"/>
        </w:rPr>
        <w:t xml:space="preserve">W przypadku niedotrzymania przez Przyjmującego zamówienie warunków dotyczących ubezpieczenia Udzielającemu zamówienia przysługuje prawo odstąpienia od umowy, po wyznaczeniu </w:t>
      </w:r>
      <w:r w:rsidR="007C4591" w:rsidRPr="007C4591">
        <w:rPr>
          <w:rFonts w:ascii="Arial" w:hAnsi="Arial" w:cs="Arial"/>
          <w:szCs w:val="22"/>
        </w:rPr>
        <w:t xml:space="preserve">Przyjmującemu zamówienie </w:t>
      </w:r>
      <w:r w:rsidRPr="007C4591">
        <w:rPr>
          <w:rFonts w:ascii="Arial" w:hAnsi="Arial" w:cs="Arial"/>
          <w:szCs w:val="22"/>
        </w:rPr>
        <w:t>dodatkowego 7-dniowego terminu do prawidłowego wykonania postanowień umowy.</w:t>
      </w:r>
    </w:p>
    <w:p w14:paraId="4CA02F47" w14:textId="77777777" w:rsidR="00736363" w:rsidRPr="00A54CFA" w:rsidRDefault="00736363" w:rsidP="00CD452C">
      <w:pPr>
        <w:widowControl w:val="0"/>
        <w:suppressLineNumbers/>
        <w:rPr>
          <w:rFonts w:ascii="Arial" w:hAnsi="Arial" w:cs="Arial"/>
          <w:b/>
          <w:bCs/>
          <w:szCs w:val="22"/>
        </w:rPr>
      </w:pPr>
    </w:p>
    <w:p w14:paraId="38429B93" w14:textId="77777777" w:rsidR="00736363" w:rsidRPr="00A54CFA" w:rsidRDefault="00736363" w:rsidP="00CD452C">
      <w:pPr>
        <w:widowControl w:val="0"/>
        <w:suppressLineNumbers/>
        <w:jc w:val="center"/>
        <w:rPr>
          <w:rFonts w:ascii="Arial" w:hAnsi="Arial" w:cs="Arial"/>
          <w:b/>
          <w:szCs w:val="22"/>
        </w:rPr>
      </w:pPr>
      <w:r w:rsidRPr="00A54CFA">
        <w:rPr>
          <w:rFonts w:ascii="Arial" w:hAnsi="Arial" w:cs="Arial"/>
          <w:b/>
          <w:bCs/>
          <w:szCs w:val="22"/>
        </w:rPr>
        <w:t xml:space="preserve">Gwarancje </w:t>
      </w:r>
    </w:p>
    <w:p w14:paraId="6E5715A4" w14:textId="77777777" w:rsidR="00736363" w:rsidRPr="00A54CFA" w:rsidRDefault="00736363" w:rsidP="00CD452C">
      <w:pPr>
        <w:widowControl w:val="0"/>
        <w:suppressLineNumbers/>
        <w:jc w:val="center"/>
        <w:rPr>
          <w:rFonts w:ascii="Arial" w:hAnsi="Arial" w:cs="Arial"/>
          <w:b/>
          <w:bCs/>
          <w:szCs w:val="22"/>
        </w:rPr>
      </w:pPr>
      <w:r w:rsidRPr="00A54CFA">
        <w:rPr>
          <w:rFonts w:ascii="Arial" w:hAnsi="Arial" w:cs="Arial"/>
          <w:b/>
          <w:bCs/>
          <w:szCs w:val="22"/>
        </w:rPr>
        <w:t>§ 5</w:t>
      </w:r>
    </w:p>
    <w:p w14:paraId="1DE61A1C" w14:textId="77777777" w:rsidR="00032EC4" w:rsidRPr="003378BA" w:rsidRDefault="00736363" w:rsidP="00CD452C">
      <w:pPr>
        <w:widowControl w:val="0"/>
        <w:numPr>
          <w:ilvl w:val="0"/>
          <w:numId w:val="8"/>
        </w:numPr>
        <w:suppressLineNumbers/>
        <w:jc w:val="both"/>
        <w:rPr>
          <w:rFonts w:ascii="Arial" w:hAnsi="Arial" w:cs="Arial"/>
          <w:szCs w:val="22"/>
        </w:rPr>
      </w:pPr>
      <w:r w:rsidRPr="00A54CFA">
        <w:rPr>
          <w:rFonts w:ascii="Arial" w:hAnsi="Arial" w:cs="Arial"/>
          <w:szCs w:val="22"/>
        </w:rPr>
        <w:t xml:space="preserve">Przyjmujący zamówienie gwarantuje, że badania wykonywane będą z dochowaniem należytej staranności wymaganej przy wykonywaniu tego typu usług i z zachowaniem procedur dotyczących wykonywania badań określonych w rozporządzeniu Ministra Zdrowia </w:t>
      </w:r>
      <w:r w:rsidR="00032EC4" w:rsidRPr="003378BA">
        <w:rPr>
          <w:rFonts w:ascii="Arial" w:hAnsi="Arial" w:cs="Arial"/>
          <w:szCs w:val="22"/>
        </w:rPr>
        <w:t>z dnia 2</w:t>
      </w:r>
      <w:r w:rsidR="00C4285A" w:rsidRPr="003378BA">
        <w:rPr>
          <w:rFonts w:ascii="Arial" w:hAnsi="Arial" w:cs="Arial"/>
          <w:szCs w:val="22"/>
        </w:rPr>
        <w:t>3 marca 2006</w:t>
      </w:r>
      <w:r w:rsidR="00032EC4" w:rsidRPr="003378BA">
        <w:rPr>
          <w:rFonts w:ascii="Arial" w:hAnsi="Arial" w:cs="Arial"/>
          <w:szCs w:val="22"/>
        </w:rPr>
        <w:t xml:space="preserve"> r. </w:t>
      </w:r>
      <w:r w:rsidR="00DF6E7A">
        <w:rPr>
          <w:rFonts w:ascii="Arial" w:hAnsi="Arial" w:cs="Arial"/>
          <w:szCs w:val="22"/>
        </w:rPr>
        <w:br/>
      </w:r>
      <w:r w:rsidR="00032EC4" w:rsidRPr="003378BA">
        <w:rPr>
          <w:rFonts w:ascii="Arial" w:hAnsi="Arial" w:cs="Arial"/>
          <w:szCs w:val="22"/>
        </w:rPr>
        <w:t>w sprawie standardów jakości dla medycznych laboratoriów diagnostycznych i mikrobiologicznych jak i odpowiednich normach.</w:t>
      </w:r>
    </w:p>
    <w:p w14:paraId="1F845C72" w14:textId="77777777" w:rsidR="00736363" w:rsidRPr="00A54CFA" w:rsidRDefault="00736363" w:rsidP="005D3A67">
      <w:pPr>
        <w:widowControl w:val="0"/>
        <w:numPr>
          <w:ilvl w:val="0"/>
          <w:numId w:val="8"/>
        </w:numPr>
        <w:suppressLineNumbers/>
        <w:jc w:val="both"/>
        <w:rPr>
          <w:rFonts w:ascii="Arial" w:hAnsi="Arial" w:cs="Arial"/>
          <w:szCs w:val="22"/>
        </w:rPr>
      </w:pPr>
      <w:r w:rsidRPr="00A54CFA">
        <w:rPr>
          <w:rFonts w:ascii="Arial" w:hAnsi="Arial" w:cs="Arial"/>
          <w:szCs w:val="22"/>
        </w:rPr>
        <w:t xml:space="preserve">Przyjmujący zamówienie jest zobowiązany do zapewnienia skutecznej i należytej ochrony danych osobowych, do których uzyskał dostęp w związku z </w:t>
      </w:r>
      <w:r w:rsidRPr="00ED0257">
        <w:rPr>
          <w:rFonts w:ascii="Arial" w:hAnsi="Arial" w:cs="Arial"/>
          <w:szCs w:val="22"/>
        </w:rPr>
        <w:t>wykonywaniem umowy, jak również do niewykorzystywania tych danych do celów innych niż wykonywanie umowy.</w:t>
      </w:r>
      <w:r w:rsidR="00CD452C" w:rsidRPr="00ED0257">
        <w:rPr>
          <w:rFonts w:ascii="Arial" w:hAnsi="Arial" w:cs="Arial"/>
          <w:szCs w:val="22"/>
        </w:rPr>
        <w:t xml:space="preserve"> Umowa powierzenia przetwarzania danych osobowych stanowi załącznik nr </w:t>
      </w:r>
      <w:r w:rsidR="00723A9F" w:rsidRPr="00ED0257">
        <w:rPr>
          <w:rFonts w:ascii="Arial" w:hAnsi="Arial" w:cs="Arial"/>
          <w:szCs w:val="22"/>
        </w:rPr>
        <w:t>2</w:t>
      </w:r>
      <w:r w:rsidR="00CD452C" w:rsidRPr="00ED0257">
        <w:rPr>
          <w:rFonts w:ascii="Arial" w:hAnsi="Arial" w:cs="Arial"/>
          <w:szCs w:val="22"/>
        </w:rPr>
        <w:t xml:space="preserve"> do niniejszej umowy.</w:t>
      </w:r>
    </w:p>
    <w:p w14:paraId="33DB44B3" w14:textId="77777777" w:rsidR="005D3A67" w:rsidRPr="00ED0257" w:rsidRDefault="00736363" w:rsidP="005D3A67">
      <w:pPr>
        <w:widowControl w:val="0"/>
        <w:numPr>
          <w:ilvl w:val="0"/>
          <w:numId w:val="8"/>
        </w:numPr>
        <w:suppressLineNumbers/>
        <w:jc w:val="both"/>
        <w:rPr>
          <w:rFonts w:ascii="Arial" w:hAnsi="Arial" w:cs="Arial"/>
          <w:szCs w:val="22"/>
        </w:rPr>
      </w:pPr>
      <w:r w:rsidRPr="0016229D">
        <w:rPr>
          <w:rFonts w:ascii="Arial" w:hAnsi="Arial" w:cs="Arial"/>
          <w:szCs w:val="22"/>
        </w:rPr>
        <w:t xml:space="preserve">Udzielającemu zamówienia przysługuje prawo zgłoszenia Przyjmującemu zamówienie reklamacji, której przedmiotem może być m.in. niewłaściwe wykonanie badania. Przyjmujący zamówienie </w:t>
      </w:r>
      <w:r w:rsidRPr="00ED0257">
        <w:rPr>
          <w:rFonts w:ascii="Arial" w:hAnsi="Arial" w:cs="Arial"/>
          <w:szCs w:val="22"/>
        </w:rPr>
        <w:t xml:space="preserve">zobowiązuje się do niezwłocznego rozpatrzenia reklamacji i niezwłocznego poinformowania Udzielającego zamówienia o sposobie jej rozpatrzenia </w:t>
      </w:r>
      <w:r w:rsidR="005B3D8D" w:rsidRPr="00ED0257">
        <w:rPr>
          <w:rFonts w:ascii="Arial" w:hAnsi="Arial" w:cs="Arial"/>
          <w:szCs w:val="22"/>
        </w:rPr>
        <w:t>pocztą</w:t>
      </w:r>
      <w:r w:rsidR="00CD452C" w:rsidRPr="00ED0257">
        <w:rPr>
          <w:rFonts w:ascii="Arial" w:hAnsi="Arial" w:cs="Arial"/>
          <w:szCs w:val="22"/>
        </w:rPr>
        <w:t xml:space="preserve"> na adres</w:t>
      </w:r>
      <w:r w:rsidR="00ED0257" w:rsidRPr="00ED0257">
        <w:rPr>
          <w:rFonts w:ascii="Arial" w:hAnsi="Arial" w:cs="Arial"/>
          <w:szCs w:val="22"/>
        </w:rPr>
        <w:t xml:space="preserve"> e-mail:</w:t>
      </w:r>
    </w:p>
    <w:p w14:paraId="7DE76535" w14:textId="77777777" w:rsidR="005D3A67" w:rsidRPr="00ED0257" w:rsidRDefault="00693B23" w:rsidP="00E814D0">
      <w:pPr>
        <w:pStyle w:val="Akapitzlist"/>
        <w:widowControl w:val="0"/>
        <w:numPr>
          <w:ilvl w:val="0"/>
          <w:numId w:val="70"/>
        </w:numPr>
        <w:suppressLineNumbers/>
        <w:spacing w:after="0" w:line="240" w:lineRule="auto"/>
        <w:jc w:val="both"/>
        <w:rPr>
          <w:rFonts w:ascii="Arial" w:hAnsi="Arial" w:cs="Arial"/>
        </w:rPr>
      </w:pPr>
      <w:hyperlink r:id="rId10" w:history="1">
        <w:r w:rsidR="005D3A67" w:rsidRPr="00ED0257">
          <w:rPr>
            <w:rStyle w:val="Hipercze"/>
            <w:rFonts w:ascii="Arial" w:hAnsi="Arial" w:cs="Arial"/>
            <w:color w:val="auto"/>
          </w:rPr>
          <w:t>zdl@dietl.krakow.pl</w:t>
        </w:r>
      </w:hyperlink>
      <w:r w:rsidR="005D3A67" w:rsidRPr="00ED0257">
        <w:rPr>
          <w:rFonts w:ascii="Arial" w:hAnsi="Arial" w:cs="Arial"/>
        </w:rPr>
        <w:t xml:space="preserve"> – w sprawach merytorycznych np. niewłaściwe wykonanie badania.</w:t>
      </w:r>
    </w:p>
    <w:p w14:paraId="3122AED2" w14:textId="77777777" w:rsidR="005D3A67" w:rsidRPr="00ED0257" w:rsidRDefault="00693B23" w:rsidP="00E814D0">
      <w:pPr>
        <w:pStyle w:val="Akapitzlist"/>
        <w:widowControl w:val="0"/>
        <w:numPr>
          <w:ilvl w:val="0"/>
          <w:numId w:val="70"/>
        </w:numPr>
        <w:suppressLineNumbers/>
        <w:spacing w:after="0" w:line="240" w:lineRule="auto"/>
        <w:jc w:val="both"/>
        <w:rPr>
          <w:rFonts w:ascii="Arial" w:hAnsi="Arial" w:cs="Arial"/>
        </w:rPr>
      </w:pPr>
      <w:hyperlink r:id="rId11" w:history="1">
        <w:r w:rsidR="005D3A67" w:rsidRPr="00ED0257">
          <w:rPr>
            <w:rStyle w:val="Hipercze"/>
            <w:rFonts w:ascii="Arial" w:hAnsi="Arial" w:cs="Arial"/>
            <w:color w:val="auto"/>
          </w:rPr>
          <w:t>organizacja@dietl.krakow.pl</w:t>
        </w:r>
      </w:hyperlink>
      <w:r w:rsidR="005D3A67" w:rsidRPr="00ED0257">
        <w:rPr>
          <w:rFonts w:ascii="Arial" w:hAnsi="Arial" w:cs="Arial"/>
        </w:rPr>
        <w:t xml:space="preserve"> – w sprawach administracyjnych.</w:t>
      </w:r>
    </w:p>
    <w:p w14:paraId="1A997ED7" w14:textId="77777777" w:rsidR="008E4BC5" w:rsidRPr="005D3A67" w:rsidRDefault="00736363" w:rsidP="005D3A67">
      <w:pPr>
        <w:widowControl w:val="0"/>
        <w:suppressLineNumbers/>
        <w:ind w:left="360"/>
        <w:jc w:val="both"/>
        <w:rPr>
          <w:rFonts w:ascii="Arial" w:hAnsi="Arial" w:cs="Arial"/>
          <w:color w:val="FF0000"/>
        </w:rPr>
      </w:pPr>
      <w:r w:rsidRPr="005D3A67">
        <w:rPr>
          <w:rFonts w:ascii="Arial" w:hAnsi="Arial" w:cs="Arial"/>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0DA3BBB3" w14:textId="77777777" w:rsidR="0016229D" w:rsidRPr="008E4BC5" w:rsidRDefault="0016229D" w:rsidP="00CD452C">
      <w:pPr>
        <w:widowControl w:val="0"/>
        <w:numPr>
          <w:ilvl w:val="0"/>
          <w:numId w:val="8"/>
        </w:numPr>
        <w:suppressLineNumbers/>
        <w:jc w:val="both"/>
        <w:rPr>
          <w:rFonts w:ascii="Arial" w:hAnsi="Arial" w:cs="Arial"/>
          <w:szCs w:val="22"/>
        </w:rPr>
      </w:pPr>
      <w:r w:rsidRPr="008E4BC5">
        <w:rPr>
          <w:rFonts w:ascii="Arial" w:hAnsi="Arial" w:cs="Arial"/>
        </w:rPr>
        <w:t>Zgodnie z wymaganiam</w:t>
      </w:r>
      <w:r w:rsidR="008E4BC5">
        <w:rPr>
          <w:rFonts w:ascii="Arial" w:hAnsi="Arial" w:cs="Arial"/>
        </w:rPr>
        <w:t>i Narodowego Funduszu Zdrowia, Przyjmujący zamówienie</w:t>
      </w:r>
      <w:r w:rsidRPr="008E4BC5">
        <w:rPr>
          <w:rFonts w:ascii="Arial" w:hAnsi="Arial" w:cs="Arial"/>
        </w:rPr>
        <w:t xml:space="preserve"> zobowiązuje się udostępnić </w:t>
      </w:r>
      <w:r w:rsidR="008E4BC5">
        <w:rPr>
          <w:rFonts w:ascii="Arial" w:hAnsi="Arial" w:cs="Arial"/>
        </w:rPr>
        <w:t xml:space="preserve">Udzielającemu zamówienia </w:t>
      </w:r>
      <w:r w:rsidRPr="008E4BC5">
        <w:rPr>
          <w:rFonts w:ascii="Arial" w:hAnsi="Arial" w:cs="Arial"/>
        </w:rPr>
        <w:t>umowę podwykonawstwa w aplikacji „Portal Świadczeniodawcy”</w:t>
      </w:r>
      <w:r w:rsidR="00FF55DA">
        <w:rPr>
          <w:rFonts w:ascii="Arial" w:hAnsi="Arial" w:cs="Arial"/>
        </w:rPr>
        <w:t xml:space="preserve"> (Klucz podwykonawstwa)</w:t>
      </w:r>
      <w:r w:rsidRPr="008E4BC5">
        <w:rPr>
          <w:rFonts w:ascii="Arial" w:hAnsi="Arial" w:cs="Arial"/>
        </w:rPr>
        <w:t>, najpóźniej</w:t>
      </w:r>
      <w:r w:rsidRPr="0016229D">
        <w:rPr>
          <w:rFonts w:ascii="Arial" w:hAnsi="Arial" w:cs="Arial"/>
        </w:rPr>
        <w:t xml:space="preserve"> do 14 dni od dnia podpisania niniejszej umowy.</w:t>
      </w:r>
      <w:r w:rsidR="00CD452C">
        <w:rPr>
          <w:rFonts w:ascii="Arial" w:hAnsi="Arial" w:cs="Arial"/>
        </w:rPr>
        <w:t xml:space="preserve"> </w:t>
      </w:r>
    </w:p>
    <w:p w14:paraId="5D648157" w14:textId="77777777" w:rsidR="00032EC4" w:rsidRPr="00C70A76" w:rsidRDefault="00032EC4" w:rsidP="00CD452C">
      <w:pPr>
        <w:widowControl w:val="0"/>
        <w:suppressLineNumbers/>
        <w:jc w:val="both"/>
        <w:rPr>
          <w:rFonts w:ascii="Arial" w:hAnsi="Arial" w:cs="Arial"/>
          <w:b/>
          <w:szCs w:val="22"/>
        </w:rPr>
      </w:pPr>
    </w:p>
    <w:p w14:paraId="73C2D319" w14:textId="77777777" w:rsidR="00736363" w:rsidRPr="00C70A76" w:rsidRDefault="00736363" w:rsidP="00CD452C">
      <w:pPr>
        <w:pStyle w:val="Nagwek5"/>
        <w:widowControl w:val="0"/>
        <w:suppressLineNumbers/>
        <w:spacing w:before="0" w:after="0"/>
        <w:jc w:val="center"/>
        <w:rPr>
          <w:rFonts w:ascii="Arial" w:hAnsi="Arial" w:cs="Arial"/>
          <w:i w:val="0"/>
          <w:sz w:val="22"/>
          <w:szCs w:val="22"/>
        </w:rPr>
      </w:pPr>
      <w:r w:rsidRPr="00C70A76">
        <w:rPr>
          <w:rFonts w:ascii="Arial" w:hAnsi="Arial" w:cs="Arial"/>
          <w:i w:val="0"/>
          <w:sz w:val="22"/>
          <w:szCs w:val="22"/>
        </w:rPr>
        <w:t>Kontrola</w:t>
      </w:r>
    </w:p>
    <w:p w14:paraId="142966E3" w14:textId="77777777" w:rsidR="00736363" w:rsidRPr="00C70A76" w:rsidRDefault="00736363" w:rsidP="00CD452C">
      <w:pPr>
        <w:pStyle w:val="Tekstpodstawowy"/>
        <w:widowControl w:val="0"/>
        <w:suppressLineNumbers/>
        <w:spacing w:line="240" w:lineRule="auto"/>
        <w:jc w:val="center"/>
        <w:rPr>
          <w:rFonts w:ascii="Arial" w:hAnsi="Arial" w:cs="Arial"/>
          <w:b/>
          <w:bCs/>
          <w:szCs w:val="22"/>
        </w:rPr>
      </w:pPr>
      <w:r w:rsidRPr="00C70A76">
        <w:rPr>
          <w:rFonts w:ascii="Arial" w:hAnsi="Arial" w:cs="Arial"/>
          <w:b/>
          <w:bCs/>
          <w:szCs w:val="22"/>
        </w:rPr>
        <w:t>§ 6</w:t>
      </w:r>
    </w:p>
    <w:p w14:paraId="135CCF3C" w14:textId="77777777" w:rsidR="00736363" w:rsidRPr="00493994" w:rsidRDefault="00736363" w:rsidP="00CD452C">
      <w:pPr>
        <w:widowControl w:val="0"/>
        <w:numPr>
          <w:ilvl w:val="0"/>
          <w:numId w:val="21"/>
        </w:numPr>
        <w:suppressLineNumbers/>
        <w:jc w:val="both"/>
        <w:rPr>
          <w:rFonts w:ascii="Arial" w:hAnsi="Arial" w:cs="Arial"/>
          <w:szCs w:val="22"/>
        </w:rPr>
      </w:pPr>
      <w:r w:rsidRPr="00C70A76">
        <w:rPr>
          <w:rFonts w:ascii="Arial" w:hAnsi="Arial" w:cs="Arial"/>
          <w:szCs w:val="22"/>
        </w:rPr>
        <w:t>Udzielającemu zamówienia lub osobie przez niego upoważnionej przysługuje prawo kontroli Przyjmującego zamówienie w zakresie niezbędnym dla ustalenia prawidłowości wykonywania niniejszej umowy.</w:t>
      </w:r>
    </w:p>
    <w:p w14:paraId="6A86F02F" w14:textId="21BBA21C" w:rsidR="00493994" w:rsidRPr="00905FB9" w:rsidRDefault="00493994" w:rsidP="00905FB9">
      <w:pPr>
        <w:widowControl w:val="0"/>
        <w:numPr>
          <w:ilvl w:val="0"/>
          <w:numId w:val="21"/>
        </w:numPr>
        <w:suppressLineNumbers/>
        <w:jc w:val="both"/>
        <w:rPr>
          <w:rFonts w:ascii="Arial" w:hAnsi="Arial" w:cs="Arial"/>
          <w:b/>
          <w:szCs w:val="22"/>
        </w:rPr>
      </w:pPr>
      <w:r w:rsidRPr="00493994">
        <w:rPr>
          <w:rFonts w:ascii="Arial" w:hAnsi="Arial" w:cs="Arial"/>
          <w:color w:val="000000"/>
        </w:rPr>
        <w:t xml:space="preserve">Przyjmujący zamówienie wyraża wolę poddania się kontroli </w:t>
      </w:r>
      <w:r w:rsidRPr="00BA5254">
        <w:rPr>
          <w:rFonts w:ascii="Arial" w:hAnsi="Arial" w:cs="Arial"/>
        </w:rPr>
        <w:t>Małopolskiego Oddziału Narodowego Funduszu Zdrowia, na zasadach określonych w ustawie z dnia 27.08.2004 r. o świadczeniach opieki zdrowotnej finansowanych ze środków publicznych (Dz. U. z 201</w:t>
      </w:r>
      <w:r w:rsidR="00ED0257" w:rsidRPr="00BA5254">
        <w:rPr>
          <w:rFonts w:ascii="Arial" w:hAnsi="Arial" w:cs="Arial"/>
        </w:rPr>
        <w:t>9</w:t>
      </w:r>
      <w:r w:rsidRPr="00BA5254">
        <w:rPr>
          <w:rFonts w:ascii="Arial" w:hAnsi="Arial" w:cs="Arial"/>
        </w:rPr>
        <w:t xml:space="preserve"> r. poz. 1</w:t>
      </w:r>
      <w:r w:rsidR="007A62C0" w:rsidRPr="00BA5254">
        <w:rPr>
          <w:rFonts w:ascii="Arial" w:hAnsi="Arial" w:cs="Arial"/>
        </w:rPr>
        <w:t>373</w:t>
      </w:r>
      <w:r w:rsidR="00F97527">
        <w:rPr>
          <w:rFonts w:ascii="Arial" w:hAnsi="Arial" w:cs="Arial"/>
        </w:rPr>
        <w:t xml:space="preserve"> z późn.zm.)</w:t>
      </w:r>
      <w:r w:rsidRPr="00BA5254">
        <w:rPr>
          <w:rFonts w:ascii="Arial" w:hAnsi="Arial" w:cs="Arial"/>
        </w:rPr>
        <w:t xml:space="preserve"> </w:t>
      </w:r>
      <w:r w:rsidR="00DF6E7A" w:rsidRPr="00BA5254">
        <w:rPr>
          <w:rFonts w:ascii="Arial" w:hAnsi="Arial" w:cs="Arial"/>
        </w:rPr>
        <w:br/>
      </w:r>
      <w:r w:rsidRPr="00BA5254">
        <w:rPr>
          <w:rFonts w:ascii="Arial" w:hAnsi="Arial" w:cs="Arial"/>
        </w:rPr>
        <w:t xml:space="preserve">i </w:t>
      </w:r>
      <w:r w:rsidR="00905FB9" w:rsidRPr="00BA5254">
        <w:rPr>
          <w:rFonts w:ascii="Arial" w:hAnsi="Arial" w:cs="Arial"/>
        </w:rPr>
        <w:t xml:space="preserve">zarządzenia nr 18/2017/DSOZ Prezesa Narodowego Funduszu Zdrowia z dnia 14 marca 2017 r. </w:t>
      </w:r>
      <w:r w:rsidR="006E574D">
        <w:rPr>
          <w:rFonts w:ascii="Arial" w:hAnsi="Arial" w:cs="Arial"/>
        </w:rPr>
        <w:br/>
      </w:r>
      <w:r w:rsidR="00905FB9" w:rsidRPr="00BA5254">
        <w:rPr>
          <w:rFonts w:ascii="Arial" w:hAnsi="Arial" w:cs="Arial"/>
        </w:rPr>
        <w:lastRenderedPageBreak/>
        <w:t xml:space="preserve">w sprawie warunków postępowania dotyczącego zawierania umów o udzielanie </w:t>
      </w:r>
      <w:r w:rsidR="00905FB9">
        <w:rPr>
          <w:rFonts w:ascii="Arial" w:hAnsi="Arial" w:cs="Arial"/>
          <w:color w:val="000000"/>
        </w:rPr>
        <w:t xml:space="preserve">świadczeń opieki zdrowotnej, </w:t>
      </w:r>
      <w:r w:rsidRPr="00905FB9">
        <w:rPr>
          <w:rFonts w:ascii="Arial" w:hAnsi="Arial" w:cs="Arial"/>
          <w:color w:val="000000"/>
        </w:rPr>
        <w:t xml:space="preserve">w zakresie wynikającym z umów zawartych </w:t>
      </w:r>
      <w:r w:rsidR="00905FB9">
        <w:rPr>
          <w:rFonts w:ascii="Arial" w:hAnsi="Arial" w:cs="Arial"/>
          <w:color w:val="000000"/>
        </w:rPr>
        <w:t xml:space="preserve">z dyrektorem oddziału Funduszu </w:t>
      </w:r>
      <w:r w:rsidR="006E574D">
        <w:rPr>
          <w:rFonts w:ascii="Arial" w:hAnsi="Arial" w:cs="Arial"/>
          <w:color w:val="000000"/>
        </w:rPr>
        <w:br/>
      </w:r>
      <w:r w:rsidRPr="00905FB9">
        <w:rPr>
          <w:rFonts w:ascii="Arial" w:hAnsi="Arial" w:cs="Arial"/>
          <w:color w:val="000000"/>
        </w:rPr>
        <w:t>a Udzielającym zamówienia dotyczących świadczeń zdrowotnych, przy udzielaniu których wymagane jest zapewnienie przez Udzielającego zamówienia świadczeń stanowiących przedmiot niniejszej umowy.</w:t>
      </w:r>
    </w:p>
    <w:p w14:paraId="55B92E8A" w14:textId="77777777" w:rsidR="00736363" w:rsidRPr="00C70A76" w:rsidRDefault="00736363" w:rsidP="00CD452C">
      <w:pPr>
        <w:widowControl w:val="0"/>
        <w:suppressLineNumbers/>
        <w:ind w:left="374" w:hanging="374"/>
        <w:jc w:val="center"/>
        <w:rPr>
          <w:rFonts w:ascii="Arial" w:hAnsi="Arial" w:cs="Arial"/>
          <w:b/>
          <w:szCs w:val="22"/>
        </w:rPr>
      </w:pPr>
      <w:r w:rsidRPr="00C70A76">
        <w:rPr>
          <w:rFonts w:ascii="Arial" w:hAnsi="Arial" w:cs="Arial"/>
          <w:b/>
          <w:szCs w:val="22"/>
        </w:rPr>
        <w:t>Okres obowiązywania umowy i rozwiązanie umowy</w:t>
      </w:r>
    </w:p>
    <w:p w14:paraId="3C3B3A73" w14:textId="77777777" w:rsidR="00736363" w:rsidRPr="00C70A76" w:rsidRDefault="00736363" w:rsidP="00CD452C">
      <w:pPr>
        <w:widowControl w:val="0"/>
        <w:suppressLineNumbers/>
        <w:ind w:left="426" w:hanging="426"/>
        <w:jc w:val="center"/>
        <w:rPr>
          <w:rFonts w:ascii="Arial" w:hAnsi="Arial" w:cs="Arial"/>
          <w:b/>
          <w:bCs/>
          <w:szCs w:val="22"/>
        </w:rPr>
      </w:pPr>
      <w:r w:rsidRPr="00C70A76">
        <w:rPr>
          <w:rFonts w:ascii="Arial" w:hAnsi="Arial" w:cs="Arial"/>
          <w:b/>
          <w:bCs/>
          <w:szCs w:val="22"/>
        </w:rPr>
        <w:t>§ 7</w:t>
      </w:r>
    </w:p>
    <w:p w14:paraId="473E3135" w14:textId="77777777" w:rsidR="003E43C0" w:rsidRDefault="00736363" w:rsidP="003E43C0">
      <w:pPr>
        <w:widowControl w:val="0"/>
        <w:numPr>
          <w:ilvl w:val="0"/>
          <w:numId w:val="15"/>
        </w:numPr>
        <w:suppressLineNumbers/>
        <w:jc w:val="both"/>
        <w:rPr>
          <w:rFonts w:ascii="Arial" w:hAnsi="Arial" w:cs="Arial"/>
          <w:b/>
          <w:bCs/>
          <w:szCs w:val="22"/>
        </w:rPr>
      </w:pPr>
      <w:r w:rsidRPr="00C70A76">
        <w:rPr>
          <w:rFonts w:ascii="Arial" w:hAnsi="Arial" w:cs="Arial"/>
          <w:szCs w:val="22"/>
        </w:rPr>
        <w:t xml:space="preserve">Umowa została zawarta na czas określony i obowiązuje od dnia </w:t>
      </w:r>
      <w:r w:rsidR="008E4BC5" w:rsidRPr="003E43C0">
        <w:rPr>
          <w:rFonts w:ascii="Arial" w:hAnsi="Arial" w:cs="Arial"/>
          <w:szCs w:val="22"/>
        </w:rPr>
        <w:t>………</w:t>
      </w:r>
      <w:r w:rsidR="00665859" w:rsidRPr="003E43C0">
        <w:rPr>
          <w:rFonts w:ascii="Arial" w:hAnsi="Arial" w:cs="Arial"/>
          <w:szCs w:val="22"/>
        </w:rPr>
        <w:t>………….</w:t>
      </w:r>
      <w:r w:rsidRPr="003E43C0">
        <w:rPr>
          <w:rFonts w:ascii="Arial" w:hAnsi="Arial" w:cs="Arial"/>
          <w:szCs w:val="22"/>
        </w:rPr>
        <w:t xml:space="preserve"> do</w:t>
      </w:r>
      <w:r w:rsidRPr="003E43C0">
        <w:rPr>
          <w:rFonts w:ascii="Arial" w:hAnsi="Arial" w:cs="Arial"/>
          <w:b/>
          <w:bCs/>
          <w:szCs w:val="22"/>
        </w:rPr>
        <w:t xml:space="preserve"> </w:t>
      </w:r>
      <w:r w:rsidR="00A54CFA" w:rsidRPr="003E43C0">
        <w:rPr>
          <w:rFonts w:ascii="Arial" w:hAnsi="Arial" w:cs="Arial"/>
          <w:b/>
          <w:bCs/>
          <w:szCs w:val="22"/>
        </w:rPr>
        <w:t>3</w:t>
      </w:r>
      <w:r w:rsidRPr="003E43C0">
        <w:rPr>
          <w:rFonts w:ascii="Arial" w:hAnsi="Arial" w:cs="Arial"/>
          <w:b/>
          <w:bCs/>
          <w:szCs w:val="22"/>
        </w:rPr>
        <w:t>1.08.202</w:t>
      </w:r>
      <w:r w:rsidR="00C63781" w:rsidRPr="003E43C0">
        <w:rPr>
          <w:rFonts w:ascii="Arial" w:hAnsi="Arial" w:cs="Arial"/>
          <w:b/>
          <w:bCs/>
          <w:szCs w:val="22"/>
        </w:rPr>
        <w:t>3</w:t>
      </w:r>
      <w:r w:rsidRPr="003E43C0">
        <w:rPr>
          <w:rFonts w:ascii="Arial" w:hAnsi="Arial" w:cs="Arial"/>
          <w:b/>
          <w:bCs/>
          <w:szCs w:val="22"/>
        </w:rPr>
        <w:t xml:space="preserve"> r.,</w:t>
      </w:r>
      <w:r w:rsidRPr="00C70A76">
        <w:rPr>
          <w:rFonts w:ascii="Arial" w:hAnsi="Arial" w:cs="Arial"/>
          <w:b/>
          <w:bCs/>
          <w:szCs w:val="22"/>
        </w:rPr>
        <w:t xml:space="preserve"> </w:t>
      </w:r>
      <w:r w:rsidRPr="00C70A76">
        <w:rPr>
          <w:rFonts w:ascii="Arial" w:hAnsi="Arial" w:cs="Arial"/>
          <w:bCs/>
          <w:szCs w:val="22"/>
        </w:rPr>
        <w:t>z zastrzeżeniem, że u</w:t>
      </w:r>
      <w:r w:rsidRPr="00C70A76">
        <w:rPr>
          <w:rFonts w:ascii="Arial" w:hAnsi="Arial" w:cs="Arial"/>
          <w:szCs w:val="22"/>
        </w:rPr>
        <w:t>mowa wygasa z dniem wyczerpania się kwoty określonej w § 3 ust. 1</w:t>
      </w:r>
      <w:r w:rsidR="003E43C0">
        <w:rPr>
          <w:rFonts w:ascii="Arial" w:hAnsi="Arial" w:cs="Arial"/>
          <w:szCs w:val="22"/>
        </w:rPr>
        <w:t xml:space="preserve">. </w:t>
      </w:r>
    </w:p>
    <w:p w14:paraId="37F29984" w14:textId="77777777" w:rsidR="00736363" w:rsidRPr="003E43C0" w:rsidRDefault="00736363" w:rsidP="003E43C0">
      <w:pPr>
        <w:widowControl w:val="0"/>
        <w:numPr>
          <w:ilvl w:val="0"/>
          <w:numId w:val="15"/>
        </w:numPr>
        <w:suppressLineNumbers/>
        <w:jc w:val="both"/>
        <w:rPr>
          <w:rFonts w:ascii="Arial" w:hAnsi="Arial" w:cs="Arial"/>
          <w:b/>
          <w:bCs/>
          <w:szCs w:val="22"/>
        </w:rPr>
      </w:pPr>
      <w:r w:rsidRPr="003E43C0">
        <w:rPr>
          <w:rFonts w:ascii="Arial" w:hAnsi="Arial" w:cs="Arial"/>
          <w:szCs w:val="22"/>
        </w:rPr>
        <w:t>Strony postanawiają, że oprócz wypadków wymienionych w kodeksie cywilnym rozwiązanie umowy może nastąpić:</w:t>
      </w:r>
    </w:p>
    <w:p w14:paraId="70F83FEE" w14:textId="77777777" w:rsidR="00CD452C" w:rsidRDefault="00736363" w:rsidP="00E814D0">
      <w:pPr>
        <w:pStyle w:val="Akapitzlist"/>
        <w:widowControl w:val="0"/>
        <w:numPr>
          <w:ilvl w:val="0"/>
          <w:numId w:val="50"/>
        </w:numPr>
        <w:suppressLineNumbers/>
        <w:suppressAutoHyphens/>
        <w:spacing w:after="0" w:line="240" w:lineRule="auto"/>
        <w:jc w:val="both"/>
        <w:rPr>
          <w:rFonts w:ascii="Arial" w:hAnsi="Arial" w:cs="Arial"/>
        </w:rPr>
      </w:pPr>
      <w:r w:rsidRPr="00CD452C">
        <w:rPr>
          <w:rFonts w:ascii="Arial" w:hAnsi="Arial" w:cs="Arial"/>
        </w:rPr>
        <w:t xml:space="preserve">wskutek oświadczenia jednej ze Stron z </w:t>
      </w:r>
      <w:r w:rsidR="0072019A" w:rsidRPr="00CD452C">
        <w:rPr>
          <w:rFonts w:ascii="Arial" w:hAnsi="Arial" w:cs="Arial"/>
        </w:rPr>
        <w:t xml:space="preserve">zachowaniem 30-dniowego okresu </w:t>
      </w:r>
      <w:r w:rsidRPr="00CD452C">
        <w:rPr>
          <w:rFonts w:ascii="Arial" w:hAnsi="Arial" w:cs="Arial"/>
        </w:rPr>
        <w:t>wypowiedzenia;</w:t>
      </w:r>
    </w:p>
    <w:p w14:paraId="7EB98BA3" w14:textId="77777777" w:rsidR="00736363" w:rsidRPr="00CD452C" w:rsidRDefault="00736363" w:rsidP="00E814D0">
      <w:pPr>
        <w:pStyle w:val="Akapitzlist"/>
        <w:widowControl w:val="0"/>
        <w:numPr>
          <w:ilvl w:val="0"/>
          <w:numId w:val="50"/>
        </w:numPr>
        <w:suppressLineNumbers/>
        <w:suppressAutoHyphens/>
        <w:spacing w:after="0" w:line="240" w:lineRule="auto"/>
        <w:jc w:val="both"/>
        <w:rPr>
          <w:rFonts w:ascii="Arial" w:hAnsi="Arial" w:cs="Arial"/>
        </w:rPr>
      </w:pPr>
      <w:r w:rsidRPr="00CD452C">
        <w:rPr>
          <w:rFonts w:ascii="Arial" w:hAnsi="Arial" w:cs="Arial"/>
        </w:rPr>
        <w:t>bez zachowania okresu wypowiedzenia wskutek o</w:t>
      </w:r>
      <w:r w:rsidR="00C70A76" w:rsidRPr="00CD452C">
        <w:rPr>
          <w:rFonts w:ascii="Arial" w:hAnsi="Arial" w:cs="Arial"/>
        </w:rPr>
        <w:t xml:space="preserve">świadczenia jednej ze Stron, w </w:t>
      </w:r>
      <w:r w:rsidR="00F41B22" w:rsidRPr="00CD452C">
        <w:rPr>
          <w:rFonts w:ascii="Arial" w:hAnsi="Arial" w:cs="Arial"/>
        </w:rPr>
        <w:t>przypadku,</w:t>
      </w:r>
      <w:r w:rsidR="00C70A76" w:rsidRPr="00CD452C">
        <w:rPr>
          <w:rFonts w:ascii="Arial" w:hAnsi="Arial" w:cs="Arial"/>
        </w:rPr>
        <w:t xml:space="preserve"> </w:t>
      </w:r>
      <w:r w:rsidR="0072019A" w:rsidRPr="00CD452C">
        <w:rPr>
          <w:rFonts w:ascii="Arial" w:hAnsi="Arial" w:cs="Arial"/>
        </w:rPr>
        <w:t xml:space="preserve">gdy </w:t>
      </w:r>
      <w:r w:rsidRPr="00CD452C">
        <w:rPr>
          <w:rFonts w:ascii="Arial" w:hAnsi="Arial" w:cs="Arial"/>
        </w:rPr>
        <w:t xml:space="preserve">druga Strona rażąco narusza istotne postanowienia umowy, a </w:t>
      </w:r>
      <w:r w:rsidR="00C70A76" w:rsidRPr="00CD452C">
        <w:rPr>
          <w:rFonts w:ascii="Arial" w:hAnsi="Arial" w:cs="Arial"/>
        </w:rPr>
        <w:t xml:space="preserve">w </w:t>
      </w:r>
      <w:r w:rsidRPr="00CD452C">
        <w:rPr>
          <w:rFonts w:ascii="Arial" w:hAnsi="Arial" w:cs="Arial"/>
        </w:rPr>
        <w:t>szczególności:  </w:t>
      </w:r>
    </w:p>
    <w:p w14:paraId="2F2EE7EC" w14:textId="77777777" w:rsidR="00CD452C" w:rsidRDefault="00736363" w:rsidP="00E814D0">
      <w:pPr>
        <w:pStyle w:val="Akapitzlist"/>
        <w:widowControl w:val="0"/>
        <w:numPr>
          <w:ilvl w:val="0"/>
          <w:numId w:val="51"/>
        </w:numPr>
        <w:suppressLineNumbers/>
        <w:suppressAutoHyphens/>
        <w:spacing w:after="0" w:line="240" w:lineRule="auto"/>
        <w:jc w:val="both"/>
        <w:rPr>
          <w:rFonts w:ascii="Arial" w:hAnsi="Arial" w:cs="Arial"/>
        </w:rPr>
      </w:pPr>
      <w:r w:rsidRPr="00CD452C">
        <w:rPr>
          <w:rFonts w:ascii="Arial" w:hAnsi="Arial" w:cs="Arial"/>
        </w:rPr>
        <w:t xml:space="preserve">Udzielający zamówienia nie dokonał zapłaty na rzecz Przyjmującego zamówienie należnego mu wynagrodzenia w okresie dłuższym niż 60 dni, licząc od terminu zapłaty ustalonego </w:t>
      </w:r>
      <w:r w:rsidR="00DF6E7A">
        <w:rPr>
          <w:rFonts w:ascii="Arial" w:hAnsi="Arial" w:cs="Arial"/>
        </w:rPr>
        <w:br/>
      </w:r>
      <w:r w:rsidRPr="00CD452C">
        <w:rPr>
          <w:rFonts w:ascii="Arial" w:hAnsi="Arial" w:cs="Arial"/>
        </w:rPr>
        <w:t>w § 3</w:t>
      </w:r>
      <w:r w:rsidR="00A57554" w:rsidRPr="00CD452C">
        <w:rPr>
          <w:rFonts w:ascii="Arial" w:hAnsi="Arial" w:cs="Arial"/>
        </w:rPr>
        <w:t xml:space="preserve"> ust. 1</w:t>
      </w:r>
      <w:r w:rsidRPr="00CD452C">
        <w:rPr>
          <w:rFonts w:ascii="Arial" w:hAnsi="Arial" w:cs="Arial"/>
        </w:rPr>
        <w:t>,</w:t>
      </w:r>
    </w:p>
    <w:p w14:paraId="35841E61" w14:textId="77777777" w:rsidR="00736363" w:rsidRPr="00CD452C" w:rsidRDefault="00736363" w:rsidP="00E814D0">
      <w:pPr>
        <w:pStyle w:val="Akapitzlist"/>
        <w:widowControl w:val="0"/>
        <w:numPr>
          <w:ilvl w:val="0"/>
          <w:numId w:val="51"/>
        </w:numPr>
        <w:suppressLineNumbers/>
        <w:suppressAutoHyphens/>
        <w:spacing w:after="0" w:line="240" w:lineRule="auto"/>
        <w:jc w:val="both"/>
        <w:rPr>
          <w:rFonts w:ascii="Arial" w:hAnsi="Arial" w:cs="Arial"/>
        </w:rPr>
      </w:pPr>
      <w:r w:rsidRPr="00CD452C">
        <w:rPr>
          <w:rFonts w:ascii="Arial" w:hAnsi="Arial" w:cs="Arial"/>
        </w:rPr>
        <w:t>Przyjmujący zamówienie:</w:t>
      </w:r>
    </w:p>
    <w:p w14:paraId="288E3A51" w14:textId="77777777" w:rsidR="00CD452C" w:rsidRDefault="00736363" w:rsidP="00E814D0">
      <w:pPr>
        <w:pStyle w:val="Tekstpodstawowywcity2"/>
        <w:widowControl w:val="0"/>
        <w:numPr>
          <w:ilvl w:val="0"/>
          <w:numId w:val="52"/>
        </w:numPr>
        <w:suppressLineNumbers/>
        <w:spacing w:after="0" w:line="240" w:lineRule="auto"/>
        <w:jc w:val="both"/>
        <w:rPr>
          <w:rFonts w:ascii="Arial" w:hAnsi="Arial" w:cs="Arial"/>
          <w:szCs w:val="22"/>
        </w:rPr>
      </w:pPr>
      <w:r w:rsidRPr="00C70A76">
        <w:rPr>
          <w:rFonts w:ascii="Arial" w:hAnsi="Arial" w:cs="Arial"/>
          <w:szCs w:val="22"/>
        </w:rPr>
        <w:t>zaprzestał wykonywania przedmiotu umowy,</w:t>
      </w:r>
    </w:p>
    <w:p w14:paraId="73600F69" w14:textId="77777777" w:rsidR="00CD452C" w:rsidRDefault="00736363" w:rsidP="00E814D0">
      <w:pPr>
        <w:pStyle w:val="Tekstpodstawowywcity2"/>
        <w:widowControl w:val="0"/>
        <w:numPr>
          <w:ilvl w:val="0"/>
          <w:numId w:val="52"/>
        </w:numPr>
        <w:suppressLineNumbers/>
        <w:spacing w:after="0" w:line="240" w:lineRule="auto"/>
        <w:jc w:val="both"/>
        <w:rPr>
          <w:rFonts w:ascii="Arial" w:hAnsi="Arial" w:cs="Arial"/>
          <w:szCs w:val="22"/>
        </w:rPr>
      </w:pPr>
      <w:r w:rsidRPr="00CD452C">
        <w:rPr>
          <w:rFonts w:ascii="Arial" w:hAnsi="Arial" w:cs="Arial"/>
          <w:szCs w:val="22"/>
        </w:rPr>
        <w:t>wykonuje badania nierzetelnie (2-krotnie błędnie wykonał badanie – niewiarygodny wynik),</w:t>
      </w:r>
    </w:p>
    <w:p w14:paraId="473C351E" w14:textId="77777777" w:rsidR="00CD452C" w:rsidRDefault="00736363" w:rsidP="00E814D0">
      <w:pPr>
        <w:pStyle w:val="Tekstpodstawowywcity2"/>
        <w:widowControl w:val="0"/>
        <w:numPr>
          <w:ilvl w:val="0"/>
          <w:numId w:val="52"/>
        </w:numPr>
        <w:suppressLineNumbers/>
        <w:spacing w:after="0" w:line="240" w:lineRule="auto"/>
        <w:jc w:val="both"/>
        <w:rPr>
          <w:rFonts w:ascii="Arial" w:hAnsi="Arial" w:cs="Arial"/>
          <w:szCs w:val="22"/>
        </w:rPr>
      </w:pPr>
      <w:r w:rsidRPr="00CD452C">
        <w:rPr>
          <w:rFonts w:ascii="Arial" w:hAnsi="Arial" w:cs="Arial"/>
          <w:szCs w:val="22"/>
        </w:rPr>
        <w:t xml:space="preserve">nieterminowo wykonuje badania lub nieterminowo przekazuje wyniki badań (3-krotne opóźnienie z przedstawieniem wyniku wykonanego badania) </w:t>
      </w:r>
      <w:r w:rsidR="00C70A76" w:rsidRPr="00CD452C">
        <w:rPr>
          <w:rFonts w:ascii="Arial" w:hAnsi="Arial" w:cs="Arial"/>
          <w:szCs w:val="22"/>
        </w:rPr>
        <w:t xml:space="preserve">– opóźnienie trwające dłużej niż </w:t>
      </w:r>
      <w:r w:rsidR="003E43C0">
        <w:rPr>
          <w:rFonts w:ascii="Arial" w:hAnsi="Arial" w:cs="Arial"/>
          <w:szCs w:val="22"/>
        </w:rPr>
        <w:t>48 godzin</w:t>
      </w:r>
      <w:r w:rsidR="00C70A76" w:rsidRPr="00CD452C">
        <w:rPr>
          <w:rFonts w:ascii="Arial" w:hAnsi="Arial" w:cs="Arial"/>
          <w:szCs w:val="22"/>
        </w:rPr>
        <w:t xml:space="preserve"> ponad termin określony w załączniku nr 1 do umowy, </w:t>
      </w:r>
    </w:p>
    <w:p w14:paraId="6BCE910B" w14:textId="77777777" w:rsidR="00CD452C" w:rsidRDefault="00C70A76" w:rsidP="00E814D0">
      <w:pPr>
        <w:pStyle w:val="Tekstpodstawowywcity2"/>
        <w:widowControl w:val="0"/>
        <w:numPr>
          <w:ilvl w:val="0"/>
          <w:numId w:val="52"/>
        </w:numPr>
        <w:suppressLineNumbers/>
        <w:spacing w:after="0" w:line="240" w:lineRule="auto"/>
        <w:jc w:val="both"/>
        <w:rPr>
          <w:rFonts w:ascii="Arial" w:hAnsi="Arial" w:cs="Arial"/>
          <w:szCs w:val="22"/>
        </w:rPr>
      </w:pPr>
      <w:r w:rsidRPr="00CD452C">
        <w:rPr>
          <w:rFonts w:ascii="Arial" w:hAnsi="Arial" w:cs="Arial"/>
          <w:szCs w:val="22"/>
        </w:rPr>
        <w:t>3-krotnie opóźni się z obiorem materiału do badań od Udzielającego zamówienia – opóźnienie trwające dłużej niż 1 dzień – dotyczy sytuacji, gdy Przyjmujący zamówienia sam odbiera materiał do badań od Udzielającego zamówienia</w:t>
      </w:r>
      <w:r w:rsidRPr="00C70A76">
        <w:rPr>
          <w:rStyle w:val="Odwoanieprzypisudolnego"/>
          <w:rFonts w:ascii="Arial" w:hAnsi="Arial" w:cs="Arial"/>
          <w:szCs w:val="22"/>
        </w:rPr>
        <w:footnoteReference w:id="1"/>
      </w:r>
      <w:r w:rsidR="00760D53">
        <w:rPr>
          <w:rFonts w:ascii="Arial" w:hAnsi="Arial" w:cs="Arial"/>
          <w:szCs w:val="22"/>
        </w:rPr>
        <w:t>,</w:t>
      </w:r>
    </w:p>
    <w:p w14:paraId="6E9F4855" w14:textId="77777777" w:rsidR="007C4591" w:rsidRPr="007C4591" w:rsidRDefault="00736363" w:rsidP="00E814D0">
      <w:pPr>
        <w:pStyle w:val="Tekstpodstawowywcity2"/>
        <w:widowControl w:val="0"/>
        <w:numPr>
          <w:ilvl w:val="0"/>
          <w:numId w:val="52"/>
        </w:numPr>
        <w:suppressLineNumbers/>
        <w:spacing w:after="0" w:line="240" w:lineRule="auto"/>
        <w:jc w:val="both"/>
        <w:rPr>
          <w:rFonts w:ascii="Arial" w:hAnsi="Arial" w:cs="Arial"/>
          <w:szCs w:val="22"/>
        </w:rPr>
      </w:pPr>
      <w:r w:rsidRPr="00CD452C">
        <w:rPr>
          <w:rFonts w:ascii="Arial" w:hAnsi="Arial" w:cs="Arial"/>
        </w:rPr>
        <w:t xml:space="preserve">nie przedstawił dokumentu potwierdzającego zawarcie umowy ubezpieczenia z tytułu odpowiedzialności cywilnej w zakresie prowadzonej działalności </w:t>
      </w:r>
      <w:r w:rsidR="0019625C" w:rsidRPr="00CD452C">
        <w:rPr>
          <w:rFonts w:ascii="Arial" w:hAnsi="Arial" w:cs="Arial"/>
        </w:rPr>
        <w:t>leczniczej</w:t>
      </w:r>
      <w:r w:rsidRPr="00CD452C">
        <w:rPr>
          <w:rFonts w:ascii="Arial" w:hAnsi="Arial" w:cs="Arial"/>
        </w:rPr>
        <w:t xml:space="preserve"> </w:t>
      </w:r>
      <w:r w:rsidR="007C4591" w:rsidRPr="007C4591">
        <w:rPr>
          <w:rFonts w:ascii="Arial" w:hAnsi="Arial" w:cs="Arial"/>
          <w:szCs w:val="22"/>
        </w:rPr>
        <w:t>bądź dokumentu potwierdzającego opłacenie polisy bądź raty składki</w:t>
      </w:r>
      <w:r w:rsidR="00760D53">
        <w:rPr>
          <w:rFonts w:ascii="Arial" w:hAnsi="Arial" w:cs="Arial"/>
          <w:szCs w:val="22"/>
        </w:rPr>
        <w:t>,</w:t>
      </w:r>
      <w:r w:rsidR="007C4591" w:rsidRPr="007C4591">
        <w:rPr>
          <w:rFonts w:ascii="Arial" w:hAnsi="Arial" w:cs="Arial"/>
          <w:szCs w:val="22"/>
        </w:rPr>
        <w:t xml:space="preserve"> </w:t>
      </w:r>
    </w:p>
    <w:p w14:paraId="6FA6D019" w14:textId="77777777" w:rsidR="00736363" w:rsidRPr="00CD452C" w:rsidRDefault="00736363" w:rsidP="00E814D0">
      <w:pPr>
        <w:pStyle w:val="Tekstpodstawowywcity2"/>
        <w:widowControl w:val="0"/>
        <w:numPr>
          <w:ilvl w:val="0"/>
          <w:numId w:val="52"/>
        </w:numPr>
        <w:suppressLineNumbers/>
        <w:spacing w:after="0" w:line="240" w:lineRule="auto"/>
        <w:jc w:val="both"/>
        <w:rPr>
          <w:rFonts w:ascii="Arial" w:hAnsi="Arial" w:cs="Arial"/>
          <w:szCs w:val="22"/>
        </w:rPr>
      </w:pPr>
      <w:r w:rsidRPr="00CD452C">
        <w:rPr>
          <w:rFonts w:ascii="Arial" w:hAnsi="Arial" w:cs="Arial"/>
        </w:rPr>
        <w:t xml:space="preserve">odmówił bez uzasadnionej przyczyny poddania się kontroli, do której Udzielający zamówienia i NFZ są uprawnione na podstawie niniejszej umowy lub wykonania zaleceń pokontrolnych. </w:t>
      </w:r>
    </w:p>
    <w:p w14:paraId="6D8A4C96" w14:textId="77777777" w:rsidR="00736363" w:rsidRPr="00665859" w:rsidRDefault="00736363" w:rsidP="00CD452C">
      <w:pPr>
        <w:widowControl w:val="0"/>
        <w:numPr>
          <w:ilvl w:val="0"/>
          <w:numId w:val="15"/>
        </w:numPr>
        <w:suppressLineNumbers/>
        <w:jc w:val="both"/>
        <w:rPr>
          <w:rFonts w:ascii="Arial" w:hAnsi="Arial" w:cs="Arial"/>
          <w:szCs w:val="22"/>
        </w:rPr>
      </w:pPr>
      <w:r w:rsidRPr="00C70A76">
        <w:rPr>
          <w:rFonts w:ascii="Arial" w:hAnsi="Arial" w:cs="Arial"/>
          <w:szCs w:val="22"/>
        </w:rPr>
        <w:t xml:space="preserve">Wypowiedzenie powinno </w:t>
      </w:r>
      <w:r w:rsidRPr="00665859">
        <w:rPr>
          <w:rFonts w:ascii="Arial" w:hAnsi="Arial" w:cs="Arial"/>
          <w:szCs w:val="22"/>
        </w:rPr>
        <w:t>nastąpić w formie pisemnej z podaniem uzasadnienia.</w:t>
      </w:r>
    </w:p>
    <w:p w14:paraId="6DA8F9EB" w14:textId="77777777" w:rsidR="00002D4F" w:rsidRDefault="00002D4F" w:rsidP="00CD452C">
      <w:pPr>
        <w:widowControl w:val="0"/>
        <w:suppressLineNumbers/>
        <w:rPr>
          <w:rFonts w:ascii="Arial" w:hAnsi="Arial" w:cs="Arial"/>
          <w:b/>
          <w:szCs w:val="22"/>
        </w:rPr>
      </w:pPr>
    </w:p>
    <w:p w14:paraId="0688AE13" w14:textId="77777777" w:rsidR="00736363" w:rsidRPr="00665859" w:rsidRDefault="00736363" w:rsidP="00CD452C">
      <w:pPr>
        <w:widowControl w:val="0"/>
        <w:suppressLineNumbers/>
        <w:ind w:left="374" w:hanging="374"/>
        <w:jc w:val="center"/>
        <w:rPr>
          <w:rFonts w:ascii="Arial" w:hAnsi="Arial" w:cs="Arial"/>
          <w:b/>
          <w:szCs w:val="22"/>
        </w:rPr>
      </w:pPr>
      <w:r w:rsidRPr="00665859">
        <w:rPr>
          <w:rFonts w:ascii="Arial" w:hAnsi="Arial" w:cs="Arial"/>
          <w:b/>
          <w:szCs w:val="22"/>
        </w:rPr>
        <w:t>Zmiany postanowień umowy</w:t>
      </w:r>
    </w:p>
    <w:p w14:paraId="448AD290" w14:textId="77777777" w:rsidR="00736363" w:rsidRPr="00665859" w:rsidRDefault="00736363" w:rsidP="00CD452C">
      <w:pPr>
        <w:widowControl w:val="0"/>
        <w:suppressLineNumbers/>
        <w:ind w:left="426" w:hanging="426"/>
        <w:jc w:val="center"/>
        <w:rPr>
          <w:rFonts w:ascii="Arial" w:hAnsi="Arial" w:cs="Arial"/>
          <w:b/>
          <w:bCs/>
          <w:szCs w:val="22"/>
        </w:rPr>
      </w:pPr>
      <w:r w:rsidRPr="00665859">
        <w:rPr>
          <w:rFonts w:ascii="Arial" w:hAnsi="Arial" w:cs="Arial"/>
          <w:b/>
          <w:bCs/>
          <w:szCs w:val="22"/>
        </w:rPr>
        <w:t>§ 8</w:t>
      </w:r>
    </w:p>
    <w:p w14:paraId="1CBCB8FA" w14:textId="77777777" w:rsidR="00736363" w:rsidRPr="00665859" w:rsidRDefault="004B1281" w:rsidP="00CD452C">
      <w:pPr>
        <w:widowControl w:val="0"/>
        <w:numPr>
          <w:ilvl w:val="0"/>
          <w:numId w:val="16"/>
        </w:numPr>
        <w:suppressLineNumbers/>
        <w:jc w:val="both"/>
        <w:rPr>
          <w:rFonts w:ascii="Arial" w:hAnsi="Arial" w:cs="Arial"/>
          <w:szCs w:val="22"/>
        </w:rPr>
      </w:pPr>
      <w:r w:rsidRPr="004B1281">
        <w:rPr>
          <w:rFonts w:ascii="Arial" w:hAnsi="Arial" w:cs="Arial"/>
          <w:szCs w:val="22"/>
        </w:rPr>
        <w:t>Nieważna jest zmiana postanowień zaw</w:t>
      </w:r>
      <w:r>
        <w:rPr>
          <w:rFonts w:ascii="Arial" w:hAnsi="Arial" w:cs="Arial"/>
          <w:szCs w:val="22"/>
        </w:rPr>
        <w:t>artej umowy niekorzystnych dla U</w:t>
      </w:r>
      <w:r w:rsidRPr="004B1281">
        <w:rPr>
          <w:rFonts w:ascii="Arial" w:hAnsi="Arial" w:cs="Arial"/>
          <w:szCs w:val="22"/>
        </w:rPr>
        <w:t>dzielającego zamówienia, jeżeli przy ich uwzględnieniu zachodziłaby konieczność zmiany treści oferty, na po</w:t>
      </w:r>
      <w:r w:rsidR="002106B4">
        <w:rPr>
          <w:rFonts w:ascii="Arial" w:hAnsi="Arial" w:cs="Arial"/>
          <w:szCs w:val="22"/>
        </w:rPr>
        <w:t>dstawie której dokonano wyboru P</w:t>
      </w:r>
      <w:r w:rsidRPr="004B1281">
        <w:rPr>
          <w:rFonts w:ascii="Arial" w:hAnsi="Arial" w:cs="Arial"/>
          <w:szCs w:val="22"/>
        </w:rPr>
        <w:t>rzyjmującego zamówienie, chyba że konieczność wprowadzenia takich zmian wynika z okoliczności, których nie można było przewidzieć w chwili zawarcia umowy.</w:t>
      </w:r>
    </w:p>
    <w:p w14:paraId="0F11206C" w14:textId="77777777" w:rsidR="00EF19BA" w:rsidRPr="00905FB9" w:rsidRDefault="00736363" w:rsidP="00CD452C">
      <w:pPr>
        <w:widowControl w:val="0"/>
        <w:numPr>
          <w:ilvl w:val="0"/>
          <w:numId w:val="16"/>
        </w:numPr>
        <w:suppressLineNumbers/>
        <w:jc w:val="both"/>
        <w:rPr>
          <w:rFonts w:ascii="Arial" w:hAnsi="Arial" w:cs="Arial"/>
          <w:szCs w:val="22"/>
        </w:rPr>
      </w:pPr>
      <w:r w:rsidRPr="00665859">
        <w:rPr>
          <w:rFonts w:ascii="Arial" w:hAnsi="Arial" w:cs="Arial"/>
          <w:szCs w:val="22"/>
        </w:rPr>
        <w:t xml:space="preserve">Udzielający zamówienia przewiduje możliwość dokonania zmian postanowień umowy, </w:t>
      </w:r>
      <w:r w:rsidRPr="00665859">
        <w:rPr>
          <w:rFonts w:ascii="Arial" w:hAnsi="Arial" w:cs="Arial"/>
          <w:szCs w:val="22"/>
        </w:rPr>
        <w:br/>
        <w:t xml:space="preserve">w </w:t>
      </w:r>
      <w:r w:rsidRPr="00905FB9">
        <w:rPr>
          <w:rFonts w:ascii="Arial" w:hAnsi="Arial" w:cs="Arial"/>
          <w:szCs w:val="22"/>
        </w:rPr>
        <w:t>szczególności w zakresie</w:t>
      </w:r>
      <w:r w:rsidR="00EF19BA" w:rsidRPr="00905FB9">
        <w:rPr>
          <w:rFonts w:ascii="Arial" w:hAnsi="Arial" w:cs="Arial"/>
          <w:szCs w:val="22"/>
        </w:rPr>
        <w:t>:</w:t>
      </w:r>
    </w:p>
    <w:p w14:paraId="1F157B4B" w14:textId="77777777" w:rsidR="00B54B41" w:rsidRPr="00905FB9" w:rsidRDefault="00B54B41" w:rsidP="00CD452C">
      <w:pPr>
        <w:widowControl w:val="0"/>
        <w:numPr>
          <w:ilvl w:val="1"/>
          <w:numId w:val="16"/>
        </w:numPr>
        <w:suppressLineNumbers/>
        <w:tabs>
          <w:tab w:val="num" w:pos="1800"/>
        </w:tabs>
        <w:jc w:val="both"/>
        <w:rPr>
          <w:rFonts w:ascii="Arial" w:hAnsi="Arial" w:cs="Arial"/>
          <w:szCs w:val="22"/>
        </w:rPr>
      </w:pPr>
      <w:r w:rsidRPr="00905FB9">
        <w:rPr>
          <w:rFonts w:ascii="Arial" w:hAnsi="Arial" w:cs="Arial"/>
          <w:szCs w:val="22"/>
        </w:rPr>
        <w:t>zmiany nazwy badania</w:t>
      </w:r>
      <w:r w:rsidR="00DC1494" w:rsidRPr="00905FB9">
        <w:rPr>
          <w:rFonts w:ascii="Arial" w:hAnsi="Arial" w:cs="Arial"/>
          <w:szCs w:val="22"/>
        </w:rPr>
        <w:t>, z zastrzeżeniem, iż, zmiana nazwy badania nie może skutkować zwiększeniem jego ceny,</w:t>
      </w:r>
    </w:p>
    <w:p w14:paraId="1627BE98" w14:textId="77777777" w:rsidR="00B54B41" w:rsidRPr="00905FB9" w:rsidRDefault="00B54B41" w:rsidP="00CD452C">
      <w:pPr>
        <w:widowControl w:val="0"/>
        <w:numPr>
          <w:ilvl w:val="1"/>
          <w:numId w:val="16"/>
        </w:numPr>
        <w:suppressLineNumbers/>
        <w:tabs>
          <w:tab w:val="num" w:pos="1800"/>
        </w:tabs>
        <w:jc w:val="both"/>
        <w:rPr>
          <w:rFonts w:ascii="Arial" w:hAnsi="Arial" w:cs="Arial"/>
          <w:szCs w:val="22"/>
        </w:rPr>
      </w:pPr>
      <w:r w:rsidRPr="00905FB9">
        <w:rPr>
          <w:rFonts w:ascii="Arial" w:hAnsi="Arial" w:cs="Arial"/>
          <w:szCs w:val="22"/>
        </w:rPr>
        <w:t>zmiany dni i godzin odbierania i/lub dostarczania materiału do badania i/lub wyników,</w:t>
      </w:r>
    </w:p>
    <w:p w14:paraId="0DC7989A" w14:textId="77777777" w:rsidR="00200777" w:rsidRPr="00905FB9" w:rsidRDefault="00200777" w:rsidP="00200777">
      <w:pPr>
        <w:widowControl w:val="0"/>
        <w:numPr>
          <w:ilvl w:val="1"/>
          <w:numId w:val="16"/>
        </w:numPr>
        <w:suppressLineNumbers/>
        <w:tabs>
          <w:tab w:val="num" w:pos="1800"/>
        </w:tabs>
        <w:jc w:val="both"/>
        <w:rPr>
          <w:rFonts w:ascii="Arial" w:hAnsi="Arial" w:cs="Arial"/>
          <w:szCs w:val="22"/>
        </w:rPr>
      </w:pPr>
      <w:r w:rsidRPr="00905FB9">
        <w:rPr>
          <w:rFonts w:ascii="Arial" w:hAnsi="Arial" w:cs="Arial"/>
          <w:szCs w:val="22"/>
        </w:rPr>
        <w:t>zmiany miejsca wykonywania badań i/lub miejsca dostarczania materiału do badań</w:t>
      </w:r>
      <w:r w:rsidR="00905FB9" w:rsidRPr="00905FB9">
        <w:rPr>
          <w:rFonts w:ascii="Arial" w:hAnsi="Arial" w:cs="Arial"/>
          <w:szCs w:val="22"/>
        </w:rPr>
        <w:t>,</w:t>
      </w:r>
    </w:p>
    <w:p w14:paraId="3D35F515" w14:textId="77777777" w:rsidR="00B54B41" w:rsidRPr="00905FB9" w:rsidRDefault="00B54B41" w:rsidP="00CD452C">
      <w:pPr>
        <w:widowControl w:val="0"/>
        <w:numPr>
          <w:ilvl w:val="1"/>
          <w:numId w:val="16"/>
        </w:numPr>
        <w:suppressLineNumbers/>
        <w:tabs>
          <w:tab w:val="num" w:pos="1800"/>
        </w:tabs>
        <w:jc w:val="both"/>
        <w:rPr>
          <w:rFonts w:ascii="Arial" w:hAnsi="Arial" w:cs="Arial"/>
          <w:szCs w:val="22"/>
        </w:rPr>
      </w:pPr>
      <w:r w:rsidRPr="00905FB9">
        <w:rPr>
          <w:rFonts w:ascii="Arial" w:hAnsi="Arial" w:cs="Arial"/>
          <w:szCs w:val="22"/>
        </w:rPr>
        <w:t>zmiany wzorów druków stanowiących załączniki do niniejszej umowy,</w:t>
      </w:r>
    </w:p>
    <w:p w14:paraId="5A07F5C0" w14:textId="5FFB6382" w:rsidR="00EF19BA" w:rsidRPr="00905FB9" w:rsidRDefault="00736363" w:rsidP="00CD452C">
      <w:pPr>
        <w:widowControl w:val="0"/>
        <w:numPr>
          <w:ilvl w:val="1"/>
          <w:numId w:val="16"/>
        </w:numPr>
        <w:suppressLineNumbers/>
        <w:tabs>
          <w:tab w:val="num" w:pos="1800"/>
        </w:tabs>
        <w:jc w:val="both"/>
        <w:rPr>
          <w:rFonts w:ascii="Arial" w:hAnsi="Arial" w:cs="Arial"/>
          <w:szCs w:val="22"/>
        </w:rPr>
      </w:pPr>
      <w:r w:rsidRPr="00905FB9">
        <w:rPr>
          <w:rFonts w:ascii="Arial" w:hAnsi="Arial" w:cs="Arial"/>
          <w:szCs w:val="22"/>
        </w:rPr>
        <w:t>dokonania zmian ilośc</w:t>
      </w:r>
      <w:r w:rsidR="00EF19BA" w:rsidRPr="00905FB9">
        <w:rPr>
          <w:rFonts w:ascii="Arial" w:hAnsi="Arial" w:cs="Arial"/>
          <w:szCs w:val="22"/>
        </w:rPr>
        <w:t xml:space="preserve">iowych badań wyszczególnionych </w:t>
      </w:r>
      <w:r w:rsidRPr="00905FB9">
        <w:rPr>
          <w:rFonts w:ascii="Arial" w:hAnsi="Arial" w:cs="Arial"/>
          <w:szCs w:val="22"/>
        </w:rPr>
        <w:t>w załączniku nr 1 do umowy, jeżeli jest to uzasadnione jego potrzebami, przy zachowaniu wskazanych w załączniku nr 1 do niniejszej umowy cen jednostkowych</w:t>
      </w:r>
      <w:r w:rsidR="006E574D">
        <w:rPr>
          <w:rFonts w:ascii="Arial" w:hAnsi="Arial" w:cs="Arial"/>
          <w:szCs w:val="22"/>
        </w:rPr>
        <w:t>,</w:t>
      </w:r>
    </w:p>
    <w:p w14:paraId="7E6BBFC1" w14:textId="77777777" w:rsidR="00F41B22" w:rsidRPr="00905FB9" w:rsidRDefault="00EF19BA" w:rsidP="00F41B22">
      <w:pPr>
        <w:widowControl w:val="0"/>
        <w:numPr>
          <w:ilvl w:val="1"/>
          <w:numId w:val="16"/>
        </w:numPr>
        <w:suppressLineNumbers/>
        <w:tabs>
          <w:tab w:val="num" w:pos="1800"/>
        </w:tabs>
        <w:jc w:val="both"/>
        <w:rPr>
          <w:rFonts w:ascii="Arial" w:hAnsi="Arial" w:cs="Arial"/>
          <w:szCs w:val="22"/>
        </w:rPr>
      </w:pPr>
      <w:r w:rsidRPr="00905FB9">
        <w:rPr>
          <w:rFonts w:ascii="Arial" w:hAnsi="Arial" w:cs="Arial"/>
          <w:szCs w:val="22"/>
        </w:rPr>
        <w:t>zmiany danych dotyczące Przyjmującego zamówienie i Udzielającego zamówienia, w tym danych dotyczących rachunku bankowego</w:t>
      </w:r>
      <w:r w:rsidR="00B54B41" w:rsidRPr="00905FB9">
        <w:rPr>
          <w:rFonts w:ascii="Arial" w:hAnsi="Arial" w:cs="Arial"/>
          <w:szCs w:val="22"/>
        </w:rPr>
        <w:t>,</w:t>
      </w:r>
    </w:p>
    <w:p w14:paraId="06A85CBB" w14:textId="77777777" w:rsidR="00F41B22" w:rsidRPr="00B51DE2" w:rsidRDefault="00F41B22" w:rsidP="00F41B22">
      <w:pPr>
        <w:widowControl w:val="0"/>
        <w:numPr>
          <w:ilvl w:val="1"/>
          <w:numId w:val="16"/>
        </w:numPr>
        <w:suppressLineNumbers/>
        <w:tabs>
          <w:tab w:val="num" w:pos="1800"/>
        </w:tabs>
        <w:jc w:val="both"/>
        <w:rPr>
          <w:rFonts w:ascii="Arial" w:hAnsi="Arial" w:cs="Arial"/>
          <w:szCs w:val="22"/>
        </w:rPr>
      </w:pPr>
      <w:r w:rsidRPr="00905FB9">
        <w:rPr>
          <w:rFonts w:ascii="Arial" w:hAnsi="Arial" w:cs="Arial"/>
          <w:szCs w:val="22"/>
        </w:rPr>
        <w:t xml:space="preserve">wydłużenia terminu obowiązywania umowy w przypadku niewykorzystania kwoty wskazanej </w:t>
      </w:r>
      <w:r w:rsidRPr="00905FB9">
        <w:rPr>
          <w:rFonts w:ascii="Arial" w:hAnsi="Arial" w:cs="Arial"/>
          <w:szCs w:val="22"/>
        </w:rPr>
        <w:br/>
        <w:t xml:space="preserve">w § 3 ust. 1 w </w:t>
      </w:r>
      <w:r w:rsidRPr="00B51DE2">
        <w:rPr>
          <w:rFonts w:ascii="Arial" w:hAnsi="Arial" w:cs="Arial"/>
          <w:szCs w:val="22"/>
        </w:rPr>
        <w:t>terminie określonym w § 7 ust. 1</w:t>
      </w:r>
      <w:r w:rsidR="00B54B41" w:rsidRPr="00B51DE2">
        <w:rPr>
          <w:rFonts w:ascii="Arial" w:hAnsi="Arial" w:cs="Arial"/>
          <w:szCs w:val="22"/>
        </w:rPr>
        <w:t>,</w:t>
      </w:r>
    </w:p>
    <w:p w14:paraId="03FA311A" w14:textId="77777777" w:rsidR="00F41B22" w:rsidRPr="00B51DE2" w:rsidRDefault="00F41B22" w:rsidP="00F41B22">
      <w:pPr>
        <w:widowControl w:val="0"/>
        <w:numPr>
          <w:ilvl w:val="1"/>
          <w:numId w:val="16"/>
        </w:numPr>
        <w:suppressLineNumbers/>
        <w:tabs>
          <w:tab w:val="num" w:pos="1800"/>
        </w:tabs>
        <w:jc w:val="both"/>
        <w:rPr>
          <w:rFonts w:ascii="Arial" w:hAnsi="Arial" w:cs="Arial"/>
          <w:szCs w:val="22"/>
        </w:rPr>
      </w:pPr>
      <w:r w:rsidRPr="00B51DE2">
        <w:rPr>
          <w:rFonts w:ascii="Arial" w:hAnsi="Arial" w:cs="Arial"/>
          <w:szCs w:val="22"/>
        </w:rPr>
        <w:t xml:space="preserve">konieczności okresowej realizacji przedmiotu umowy przez wykonawcę zastępczego z przyczyn </w:t>
      </w:r>
      <w:r w:rsidRPr="00B51DE2">
        <w:rPr>
          <w:rFonts w:ascii="Arial" w:hAnsi="Arial" w:cs="Arial"/>
          <w:szCs w:val="22"/>
        </w:rPr>
        <w:lastRenderedPageBreak/>
        <w:t>niezależnych od Przyjmującego zamówienie, o których to przyczynach Przyjmujący zamówienie powinien niezwłocznie poinformować Zamawiającego</w:t>
      </w:r>
      <w:r w:rsidR="00B54B41" w:rsidRPr="00B51DE2">
        <w:rPr>
          <w:rFonts w:ascii="Arial" w:hAnsi="Arial" w:cs="Arial"/>
          <w:szCs w:val="22"/>
        </w:rPr>
        <w:t>,</w:t>
      </w:r>
    </w:p>
    <w:p w14:paraId="303A6AA5" w14:textId="77777777" w:rsidR="005D3A67" w:rsidRPr="00B51DE2" w:rsidRDefault="00F41B22" w:rsidP="005D3A67">
      <w:pPr>
        <w:widowControl w:val="0"/>
        <w:numPr>
          <w:ilvl w:val="1"/>
          <w:numId w:val="16"/>
        </w:numPr>
        <w:suppressLineNumbers/>
        <w:tabs>
          <w:tab w:val="num" w:pos="1800"/>
        </w:tabs>
        <w:jc w:val="both"/>
        <w:rPr>
          <w:rFonts w:ascii="Arial" w:hAnsi="Arial" w:cs="Arial"/>
          <w:szCs w:val="22"/>
        </w:rPr>
      </w:pPr>
      <w:r w:rsidRPr="00B51DE2">
        <w:rPr>
          <w:rFonts w:ascii="Arial" w:hAnsi="Arial" w:cs="Arial"/>
          <w:szCs w:val="22"/>
        </w:rPr>
        <w:t>zmian regulacji prawnych obowiązujących w dniu podpisania umowy,</w:t>
      </w:r>
    </w:p>
    <w:p w14:paraId="4C19F842" w14:textId="77777777" w:rsidR="00A1582E" w:rsidRPr="00B51DE2" w:rsidRDefault="00F41B22" w:rsidP="005D3A67">
      <w:pPr>
        <w:widowControl w:val="0"/>
        <w:numPr>
          <w:ilvl w:val="1"/>
          <w:numId w:val="16"/>
        </w:numPr>
        <w:suppressLineNumbers/>
        <w:tabs>
          <w:tab w:val="num" w:pos="1800"/>
        </w:tabs>
        <w:jc w:val="both"/>
        <w:rPr>
          <w:rFonts w:ascii="Arial" w:hAnsi="Arial" w:cs="Arial"/>
          <w:szCs w:val="22"/>
        </w:rPr>
      </w:pPr>
      <w:r w:rsidRPr="00B51DE2">
        <w:rPr>
          <w:rFonts w:ascii="Arial" w:hAnsi="Arial" w:cs="Arial"/>
          <w:szCs w:val="22"/>
        </w:rPr>
        <w:t xml:space="preserve">zmiany wartości przedmiotu umowy w przypadkach określonych w niniejszej umowie, </w:t>
      </w:r>
    </w:p>
    <w:p w14:paraId="1B55DE49" w14:textId="77777777" w:rsidR="005D3A67" w:rsidRPr="00905FB9" w:rsidRDefault="005D3A67" w:rsidP="00B51DE2">
      <w:pPr>
        <w:widowControl w:val="0"/>
        <w:numPr>
          <w:ilvl w:val="1"/>
          <w:numId w:val="16"/>
        </w:numPr>
        <w:suppressLineNumbers/>
        <w:tabs>
          <w:tab w:val="num" w:pos="1800"/>
        </w:tabs>
        <w:jc w:val="both"/>
        <w:rPr>
          <w:rFonts w:ascii="Arial" w:hAnsi="Arial" w:cs="Arial"/>
          <w:szCs w:val="22"/>
        </w:rPr>
      </w:pPr>
      <w:r w:rsidRPr="00B51DE2">
        <w:rPr>
          <w:rFonts w:ascii="Arial" w:hAnsi="Arial" w:cs="Arial"/>
          <w:szCs w:val="22"/>
        </w:rPr>
        <w:t xml:space="preserve">W przypadku </w:t>
      </w:r>
      <w:r w:rsidR="00B51DE2" w:rsidRPr="00B51DE2">
        <w:rPr>
          <w:rFonts w:ascii="Arial" w:hAnsi="Arial" w:cs="Arial"/>
          <w:szCs w:val="22"/>
        </w:rPr>
        <w:t>zaprzestania wykonywania jednostkowych badań określonych w załączniku nr 1 do umowy</w:t>
      </w:r>
      <w:r w:rsidR="00B51DE2">
        <w:rPr>
          <w:rFonts w:ascii="Arial" w:hAnsi="Arial" w:cs="Arial"/>
          <w:szCs w:val="22"/>
        </w:rPr>
        <w:t xml:space="preserve"> </w:t>
      </w:r>
      <w:r w:rsidR="00B51DE2" w:rsidRPr="00B51DE2">
        <w:rPr>
          <w:rFonts w:ascii="Arial" w:hAnsi="Arial" w:cs="Arial"/>
          <w:szCs w:val="22"/>
        </w:rPr>
        <w:t xml:space="preserve">Przyjmujący zamówienie </w:t>
      </w:r>
      <w:r w:rsidRPr="00B51DE2">
        <w:rPr>
          <w:rFonts w:ascii="Arial" w:hAnsi="Arial" w:cs="Arial"/>
          <w:szCs w:val="22"/>
        </w:rPr>
        <w:t>zobowiązany jest przedstawić pisemnie/</w:t>
      </w:r>
      <w:r w:rsidR="00B51DE2" w:rsidRPr="00B51DE2">
        <w:rPr>
          <w:rFonts w:ascii="Arial" w:hAnsi="Arial" w:cs="Arial"/>
          <w:szCs w:val="22"/>
        </w:rPr>
        <w:t xml:space="preserve">mailem </w:t>
      </w:r>
      <w:r w:rsidRPr="00B51DE2">
        <w:rPr>
          <w:rFonts w:ascii="Arial" w:hAnsi="Arial" w:cs="Arial"/>
          <w:szCs w:val="22"/>
        </w:rPr>
        <w:t xml:space="preserve">do akceptacji informację </w:t>
      </w:r>
      <w:r w:rsidRPr="00905FB9">
        <w:rPr>
          <w:rFonts w:ascii="Arial" w:hAnsi="Arial" w:cs="Arial"/>
          <w:szCs w:val="22"/>
        </w:rPr>
        <w:t xml:space="preserve">o wyłączeniu </w:t>
      </w:r>
      <w:r w:rsidR="00B51DE2" w:rsidRPr="00905FB9">
        <w:rPr>
          <w:rFonts w:ascii="Arial" w:hAnsi="Arial" w:cs="Arial"/>
          <w:szCs w:val="22"/>
        </w:rPr>
        <w:t xml:space="preserve">badania z umowy </w:t>
      </w:r>
      <w:r w:rsidRPr="00905FB9">
        <w:rPr>
          <w:rFonts w:ascii="Arial" w:hAnsi="Arial" w:cs="Arial"/>
          <w:szCs w:val="22"/>
        </w:rPr>
        <w:t xml:space="preserve">z podaniem przyczyn takiego stanu. </w:t>
      </w:r>
    </w:p>
    <w:p w14:paraId="483D55FC" w14:textId="77777777" w:rsidR="00A1582E" w:rsidRPr="006E574D" w:rsidRDefault="00A1582E" w:rsidP="006E574D">
      <w:pPr>
        <w:widowControl w:val="0"/>
        <w:numPr>
          <w:ilvl w:val="0"/>
          <w:numId w:val="16"/>
        </w:numPr>
        <w:autoSpaceDE w:val="0"/>
        <w:autoSpaceDN w:val="0"/>
        <w:adjustRightInd w:val="0"/>
        <w:ind w:left="357" w:hanging="357"/>
        <w:jc w:val="both"/>
        <w:rPr>
          <w:rFonts w:ascii="Arial" w:hAnsi="Arial" w:cs="Arial"/>
          <w:szCs w:val="22"/>
          <w:lang w:eastAsia="en-US"/>
        </w:rPr>
      </w:pPr>
      <w:r w:rsidRPr="00905FB9">
        <w:rPr>
          <w:rFonts w:ascii="Arial" w:hAnsi="Arial" w:cs="Arial"/>
          <w:szCs w:val="22"/>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występowaniem wirusa SARS-CoV-2, jego rozprzestrzenianiem, lub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Umowy. W przypadku rozwiązania Umowy Wykonawcy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w:t>
      </w:r>
      <w:r w:rsidR="00DF6E7A" w:rsidRPr="00905FB9">
        <w:rPr>
          <w:rFonts w:ascii="Arial" w:hAnsi="Arial" w:cs="Arial"/>
          <w:szCs w:val="22"/>
          <w:lang w:eastAsia="pl-PL"/>
        </w:rPr>
        <w:br/>
      </w:r>
      <w:r w:rsidRPr="00905FB9">
        <w:rPr>
          <w:rFonts w:ascii="Arial" w:hAnsi="Arial" w:cs="Arial"/>
          <w:szCs w:val="22"/>
          <w:lang w:eastAsia="pl-PL"/>
        </w:rPr>
        <w:t xml:space="preserve">a także w przypadku rozwiązania Umowy spowodowanego wskazanymi powyżej przyczynami, Udzielający zamówienia może odstąpić od naliczenia kar umownych. Okoliczności, o których mowa w niniejszym postanowieniu stosuje się do podwykonawców lub dalszych podwykonawców </w:t>
      </w:r>
      <w:r w:rsidR="00DF6E7A" w:rsidRPr="00905FB9">
        <w:rPr>
          <w:rFonts w:ascii="Arial" w:hAnsi="Arial" w:cs="Arial"/>
          <w:szCs w:val="22"/>
          <w:lang w:eastAsia="pl-PL"/>
        </w:rPr>
        <w:br/>
      </w:r>
      <w:r w:rsidRPr="00905FB9">
        <w:rPr>
          <w:rFonts w:ascii="Arial" w:hAnsi="Arial" w:cs="Arial"/>
          <w:szCs w:val="22"/>
          <w:lang w:eastAsia="pl-PL"/>
        </w:rPr>
        <w:t xml:space="preserve">w zakresie, w jakim ich dotyczą. Każda ze Stron Umowy, może żądać przedstawienia oświadczeń lub dokumentów potwierdzających wpływ okoliczności związanych z wystąpieniem COVID-19 na należyte wykonanie tej Przedmiotu Umowy. W takim przypadku zastosowanie mają zapisy ustawy </w:t>
      </w:r>
      <w:r w:rsidR="00DF6E7A" w:rsidRPr="00905FB9">
        <w:rPr>
          <w:rFonts w:ascii="Arial" w:hAnsi="Arial" w:cs="Arial"/>
          <w:szCs w:val="22"/>
          <w:lang w:eastAsia="pl-PL"/>
        </w:rPr>
        <w:br/>
      </w:r>
      <w:r w:rsidRPr="00905FB9">
        <w:rPr>
          <w:rFonts w:ascii="Arial" w:hAnsi="Arial" w:cs="Arial"/>
          <w:szCs w:val="22"/>
          <w:lang w:eastAsia="pl-PL"/>
        </w:rPr>
        <w:t xml:space="preserve">z dnia 2 </w:t>
      </w:r>
      <w:r w:rsidRPr="006E574D">
        <w:rPr>
          <w:rFonts w:ascii="Arial" w:hAnsi="Arial" w:cs="Arial"/>
          <w:szCs w:val="22"/>
          <w:lang w:eastAsia="pl-PL"/>
        </w:rPr>
        <w:t>marca 2020 r. o szczególnych rozwiązaniach związanych z zapobieganiem, przeciwdziałaniem i zwalczaniem COVID-19, innych chorób zakaźnych oraz wywołanych nimi sytuacji kryzysowych (Dz. U. z 2020 r. poz. 374, 567, 568, 695 z</w:t>
      </w:r>
      <w:r w:rsidR="00905FB9" w:rsidRPr="006E574D">
        <w:rPr>
          <w:rFonts w:ascii="Arial" w:hAnsi="Arial" w:cs="Arial"/>
          <w:szCs w:val="22"/>
          <w:lang w:eastAsia="pl-PL"/>
        </w:rPr>
        <w:t xml:space="preserve">e </w:t>
      </w:r>
      <w:r w:rsidRPr="006E574D">
        <w:rPr>
          <w:rFonts w:ascii="Arial" w:hAnsi="Arial" w:cs="Arial"/>
          <w:szCs w:val="22"/>
          <w:lang w:eastAsia="pl-PL"/>
        </w:rPr>
        <w:t>zm.).</w:t>
      </w:r>
    </w:p>
    <w:p w14:paraId="7418789D" w14:textId="2AE29B83" w:rsidR="00B54B41" w:rsidRPr="006E574D" w:rsidRDefault="00B54B41" w:rsidP="006E574D">
      <w:pPr>
        <w:pStyle w:val="Akapitzlist"/>
        <w:widowControl w:val="0"/>
        <w:numPr>
          <w:ilvl w:val="0"/>
          <w:numId w:val="16"/>
        </w:numPr>
        <w:tabs>
          <w:tab w:val="left" w:pos="360"/>
        </w:tabs>
        <w:spacing w:after="0" w:line="240" w:lineRule="auto"/>
        <w:ind w:left="357" w:hanging="357"/>
        <w:jc w:val="both"/>
        <w:rPr>
          <w:rFonts w:ascii="Arial" w:hAnsi="Arial" w:cs="Arial"/>
          <w:strike/>
        </w:rPr>
      </w:pPr>
      <w:r w:rsidRPr="006E574D">
        <w:rPr>
          <w:rFonts w:ascii="Arial" w:hAnsi="Arial" w:cs="Arial"/>
        </w:rPr>
        <w:t>Zmiany umowy wymagają formy pisemnej pod rygorem nieważności</w:t>
      </w:r>
      <w:r w:rsidR="00F97527" w:rsidRPr="006E574D">
        <w:rPr>
          <w:rFonts w:ascii="Arial" w:hAnsi="Arial" w:cs="Arial"/>
        </w:rPr>
        <w:t xml:space="preserve"> oraz opisu w preambule dokumentu zmieniającego umowę, przyczyn zmiany</w:t>
      </w:r>
      <w:r w:rsidRPr="006E574D">
        <w:rPr>
          <w:rFonts w:ascii="Arial" w:hAnsi="Arial" w:cs="Arial"/>
        </w:rPr>
        <w:t>,</w:t>
      </w:r>
      <w:r w:rsidR="006E574D" w:rsidRPr="006E574D">
        <w:rPr>
          <w:rFonts w:ascii="Arial" w:hAnsi="Arial" w:cs="Arial"/>
        </w:rPr>
        <w:t xml:space="preserve"> </w:t>
      </w:r>
      <w:r w:rsidRPr="006E574D">
        <w:rPr>
          <w:rFonts w:ascii="Arial" w:hAnsi="Arial" w:cs="Arial"/>
        </w:rPr>
        <w:t>z zastrzeżeniem sytuacji, w których wyraźny zapis umowy stanowi inaczej.</w:t>
      </w:r>
    </w:p>
    <w:p w14:paraId="69D81798" w14:textId="77777777" w:rsidR="00736363" w:rsidRPr="00002D4F" w:rsidRDefault="00736363" w:rsidP="00CD452C">
      <w:pPr>
        <w:widowControl w:val="0"/>
        <w:suppressLineNumbers/>
        <w:ind w:left="426" w:hanging="426"/>
        <w:jc w:val="center"/>
        <w:rPr>
          <w:rFonts w:ascii="Arial" w:hAnsi="Arial" w:cs="Arial"/>
          <w:b/>
          <w:szCs w:val="22"/>
        </w:rPr>
      </w:pPr>
      <w:r w:rsidRPr="00002D4F">
        <w:rPr>
          <w:rFonts w:ascii="Arial" w:hAnsi="Arial" w:cs="Arial"/>
          <w:b/>
          <w:szCs w:val="22"/>
        </w:rPr>
        <w:t>Kary umowne</w:t>
      </w:r>
    </w:p>
    <w:p w14:paraId="220E061A" w14:textId="77777777" w:rsidR="00736363" w:rsidRPr="00905FB9" w:rsidRDefault="00736363" w:rsidP="00CD452C">
      <w:pPr>
        <w:widowControl w:val="0"/>
        <w:suppressLineNumbers/>
        <w:ind w:left="426" w:hanging="426"/>
        <w:jc w:val="center"/>
        <w:rPr>
          <w:rFonts w:ascii="Arial" w:hAnsi="Arial" w:cs="Arial"/>
          <w:b/>
          <w:bCs/>
          <w:szCs w:val="22"/>
        </w:rPr>
      </w:pPr>
      <w:r w:rsidRPr="00905FB9">
        <w:rPr>
          <w:rFonts w:ascii="Arial" w:hAnsi="Arial" w:cs="Arial"/>
          <w:b/>
          <w:bCs/>
          <w:szCs w:val="22"/>
        </w:rPr>
        <w:t>§ 9</w:t>
      </w:r>
    </w:p>
    <w:p w14:paraId="0F0CCBCB" w14:textId="77777777" w:rsidR="00F41B22" w:rsidRPr="00905FB9" w:rsidRDefault="00736363" w:rsidP="00F41B22">
      <w:pPr>
        <w:widowControl w:val="0"/>
        <w:numPr>
          <w:ilvl w:val="0"/>
          <w:numId w:val="18"/>
        </w:numPr>
        <w:suppressLineNumbers/>
        <w:jc w:val="both"/>
        <w:rPr>
          <w:rFonts w:ascii="Arial" w:hAnsi="Arial" w:cs="Arial"/>
          <w:szCs w:val="22"/>
        </w:rPr>
      </w:pPr>
      <w:r w:rsidRPr="00905FB9">
        <w:rPr>
          <w:rFonts w:ascii="Arial" w:hAnsi="Arial" w:cs="Arial"/>
          <w:szCs w:val="22"/>
        </w:rPr>
        <w:t xml:space="preserve">Strony ustalają odpowiedzialność za niewykonanie lub nienależyte wykonanie zobowiązań umownych w formie </w:t>
      </w:r>
      <w:r w:rsidR="00F41B22" w:rsidRPr="00905FB9">
        <w:rPr>
          <w:rFonts w:ascii="Arial" w:hAnsi="Arial" w:cs="Arial"/>
          <w:szCs w:val="22"/>
        </w:rPr>
        <w:t xml:space="preserve">możliwości naliczenia </w:t>
      </w:r>
      <w:r w:rsidRPr="00905FB9">
        <w:rPr>
          <w:rFonts w:ascii="Arial" w:hAnsi="Arial" w:cs="Arial"/>
          <w:szCs w:val="22"/>
        </w:rPr>
        <w:t>kar umownyc</w:t>
      </w:r>
      <w:r w:rsidR="00EF19BA" w:rsidRPr="00905FB9">
        <w:rPr>
          <w:rFonts w:ascii="Arial" w:hAnsi="Arial" w:cs="Arial"/>
          <w:szCs w:val="22"/>
        </w:rPr>
        <w:t xml:space="preserve">h, w następujących przypadkach </w:t>
      </w:r>
      <w:r w:rsidR="00DF6E7A" w:rsidRPr="00905FB9">
        <w:rPr>
          <w:rFonts w:ascii="Arial" w:hAnsi="Arial" w:cs="Arial"/>
          <w:szCs w:val="22"/>
        </w:rPr>
        <w:br/>
      </w:r>
      <w:r w:rsidRPr="00905FB9">
        <w:rPr>
          <w:rFonts w:ascii="Arial" w:hAnsi="Arial" w:cs="Arial"/>
          <w:szCs w:val="22"/>
        </w:rPr>
        <w:t>i wysokościach:</w:t>
      </w:r>
    </w:p>
    <w:p w14:paraId="78F2F4FF" w14:textId="77777777" w:rsidR="00000C95" w:rsidRPr="00905FB9" w:rsidRDefault="00000C95" w:rsidP="00CD452C">
      <w:pPr>
        <w:widowControl w:val="0"/>
        <w:numPr>
          <w:ilvl w:val="1"/>
          <w:numId w:val="14"/>
        </w:numPr>
        <w:suppressLineNumbers/>
        <w:jc w:val="both"/>
        <w:rPr>
          <w:rFonts w:ascii="Arial" w:hAnsi="Arial" w:cs="Arial"/>
          <w:szCs w:val="22"/>
        </w:rPr>
      </w:pPr>
      <w:r w:rsidRPr="00905FB9">
        <w:rPr>
          <w:rFonts w:ascii="Arial" w:hAnsi="Arial" w:cs="Arial"/>
          <w:szCs w:val="22"/>
        </w:rPr>
        <w:t xml:space="preserve">Udzielający zamówienia może żądać od Przyjmującego zamówienie zapłaty kar umownych </w:t>
      </w:r>
      <w:r w:rsidR="00DF6E7A" w:rsidRPr="00905FB9">
        <w:rPr>
          <w:rFonts w:ascii="Arial" w:hAnsi="Arial" w:cs="Arial"/>
          <w:szCs w:val="22"/>
        </w:rPr>
        <w:br/>
      </w:r>
      <w:r w:rsidRPr="00905FB9">
        <w:rPr>
          <w:rFonts w:ascii="Arial" w:hAnsi="Arial" w:cs="Arial"/>
          <w:szCs w:val="22"/>
        </w:rPr>
        <w:t>z następujących tytułów:</w:t>
      </w:r>
    </w:p>
    <w:p w14:paraId="1BADDB11" w14:textId="77777777" w:rsidR="00736363" w:rsidRPr="00905FB9" w:rsidRDefault="00736363" w:rsidP="00CD452C">
      <w:pPr>
        <w:pStyle w:val="Tekstpodstawowywcity2"/>
        <w:widowControl w:val="0"/>
        <w:numPr>
          <w:ilvl w:val="0"/>
          <w:numId w:val="17"/>
        </w:numPr>
        <w:suppressLineNumbers/>
        <w:tabs>
          <w:tab w:val="left" w:pos="426"/>
          <w:tab w:val="left" w:pos="1309"/>
        </w:tabs>
        <w:spacing w:after="0" w:line="240" w:lineRule="auto"/>
        <w:jc w:val="both"/>
        <w:rPr>
          <w:rFonts w:ascii="Arial" w:hAnsi="Arial" w:cs="Arial"/>
          <w:szCs w:val="22"/>
        </w:rPr>
      </w:pPr>
      <w:r w:rsidRPr="00905FB9">
        <w:rPr>
          <w:rFonts w:ascii="Arial" w:hAnsi="Arial" w:cs="Arial"/>
          <w:szCs w:val="22"/>
        </w:rPr>
        <w:t xml:space="preserve">za opóźnienie w wykonaniu zleconego badania w wysokości </w:t>
      </w:r>
      <w:r w:rsidR="008E4BC5" w:rsidRPr="00905FB9">
        <w:rPr>
          <w:rFonts w:ascii="Arial" w:hAnsi="Arial" w:cs="Arial"/>
          <w:b/>
          <w:szCs w:val="22"/>
        </w:rPr>
        <w:t>10</w:t>
      </w:r>
      <w:r w:rsidRPr="00905FB9">
        <w:rPr>
          <w:rFonts w:ascii="Arial" w:hAnsi="Arial" w:cs="Arial"/>
          <w:b/>
          <w:szCs w:val="22"/>
        </w:rPr>
        <w:t xml:space="preserve"> %</w:t>
      </w:r>
      <w:r w:rsidRPr="00905FB9">
        <w:rPr>
          <w:rFonts w:ascii="Arial" w:hAnsi="Arial" w:cs="Arial"/>
          <w:szCs w:val="22"/>
        </w:rPr>
        <w:t xml:space="preserve"> ceny tego badania za każdy dzień zwłoki;</w:t>
      </w:r>
    </w:p>
    <w:p w14:paraId="77B9DB89" w14:textId="77777777" w:rsidR="00736363" w:rsidRPr="00000C95" w:rsidRDefault="00736363" w:rsidP="00CD452C">
      <w:pPr>
        <w:pStyle w:val="Tekstpodstawowywcity2"/>
        <w:widowControl w:val="0"/>
        <w:numPr>
          <w:ilvl w:val="0"/>
          <w:numId w:val="17"/>
        </w:numPr>
        <w:suppressLineNumbers/>
        <w:tabs>
          <w:tab w:val="left" w:pos="426"/>
          <w:tab w:val="left" w:pos="1309"/>
        </w:tabs>
        <w:spacing w:after="0" w:line="240" w:lineRule="auto"/>
        <w:jc w:val="both"/>
        <w:rPr>
          <w:rFonts w:ascii="Arial" w:hAnsi="Arial" w:cs="Arial"/>
          <w:szCs w:val="22"/>
        </w:rPr>
      </w:pPr>
      <w:r w:rsidRPr="00905FB9">
        <w:rPr>
          <w:rFonts w:ascii="Arial" w:hAnsi="Arial" w:cs="Arial"/>
          <w:szCs w:val="22"/>
        </w:rPr>
        <w:t xml:space="preserve">z tytułu </w:t>
      </w:r>
      <w:r w:rsidRPr="00000C95">
        <w:rPr>
          <w:rFonts w:ascii="Arial" w:hAnsi="Arial" w:cs="Arial"/>
          <w:szCs w:val="22"/>
        </w:rPr>
        <w:t xml:space="preserve">nienależytego wykonania zleconego badania w wysokości </w:t>
      </w:r>
      <w:r w:rsidR="008E4BC5" w:rsidRPr="00000C95">
        <w:rPr>
          <w:rFonts w:ascii="Arial" w:hAnsi="Arial" w:cs="Arial"/>
          <w:b/>
          <w:szCs w:val="22"/>
        </w:rPr>
        <w:t>50</w:t>
      </w:r>
      <w:r w:rsidRPr="00000C95">
        <w:rPr>
          <w:rFonts w:ascii="Arial" w:hAnsi="Arial" w:cs="Arial"/>
          <w:b/>
          <w:szCs w:val="22"/>
        </w:rPr>
        <w:t xml:space="preserve"> %</w:t>
      </w:r>
      <w:r w:rsidRPr="00000C95">
        <w:rPr>
          <w:rFonts w:ascii="Arial" w:hAnsi="Arial" w:cs="Arial"/>
          <w:szCs w:val="22"/>
        </w:rPr>
        <w:t xml:space="preserve"> ceny</w:t>
      </w:r>
      <w:r w:rsidRPr="0069651C">
        <w:rPr>
          <w:rFonts w:ascii="Arial" w:hAnsi="Arial" w:cs="Arial"/>
          <w:color w:val="FF0000"/>
          <w:szCs w:val="22"/>
        </w:rPr>
        <w:t xml:space="preserve"> </w:t>
      </w:r>
      <w:r w:rsidRPr="00000C95">
        <w:rPr>
          <w:rFonts w:ascii="Arial" w:hAnsi="Arial" w:cs="Arial"/>
          <w:szCs w:val="22"/>
        </w:rPr>
        <w:t xml:space="preserve">wadliwie wykonanego badania; </w:t>
      </w:r>
    </w:p>
    <w:p w14:paraId="30281819" w14:textId="77777777" w:rsidR="00736363" w:rsidRPr="00000C95" w:rsidRDefault="00736363" w:rsidP="00CD452C">
      <w:pPr>
        <w:pStyle w:val="Tekstpodstawowywcity2"/>
        <w:widowControl w:val="0"/>
        <w:numPr>
          <w:ilvl w:val="0"/>
          <w:numId w:val="17"/>
        </w:numPr>
        <w:suppressLineNumbers/>
        <w:tabs>
          <w:tab w:val="left" w:pos="426"/>
          <w:tab w:val="left" w:pos="1309"/>
        </w:tabs>
        <w:spacing w:after="0" w:line="240" w:lineRule="auto"/>
        <w:jc w:val="both"/>
        <w:rPr>
          <w:rFonts w:ascii="Arial" w:hAnsi="Arial" w:cs="Arial"/>
          <w:szCs w:val="22"/>
        </w:rPr>
      </w:pPr>
      <w:r w:rsidRPr="00000C95">
        <w:rPr>
          <w:rFonts w:ascii="Arial" w:hAnsi="Arial" w:cs="Arial"/>
          <w:bCs/>
          <w:szCs w:val="22"/>
        </w:rPr>
        <w:t>w przypadku opóźnienia w wykonaniu zleconego badania przez okres dłuższy niż 2 dni od wyznaczonej daty na wykonanie badania, Przyjmujący zamówienie, oprócz kary umownej określonej w ust.1, pkt 1), lit. a), zobowiązany jest do pokrycia kosztów, które poniesie</w:t>
      </w:r>
      <w:r w:rsidRPr="00000C95">
        <w:rPr>
          <w:rFonts w:ascii="Arial" w:hAnsi="Arial" w:cs="Arial"/>
          <w:szCs w:val="22"/>
        </w:rPr>
        <w:t xml:space="preserve"> Udzielający zamówienia</w:t>
      </w:r>
      <w:r w:rsidRPr="00000C95">
        <w:rPr>
          <w:rFonts w:ascii="Arial" w:hAnsi="Arial" w:cs="Arial"/>
          <w:bCs/>
          <w:szCs w:val="22"/>
        </w:rPr>
        <w:t xml:space="preserve"> w związku ze zleceniem wykonania danego badania innemu podmiotowi,</w:t>
      </w:r>
    </w:p>
    <w:p w14:paraId="0D313E58" w14:textId="77777777" w:rsidR="00F41B22" w:rsidRPr="00905FB9" w:rsidRDefault="00736363" w:rsidP="00F41B22">
      <w:pPr>
        <w:pStyle w:val="Tekstpodstawowywcity2"/>
        <w:widowControl w:val="0"/>
        <w:numPr>
          <w:ilvl w:val="0"/>
          <w:numId w:val="17"/>
        </w:numPr>
        <w:suppressLineNumbers/>
        <w:tabs>
          <w:tab w:val="left" w:pos="426"/>
          <w:tab w:val="left" w:pos="1309"/>
        </w:tabs>
        <w:spacing w:after="0" w:line="240" w:lineRule="auto"/>
        <w:jc w:val="both"/>
        <w:rPr>
          <w:rFonts w:ascii="Arial" w:hAnsi="Arial" w:cs="Arial"/>
          <w:szCs w:val="22"/>
        </w:rPr>
      </w:pPr>
      <w:r w:rsidRPr="00000C95">
        <w:rPr>
          <w:rFonts w:ascii="Arial" w:hAnsi="Arial" w:cs="Arial"/>
          <w:szCs w:val="22"/>
        </w:rPr>
        <w:t xml:space="preserve">za odstąpienie od umowy z przyczyn zależnych od Przyjmującego zamówienie w wysokości </w:t>
      </w:r>
      <w:r w:rsidR="00000C95" w:rsidRPr="00000C95">
        <w:rPr>
          <w:rFonts w:ascii="Arial" w:hAnsi="Arial" w:cs="Arial"/>
          <w:b/>
          <w:bCs/>
          <w:szCs w:val="22"/>
        </w:rPr>
        <w:t>10</w:t>
      </w:r>
      <w:r w:rsidRPr="00000C95">
        <w:rPr>
          <w:rFonts w:ascii="Arial" w:hAnsi="Arial" w:cs="Arial"/>
          <w:b/>
          <w:bCs/>
          <w:szCs w:val="22"/>
        </w:rPr>
        <w:t>%</w:t>
      </w:r>
      <w:r w:rsidRPr="00000C95">
        <w:rPr>
          <w:rFonts w:ascii="Arial" w:hAnsi="Arial" w:cs="Arial"/>
          <w:szCs w:val="22"/>
        </w:rPr>
        <w:t xml:space="preserve"> niezrealizowanej, w dacie odstąpienia od umowy, wartości wynagrodzenia umownego </w:t>
      </w:r>
      <w:r w:rsidRPr="00905FB9">
        <w:rPr>
          <w:rFonts w:ascii="Arial" w:hAnsi="Arial" w:cs="Arial"/>
          <w:szCs w:val="22"/>
        </w:rPr>
        <w:t>określonego w § 3 ust. 1,</w:t>
      </w:r>
    </w:p>
    <w:p w14:paraId="35315F7B" w14:textId="77777777" w:rsidR="00FD0A49" w:rsidRPr="00905FB9" w:rsidRDefault="00F41B22" w:rsidP="00FD0A49">
      <w:pPr>
        <w:pStyle w:val="Tekstpodstawowywcity2"/>
        <w:widowControl w:val="0"/>
        <w:numPr>
          <w:ilvl w:val="0"/>
          <w:numId w:val="17"/>
        </w:numPr>
        <w:suppressLineNumbers/>
        <w:tabs>
          <w:tab w:val="left" w:pos="426"/>
          <w:tab w:val="left" w:pos="1309"/>
        </w:tabs>
        <w:spacing w:after="0" w:line="240" w:lineRule="auto"/>
        <w:jc w:val="both"/>
        <w:rPr>
          <w:rFonts w:ascii="Arial" w:hAnsi="Arial" w:cs="Arial"/>
          <w:szCs w:val="22"/>
        </w:rPr>
      </w:pPr>
      <w:r w:rsidRPr="00905FB9">
        <w:rPr>
          <w:rFonts w:ascii="Arial" w:hAnsi="Arial" w:cs="Arial"/>
          <w:szCs w:val="22"/>
        </w:rPr>
        <w:t>w razie zwłoki w dostarczeniu dokumentów wymaganych niniejszą umową – 25,00 zł za każde rozpoczęte 24 godziny zwłoki liczone za każdy dokument.</w:t>
      </w:r>
    </w:p>
    <w:p w14:paraId="4228BD49" w14:textId="77777777" w:rsidR="00FD0A49" w:rsidRPr="00905FB9" w:rsidRDefault="00FD0A49" w:rsidP="00FD0A49">
      <w:pPr>
        <w:pStyle w:val="Tekstpodstawowywcity2"/>
        <w:widowControl w:val="0"/>
        <w:numPr>
          <w:ilvl w:val="0"/>
          <w:numId w:val="17"/>
        </w:numPr>
        <w:suppressLineNumbers/>
        <w:tabs>
          <w:tab w:val="left" w:pos="426"/>
          <w:tab w:val="left" w:pos="1309"/>
        </w:tabs>
        <w:spacing w:after="0" w:line="240" w:lineRule="auto"/>
        <w:jc w:val="both"/>
        <w:rPr>
          <w:rFonts w:ascii="Arial" w:hAnsi="Arial" w:cs="Arial"/>
          <w:szCs w:val="22"/>
        </w:rPr>
      </w:pPr>
      <w:r w:rsidRPr="00905FB9">
        <w:rPr>
          <w:rFonts w:ascii="Arial" w:hAnsi="Arial" w:cs="Arial"/>
          <w:lang w:eastAsia="en-US"/>
        </w:rPr>
        <w:t xml:space="preserve">w przypadku nieprzedstawienia Udzielającemu zamówienia dokumentu potwierdzającego zawarcie umowy ubezpieczenia lub/i dokumentu potwierdzającego opłacenie składki lub raty składki, niezapewnienia ciągłości, wysokości lub zakresu ubezpieczenia, o którym </w:t>
      </w:r>
      <w:r w:rsidRPr="00905FB9">
        <w:rPr>
          <w:rFonts w:ascii="Arial" w:hAnsi="Arial" w:cs="Arial"/>
          <w:lang w:eastAsia="en-US"/>
        </w:rPr>
        <w:lastRenderedPageBreak/>
        <w:t xml:space="preserve">mowa w § </w:t>
      </w:r>
      <w:r w:rsidR="00905FB9" w:rsidRPr="00905FB9">
        <w:rPr>
          <w:rFonts w:ascii="Arial" w:hAnsi="Arial" w:cs="Arial"/>
          <w:lang w:eastAsia="en-US"/>
        </w:rPr>
        <w:t>4</w:t>
      </w:r>
      <w:r w:rsidRPr="00905FB9">
        <w:rPr>
          <w:rFonts w:ascii="Arial" w:hAnsi="Arial" w:cs="Arial"/>
          <w:lang w:eastAsia="en-US"/>
        </w:rPr>
        <w:t xml:space="preserve"> ust. </w:t>
      </w:r>
      <w:r w:rsidR="00905FB9" w:rsidRPr="00905FB9">
        <w:rPr>
          <w:rFonts w:ascii="Arial" w:hAnsi="Arial" w:cs="Arial"/>
          <w:lang w:eastAsia="en-US"/>
        </w:rPr>
        <w:t>4</w:t>
      </w:r>
      <w:r w:rsidRPr="00905FB9">
        <w:rPr>
          <w:rFonts w:ascii="Arial" w:hAnsi="Arial" w:cs="Arial"/>
          <w:lang w:eastAsia="en-US"/>
        </w:rPr>
        <w:t>-6 niniejszej umowy Wykonawca zapłaci Zamawiającemu karę umowna w wysokości 0,2% wynagrodzenia określonego w § 3 ust. 1 niniejszej umowy liczone za każdy dzień niezapewnienia ciągłości, wysokości lub zakresu ubezpieczenia lub nieprzedstawienia Zamawiającemu dokumentu potwierdzającego zawarcie umowy ubezpieczenia, zakresu ubezpieczenia, opłacenie składki bądź raty składki;</w:t>
      </w:r>
    </w:p>
    <w:p w14:paraId="2FF27DED" w14:textId="77777777" w:rsidR="00FD0A49" w:rsidRPr="006E574D" w:rsidRDefault="00736363" w:rsidP="00FD0A49">
      <w:pPr>
        <w:widowControl w:val="0"/>
        <w:numPr>
          <w:ilvl w:val="1"/>
          <w:numId w:val="14"/>
        </w:numPr>
        <w:suppressLineNumbers/>
        <w:jc w:val="both"/>
        <w:rPr>
          <w:rFonts w:ascii="Arial" w:hAnsi="Arial" w:cs="Arial"/>
          <w:szCs w:val="22"/>
        </w:rPr>
      </w:pPr>
      <w:r w:rsidRPr="00000C95">
        <w:rPr>
          <w:rFonts w:ascii="Arial" w:hAnsi="Arial" w:cs="Arial"/>
          <w:szCs w:val="22"/>
        </w:rPr>
        <w:t xml:space="preserve">Udzielający zamówienia zapłaci Przyjmującemu zamówienie kary umowne z tytułu odstąpienia od </w:t>
      </w:r>
      <w:r w:rsidRPr="00905FB9">
        <w:rPr>
          <w:rFonts w:ascii="Arial" w:hAnsi="Arial" w:cs="Arial"/>
          <w:szCs w:val="22"/>
        </w:rPr>
        <w:t xml:space="preserve">umowy z przyczyn zawinionych przez Udzielającego zamówienia w wysokości </w:t>
      </w:r>
      <w:r w:rsidR="00000C95" w:rsidRPr="00905FB9">
        <w:rPr>
          <w:rFonts w:ascii="Arial" w:hAnsi="Arial" w:cs="Arial"/>
          <w:b/>
          <w:bCs/>
          <w:szCs w:val="22"/>
        </w:rPr>
        <w:t>10</w:t>
      </w:r>
      <w:r w:rsidRPr="00905FB9">
        <w:rPr>
          <w:rFonts w:ascii="Arial" w:hAnsi="Arial" w:cs="Arial"/>
          <w:b/>
          <w:bCs/>
          <w:szCs w:val="22"/>
        </w:rPr>
        <w:t>%</w:t>
      </w:r>
      <w:r w:rsidRPr="00905FB9">
        <w:rPr>
          <w:rFonts w:ascii="Arial" w:hAnsi="Arial" w:cs="Arial"/>
          <w:szCs w:val="22"/>
        </w:rPr>
        <w:t xml:space="preserve"> </w:t>
      </w:r>
      <w:r w:rsidRPr="006E574D">
        <w:rPr>
          <w:rFonts w:ascii="Arial" w:hAnsi="Arial" w:cs="Arial"/>
          <w:szCs w:val="22"/>
        </w:rPr>
        <w:t xml:space="preserve">niezrealizowanej, w dacie odstąpienia od umowy, wartości wynagrodzenia określonego </w:t>
      </w:r>
      <w:r w:rsidR="00DF6E7A" w:rsidRPr="006E574D">
        <w:rPr>
          <w:rFonts w:ascii="Arial" w:hAnsi="Arial" w:cs="Arial"/>
          <w:szCs w:val="22"/>
        </w:rPr>
        <w:br/>
      </w:r>
      <w:r w:rsidRPr="006E574D">
        <w:rPr>
          <w:rFonts w:ascii="Arial" w:hAnsi="Arial" w:cs="Arial"/>
          <w:szCs w:val="22"/>
        </w:rPr>
        <w:t xml:space="preserve">w § 3 ust. 1. </w:t>
      </w:r>
    </w:p>
    <w:p w14:paraId="04D5AFDD" w14:textId="77777777" w:rsidR="00FD0A49" w:rsidRPr="006E574D" w:rsidRDefault="00FD0A49" w:rsidP="00FD0A49">
      <w:pPr>
        <w:widowControl w:val="0"/>
        <w:numPr>
          <w:ilvl w:val="0"/>
          <w:numId w:val="18"/>
        </w:numPr>
        <w:tabs>
          <w:tab w:val="clear" w:pos="360"/>
        </w:tabs>
        <w:suppressAutoHyphens w:val="0"/>
        <w:autoSpaceDE w:val="0"/>
        <w:autoSpaceDN w:val="0"/>
        <w:adjustRightInd w:val="0"/>
        <w:jc w:val="both"/>
        <w:rPr>
          <w:rFonts w:ascii="Arial" w:hAnsi="Arial" w:cs="Arial"/>
          <w:lang w:eastAsia="en-US"/>
        </w:rPr>
      </w:pPr>
      <w:r w:rsidRPr="006E574D">
        <w:rPr>
          <w:rFonts w:ascii="Arial" w:hAnsi="Arial" w:cs="Arial"/>
          <w:lang w:eastAsia="en-US"/>
        </w:rPr>
        <w:t>Kary u</w:t>
      </w:r>
      <w:r w:rsidR="00DA2D5E" w:rsidRPr="006E574D">
        <w:rPr>
          <w:rFonts w:ascii="Arial" w:hAnsi="Arial" w:cs="Arial"/>
          <w:lang w:eastAsia="en-US"/>
        </w:rPr>
        <w:t>mowne wymienione w ust. 1</w:t>
      </w:r>
      <w:r w:rsidRPr="006E574D">
        <w:rPr>
          <w:rFonts w:ascii="Arial" w:hAnsi="Arial" w:cs="Arial"/>
          <w:lang w:eastAsia="en-US"/>
        </w:rPr>
        <w:t xml:space="preserve"> podlegają sumowaniu, w przypadku jednoczesnego zaistnienia kilku okoliczności uzasadniających ich nałożenie. </w:t>
      </w:r>
      <w:r w:rsidR="00317E47" w:rsidRPr="006E574D">
        <w:rPr>
          <w:rFonts w:ascii="Arial" w:hAnsi="Arial" w:cs="Arial"/>
          <w:lang w:eastAsia="en-US"/>
        </w:rPr>
        <w:t>Sumowaniu podlegają także kara umowna z tytułu odstąpienia od umowy z kara umową za opóźnienie w wykonaniu zleconego badania.</w:t>
      </w:r>
    </w:p>
    <w:p w14:paraId="14C85EB2" w14:textId="77777777" w:rsidR="00736363" w:rsidRPr="00002D4F" w:rsidRDefault="00736363" w:rsidP="00CD452C">
      <w:pPr>
        <w:widowControl w:val="0"/>
        <w:numPr>
          <w:ilvl w:val="0"/>
          <w:numId w:val="18"/>
        </w:numPr>
        <w:suppressLineNumbers/>
        <w:jc w:val="both"/>
        <w:rPr>
          <w:rFonts w:ascii="Arial" w:hAnsi="Arial" w:cs="Arial"/>
          <w:szCs w:val="22"/>
        </w:rPr>
      </w:pPr>
      <w:r w:rsidRPr="00905FB9">
        <w:rPr>
          <w:rFonts w:ascii="Arial" w:hAnsi="Arial" w:cs="Arial"/>
          <w:szCs w:val="22"/>
        </w:rPr>
        <w:t xml:space="preserve">Udzielający zamówienia ma prawo potrącać kwoty kar umownych, o których mowa w ust. 1 pkt 1 </w:t>
      </w:r>
      <w:r w:rsidR="00DF6E7A" w:rsidRPr="00905FB9">
        <w:rPr>
          <w:rFonts w:ascii="Arial" w:hAnsi="Arial" w:cs="Arial"/>
          <w:szCs w:val="22"/>
        </w:rPr>
        <w:br/>
      </w:r>
      <w:r w:rsidRPr="00905FB9">
        <w:rPr>
          <w:rFonts w:ascii="Arial" w:hAnsi="Arial" w:cs="Arial"/>
          <w:szCs w:val="22"/>
        </w:rPr>
        <w:t xml:space="preserve">z należności Przyjmującego zamówienie z tytułu wykonanych </w:t>
      </w:r>
      <w:r w:rsidRPr="00002D4F">
        <w:rPr>
          <w:rFonts w:ascii="Arial" w:hAnsi="Arial" w:cs="Arial"/>
          <w:szCs w:val="22"/>
        </w:rPr>
        <w:t xml:space="preserve">badań, bez uprzedniego wezwania go do zapłaty kary. Udzielający zamówienia niezwłocznie poinformuje Przyjmującego zamówienie </w:t>
      </w:r>
      <w:r w:rsidR="00DF6E7A">
        <w:rPr>
          <w:rFonts w:ascii="Arial" w:hAnsi="Arial" w:cs="Arial"/>
          <w:szCs w:val="22"/>
        </w:rPr>
        <w:br/>
      </w:r>
      <w:r w:rsidRPr="00002D4F">
        <w:rPr>
          <w:rFonts w:ascii="Arial" w:hAnsi="Arial" w:cs="Arial"/>
          <w:szCs w:val="22"/>
        </w:rPr>
        <w:t>o dokonanym potrąceniu.</w:t>
      </w:r>
    </w:p>
    <w:p w14:paraId="65E588FC" w14:textId="77777777" w:rsidR="00736363" w:rsidRPr="00002D4F" w:rsidRDefault="00736363" w:rsidP="00CD452C">
      <w:pPr>
        <w:widowControl w:val="0"/>
        <w:numPr>
          <w:ilvl w:val="0"/>
          <w:numId w:val="18"/>
        </w:numPr>
        <w:suppressLineNumbers/>
        <w:jc w:val="both"/>
        <w:rPr>
          <w:rFonts w:ascii="Arial" w:hAnsi="Arial" w:cs="Arial"/>
          <w:szCs w:val="22"/>
        </w:rPr>
      </w:pPr>
      <w:r w:rsidRPr="00002D4F">
        <w:rPr>
          <w:rFonts w:ascii="Arial" w:hAnsi="Arial" w:cs="Arial"/>
          <w:szCs w:val="22"/>
        </w:rPr>
        <w:t>Zamawiający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31C51FD6" w14:textId="77777777" w:rsidR="00736363" w:rsidRPr="00002D4F" w:rsidRDefault="00736363" w:rsidP="00CD452C">
      <w:pPr>
        <w:widowControl w:val="0"/>
        <w:suppressLineNumbers/>
        <w:jc w:val="both"/>
        <w:rPr>
          <w:rFonts w:ascii="Arial" w:hAnsi="Arial" w:cs="Arial"/>
          <w:szCs w:val="22"/>
        </w:rPr>
      </w:pPr>
      <w:r w:rsidRPr="00002D4F">
        <w:rPr>
          <w:rFonts w:ascii="Arial" w:hAnsi="Arial" w:cs="Arial"/>
          <w:szCs w:val="22"/>
        </w:rPr>
        <w:t xml:space="preserve">       </w:t>
      </w:r>
    </w:p>
    <w:p w14:paraId="72632AFB" w14:textId="77777777" w:rsidR="00736363" w:rsidRPr="00002D4F" w:rsidRDefault="00736363" w:rsidP="00CD452C">
      <w:pPr>
        <w:widowControl w:val="0"/>
        <w:suppressLineNumbers/>
        <w:ind w:left="426" w:hanging="426"/>
        <w:jc w:val="center"/>
        <w:rPr>
          <w:rFonts w:ascii="Arial" w:hAnsi="Arial" w:cs="Arial"/>
          <w:b/>
          <w:szCs w:val="22"/>
        </w:rPr>
      </w:pPr>
      <w:r w:rsidRPr="00002D4F">
        <w:rPr>
          <w:rFonts w:ascii="Arial" w:hAnsi="Arial" w:cs="Arial"/>
          <w:b/>
          <w:szCs w:val="22"/>
        </w:rPr>
        <w:t>Postanowienia końcowe</w:t>
      </w:r>
    </w:p>
    <w:p w14:paraId="6174E202" w14:textId="77777777" w:rsidR="00736363" w:rsidRPr="00002D4F" w:rsidRDefault="00736363" w:rsidP="00CD452C">
      <w:pPr>
        <w:widowControl w:val="0"/>
        <w:suppressLineNumbers/>
        <w:ind w:left="374" w:hanging="374"/>
        <w:jc w:val="center"/>
        <w:rPr>
          <w:rFonts w:ascii="Arial" w:hAnsi="Arial" w:cs="Arial"/>
          <w:b/>
          <w:bCs/>
          <w:szCs w:val="22"/>
        </w:rPr>
      </w:pPr>
      <w:r w:rsidRPr="00002D4F">
        <w:rPr>
          <w:rFonts w:ascii="Arial" w:hAnsi="Arial" w:cs="Arial"/>
          <w:b/>
          <w:bCs/>
          <w:szCs w:val="22"/>
        </w:rPr>
        <w:t>§ 9</w:t>
      </w:r>
    </w:p>
    <w:p w14:paraId="5C0F4642" w14:textId="77777777" w:rsidR="00EF19BA" w:rsidRPr="000A780F" w:rsidRDefault="00A57554" w:rsidP="00CD452C">
      <w:pPr>
        <w:pStyle w:val="Tekstpodstawowy"/>
        <w:widowControl w:val="0"/>
        <w:numPr>
          <w:ilvl w:val="0"/>
          <w:numId w:val="9"/>
        </w:numPr>
        <w:suppressLineNumbers/>
        <w:spacing w:line="240" w:lineRule="auto"/>
        <w:rPr>
          <w:rFonts w:ascii="Arial" w:hAnsi="Arial" w:cs="Arial"/>
          <w:kern w:val="1"/>
          <w:szCs w:val="22"/>
        </w:rPr>
      </w:pPr>
      <w:r w:rsidRPr="00002D4F">
        <w:rPr>
          <w:rFonts w:ascii="Arial" w:hAnsi="Arial" w:cs="Arial"/>
          <w:kern w:val="1"/>
          <w:szCs w:val="22"/>
        </w:rPr>
        <w:t>Udzielający zamówienia</w:t>
      </w:r>
      <w:r w:rsidR="00EF19BA" w:rsidRPr="00002D4F">
        <w:rPr>
          <w:rFonts w:ascii="Arial" w:hAnsi="Arial" w:cs="Arial"/>
          <w:kern w:val="1"/>
          <w:szCs w:val="22"/>
        </w:rPr>
        <w:t xml:space="preserve"> zastrzega sobie prawo </w:t>
      </w:r>
      <w:r w:rsidR="003378BA">
        <w:rPr>
          <w:rFonts w:ascii="Arial" w:hAnsi="Arial" w:cs="Arial"/>
          <w:kern w:val="1"/>
          <w:szCs w:val="22"/>
        </w:rPr>
        <w:t xml:space="preserve">zlecenia </w:t>
      </w:r>
      <w:r w:rsidR="00EF19BA" w:rsidRPr="00002D4F">
        <w:rPr>
          <w:rFonts w:ascii="Arial" w:hAnsi="Arial" w:cs="Arial"/>
          <w:kern w:val="1"/>
          <w:szCs w:val="22"/>
        </w:rPr>
        <w:t xml:space="preserve">większej ilości badań względem tej wskazanej w załączniku nr 1 do umowy </w:t>
      </w:r>
      <w:r w:rsidR="003378BA">
        <w:rPr>
          <w:rFonts w:ascii="Arial" w:hAnsi="Arial" w:cs="Arial"/>
          <w:kern w:val="1"/>
          <w:szCs w:val="22"/>
        </w:rPr>
        <w:t xml:space="preserve">(maks. 3x większej) </w:t>
      </w:r>
      <w:r w:rsidR="00EF19BA" w:rsidRPr="00002D4F">
        <w:rPr>
          <w:rFonts w:ascii="Arial" w:hAnsi="Arial" w:cs="Arial"/>
          <w:kern w:val="1"/>
          <w:szCs w:val="22"/>
        </w:rPr>
        <w:t xml:space="preserve">w razie wystąpienia: sytuacji kryzysowych, stanów nadzwyczajnych, zagrożenia bezpieczeństwa państwa i wojny, w których to sytuacjach na </w:t>
      </w:r>
      <w:r w:rsidRPr="00002D4F">
        <w:rPr>
          <w:rFonts w:ascii="Arial" w:hAnsi="Arial" w:cs="Arial"/>
          <w:kern w:val="1"/>
          <w:szCs w:val="22"/>
        </w:rPr>
        <w:t>Udzielającym zamówienia</w:t>
      </w:r>
      <w:r w:rsidR="00EF19BA" w:rsidRPr="00002D4F">
        <w:rPr>
          <w:rFonts w:ascii="Arial" w:hAnsi="Arial" w:cs="Arial"/>
          <w:kern w:val="1"/>
          <w:szCs w:val="22"/>
        </w:rPr>
        <w:t xml:space="preserve"> ciążą obowiązki w zakresie realizacji zadań związanych </w:t>
      </w:r>
      <w:r w:rsidR="00DF6E7A">
        <w:rPr>
          <w:rFonts w:ascii="Arial" w:hAnsi="Arial" w:cs="Arial"/>
          <w:kern w:val="1"/>
          <w:szCs w:val="22"/>
        </w:rPr>
        <w:br/>
      </w:r>
      <w:r w:rsidR="00EF19BA" w:rsidRPr="00002D4F">
        <w:rPr>
          <w:rFonts w:ascii="Arial" w:hAnsi="Arial" w:cs="Arial"/>
          <w:kern w:val="1"/>
          <w:szCs w:val="22"/>
        </w:rPr>
        <w:t xml:space="preserve">z obronnością Państwa oraz </w:t>
      </w:r>
      <w:r w:rsidR="00EF19BA" w:rsidRPr="000A780F">
        <w:rPr>
          <w:rFonts w:ascii="Arial" w:hAnsi="Arial" w:cs="Arial"/>
          <w:kern w:val="1"/>
          <w:szCs w:val="22"/>
        </w:rPr>
        <w:t>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51074285" w14:textId="77777777" w:rsidR="004A0C81" w:rsidRPr="000A780F" w:rsidRDefault="00A57554" w:rsidP="004A0C81">
      <w:pPr>
        <w:pStyle w:val="Tekstpodstawowy"/>
        <w:widowControl w:val="0"/>
        <w:numPr>
          <w:ilvl w:val="0"/>
          <w:numId w:val="9"/>
        </w:numPr>
        <w:suppressLineNumbers/>
        <w:spacing w:line="240" w:lineRule="auto"/>
        <w:rPr>
          <w:rFonts w:ascii="Arial" w:hAnsi="Arial" w:cs="Arial"/>
          <w:kern w:val="1"/>
          <w:szCs w:val="22"/>
        </w:rPr>
      </w:pPr>
      <w:r w:rsidRPr="000A780F">
        <w:rPr>
          <w:rFonts w:ascii="Arial" w:hAnsi="Arial" w:cs="Arial"/>
          <w:kern w:val="1"/>
          <w:szCs w:val="22"/>
        </w:rPr>
        <w:t>Przyjmujący zamówienie</w:t>
      </w:r>
      <w:r w:rsidR="00EF19BA" w:rsidRPr="000A780F">
        <w:rPr>
          <w:rFonts w:ascii="Arial" w:hAnsi="Arial" w:cs="Arial"/>
          <w:kern w:val="1"/>
          <w:szCs w:val="22"/>
        </w:rPr>
        <w:t xml:space="preserve"> zobowiązany jest do zapewnienia ciągłości </w:t>
      </w:r>
      <w:r w:rsidRPr="000A780F">
        <w:rPr>
          <w:rFonts w:ascii="Arial" w:hAnsi="Arial" w:cs="Arial"/>
          <w:kern w:val="1"/>
          <w:szCs w:val="22"/>
        </w:rPr>
        <w:t>wykonywania badań</w:t>
      </w:r>
      <w:r w:rsidR="00EF19BA" w:rsidRPr="000A780F">
        <w:rPr>
          <w:rFonts w:ascii="Arial" w:hAnsi="Arial" w:cs="Arial"/>
          <w:kern w:val="1"/>
          <w:szCs w:val="22"/>
        </w:rPr>
        <w:t xml:space="preserve"> także </w:t>
      </w:r>
      <w:r w:rsidR="00DF6E7A" w:rsidRPr="000A780F">
        <w:rPr>
          <w:rFonts w:ascii="Arial" w:hAnsi="Arial" w:cs="Arial"/>
          <w:kern w:val="1"/>
          <w:szCs w:val="22"/>
        </w:rPr>
        <w:br/>
      </w:r>
      <w:r w:rsidR="00EF19BA" w:rsidRPr="000A780F">
        <w:rPr>
          <w:rFonts w:ascii="Arial" w:hAnsi="Arial" w:cs="Arial"/>
          <w:kern w:val="1"/>
          <w:szCs w:val="22"/>
        </w:rPr>
        <w:t xml:space="preserve">w przypadkach zamówień realizowanych w warunkach określonych w ust. 1. </w:t>
      </w:r>
      <w:bookmarkStart w:id="11" w:name="_Hlk40165716"/>
      <w:bookmarkStart w:id="12" w:name="_Hlk46134754"/>
    </w:p>
    <w:p w14:paraId="1E8FBB6A" w14:textId="77777777" w:rsidR="004A0C81" w:rsidRPr="000A780F" w:rsidRDefault="004A0C81" w:rsidP="004A0C81">
      <w:pPr>
        <w:pStyle w:val="Tekstpodstawowy"/>
        <w:widowControl w:val="0"/>
        <w:numPr>
          <w:ilvl w:val="0"/>
          <w:numId w:val="9"/>
        </w:numPr>
        <w:suppressLineNumbers/>
        <w:spacing w:line="240" w:lineRule="auto"/>
        <w:rPr>
          <w:rFonts w:ascii="Arial" w:hAnsi="Arial" w:cs="Arial"/>
          <w:kern w:val="1"/>
          <w:szCs w:val="22"/>
        </w:rPr>
      </w:pPr>
      <w:r w:rsidRPr="000A780F">
        <w:rPr>
          <w:rFonts w:ascii="Arial" w:hAnsi="Arial" w:cs="Arial"/>
          <w:szCs w:val="22"/>
        </w:rPr>
        <w:t>Poprzez określenie „dni” występujące w niniejszej umowie Zamawiający rozumie następujące po sobie dni kalendarzowe, a przez „dni robocze” rozumie każdy dzień tygodnia od poniedziałku do piątku, za wyjątkiem dni ustawowo wolnych od pracy oraz sobót.</w:t>
      </w:r>
      <w:bookmarkStart w:id="13" w:name="_Hlk26172411"/>
      <w:bookmarkEnd w:id="11"/>
      <w:bookmarkEnd w:id="12"/>
    </w:p>
    <w:p w14:paraId="0B1595D9" w14:textId="77777777" w:rsidR="004A0C81" w:rsidRPr="000A780F" w:rsidRDefault="00FD0A49" w:rsidP="004A0C81">
      <w:pPr>
        <w:pStyle w:val="Tekstpodstawowy"/>
        <w:widowControl w:val="0"/>
        <w:numPr>
          <w:ilvl w:val="0"/>
          <w:numId w:val="9"/>
        </w:numPr>
        <w:suppressLineNumbers/>
        <w:spacing w:line="240" w:lineRule="auto"/>
        <w:rPr>
          <w:rFonts w:ascii="Arial" w:hAnsi="Arial" w:cs="Arial"/>
          <w:kern w:val="1"/>
          <w:szCs w:val="22"/>
        </w:rPr>
      </w:pPr>
      <w:r w:rsidRPr="000A780F">
        <w:rPr>
          <w:rFonts w:ascii="Arial" w:hAnsi="Arial" w:cs="Arial"/>
          <w:kern w:val="2"/>
          <w:szCs w:val="22"/>
          <w:lang w:eastAsia="fa-IR" w:bidi="fa-IR"/>
        </w:rPr>
        <w:t>Przyjmujący zamówienia odpowiada jak za własne działania, uchybienia lub zaniechania również za osoby, którym powierzył lub za pomocą których wykonuje przedmiot umowy.</w:t>
      </w:r>
    </w:p>
    <w:p w14:paraId="56224C1F" w14:textId="77777777" w:rsidR="004A0C81" w:rsidRPr="000A780F" w:rsidRDefault="00FD0A49" w:rsidP="004A0C81">
      <w:pPr>
        <w:pStyle w:val="Tekstpodstawowy"/>
        <w:widowControl w:val="0"/>
        <w:numPr>
          <w:ilvl w:val="0"/>
          <w:numId w:val="9"/>
        </w:numPr>
        <w:suppressLineNumbers/>
        <w:spacing w:line="240" w:lineRule="auto"/>
        <w:rPr>
          <w:rFonts w:ascii="Arial" w:hAnsi="Arial" w:cs="Arial"/>
          <w:kern w:val="1"/>
          <w:szCs w:val="22"/>
        </w:rPr>
      </w:pPr>
      <w:r w:rsidRPr="000A780F">
        <w:rPr>
          <w:rFonts w:ascii="Arial" w:hAnsi="Arial" w:cs="Arial"/>
          <w:kern w:val="2"/>
          <w:szCs w:val="22"/>
          <w:lang w:eastAsia="fa-IR" w:bidi="fa-IR"/>
        </w:rPr>
        <w:t xml:space="preserve">*) Przyjmujący zamówienie zamierza wykonać usługę bez użycia podwykonawcy/ z użyciem podwykonawcy w zakresie ………………  </w:t>
      </w:r>
      <w:r w:rsidRPr="000A780F">
        <w:rPr>
          <w:rFonts w:ascii="Arial" w:hAnsi="Arial" w:cs="Arial"/>
          <w:szCs w:val="22"/>
        </w:rPr>
        <w:t xml:space="preserve">………% udziału podwykonawcy, ……………………………………………… </w:t>
      </w:r>
      <w:r w:rsidRPr="000A780F">
        <w:rPr>
          <w:rFonts w:ascii="Arial" w:hAnsi="Arial" w:cs="Arial"/>
          <w:sz w:val="20"/>
          <w:szCs w:val="20"/>
        </w:rPr>
        <w:t>(nazwa i adres podwykonawcy).</w:t>
      </w:r>
      <w:r w:rsidRPr="000A780F">
        <w:rPr>
          <w:rFonts w:ascii="Arial" w:hAnsi="Arial" w:cs="Arial"/>
          <w:bCs/>
          <w:szCs w:val="22"/>
        </w:rPr>
        <w:t xml:space="preserve"> </w:t>
      </w:r>
      <w:r w:rsidRPr="000A780F">
        <w:rPr>
          <w:rFonts w:ascii="Arial" w:hAnsi="Arial" w:cs="Arial"/>
          <w:szCs w:val="22"/>
        </w:rPr>
        <w:t>W sytuacji wykonywania zamówienia z udziałem podwykonawców, na podwykonawcy ciążą te same obowiązki, jakie spoczywają na Przyjmującym zamówienie.</w:t>
      </w:r>
    </w:p>
    <w:p w14:paraId="7CCF1421" w14:textId="77777777" w:rsidR="004A0C81" w:rsidRPr="000A780F" w:rsidRDefault="00FD0A49" w:rsidP="004A0C81">
      <w:pPr>
        <w:pStyle w:val="Tekstpodstawowy"/>
        <w:widowControl w:val="0"/>
        <w:numPr>
          <w:ilvl w:val="0"/>
          <w:numId w:val="9"/>
        </w:numPr>
        <w:suppressLineNumbers/>
        <w:spacing w:line="240" w:lineRule="auto"/>
        <w:rPr>
          <w:rFonts w:ascii="Arial" w:hAnsi="Arial" w:cs="Arial"/>
          <w:kern w:val="1"/>
          <w:szCs w:val="22"/>
        </w:rPr>
      </w:pPr>
      <w:r w:rsidRPr="000A780F">
        <w:rPr>
          <w:rFonts w:ascii="Arial" w:hAnsi="Arial" w:cs="Arial"/>
          <w:szCs w:val="22"/>
        </w:rPr>
        <w:t>Przyjmujący zamówienie przyjmuje pełną odpowiedzialność za wszelkie szkody wyrządzone Udzielającemu zamówienia oraz osobom trzecim będące następstwem niewłaściwego wypełniania obowiązków oraz stosowania nieodpowiednich środków i urządzeń.</w:t>
      </w:r>
      <w:r w:rsidRPr="000A780F">
        <w:rPr>
          <w:rFonts w:ascii="Arial" w:hAnsi="Arial" w:cs="Arial"/>
        </w:rPr>
        <w:t xml:space="preserve"> </w:t>
      </w:r>
    </w:p>
    <w:p w14:paraId="2F443225" w14:textId="77777777" w:rsidR="004A0C81" w:rsidRPr="000A780F" w:rsidRDefault="00B54B41" w:rsidP="004A0C81">
      <w:pPr>
        <w:pStyle w:val="Tekstpodstawowy"/>
        <w:widowControl w:val="0"/>
        <w:numPr>
          <w:ilvl w:val="0"/>
          <w:numId w:val="9"/>
        </w:numPr>
        <w:suppressLineNumbers/>
        <w:spacing w:line="240" w:lineRule="auto"/>
        <w:rPr>
          <w:rFonts w:ascii="Arial" w:hAnsi="Arial" w:cs="Arial"/>
          <w:kern w:val="1"/>
          <w:szCs w:val="22"/>
        </w:rPr>
      </w:pPr>
      <w:r w:rsidRPr="000A780F">
        <w:rPr>
          <w:rFonts w:ascii="Arial" w:hAnsi="Arial" w:cs="Arial"/>
          <w:szCs w:val="22"/>
        </w:rPr>
        <w:t>Przyjmujący zamówienie</w:t>
      </w:r>
      <w:r w:rsidR="00FD0A49" w:rsidRPr="000A780F">
        <w:rPr>
          <w:rFonts w:ascii="Arial" w:hAnsi="Arial" w:cs="Arial"/>
          <w:szCs w:val="22"/>
        </w:rPr>
        <w:t xml:space="preserve"> jest odpowiedzialny, na zasadzie ryzyka, za działania lub zaniechania podwykonawcy, jego przedstawicieli, współpracowników lub pracowników, jak za własne działania lub zaniechania. </w:t>
      </w:r>
    </w:p>
    <w:p w14:paraId="66448E87" w14:textId="77777777" w:rsidR="00FD0A49" w:rsidRPr="000A780F" w:rsidRDefault="00B54B41" w:rsidP="004A0C81">
      <w:pPr>
        <w:pStyle w:val="Tekstpodstawowy"/>
        <w:widowControl w:val="0"/>
        <w:numPr>
          <w:ilvl w:val="0"/>
          <w:numId w:val="9"/>
        </w:numPr>
        <w:suppressLineNumbers/>
        <w:spacing w:line="240" w:lineRule="auto"/>
        <w:rPr>
          <w:rFonts w:ascii="Arial" w:hAnsi="Arial" w:cs="Arial"/>
          <w:kern w:val="1"/>
          <w:szCs w:val="22"/>
        </w:rPr>
      </w:pPr>
      <w:r w:rsidRPr="000A780F">
        <w:rPr>
          <w:rFonts w:ascii="Arial" w:hAnsi="Arial" w:cs="Arial"/>
          <w:szCs w:val="22"/>
        </w:rPr>
        <w:t>Przyjmujący zamówienie</w:t>
      </w:r>
      <w:r w:rsidR="00FD0A49" w:rsidRPr="000A780F">
        <w:rPr>
          <w:rFonts w:ascii="Arial" w:hAnsi="Arial" w:cs="Arial"/>
          <w:szCs w:val="22"/>
        </w:rPr>
        <w:t xml:space="preserve"> może: </w:t>
      </w:r>
    </w:p>
    <w:p w14:paraId="6F1CD01E" w14:textId="77777777" w:rsidR="00FD0A49" w:rsidRPr="000A780F" w:rsidRDefault="00FD0A49" w:rsidP="00E814D0">
      <w:pPr>
        <w:widowControl w:val="0"/>
        <w:numPr>
          <w:ilvl w:val="0"/>
          <w:numId w:val="53"/>
        </w:numPr>
        <w:jc w:val="both"/>
        <w:rPr>
          <w:rFonts w:ascii="Arial" w:hAnsi="Arial" w:cs="Arial"/>
          <w:szCs w:val="22"/>
        </w:rPr>
      </w:pPr>
      <w:r w:rsidRPr="000A780F">
        <w:rPr>
          <w:rFonts w:ascii="Arial" w:hAnsi="Arial" w:cs="Arial"/>
          <w:szCs w:val="22"/>
        </w:rPr>
        <w:t xml:space="preserve">powierzyć realizację części zamówienia podwykonawcom, mimo niewskazania w ofercie takiej części do powierzenia podwykonawcom; </w:t>
      </w:r>
    </w:p>
    <w:p w14:paraId="3F691180" w14:textId="77777777" w:rsidR="00FD0A49" w:rsidRPr="000A780F" w:rsidRDefault="00FD0A49" w:rsidP="00E814D0">
      <w:pPr>
        <w:widowControl w:val="0"/>
        <w:numPr>
          <w:ilvl w:val="0"/>
          <w:numId w:val="53"/>
        </w:numPr>
        <w:jc w:val="both"/>
        <w:rPr>
          <w:rFonts w:ascii="Arial" w:hAnsi="Arial" w:cs="Arial"/>
          <w:szCs w:val="22"/>
        </w:rPr>
      </w:pPr>
      <w:r w:rsidRPr="000A780F">
        <w:rPr>
          <w:rFonts w:ascii="Arial" w:hAnsi="Arial" w:cs="Arial"/>
          <w:szCs w:val="22"/>
        </w:rPr>
        <w:t xml:space="preserve">wskazać innych podwykonawców niż przedstawieni w ofercie; </w:t>
      </w:r>
    </w:p>
    <w:p w14:paraId="3CD1260E" w14:textId="77777777" w:rsidR="00FD0A49" w:rsidRPr="000A780F" w:rsidRDefault="00FD0A49" w:rsidP="00E814D0">
      <w:pPr>
        <w:widowControl w:val="0"/>
        <w:numPr>
          <w:ilvl w:val="0"/>
          <w:numId w:val="53"/>
        </w:numPr>
        <w:jc w:val="both"/>
        <w:rPr>
          <w:rFonts w:ascii="Arial" w:hAnsi="Arial" w:cs="Arial"/>
          <w:szCs w:val="22"/>
        </w:rPr>
      </w:pPr>
      <w:r w:rsidRPr="000A780F">
        <w:rPr>
          <w:rFonts w:ascii="Arial" w:hAnsi="Arial" w:cs="Arial"/>
          <w:szCs w:val="22"/>
        </w:rPr>
        <w:t xml:space="preserve">zrezygnować z podwykonawstwa. </w:t>
      </w:r>
    </w:p>
    <w:bookmarkEnd w:id="13"/>
    <w:p w14:paraId="3EADB6A9" w14:textId="77777777" w:rsidR="004A0C81" w:rsidRDefault="004A0C81" w:rsidP="00CD452C">
      <w:pPr>
        <w:pStyle w:val="Tekstpodstawowy"/>
        <w:widowControl w:val="0"/>
        <w:suppressLineNumbers/>
        <w:spacing w:line="240" w:lineRule="auto"/>
        <w:jc w:val="center"/>
        <w:rPr>
          <w:rFonts w:ascii="Arial" w:hAnsi="Arial" w:cs="Arial"/>
          <w:b/>
          <w:bCs/>
          <w:szCs w:val="22"/>
        </w:rPr>
      </w:pPr>
    </w:p>
    <w:p w14:paraId="2945477D" w14:textId="77777777" w:rsidR="00736363" w:rsidRPr="00002D4F" w:rsidRDefault="00736363" w:rsidP="00CD452C">
      <w:pPr>
        <w:pStyle w:val="Tekstpodstawowy"/>
        <w:widowControl w:val="0"/>
        <w:suppressLineNumbers/>
        <w:spacing w:line="240" w:lineRule="auto"/>
        <w:jc w:val="center"/>
        <w:rPr>
          <w:rFonts w:ascii="Arial" w:hAnsi="Arial" w:cs="Arial"/>
          <w:kern w:val="20"/>
          <w:szCs w:val="22"/>
        </w:rPr>
      </w:pPr>
      <w:r w:rsidRPr="00002D4F">
        <w:rPr>
          <w:rFonts w:ascii="Arial" w:hAnsi="Arial" w:cs="Arial"/>
          <w:b/>
          <w:bCs/>
          <w:szCs w:val="22"/>
        </w:rPr>
        <w:t>§ 10</w:t>
      </w:r>
    </w:p>
    <w:p w14:paraId="61D454EF" w14:textId="77777777" w:rsidR="00DF6E7A" w:rsidRPr="000A780F" w:rsidRDefault="00736363" w:rsidP="00CD452C">
      <w:pPr>
        <w:pStyle w:val="Tekstpodstawowy"/>
        <w:widowControl w:val="0"/>
        <w:numPr>
          <w:ilvl w:val="0"/>
          <w:numId w:val="23"/>
        </w:numPr>
        <w:suppressLineNumbers/>
        <w:spacing w:line="240" w:lineRule="auto"/>
        <w:rPr>
          <w:rFonts w:ascii="Arial" w:hAnsi="Arial" w:cs="Arial"/>
          <w:szCs w:val="22"/>
        </w:rPr>
      </w:pPr>
      <w:r w:rsidRPr="000A780F">
        <w:rPr>
          <w:rFonts w:ascii="Arial" w:hAnsi="Arial" w:cs="Arial"/>
          <w:szCs w:val="22"/>
        </w:rPr>
        <w:t>Osobą odpowiedzialną za realizację umowy ze strony Udzielającego zamówienia jest</w:t>
      </w:r>
      <w:r w:rsidRPr="000A780F">
        <w:rPr>
          <w:rFonts w:ascii="Arial" w:hAnsi="Arial" w:cs="Arial"/>
          <w:spacing w:val="-3"/>
          <w:szCs w:val="22"/>
        </w:rPr>
        <w:t xml:space="preserve">: </w:t>
      </w:r>
    </w:p>
    <w:p w14:paraId="29CB3C74" w14:textId="77777777" w:rsidR="00B51DE2" w:rsidRPr="000A780F" w:rsidRDefault="00B51DE2" w:rsidP="00E814D0">
      <w:pPr>
        <w:pStyle w:val="Tekstpodstawowy"/>
        <w:widowControl w:val="0"/>
        <w:numPr>
          <w:ilvl w:val="0"/>
          <w:numId w:val="69"/>
        </w:numPr>
        <w:suppressLineNumbers/>
        <w:spacing w:line="240" w:lineRule="auto"/>
        <w:rPr>
          <w:rFonts w:ascii="Arial" w:hAnsi="Arial" w:cs="Arial"/>
          <w:szCs w:val="22"/>
        </w:rPr>
      </w:pPr>
      <w:r w:rsidRPr="000A780F">
        <w:rPr>
          <w:rFonts w:ascii="Arial" w:hAnsi="Arial" w:cs="Arial"/>
          <w:spacing w:val="-3"/>
          <w:szCs w:val="22"/>
        </w:rPr>
        <w:t>mgr Alicja Baran, nr tel. 12 687 63 01 – w zakresie merytorycznym,</w:t>
      </w:r>
    </w:p>
    <w:p w14:paraId="74DAE9A1" w14:textId="77777777" w:rsidR="00DF6E7A" w:rsidRPr="000A780F" w:rsidRDefault="00DF6E7A" w:rsidP="00E814D0">
      <w:pPr>
        <w:pStyle w:val="Tekstpodstawowy"/>
        <w:widowControl w:val="0"/>
        <w:numPr>
          <w:ilvl w:val="0"/>
          <w:numId w:val="69"/>
        </w:numPr>
        <w:suppressLineNumbers/>
        <w:spacing w:line="240" w:lineRule="auto"/>
        <w:rPr>
          <w:rFonts w:ascii="Arial" w:hAnsi="Arial" w:cs="Arial"/>
          <w:szCs w:val="22"/>
        </w:rPr>
      </w:pPr>
      <w:r w:rsidRPr="000A780F">
        <w:rPr>
          <w:rFonts w:ascii="Arial" w:hAnsi="Arial" w:cs="Arial"/>
          <w:spacing w:val="-3"/>
          <w:szCs w:val="22"/>
        </w:rPr>
        <w:t>mgr Grażyna Jędrychowska-Pacura, nr tel. 12 68 76 370</w:t>
      </w:r>
    </w:p>
    <w:p w14:paraId="0D41CE3C" w14:textId="77777777" w:rsidR="00736363" w:rsidRPr="00002D4F" w:rsidRDefault="00736363" w:rsidP="00CD452C">
      <w:pPr>
        <w:pStyle w:val="Tekstpodstawowy"/>
        <w:widowControl w:val="0"/>
        <w:numPr>
          <w:ilvl w:val="0"/>
          <w:numId w:val="23"/>
        </w:numPr>
        <w:suppressLineNumbers/>
        <w:spacing w:line="240" w:lineRule="auto"/>
        <w:rPr>
          <w:rFonts w:ascii="Arial" w:hAnsi="Arial" w:cs="Arial"/>
          <w:szCs w:val="22"/>
        </w:rPr>
      </w:pPr>
      <w:r w:rsidRPr="00002D4F">
        <w:rPr>
          <w:rFonts w:ascii="Arial" w:hAnsi="Arial" w:cs="Arial"/>
          <w:spacing w:val="4"/>
          <w:szCs w:val="22"/>
        </w:rPr>
        <w:lastRenderedPageBreak/>
        <w:t xml:space="preserve">Ze strony Przyjmującego zamówienie do koordynowania spraw związanych z realizacją </w:t>
      </w:r>
      <w:r w:rsidRPr="00002D4F">
        <w:rPr>
          <w:rFonts w:ascii="Arial" w:hAnsi="Arial" w:cs="Arial"/>
          <w:szCs w:val="22"/>
        </w:rPr>
        <w:t xml:space="preserve">niniejszej umowy </w:t>
      </w:r>
      <w:r w:rsidR="00FD0A49" w:rsidRPr="00002D4F">
        <w:rPr>
          <w:rFonts w:ascii="Arial" w:hAnsi="Arial" w:cs="Arial"/>
          <w:szCs w:val="22"/>
        </w:rPr>
        <w:t>jest: ..................................................</w:t>
      </w:r>
      <w:r w:rsidRPr="00002D4F">
        <w:rPr>
          <w:rFonts w:ascii="Arial" w:hAnsi="Arial" w:cs="Arial"/>
          <w:szCs w:val="22"/>
        </w:rPr>
        <w:t xml:space="preserve">- </w:t>
      </w:r>
      <w:r w:rsidRPr="00002D4F">
        <w:rPr>
          <w:rFonts w:ascii="Arial" w:hAnsi="Arial" w:cs="Arial"/>
          <w:spacing w:val="2"/>
          <w:szCs w:val="22"/>
        </w:rPr>
        <w:t>nr tel. ..............................</w:t>
      </w:r>
    </w:p>
    <w:p w14:paraId="30919A4E" w14:textId="77777777" w:rsidR="00736363" w:rsidRPr="00002D4F" w:rsidRDefault="00736363" w:rsidP="00CD452C">
      <w:pPr>
        <w:pStyle w:val="Tekstpodstawowy"/>
        <w:widowControl w:val="0"/>
        <w:suppressLineNumbers/>
        <w:spacing w:line="240" w:lineRule="auto"/>
        <w:rPr>
          <w:rFonts w:ascii="Arial" w:hAnsi="Arial" w:cs="Arial"/>
          <w:b/>
          <w:bCs/>
          <w:szCs w:val="22"/>
        </w:rPr>
      </w:pPr>
    </w:p>
    <w:p w14:paraId="5CD97940" w14:textId="77777777" w:rsidR="000A780F" w:rsidRDefault="000A780F" w:rsidP="00CD452C">
      <w:pPr>
        <w:pStyle w:val="Tekstpodstawowy"/>
        <w:widowControl w:val="0"/>
        <w:suppressLineNumbers/>
        <w:spacing w:line="240" w:lineRule="auto"/>
        <w:jc w:val="center"/>
        <w:rPr>
          <w:rFonts w:ascii="Arial" w:hAnsi="Arial" w:cs="Arial"/>
          <w:b/>
          <w:bCs/>
          <w:szCs w:val="22"/>
        </w:rPr>
      </w:pPr>
    </w:p>
    <w:p w14:paraId="1E0D8111" w14:textId="77777777" w:rsidR="00736363" w:rsidRPr="00002D4F" w:rsidRDefault="00736363" w:rsidP="00CD452C">
      <w:pPr>
        <w:pStyle w:val="Tekstpodstawowy"/>
        <w:widowControl w:val="0"/>
        <w:suppressLineNumbers/>
        <w:spacing w:line="240" w:lineRule="auto"/>
        <w:jc w:val="center"/>
        <w:rPr>
          <w:rFonts w:ascii="Arial" w:hAnsi="Arial" w:cs="Arial"/>
          <w:b/>
          <w:bCs/>
          <w:szCs w:val="22"/>
        </w:rPr>
      </w:pPr>
      <w:r w:rsidRPr="00002D4F">
        <w:rPr>
          <w:rFonts w:ascii="Arial" w:hAnsi="Arial" w:cs="Arial"/>
          <w:b/>
          <w:bCs/>
          <w:szCs w:val="22"/>
        </w:rPr>
        <w:t>§ 11</w:t>
      </w:r>
    </w:p>
    <w:p w14:paraId="071D2379" w14:textId="77777777" w:rsidR="00736363" w:rsidRPr="00002D4F" w:rsidRDefault="00736363" w:rsidP="00CD452C">
      <w:pPr>
        <w:widowControl w:val="0"/>
        <w:numPr>
          <w:ilvl w:val="0"/>
          <w:numId w:val="13"/>
        </w:numPr>
        <w:suppressLineNumbers/>
        <w:jc w:val="both"/>
        <w:rPr>
          <w:rFonts w:ascii="Arial" w:hAnsi="Arial" w:cs="Arial"/>
          <w:szCs w:val="22"/>
        </w:rPr>
      </w:pPr>
      <w:r w:rsidRPr="00002D4F">
        <w:rPr>
          <w:rFonts w:ascii="Arial" w:hAnsi="Arial" w:cs="Arial"/>
          <w:szCs w:val="22"/>
        </w:rPr>
        <w:t>W sprawach nieuregulowanych w umowie stosuje się przepisy powszechnie obowiązującego prawa</w:t>
      </w:r>
      <w:r w:rsidR="003378BA">
        <w:rPr>
          <w:rFonts w:ascii="Arial" w:hAnsi="Arial" w:cs="Arial"/>
          <w:szCs w:val="22"/>
        </w:rPr>
        <w:t xml:space="preserve"> właściwe z uwagi na przedmiot niniejszej umowy</w:t>
      </w:r>
      <w:r w:rsidRPr="00002D4F">
        <w:rPr>
          <w:rFonts w:ascii="Arial" w:hAnsi="Arial" w:cs="Arial"/>
          <w:szCs w:val="22"/>
        </w:rPr>
        <w:t xml:space="preserve">, jak i odpowiednie Zarządzenia Prezesa NFZ. </w:t>
      </w:r>
    </w:p>
    <w:p w14:paraId="03E69893" w14:textId="77777777" w:rsidR="00736363" w:rsidRPr="006E574D" w:rsidRDefault="00736363" w:rsidP="00CD452C">
      <w:pPr>
        <w:widowControl w:val="0"/>
        <w:numPr>
          <w:ilvl w:val="0"/>
          <w:numId w:val="13"/>
        </w:numPr>
        <w:suppressLineNumbers/>
        <w:jc w:val="both"/>
        <w:rPr>
          <w:rFonts w:ascii="Arial" w:hAnsi="Arial" w:cs="Arial"/>
          <w:szCs w:val="22"/>
        </w:rPr>
      </w:pPr>
      <w:r w:rsidRPr="006E574D">
        <w:rPr>
          <w:rFonts w:ascii="Arial" w:hAnsi="Arial" w:cs="Arial"/>
          <w:szCs w:val="22"/>
        </w:rPr>
        <w:t xml:space="preserve">Wszelkie spory, których Stronom nie udało się rozstrzygnąć polubownie, będą poddane rozstrzygnięciu przez sąd powszechny właściwy dla siedziby Udzielającego zamówienia. </w:t>
      </w:r>
    </w:p>
    <w:p w14:paraId="4077FB0C" w14:textId="77777777" w:rsidR="00A57554" w:rsidRPr="006E574D" w:rsidRDefault="00736363" w:rsidP="00CD452C">
      <w:pPr>
        <w:widowControl w:val="0"/>
        <w:numPr>
          <w:ilvl w:val="0"/>
          <w:numId w:val="13"/>
        </w:numPr>
        <w:suppressLineNumbers/>
        <w:jc w:val="both"/>
        <w:rPr>
          <w:rFonts w:ascii="Arial" w:hAnsi="Arial" w:cs="Arial"/>
          <w:szCs w:val="22"/>
        </w:rPr>
      </w:pPr>
      <w:r w:rsidRPr="006E574D">
        <w:rPr>
          <w:rFonts w:ascii="Arial" w:hAnsi="Arial" w:cs="Arial"/>
          <w:szCs w:val="22"/>
        </w:rPr>
        <w:t xml:space="preserve">Strony ustalają, że wszystkie zmiany postanowień umowy wymagają dla swej ważności formy pisemnej, w postaci aneksu, z zastrzeżeniem § </w:t>
      </w:r>
      <w:r w:rsidR="00A57554" w:rsidRPr="006E574D">
        <w:rPr>
          <w:rFonts w:ascii="Arial" w:hAnsi="Arial" w:cs="Arial"/>
          <w:szCs w:val="22"/>
        </w:rPr>
        <w:t>3</w:t>
      </w:r>
      <w:r w:rsidRPr="006E574D">
        <w:rPr>
          <w:rFonts w:ascii="Arial" w:hAnsi="Arial" w:cs="Arial"/>
          <w:szCs w:val="22"/>
        </w:rPr>
        <w:t xml:space="preserve"> ust. </w:t>
      </w:r>
      <w:r w:rsidR="00317E47" w:rsidRPr="006E574D">
        <w:rPr>
          <w:rFonts w:ascii="Arial" w:hAnsi="Arial" w:cs="Arial"/>
          <w:szCs w:val="22"/>
        </w:rPr>
        <w:t>4</w:t>
      </w:r>
      <w:r w:rsidRPr="006E574D">
        <w:rPr>
          <w:rFonts w:ascii="Arial" w:hAnsi="Arial" w:cs="Arial"/>
          <w:szCs w:val="22"/>
        </w:rPr>
        <w:t>.</w:t>
      </w:r>
    </w:p>
    <w:p w14:paraId="55E6C550" w14:textId="77777777" w:rsidR="00A57554" w:rsidRPr="006E574D" w:rsidRDefault="00A57554" w:rsidP="00CD452C">
      <w:pPr>
        <w:widowControl w:val="0"/>
        <w:numPr>
          <w:ilvl w:val="0"/>
          <w:numId w:val="13"/>
        </w:numPr>
        <w:suppressLineNumbers/>
        <w:jc w:val="both"/>
        <w:rPr>
          <w:rFonts w:ascii="Arial" w:hAnsi="Arial" w:cs="Arial"/>
          <w:szCs w:val="22"/>
        </w:rPr>
      </w:pPr>
      <w:r w:rsidRPr="006E574D">
        <w:rPr>
          <w:rFonts w:ascii="Arial" w:hAnsi="Arial" w:cs="Arial"/>
          <w:szCs w:val="22"/>
        </w:rPr>
        <w:t xml:space="preserve">Przyjmujący zamówienie nie może bez pisemnej zgody podmiotu tworzącego dla Udzielającego zamówienia (w rozumieniu ustawy z dnia 15.04.2011 r. o działalności leczniczej) zbywać jakichkolwiek wierzytelności </w:t>
      </w:r>
      <w:r w:rsidR="00067C63" w:rsidRPr="006E574D">
        <w:rPr>
          <w:rFonts w:ascii="Arial" w:hAnsi="Arial" w:cs="Arial"/>
          <w:szCs w:val="22"/>
        </w:rPr>
        <w:t xml:space="preserve">wynikających z niniejszej umowy. Przez zbycie wierzytelności rozumie się także przekazanie wierzytelności jako przedmiot wkładu niepieniężnego (aportu). </w:t>
      </w:r>
    </w:p>
    <w:p w14:paraId="7135E818" w14:textId="77777777" w:rsidR="00736363" w:rsidRPr="00002D4F" w:rsidRDefault="00736363" w:rsidP="00CD452C">
      <w:pPr>
        <w:pStyle w:val="Tekstpodstawowy"/>
        <w:widowControl w:val="0"/>
        <w:suppressLineNumbers/>
        <w:spacing w:line="240" w:lineRule="auto"/>
        <w:rPr>
          <w:rFonts w:ascii="Arial" w:hAnsi="Arial" w:cs="Arial"/>
          <w:b/>
          <w:bCs/>
          <w:szCs w:val="22"/>
        </w:rPr>
      </w:pPr>
    </w:p>
    <w:p w14:paraId="3C15D29C" w14:textId="77777777" w:rsidR="00736363" w:rsidRPr="00002D4F" w:rsidRDefault="00736363" w:rsidP="00CD452C">
      <w:pPr>
        <w:pStyle w:val="Tekstpodstawowy"/>
        <w:widowControl w:val="0"/>
        <w:suppressLineNumbers/>
        <w:spacing w:line="240" w:lineRule="auto"/>
        <w:jc w:val="center"/>
        <w:rPr>
          <w:rFonts w:ascii="Arial" w:hAnsi="Arial" w:cs="Arial"/>
          <w:b/>
          <w:bCs/>
          <w:szCs w:val="22"/>
        </w:rPr>
      </w:pPr>
      <w:r w:rsidRPr="00002D4F">
        <w:rPr>
          <w:rFonts w:ascii="Arial" w:hAnsi="Arial" w:cs="Arial"/>
          <w:b/>
          <w:bCs/>
          <w:szCs w:val="22"/>
        </w:rPr>
        <w:t>§ 12</w:t>
      </w:r>
    </w:p>
    <w:p w14:paraId="2C3D881C" w14:textId="77777777" w:rsidR="00736363" w:rsidRPr="00002D4F" w:rsidRDefault="00736363" w:rsidP="00CD452C">
      <w:pPr>
        <w:pStyle w:val="Tekstpodstawowy"/>
        <w:widowControl w:val="0"/>
        <w:suppressLineNumbers/>
        <w:spacing w:line="240" w:lineRule="auto"/>
        <w:rPr>
          <w:rFonts w:ascii="Arial" w:hAnsi="Arial" w:cs="Arial"/>
          <w:szCs w:val="22"/>
        </w:rPr>
      </w:pPr>
      <w:r w:rsidRPr="00002D4F">
        <w:rPr>
          <w:rFonts w:ascii="Arial" w:hAnsi="Arial" w:cs="Arial"/>
          <w:szCs w:val="22"/>
        </w:rPr>
        <w:t>Umowę sporządzono w dwóch jednobrzmiących egzemplarzach, po jednym dla każdej ze Stron.</w:t>
      </w:r>
    </w:p>
    <w:p w14:paraId="4F9B610E" w14:textId="77777777" w:rsidR="00736363" w:rsidRPr="00002D4F" w:rsidRDefault="00736363" w:rsidP="00CD452C">
      <w:pPr>
        <w:pStyle w:val="Tekstpodstawowy"/>
        <w:widowControl w:val="0"/>
        <w:suppressLineNumbers/>
        <w:spacing w:line="240" w:lineRule="auto"/>
        <w:rPr>
          <w:rFonts w:ascii="Arial" w:hAnsi="Arial" w:cs="Arial"/>
          <w:szCs w:val="22"/>
        </w:rPr>
      </w:pPr>
    </w:p>
    <w:p w14:paraId="16E7297C" w14:textId="77777777" w:rsidR="00736363" w:rsidRDefault="00736363" w:rsidP="00CD452C">
      <w:pPr>
        <w:pStyle w:val="Tekstpodstawowy"/>
        <w:widowControl w:val="0"/>
        <w:suppressLineNumbers/>
        <w:spacing w:line="240" w:lineRule="auto"/>
        <w:rPr>
          <w:rFonts w:ascii="Arial" w:hAnsi="Arial" w:cs="Arial"/>
          <w:kern w:val="20"/>
          <w:szCs w:val="22"/>
        </w:rPr>
      </w:pPr>
    </w:p>
    <w:p w14:paraId="3D2F33E4" w14:textId="77777777" w:rsidR="00BA5254" w:rsidRPr="00002D4F" w:rsidRDefault="00BA5254" w:rsidP="00CD452C">
      <w:pPr>
        <w:pStyle w:val="Tekstpodstawowy"/>
        <w:widowControl w:val="0"/>
        <w:suppressLineNumbers/>
        <w:spacing w:line="240" w:lineRule="auto"/>
        <w:rPr>
          <w:rFonts w:ascii="Arial" w:hAnsi="Arial" w:cs="Arial"/>
          <w:kern w:val="20"/>
          <w:szCs w:val="22"/>
        </w:rPr>
      </w:pPr>
    </w:p>
    <w:p w14:paraId="56E6945C" w14:textId="77777777" w:rsidR="00736363" w:rsidRPr="00002D4F" w:rsidRDefault="00736363" w:rsidP="00BA5254">
      <w:pPr>
        <w:widowControl w:val="0"/>
        <w:suppressLineNumbers/>
        <w:ind w:firstLine="709"/>
        <w:rPr>
          <w:rFonts w:ascii="Arial" w:hAnsi="Arial" w:cs="Arial"/>
          <w:b/>
          <w:szCs w:val="22"/>
        </w:rPr>
      </w:pPr>
      <w:r w:rsidRPr="00002D4F">
        <w:rPr>
          <w:rFonts w:ascii="Arial" w:hAnsi="Arial" w:cs="Arial"/>
          <w:b/>
          <w:szCs w:val="22"/>
        </w:rPr>
        <w:t>UDZIELAJĄCY ZAMÓWIENIA</w:t>
      </w:r>
      <w:r w:rsidRPr="00002D4F">
        <w:rPr>
          <w:rFonts w:ascii="Arial" w:hAnsi="Arial" w:cs="Arial"/>
          <w:b/>
          <w:szCs w:val="22"/>
        </w:rPr>
        <w:tab/>
      </w:r>
      <w:r w:rsidRPr="00002D4F">
        <w:rPr>
          <w:rFonts w:ascii="Arial" w:hAnsi="Arial" w:cs="Arial"/>
          <w:b/>
          <w:szCs w:val="22"/>
        </w:rPr>
        <w:tab/>
      </w:r>
      <w:r w:rsidRPr="00002D4F">
        <w:rPr>
          <w:rFonts w:ascii="Arial" w:hAnsi="Arial" w:cs="Arial"/>
          <w:b/>
          <w:szCs w:val="22"/>
        </w:rPr>
        <w:tab/>
        <w:t xml:space="preserve"> PRZYJMUJĄCY ZAMÓWIENIE       </w:t>
      </w:r>
    </w:p>
    <w:p w14:paraId="66D661CA" w14:textId="77777777" w:rsidR="00736363" w:rsidRPr="00002D4F" w:rsidRDefault="00736363" w:rsidP="00CD452C">
      <w:pPr>
        <w:pStyle w:val="Tekstpodstawowy"/>
        <w:widowControl w:val="0"/>
        <w:suppressLineNumbers/>
        <w:tabs>
          <w:tab w:val="center" w:pos="4536"/>
          <w:tab w:val="left" w:pos="6754"/>
        </w:tabs>
        <w:spacing w:line="240" w:lineRule="auto"/>
        <w:rPr>
          <w:rFonts w:ascii="Arial" w:hAnsi="Arial" w:cs="Arial"/>
          <w:b/>
          <w:szCs w:val="22"/>
        </w:rPr>
      </w:pPr>
    </w:p>
    <w:p w14:paraId="49727074" w14:textId="77777777" w:rsidR="003133C9" w:rsidRPr="00002D4F" w:rsidRDefault="003133C9" w:rsidP="00CD452C">
      <w:pPr>
        <w:widowControl w:val="0"/>
        <w:suppressLineNumbers/>
        <w:jc w:val="both"/>
        <w:rPr>
          <w:rFonts w:ascii="Arial" w:hAnsi="Arial" w:cs="Arial"/>
          <w:b/>
          <w:bCs/>
          <w:szCs w:val="22"/>
        </w:rPr>
      </w:pPr>
    </w:p>
    <w:p w14:paraId="4650E576" w14:textId="77777777" w:rsidR="003133C9" w:rsidRPr="00002D4F" w:rsidRDefault="003133C9" w:rsidP="00CD452C">
      <w:pPr>
        <w:widowControl w:val="0"/>
        <w:suppressLineNumbers/>
        <w:jc w:val="both"/>
        <w:rPr>
          <w:rFonts w:ascii="Arial" w:hAnsi="Arial" w:cs="Arial"/>
          <w:b/>
          <w:bCs/>
          <w:szCs w:val="22"/>
        </w:rPr>
      </w:pPr>
    </w:p>
    <w:p w14:paraId="287FB91C" w14:textId="77777777" w:rsidR="009E5C37" w:rsidRPr="00EC52CF" w:rsidRDefault="009E5C37" w:rsidP="00CD452C">
      <w:pPr>
        <w:widowControl w:val="0"/>
        <w:suppressLineNumbers/>
        <w:ind w:left="709" w:firstLine="708"/>
        <w:rPr>
          <w:rFonts w:ascii="Arial" w:hAnsi="Arial" w:cs="Arial"/>
          <w:color w:val="FF0000"/>
          <w:szCs w:val="22"/>
        </w:rPr>
      </w:pPr>
    </w:p>
    <w:p w14:paraId="46ED2776" w14:textId="77777777" w:rsidR="009E5C37" w:rsidRPr="00EC52CF" w:rsidRDefault="009E5C37" w:rsidP="00CD452C">
      <w:pPr>
        <w:widowControl w:val="0"/>
        <w:suppressLineNumbers/>
        <w:rPr>
          <w:rFonts w:ascii="Arial" w:hAnsi="Arial" w:cs="Arial"/>
          <w:color w:val="FF0000"/>
          <w:szCs w:val="22"/>
        </w:rPr>
      </w:pPr>
    </w:p>
    <w:p w14:paraId="130FADDD" w14:textId="77777777" w:rsidR="009E5C37" w:rsidRPr="00EC52CF" w:rsidRDefault="009E5C37" w:rsidP="00CD452C">
      <w:pPr>
        <w:widowControl w:val="0"/>
        <w:suppressLineNumbers/>
        <w:rPr>
          <w:rFonts w:ascii="Arial" w:hAnsi="Arial" w:cs="Arial"/>
          <w:color w:val="FF0000"/>
          <w:szCs w:val="22"/>
        </w:rPr>
      </w:pPr>
    </w:p>
    <w:p w14:paraId="5B8DC283" w14:textId="77777777" w:rsidR="009E5C37" w:rsidRPr="00EC52CF" w:rsidRDefault="009E5C37" w:rsidP="00CD452C">
      <w:pPr>
        <w:widowControl w:val="0"/>
        <w:suppressLineNumbers/>
        <w:rPr>
          <w:rFonts w:ascii="Arial" w:hAnsi="Arial" w:cs="Arial"/>
          <w:color w:val="FF0000"/>
          <w:szCs w:val="22"/>
        </w:rPr>
        <w:sectPr w:rsidR="009E5C37" w:rsidRPr="00EC52CF" w:rsidSect="00464BCD">
          <w:footerReference w:type="even" r:id="rId12"/>
          <w:footerReference w:type="default" r:id="rId13"/>
          <w:headerReference w:type="first" r:id="rId14"/>
          <w:footerReference w:type="first" r:id="rId15"/>
          <w:footnotePr>
            <w:pos w:val="beneathText"/>
          </w:footnotePr>
          <w:pgSz w:w="11905" w:h="16837" w:code="9"/>
          <w:pgMar w:top="1134" w:right="709" w:bottom="851" w:left="1134" w:header="425" w:footer="278" w:gutter="0"/>
          <w:cols w:space="708"/>
          <w:titlePg/>
          <w:docGrid w:linePitch="360"/>
        </w:sectPr>
      </w:pPr>
    </w:p>
    <w:p w14:paraId="686C0383" w14:textId="77777777" w:rsidR="00877500" w:rsidRDefault="003133C9" w:rsidP="00CD452C">
      <w:pPr>
        <w:widowControl w:val="0"/>
        <w:suppressLineNumbers/>
        <w:rPr>
          <w:rFonts w:ascii="Arial" w:hAnsi="Arial" w:cs="Arial"/>
          <w:color w:val="FF0000"/>
          <w:szCs w:val="22"/>
        </w:rPr>
      </w:pPr>
      <w:r w:rsidRPr="00EC52CF">
        <w:rPr>
          <w:rFonts w:ascii="Arial" w:hAnsi="Arial" w:cs="Arial"/>
          <w:color w:val="FF0000"/>
          <w:szCs w:val="22"/>
        </w:rPr>
        <w:t xml:space="preserve"> </w:t>
      </w:r>
    </w:p>
    <w:p w14:paraId="12CFB653" w14:textId="77777777" w:rsidR="00BA5254" w:rsidRDefault="00BA5254" w:rsidP="00CD452C">
      <w:pPr>
        <w:widowControl w:val="0"/>
        <w:suppressLineNumbers/>
        <w:rPr>
          <w:rFonts w:ascii="Arial" w:hAnsi="Arial" w:cs="Arial"/>
          <w:color w:val="FF0000"/>
          <w:szCs w:val="22"/>
        </w:rPr>
      </w:pPr>
    </w:p>
    <w:p w14:paraId="459239B0" w14:textId="77777777" w:rsidR="00BA5254" w:rsidRDefault="00BA5254" w:rsidP="00CD452C">
      <w:pPr>
        <w:widowControl w:val="0"/>
        <w:suppressLineNumbers/>
        <w:rPr>
          <w:rFonts w:ascii="Arial" w:hAnsi="Arial" w:cs="Arial"/>
          <w:color w:val="FF0000"/>
          <w:szCs w:val="22"/>
        </w:rPr>
      </w:pPr>
    </w:p>
    <w:p w14:paraId="15BBDCDF" w14:textId="77777777" w:rsidR="00BA5254" w:rsidRDefault="00BA5254" w:rsidP="00CD452C">
      <w:pPr>
        <w:widowControl w:val="0"/>
        <w:suppressLineNumbers/>
        <w:rPr>
          <w:rFonts w:ascii="Arial" w:hAnsi="Arial" w:cs="Arial"/>
          <w:color w:val="FF0000"/>
          <w:szCs w:val="22"/>
        </w:rPr>
      </w:pPr>
    </w:p>
    <w:p w14:paraId="631518DF" w14:textId="77777777" w:rsidR="00BA5254" w:rsidRDefault="00BA5254" w:rsidP="00CD452C">
      <w:pPr>
        <w:widowControl w:val="0"/>
        <w:suppressLineNumbers/>
        <w:rPr>
          <w:rFonts w:ascii="Arial" w:hAnsi="Arial" w:cs="Arial"/>
          <w:color w:val="FF0000"/>
          <w:szCs w:val="22"/>
        </w:rPr>
      </w:pPr>
    </w:p>
    <w:p w14:paraId="3B681641" w14:textId="77777777" w:rsidR="00BA5254" w:rsidRPr="00EC52CF" w:rsidRDefault="00BA5254" w:rsidP="00CD452C">
      <w:pPr>
        <w:widowControl w:val="0"/>
        <w:suppressLineNumbers/>
        <w:rPr>
          <w:rFonts w:ascii="Arial" w:hAnsi="Arial" w:cs="Arial"/>
          <w:color w:val="FF0000"/>
          <w:szCs w:val="22"/>
        </w:rPr>
      </w:pPr>
    </w:p>
    <w:p w14:paraId="232A7D07" w14:textId="77777777" w:rsidR="00D6451E" w:rsidRPr="00D6451E" w:rsidRDefault="00D6451E" w:rsidP="00CD452C">
      <w:pPr>
        <w:widowControl w:val="0"/>
        <w:suppressLineNumbers/>
        <w:overflowPunct w:val="0"/>
        <w:autoSpaceDE w:val="0"/>
        <w:autoSpaceDN w:val="0"/>
        <w:adjustRightInd w:val="0"/>
        <w:jc w:val="both"/>
        <w:textAlignment w:val="baseline"/>
        <w:rPr>
          <w:rFonts w:ascii="Calibri" w:hAnsi="Calibri"/>
          <w:b/>
          <w:bCs/>
          <w:lang w:eastAsia="pl-PL"/>
        </w:rPr>
      </w:pPr>
      <w:r w:rsidRPr="00D6451E">
        <w:rPr>
          <w:rFonts w:ascii="Calibri" w:hAnsi="Calibri"/>
          <w:bCs/>
          <w:lang w:eastAsia="pl-PL"/>
        </w:rPr>
        <w:t xml:space="preserve">                                                                                    </w:t>
      </w:r>
    </w:p>
    <w:p w14:paraId="300B3EF9" w14:textId="77777777" w:rsidR="00D6451E" w:rsidRPr="00AD7C51" w:rsidRDefault="00D6451E" w:rsidP="00CD452C">
      <w:pPr>
        <w:widowControl w:val="0"/>
        <w:suppressLineNumbers/>
        <w:jc w:val="both"/>
        <w:rPr>
          <w:rFonts w:ascii="Arial" w:hAnsi="Arial" w:cs="Arial"/>
          <w:szCs w:val="22"/>
        </w:rPr>
      </w:pPr>
      <w:r w:rsidRPr="00AD7C51">
        <w:rPr>
          <w:rFonts w:ascii="Arial" w:hAnsi="Arial" w:cs="Arial"/>
          <w:szCs w:val="22"/>
        </w:rPr>
        <w:t>Załączniki do umowy:</w:t>
      </w:r>
    </w:p>
    <w:p w14:paraId="3A7BB099" w14:textId="77777777" w:rsidR="00D6451E" w:rsidRPr="00AD7C51" w:rsidRDefault="00D6451E" w:rsidP="00E814D0">
      <w:pPr>
        <w:widowControl w:val="0"/>
        <w:numPr>
          <w:ilvl w:val="0"/>
          <w:numId w:val="49"/>
        </w:numPr>
        <w:suppressLineNumbers/>
        <w:contextualSpacing/>
        <w:jc w:val="both"/>
        <w:rPr>
          <w:rFonts w:ascii="Arial" w:hAnsi="Arial" w:cs="Arial"/>
          <w:szCs w:val="22"/>
        </w:rPr>
      </w:pPr>
      <w:r w:rsidRPr="00AD7C51">
        <w:rPr>
          <w:rFonts w:ascii="Arial" w:hAnsi="Arial" w:cs="Arial"/>
          <w:b/>
          <w:szCs w:val="22"/>
        </w:rPr>
        <w:t xml:space="preserve">Załącznik nr 1 </w:t>
      </w:r>
      <w:r w:rsidR="00AD7C51">
        <w:rPr>
          <w:rFonts w:ascii="Arial" w:hAnsi="Arial" w:cs="Arial"/>
          <w:b/>
          <w:szCs w:val="22"/>
        </w:rPr>
        <w:t xml:space="preserve">- </w:t>
      </w:r>
      <w:r w:rsidRPr="00AD7C51">
        <w:rPr>
          <w:rFonts w:ascii="Arial" w:hAnsi="Arial" w:cs="Arial"/>
          <w:szCs w:val="22"/>
        </w:rPr>
        <w:t xml:space="preserve">Formularz cenowy wraz ze szczegółowym opisem przedmiotu zamówienia </w:t>
      </w:r>
      <w:r w:rsidRPr="00AD7C51">
        <w:rPr>
          <w:rFonts w:ascii="Arial" w:hAnsi="Arial" w:cs="Arial"/>
          <w:szCs w:val="22"/>
          <w:lang w:eastAsia="zh-CN"/>
        </w:rPr>
        <w:t xml:space="preserve">(Załącznik nr </w:t>
      </w:r>
      <w:r w:rsidR="00986B65" w:rsidRPr="00AD7C51">
        <w:rPr>
          <w:rFonts w:ascii="Arial" w:hAnsi="Arial" w:cs="Arial"/>
          <w:szCs w:val="22"/>
          <w:lang w:eastAsia="zh-CN"/>
        </w:rPr>
        <w:t xml:space="preserve">3 </w:t>
      </w:r>
      <w:r w:rsidRPr="00AD7C51">
        <w:rPr>
          <w:rFonts w:ascii="Arial" w:hAnsi="Arial" w:cs="Arial"/>
          <w:szCs w:val="22"/>
          <w:lang w:eastAsia="zh-CN"/>
        </w:rPr>
        <w:t>do Warunków konkursu);</w:t>
      </w:r>
    </w:p>
    <w:p w14:paraId="3632A4C4" w14:textId="77777777" w:rsidR="007C4591" w:rsidRPr="00AD7C51" w:rsidRDefault="00D6451E" w:rsidP="00E814D0">
      <w:pPr>
        <w:widowControl w:val="0"/>
        <w:numPr>
          <w:ilvl w:val="0"/>
          <w:numId w:val="49"/>
        </w:numPr>
        <w:suppressLineNumbers/>
        <w:contextualSpacing/>
        <w:jc w:val="both"/>
        <w:rPr>
          <w:rFonts w:ascii="Arial" w:hAnsi="Arial" w:cs="Arial"/>
          <w:szCs w:val="22"/>
        </w:rPr>
      </w:pPr>
      <w:r w:rsidRPr="00AD7C51">
        <w:rPr>
          <w:rFonts w:ascii="Arial" w:hAnsi="Arial" w:cs="Arial"/>
          <w:b/>
          <w:bCs/>
          <w:szCs w:val="22"/>
          <w:lang w:eastAsia="zh-CN"/>
        </w:rPr>
        <w:t xml:space="preserve">Załącznik nr 2 </w:t>
      </w:r>
      <w:r w:rsidR="00AD7C51">
        <w:rPr>
          <w:rFonts w:ascii="Arial" w:hAnsi="Arial" w:cs="Arial"/>
          <w:b/>
          <w:bCs/>
          <w:szCs w:val="22"/>
          <w:lang w:eastAsia="zh-CN"/>
        </w:rPr>
        <w:t xml:space="preserve">- </w:t>
      </w:r>
      <w:r w:rsidR="00723A9F" w:rsidRPr="00AD7C51">
        <w:rPr>
          <w:rFonts w:ascii="Arial" w:hAnsi="Arial" w:cs="Arial"/>
          <w:szCs w:val="22"/>
          <w:lang w:eastAsia="zh-CN"/>
        </w:rPr>
        <w:t>Umowa powierzenia przetwarzania danych osobowych;</w:t>
      </w:r>
    </w:p>
    <w:p w14:paraId="4FE7BC1C" w14:textId="77777777" w:rsidR="00AD7C51" w:rsidRPr="00AD7C51" w:rsidRDefault="00D6451E" w:rsidP="00E814D0">
      <w:pPr>
        <w:widowControl w:val="0"/>
        <w:numPr>
          <w:ilvl w:val="0"/>
          <w:numId w:val="49"/>
        </w:numPr>
        <w:suppressLineNumbers/>
        <w:contextualSpacing/>
        <w:jc w:val="both"/>
        <w:rPr>
          <w:rFonts w:ascii="Arial" w:hAnsi="Arial" w:cs="Arial"/>
          <w:szCs w:val="22"/>
        </w:rPr>
      </w:pPr>
      <w:r w:rsidRPr="00AD7C51">
        <w:rPr>
          <w:rFonts w:ascii="Arial" w:hAnsi="Arial" w:cs="Arial"/>
          <w:b/>
          <w:bCs/>
          <w:szCs w:val="22"/>
          <w:lang w:eastAsia="zh-CN"/>
        </w:rPr>
        <w:t>Załącznik nr 3 -</w:t>
      </w:r>
      <w:r w:rsidRPr="00AD7C51">
        <w:rPr>
          <w:rFonts w:ascii="Arial" w:hAnsi="Arial" w:cs="Arial"/>
          <w:szCs w:val="22"/>
          <w:lang w:eastAsia="en-US"/>
        </w:rPr>
        <w:t xml:space="preserve"> </w:t>
      </w:r>
      <w:r w:rsidR="007C4591" w:rsidRPr="00AD7C51">
        <w:rPr>
          <w:rFonts w:ascii="Arial" w:hAnsi="Arial" w:cs="Arial"/>
        </w:rPr>
        <w:t>Dokument potwierdzający ubezpieczenie</w:t>
      </w:r>
      <w:r w:rsidR="00AD7C51" w:rsidRPr="00AD7C51">
        <w:rPr>
          <w:rFonts w:ascii="Arial" w:hAnsi="Arial" w:cs="Arial"/>
        </w:rPr>
        <w:t>;</w:t>
      </w:r>
    </w:p>
    <w:p w14:paraId="08284DE6" w14:textId="77777777" w:rsidR="00AD7C51" w:rsidRPr="0019625C" w:rsidRDefault="00AD7C51" w:rsidP="00E814D0">
      <w:pPr>
        <w:widowControl w:val="0"/>
        <w:numPr>
          <w:ilvl w:val="0"/>
          <w:numId w:val="49"/>
        </w:numPr>
        <w:suppressLineNumbers/>
        <w:contextualSpacing/>
        <w:jc w:val="both"/>
        <w:rPr>
          <w:rFonts w:ascii="Arial" w:hAnsi="Arial" w:cs="Arial"/>
          <w:szCs w:val="22"/>
        </w:rPr>
      </w:pPr>
      <w:r w:rsidRPr="00AD7C51">
        <w:rPr>
          <w:rFonts w:ascii="Arial" w:hAnsi="Arial" w:cs="Arial"/>
          <w:b/>
          <w:bCs/>
          <w:szCs w:val="22"/>
          <w:lang w:eastAsia="zh-CN"/>
        </w:rPr>
        <w:t>Załącznik nr 4 –</w:t>
      </w:r>
      <w:r w:rsidRPr="00AD7C51">
        <w:rPr>
          <w:rFonts w:ascii="Arial" w:hAnsi="Arial" w:cs="Arial"/>
          <w:szCs w:val="22"/>
          <w:lang w:eastAsia="zh-CN"/>
        </w:rPr>
        <w:t xml:space="preserve"> </w:t>
      </w:r>
      <w:r w:rsidRPr="00AD7C51">
        <w:rPr>
          <w:rFonts w:ascii="Arial" w:hAnsi="Arial" w:cs="Arial"/>
          <w:lang w:eastAsia="zh-CN"/>
        </w:rPr>
        <w:t>Wzory skierowań;</w:t>
      </w:r>
    </w:p>
    <w:p w14:paraId="0D412E39" w14:textId="77777777" w:rsidR="0019625C" w:rsidRPr="0019625C" w:rsidRDefault="0019625C" w:rsidP="00E814D0">
      <w:pPr>
        <w:widowControl w:val="0"/>
        <w:numPr>
          <w:ilvl w:val="0"/>
          <w:numId w:val="49"/>
        </w:numPr>
        <w:suppressLineNumbers/>
        <w:contextualSpacing/>
        <w:jc w:val="both"/>
        <w:rPr>
          <w:rFonts w:ascii="Arial" w:hAnsi="Arial" w:cs="Arial"/>
          <w:szCs w:val="22"/>
        </w:rPr>
      </w:pPr>
      <w:r w:rsidRPr="00AD7C51">
        <w:rPr>
          <w:rFonts w:ascii="Arial" w:hAnsi="Arial" w:cs="Arial"/>
          <w:b/>
          <w:bCs/>
          <w:szCs w:val="22"/>
          <w:lang w:eastAsia="zh-CN"/>
        </w:rPr>
        <w:t xml:space="preserve">Załącznik nr </w:t>
      </w:r>
      <w:r>
        <w:rPr>
          <w:rFonts w:ascii="Arial" w:hAnsi="Arial" w:cs="Arial"/>
          <w:b/>
          <w:bCs/>
          <w:szCs w:val="22"/>
          <w:lang w:eastAsia="zh-CN"/>
        </w:rPr>
        <w:t>5</w:t>
      </w:r>
      <w:r w:rsidRPr="00AD7C51">
        <w:rPr>
          <w:rFonts w:ascii="Arial" w:hAnsi="Arial" w:cs="Arial"/>
          <w:b/>
          <w:bCs/>
          <w:szCs w:val="22"/>
          <w:lang w:eastAsia="zh-CN"/>
        </w:rPr>
        <w:t xml:space="preserve"> –</w:t>
      </w:r>
      <w:r w:rsidRPr="00AD7C51">
        <w:rPr>
          <w:rFonts w:ascii="Arial" w:hAnsi="Arial" w:cs="Arial"/>
          <w:szCs w:val="22"/>
          <w:lang w:eastAsia="zh-CN"/>
        </w:rPr>
        <w:t xml:space="preserve"> </w:t>
      </w:r>
      <w:r>
        <w:rPr>
          <w:rFonts w:ascii="Arial" w:hAnsi="Arial" w:cs="Arial"/>
          <w:lang w:eastAsia="zh-CN"/>
        </w:rPr>
        <w:t>Wzór specyfikacji do faktury</w:t>
      </w:r>
      <w:r w:rsidRPr="00AD7C51">
        <w:rPr>
          <w:rFonts w:ascii="Arial" w:hAnsi="Arial" w:cs="Arial"/>
          <w:lang w:eastAsia="zh-CN"/>
        </w:rPr>
        <w:t>;</w:t>
      </w:r>
    </w:p>
    <w:p w14:paraId="189706FE" w14:textId="77777777" w:rsidR="00AD7C51" w:rsidRPr="00AD7C51" w:rsidRDefault="00D6451E" w:rsidP="00E814D0">
      <w:pPr>
        <w:widowControl w:val="0"/>
        <w:numPr>
          <w:ilvl w:val="0"/>
          <w:numId w:val="49"/>
        </w:numPr>
        <w:suppressLineNumbers/>
        <w:contextualSpacing/>
        <w:jc w:val="both"/>
        <w:rPr>
          <w:rFonts w:ascii="Arial" w:hAnsi="Arial" w:cs="Arial"/>
          <w:szCs w:val="22"/>
          <w:lang w:eastAsia="en-US"/>
        </w:rPr>
      </w:pPr>
      <w:r w:rsidRPr="00AD7C51">
        <w:rPr>
          <w:rFonts w:ascii="Arial" w:hAnsi="Arial" w:cs="Arial"/>
          <w:b/>
          <w:bCs/>
          <w:szCs w:val="22"/>
          <w:lang w:eastAsia="zh-CN"/>
        </w:rPr>
        <w:t xml:space="preserve">Załącznik nr </w:t>
      </w:r>
      <w:r w:rsidR="0019625C">
        <w:rPr>
          <w:rFonts w:ascii="Arial" w:hAnsi="Arial" w:cs="Arial"/>
          <w:b/>
          <w:bCs/>
          <w:szCs w:val="22"/>
          <w:lang w:eastAsia="zh-CN"/>
        </w:rPr>
        <w:t>6</w:t>
      </w:r>
      <w:r w:rsidR="003453B4">
        <w:rPr>
          <w:rFonts w:ascii="Arial" w:hAnsi="Arial" w:cs="Arial"/>
          <w:b/>
          <w:bCs/>
          <w:szCs w:val="22"/>
          <w:lang w:eastAsia="zh-CN"/>
        </w:rPr>
        <w:t>a</w:t>
      </w:r>
      <w:r w:rsidRPr="00AD7C51">
        <w:rPr>
          <w:rFonts w:ascii="Arial" w:hAnsi="Arial" w:cs="Arial"/>
          <w:b/>
          <w:bCs/>
          <w:szCs w:val="22"/>
          <w:lang w:eastAsia="zh-CN"/>
        </w:rPr>
        <w:t>-</w:t>
      </w:r>
      <w:r w:rsidRPr="00AD7C51">
        <w:rPr>
          <w:rFonts w:ascii="Arial" w:hAnsi="Arial" w:cs="Arial"/>
          <w:szCs w:val="22"/>
          <w:lang w:eastAsia="zh-CN"/>
        </w:rPr>
        <w:t xml:space="preserve"> </w:t>
      </w:r>
      <w:r w:rsidR="00986B65" w:rsidRPr="00AD7C51">
        <w:rPr>
          <w:rFonts w:ascii="Arial" w:hAnsi="Arial" w:cs="Arial"/>
          <w:szCs w:val="22"/>
        </w:rPr>
        <w:t xml:space="preserve">procedura postępowania przy pobieraniu i dostarczaniu materiału do badania </w:t>
      </w:r>
      <w:proofErr w:type="spellStart"/>
      <w:r w:rsidR="00986B65" w:rsidRPr="00AD7C51">
        <w:rPr>
          <w:rFonts w:ascii="Arial" w:hAnsi="Arial" w:cs="Arial"/>
          <w:szCs w:val="22"/>
        </w:rPr>
        <w:t>Quanti</w:t>
      </w:r>
      <w:proofErr w:type="spellEnd"/>
      <w:r w:rsidR="0019625C">
        <w:rPr>
          <w:rFonts w:ascii="Arial" w:hAnsi="Arial" w:cs="Arial"/>
          <w:szCs w:val="22"/>
        </w:rPr>
        <w:t xml:space="preserve"> FERON;</w:t>
      </w:r>
    </w:p>
    <w:p w14:paraId="74F40048" w14:textId="77777777" w:rsidR="00AD7C51" w:rsidRPr="00AD7C51" w:rsidRDefault="00D6451E" w:rsidP="00E814D0">
      <w:pPr>
        <w:widowControl w:val="0"/>
        <w:numPr>
          <w:ilvl w:val="0"/>
          <w:numId w:val="49"/>
        </w:numPr>
        <w:suppressLineNumbers/>
        <w:contextualSpacing/>
        <w:jc w:val="both"/>
        <w:rPr>
          <w:rFonts w:ascii="Arial" w:hAnsi="Arial" w:cs="Arial"/>
          <w:szCs w:val="22"/>
        </w:rPr>
      </w:pPr>
      <w:r w:rsidRPr="00AD7C51">
        <w:rPr>
          <w:rFonts w:ascii="Arial" w:hAnsi="Arial" w:cs="Arial"/>
          <w:b/>
          <w:bCs/>
          <w:szCs w:val="22"/>
          <w:lang w:eastAsia="zh-CN"/>
        </w:rPr>
        <w:t xml:space="preserve">Załącznik nr </w:t>
      </w:r>
      <w:r w:rsidR="0019625C">
        <w:rPr>
          <w:rFonts w:ascii="Arial" w:hAnsi="Arial" w:cs="Arial"/>
          <w:b/>
          <w:bCs/>
          <w:szCs w:val="22"/>
          <w:lang w:eastAsia="zh-CN"/>
        </w:rPr>
        <w:t>6</w:t>
      </w:r>
      <w:r w:rsidR="003453B4">
        <w:rPr>
          <w:rFonts w:ascii="Arial" w:hAnsi="Arial" w:cs="Arial"/>
          <w:b/>
          <w:bCs/>
          <w:szCs w:val="22"/>
          <w:lang w:eastAsia="zh-CN"/>
        </w:rPr>
        <w:t>b</w:t>
      </w:r>
      <w:r w:rsidRPr="00AD7C51">
        <w:rPr>
          <w:rFonts w:ascii="Arial" w:hAnsi="Arial" w:cs="Arial"/>
          <w:b/>
          <w:bCs/>
          <w:szCs w:val="22"/>
          <w:lang w:eastAsia="zh-CN"/>
        </w:rPr>
        <w:t xml:space="preserve"> -</w:t>
      </w:r>
      <w:r w:rsidRPr="00AD7C51">
        <w:rPr>
          <w:rFonts w:ascii="Arial" w:hAnsi="Arial" w:cs="Arial"/>
          <w:szCs w:val="22"/>
          <w:lang w:eastAsia="en-US"/>
        </w:rPr>
        <w:t xml:space="preserve"> </w:t>
      </w:r>
      <w:r w:rsidR="00AD7C51" w:rsidRPr="00AD7C51">
        <w:rPr>
          <w:rFonts w:ascii="Arial" w:hAnsi="Arial" w:cs="Arial"/>
        </w:rPr>
        <w:t xml:space="preserve">szczegółowe warunki transportu materiału do badań od Udzielającego zamówienia do laboratorium </w:t>
      </w:r>
      <w:r w:rsidR="00AD7C51" w:rsidRPr="00AD7C51">
        <w:rPr>
          <w:rFonts w:ascii="Arial" w:hAnsi="Arial" w:cs="Arial"/>
          <w:szCs w:val="22"/>
        </w:rPr>
        <w:t xml:space="preserve">i punktu dostarczania materiału do badania </w:t>
      </w:r>
      <w:r w:rsidR="00AD7C51" w:rsidRPr="00AD7C51">
        <w:rPr>
          <w:rFonts w:ascii="Arial" w:hAnsi="Arial" w:cs="Arial"/>
        </w:rPr>
        <w:t xml:space="preserve">Przyjmującego zamówienie </w:t>
      </w:r>
    </w:p>
    <w:p w14:paraId="4FBBCB55" w14:textId="77777777" w:rsidR="00341859" w:rsidRPr="00AD7C51" w:rsidRDefault="00341859" w:rsidP="00CD452C">
      <w:pPr>
        <w:pStyle w:val="Tekstpodstawowy"/>
        <w:widowControl w:val="0"/>
        <w:suppressLineNumbers/>
        <w:spacing w:line="240" w:lineRule="auto"/>
        <w:rPr>
          <w:rFonts w:ascii="Arial" w:hAnsi="Arial" w:cs="Arial"/>
        </w:rPr>
      </w:pPr>
    </w:p>
    <w:p w14:paraId="72745B69" w14:textId="77777777" w:rsidR="00341859" w:rsidRPr="00AD7C51" w:rsidRDefault="00341859" w:rsidP="00CD452C">
      <w:pPr>
        <w:pStyle w:val="Tekstpodstawowy"/>
        <w:widowControl w:val="0"/>
        <w:suppressLineNumbers/>
        <w:spacing w:line="240" w:lineRule="auto"/>
        <w:rPr>
          <w:rFonts w:ascii="Arial" w:hAnsi="Arial" w:cs="Arial"/>
        </w:rPr>
      </w:pPr>
    </w:p>
    <w:p w14:paraId="74E3BBAF" w14:textId="77777777" w:rsidR="00341859" w:rsidRDefault="00341859" w:rsidP="00CD452C">
      <w:pPr>
        <w:pStyle w:val="Tekstpodstawowy"/>
        <w:widowControl w:val="0"/>
        <w:suppressLineNumbers/>
        <w:spacing w:line="240" w:lineRule="auto"/>
        <w:rPr>
          <w:rFonts w:ascii="Arial" w:hAnsi="Arial" w:cs="Arial"/>
        </w:rPr>
      </w:pPr>
    </w:p>
    <w:p w14:paraId="5FA4222E" w14:textId="77777777" w:rsidR="00341859" w:rsidRDefault="00341859" w:rsidP="00CD452C">
      <w:pPr>
        <w:pStyle w:val="Tekstpodstawowy"/>
        <w:widowControl w:val="0"/>
        <w:suppressLineNumbers/>
        <w:spacing w:line="240" w:lineRule="auto"/>
        <w:rPr>
          <w:rFonts w:ascii="Arial" w:hAnsi="Arial" w:cs="Arial"/>
        </w:rPr>
      </w:pPr>
    </w:p>
    <w:p w14:paraId="36C0376C" w14:textId="77777777" w:rsidR="00341859" w:rsidRDefault="00341859" w:rsidP="00CD452C">
      <w:pPr>
        <w:pStyle w:val="Tekstpodstawowy"/>
        <w:widowControl w:val="0"/>
        <w:suppressLineNumbers/>
        <w:spacing w:line="240" w:lineRule="auto"/>
        <w:rPr>
          <w:rFonts w:ascii="Arial" w:hAnsi="Arial" w:cs="Arial"/>
        </w:rPr>
      </w:pPr>
    </w:p>
    <w:p w14:paraId="071AF59E" w14:textId="77777777" w:rsidR="00AD7C51" w:rsidRDefault="00AD7C51">
      <w:pPr>
        <w:suppressAutoHyphens w:val="0"/>
        <w:rPr>
          <w:rFonts w:ascii="Arial" w:hAnsi="Arial" w:cs="Arial"/>
          <w:b/>
          <w:szCs w:val="22"/>
        </w:rPr>
      </w:pPr>
      <w:r>
        <w:rPr>
          <w:rFonts w:ascii="Arial" w:hAnsi="Arial" w:cs="Arial"/>
          <w:b/>
          <w:szCs w:val="22"/>
        </w:rPr>
        <w:br w:type="page"/>
      </w:r>
    </w:p>
    <w:p w14:paraId="304D5789" w14:textId="77777777" w:rsidR="00723A9F" w:rsidRPr="00723A9F" w:rsidRDefault="00723A9F" w:rsidP="00723A9F">
      <w:pPr>
        <w:widowControl w:val="0"/>
        <w:suppressLineNumbers/>
        <w:tabs>
          <w:tab w:val="left" w:pos="708"/>
        </w:tabs>
        <w:jc w:val="right"/>
        <w:outlineLvl w:val="1"/>
        <w:rPr>
          <w:rFonts w:ascii="Arial" w:hAnsi="Arial" w:cs="Arial"/>
          <w:b/>
          <w:szCs w:val="22"/>
        </w:rPr>
      </w:pPr>
      <w:r w:rsidRPr="00723A9F">
        <w:rPr>
          <w:rFonts w:ascii="Arial" w:hAnsi="Arial" w:cs="Arial"/>
          <w:b/>
          <w:szCs w:val="22"/>
        </w:rPr>
        <w:lastRenderedPageBreak/>
        <w:t>ZAŁĄCZNIK NR 2</w:t>
      </w:r>
    </w:p>
    <w:p w14:paraId="2223F1E5" w14:textId="77777777" w:rsidR="00723A9F" w:rsidRPr="00723A9F" w:rsidRDefault="00723A9F" w:rsidP="00723A9F">
      <w:pPr>
        <w:widowControl w:val="0"/>
        <w:suppressLineNumbers/>
        <w:tabs>
          <w:tab w:val="left" w:pos="708"/>
        </w:tabs>
        <w:jc w:val="right"/>
        <w:outlineLvl w:val="1"/>
        <w:rPr>
          <w:rFonts w:ascii="Arial" w:hAnsi="Arial" w:cs="Arial"/>
          <w:b/>
          <w:szCs w:val="22"/>
        </w:rPr>
      </w:pPr>
      <w:r w:rsidRPr="00723A9F">
        <w:rPr>
          <w:rFonts w:ascii="Arial" w:hAnsi="Arial" w:cs="Arial"/>
          <w:b/>
          <w:szCs w:val="22"/>
        </w:rPr>
        <w:t>do umowy</w:t>
      </w:r>
    </w:p>
    <w:p w14:paraId="5803B0D6" w14:textId="77777777" w:rsidR="00723A9F" w:rsidRPr="00723A9F" w:rsidRDefault="00723A9F" w:rsidP="00723A9F">
      <w:pPr>
        <w:widowControl w:val="0"/>
        <w:suppressLineNumbers/>
        <w:jc w:val="center"/>
        <w:rPr>
          <w:rFonts w:ascii="Arial" w:hAnsi="Arial" w:cs="Arial"/>
          <w:b/>
          <w:bCs/>
          <w:szCs w:val="22"/>
        </w:rPr>
      </w:pPr>
    </w:p>
    <w:p w14:paraId="20A3E8FF" w14:textId="77777777" w:rsidR="00723A9F" w:rsidRPr="00723A9F" w:rsidRDefault="00723A9F" w:rsidP="00723A9F">
      <w:pPr>
        <w:widowControl w:val="0"/>
        <w:suppressLineNumbers/>
        <w:jc w:val="center"/>
        <w:rPr>
          <w:rFonts w:ascii="Arial" w:hAnsi="Arial" w:cs="Arial"/>
          <w:b/>
          <w:bCs/>
          <w:szCs w:val="22"/>
        </w:rPr>
      </w:pPr>
      <w:bookmarkStart w:id="14" w:name="_Hlk33993100"/>
      <w:r w:rsidRPr="00723A9F">
        <w:rPr>
          <w:rFonts w:ascii="Arial" w:hAnsi="Arial" w:cs="Arial"/>
          <w:b/>
          <w:bCs/>
          <w:szCs w:val="22"/>
        </w:rPr>
        <w:t>UMOWA POWIERZENIA PRZETWARZANIA DANYCH OSOBOWYCH</w:t>
      </w:r>
    </w:p>
    <w:bookmarkEnd w:id="14"/>
    <w:p w14:paraId="4B2E3DA7" w14:textId="77777777" w:rsidR="00723A9F" w:rsidRPr="00723A9F" w:rsidRDefault="00723A9F" w:rsidP="00723A9F">
      <w:pPr>
        <w:widowControl w:val="0"/>
        <w:suppressLineNumbers/>
        <w:jc w:val="center"/>
        <w:rPr>
          <w:rFonts w:ascii="Arial" w:hAnsi="Arial" w:cs="Arial"/>
          <w:b/>
          <w:bCs/>
          <w:szCs w:val="22"/>
        </w:rPr>
      </w:pPr>
    </w:p>
    <w:p w14:paraId="4800004A" w14:textId="77777777" w:rsidR="00723A9F" w:rsidRPr="00723A9F" w:rsidRDefault="00723A9F" w:rsidP="00723A9F">
      <w:pPr>
        <w:widowControl w:val="0"/>
        <w:suppressLineNumbers/>
        <w:rPr>
          <w:rFonts w:ascii="Arial" w:hAnsi="Arial" w:cs="Arial"/>
          <w:bCs/>
          <w:szCs w:val="22"/>
        </w:rPr>
      </w:pPr>
      <w:r w:rsidRPr="00723A9F">
        <w:rPr>
          <w:rFonts w:ascii="Arial" w:hAnsi="Arial" w:cs="Arial"/>
          <w:bCs/>
          <w:szCs w:val="22"/>
        </w:rPr>
        <w:t>Zawarta w dniu …………………... pomiędzy:</w:t>
      </w:r>
    </w:p>
    <w:p w14:paraId="431801CE" w14:textId="77777777" w:rsidR="00723A9F" w:rsidRPr="00723A9F" w:rsidRDefault="00723A9F" w:rsidP="00723A9F">
      <w:pPr>
        <w:widowControl w:val="0"/>
        <w:suppressLineNumbers/>
        <w:rPr>
          <w:rFonts w:ascii="Arial" w:hAnsi="Arial" w:cs="Arial"/>
          <w:bCs/>
          <w:szCs w:val="22"/>
        </w:rPr>
      </w:pPr>
    </w:p>
    <w:p w14:paraId="0B0A1D65" w14:textId="77777777" w:rsidR="00723A9F" w:rsidRPr="00723A9F" w:rsidRDefault="00723A9F" w:rsidP="00723A9F">
      <w:pPr>
        <w:widowControl w:val="0"/>
        <w:suppressLineNumbers/>
        <w:jc w:val="both"/>
        <w:rPr>
          <w:rFonts w:ascii="Arial" w:hAnsi="Arial" w:cs="Arial"/>
          <w:bCs/>
          <w:szCs w:val="22"/>
        </w:rPr>
      </w:pPr>
      <w:r w:rsidRPr="00723A9F">
        <w:rPr>
          <w:rFonts w:ascii="Arial" w:hAnsi="Arial" w:cs="Arial"/>
          <w:b/>
          <w:szCs w:val="22"/>
        </w:rPr>
        <w:t>Szpitalem Specjalistycznym im. J. Dietla w Krakowie</w:t>
      </w:r>
      <w:r w:rsidRPr="00723A9F">
        <w:rPr>
          <w:rFonts w:ascii="Arial" w:hAnsi="Arial" w:cs="Arial"/>
          <w:b/>
          <w:szCs w:val="22"/>
          <w:vertAlign w:val="superscript"/>
        </w:rPr>
        <w:sym w:font="Certa" w:char="F041"/>
      </w:r>
      <w:r w:rsidRPr="00723A9F">
        <w:rPr>
          <w:rFonts w:ascii="Arial" w:hAnsi="Arial" w:cs="Arial"/>
          <w:bCs/>
          <w:szCs w:val="22"/>
        </w:rPr>
        <w:t xml:space="preserve"> przy ul. Skarbowej 4; 31-121 Kraków, reprezentowanym przez: </w:t>
      </w:r>
      <w:r w:rsidRPr="00723A9F">
        <w:rPr>
          <w:rFonts w:ascii="Arial" w:hAnsi="Arial" w:cs="Arial"/>
          <w:b/>
          <w:bCs/>
          <w:szCs w:val="22"/>
        </w:rPr>
        <w:t>dr n. med. Andrzeja Kosiniaka-Kamysza - Dyrektora Szpitala</w:t>
      </w:r>
    </w:p>
    <w:p w14:paraId="1E167234" w14:textId="77777777" w:rsidR="00723A9F" w:rsidRPr="00723A9F" w:rsidRDefault="00723A9F" w:rsidP="00723A9F">
      <w:pPr>
        <w:widowControl w:val="0"/>
        <w:suppressLineNumbers/>
        <w:jc w:val="both"/>
        <w:rPr>
          <w:rFonts w:ascii="Arial" w:hAnsi="Arial" w:cs="Arial"/>
          <w:bCs/>
          <w:szCs w:val="22"/>
        </w:rPr>
      </w:pPr>
      <w:r w:rsidRPr="00723A9F">
        <w:rPr>
          <w:rFonts w:ascii="Arial" w:hAnsi="Arial" w:cs="Arial"/>
          <w:bCs/>
          <w:szCs w:val="22"/>
        </w:rPr>
        <w:t xml:space="preserve">zwany w dalszej części umowy </w:t>
      </w:r>
      <w:r w:rsidRPr="00723A9F">
        <w:rPr>
          <w:rFonts w:ascii="Arial" w:hAnsi="Arial" w:cs="Arial"/>
          <w:szCs w:val="22"/>
          <w:u w:val="single"/>
        </w:rPr>
        <w:t>Administratorem</w:t>
      </w:r>
      <w:r w:rsidRPr="00723A9F">
        <w:rPr>
          <w:rFonts w:ascii="Arial" w:hAnsi="Arial" w:cs="Arial"/>
          <w:bCs/>
          <w:szCs w:val="22"/>
          <w:u w:val="single"/>
        </w:rPr>
        <w:t>,</w:t>
      </w:r>
      <w:r w:rsidRPr="00723A9F">
        <w:rPr>
          <w:rFonts w:ascii="Arial" w:hAnsi="Arial" w:cs="Arial"/>
          <w:bCs/>
          <w:szCs w:val="22"/>
        </w:rPr>
        <w:t xml:space="preserve"> </w:t>
      </w:r>
    </w:p>
    <w:p w14:paraId="5E27E571" w14:textId="77777777" w:rsidR="00723A9F" w:rsidRPr="00723A9F" w:rsidRDefault="00723A9F" w:rsidP="00723A9F">
      <w:pPr>
        <w:widowControl w:val="0"/>
        <w:suppressLineNumbers/>
        <w:jc w:val="both"/>
        <w:rPr>
          <w:rFonts w:ascii="Arial" w:hAnsi="Arial" w:cs="Arial"/>
          <w:bCs/>
          <w:szCs w:val="22"/>
        </w:rPr>
      </w:pPr>
    </w:p>
    <w:p w14:paraId="3B9A14DD" w14:textId="77777777" w:rsidR="00723A9F" w:rsidRPr="00723A9F" w:rsidRDefault="00723A9F" w:rsidP="00723A9F">
      <w:pPr>
        <w:widowControl w:val="0"/>
        <w:suppressLineNumbers/>
        <w:jc w:val="both"/>
        <w:rPr>
          <w:rFonts w:ascii="Arial" w:hAnsi="Arial" w:cs="Arial"/>
          <w:bCs/>
          <w:szCs w:val="22"/>
        </w:rPr>
      </w:pPr>
      <w:r w:rsidRPr="00723A9F">
        <w:rPr>
          <w:rFonts w:ascii="Arial" w:hAnsi="Arial" w:cs="Arial"/>
          <w:bCs/>
          <w:szCs w:val="22"/>
        </w:rPr>
        <w:t>a</w:t>
      </w:r>
    </w:p>
    <w:p w14:paraId="211F42F2" w14:textId="77777777" w:rsidR="00723A9F" w:rsidRPr="00723A9F" w:rsidRDefault="00723A9F" w:rsidP="00723A9F">
      <w:pPr>
        <w:widowControl w:val="0"/>
        <w:suppressLineNumbers/>
        <w:jc w:val="both"/>
        <w:rPr>
          <w:rFonts w:ascii="Arial" w:hAnsi="Arial" w:cs="Arial"/>
          <w:szCs w:val="22"/>
        </w:rPr>
      </w:pPr>
    </w:p>
    <w:p w14:paraId="4757FD87" w14:textId="77777777" w:rsidR="00723A9F" w:rsidRPr="00723A9F" w:rsidRDefault="00723A9F" w:rsidP="00723A9F">
      <w:pPr>
        <w:widowControl w:val="0"/>
        <w:suppressLineNumbers/>
        <w:jc w:val="both"/>
        <w:rPr>
          <w:rFonts w:ascii="Arial" w:hAnsi="Arial" w:cs="Arial"/>
          <w:szCs w:val="22"/>
        </w:rPr>
      </w:pPr>
      <w:r w:rsidRPr="00723A9F">
        <w:rPr>
          <w:rFonts w:ascii="Arial" w:hAnsi="Arial" w:cs="Arial"/>
          <w:b/>
          <w:szCs w:val="22"/>
        </w:rPr>
        <w:t>………………………………………………………………….</w:t>
      </w:r>
    </w:p>
    <w:p w14:paraId="15A6060D" w14:textId="77777777" w:rsidR="00723A9F" w:rsidRPr="00723A9F" w:rsidRDefault="00723A9F" w:rsidP="00723A9F">
      <w:pPr>
        <w:widowControl w:val="0"/>
        <w:suppressLineNumbers/>
        <w:jc w:val="both"/>
        <w:rPr>
          <w:rFonts w:ascii="Arial" w:hAnsi="Arial" w:cs="Arial"/>
          <w:szCs w:val="22"/>
        </w:rPr>
      </w:pPr>
      <w:r w:rsidRPr="00723A9F">
        <w:rPr>
          <w:rFonts w:ascii="Arial" w:hAnsi="Arial" w:cs="Arial"/>
          <w:szCs w:val="22"/>
        </w:rPr>
        <w:t xml:space="preserve">reprezentowanym przez: </w:t>
      </w:r>
      <w:r w:rsidRPr="00723A9F">
        <w:rPr>
          <w:rFonts w:ascii="Arial" w:hAnsi="Arial" w:cs="Arial"/>
          <w:b/>
          <w:szCs w:val="22"/>
        </w:rPr>
        <w:t>……………………………………………,</w:t>
      </w:r>
      <w:r w:rsidRPr="00723A9F">
        <w:rPr>
          <w:rFonts w:ascii="Arial" w:hAnsi="Arial" w:cs="Arial"/>
          <w:szCs w:val="22"/>
        </w:rPr>
        <w:t xml:space="preserve"> </w:t>
      </w:r>
    </w:p>
    <w:p w14:paraId="1D42EAAE" w14:textId="77777777" w:rsidR="00723A9F" w:rsidRPr="00723A9F" w:rsidRDefault="00723A9F" w:rsidP="00723A9F">
      <w:pPr>
        <w:widowControl w:val="0"/>
        <w:suppressLineNumbers/>
        <w:rPr>
          <w:rFonts w:ascii="Arial" w:hAnsi="Arial" w:cs="Arial"/>
          <w:bCs/>
          <w:szCs w:val="22"/>
        </w:rPr>
      </w:pPr>
      <w:r w:rsidRPr="00723A9F">
        <w:rPr>
          <w:rFonts w:ascii="Arial" w:hAnsi="Arial" w:cs="Arial"/>
          <w:bCs/>
          <w:szCs w:val="22"/>
        </w:rPr>
        <w:t xml:space="preserve">zwana w dalszej części umowy </w:t>
      </w:r>
      <w:r w:rsidRPr="00723A9F">
        <w:rPr>
          <w:rFonts w:ascii="Arial" w:hAnsi="Arial" w:cs="Arial"/>
          <w:bCs/>
          <w:szCs w:val="22"/>
          <w:u w:val="single"/>
        </w:rPr>
        <w:t>Podmiotem Przetwarzający</w:t>
      </w:r>
    </w:p>
    <w:p w14:paraId="2B31D367" w14:textId="77777777" w:rsidR="00723A9F" w:rsidRPr="00723A9F" w:rsidRDefault="00723A9F" w:rsidP="00723A9F">
      <w:pPr>
        <w:widowControl w:val="0"/>
        <w:suppressLineNumbers/>
        <w:rPr>
          <w:rFonts w:ascii="Arial" w:hAnsi="Arial" w:cs="Arial"/>
          <w:bCs/>
          <w:szCs w:val="22"/>
        </w:rPr>
      </w:pPr>
    </w:p>
    <w:p w14:paraId="3187E71E" w14:textId="77777777" w:rsidR="00723A9F" w:rsidRPr="00723A9F" w:rsidRDefault="00723A9F" w:rsidP="00723A9F">
      <w:pPr>
        <w:widowControl w:val="0"/>
        <w:suppressLineNumbers/>
        <w:ind w:left="805"/>
        <w:jc w:val="center"/>
        <w:rPr>
          <w:rFonts w:ascii="Arial" w:hAnsi="Arial" w:cs="Arial"/>
          <w:b/>
          <w:szCs w:val="22"/>
          <w:lang w:eastAsia="en-US"/>
        </w:rPr>
      </w:pPr>
    </w:p>
    <w:p w14:paraId="45BA356D" w14:textId="77777777" w:rsidR="00723A9F" w:rsidRPr="00723A9F"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 1</w:t>
      </w:r>
    </w:p>
    <w:p w14:paraId="13A07409" w14:textId="77777777" w:rsidR="00723A9F" w:rsidRPr="00723A9F"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Przedmiot umowy</w:t>
      </w:r>
    </w:p>
    <w:p w14:paraId="0D904428" w14:textId="77777777" w:rsidR="00723A9F" w:rsidRPr="00723A9F" w:rsidRDefault="00723A9F" w:rsidP="00E814D0">
      <w:pPr>
        <w:widowControl w:val="0"/>
        <w:numPr>
          <w:ilvl w:val="0"/>
          <w:numId w:val="57"/>
        </w:numPr>
        <w:suppressLineNumbers/>
        <w:jc w:val="both"/>
        <w:rPr>
          <w:rFonts w:ascii="Arial" w:hAnsi="Arial" w:cs="Arial"/>
          <w:szCs w:val="22"/>
          <w:lang w:eastAsia="en-US"/>
        </w:rPr>
      </w:pPr>
      <w:r w:rsidRPr="00723A9F">
        <w:rPr>
          <w:rFonts w:ascii="Arial" w:hAnsi="Arial" w:cs="Arial"/>
          <w:szCs w:val="22"/>
          <w:lang w:eastAsia="en-US"/>
        </w:rPr>
        <w:t>Administrator danych powierza Podmiotowi Przetwarzającemu, w trybie art. 28</w:t>
      </w:r>
      <w:r w:rsidRPr="00723A9F">
        <w:rPr>
          <w:rFonts w:ascii="Arial" w:hAnsi="Arial" w:cs="Arial"/>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723A9F">
        <w:rPr>
          <w:rFonts w:ascii="Arial" w:hAnsi="Arial" w:cs="Arial"/>
          <w:szCs w:val="22"/>
          <w:lang w:eastAsia="en-US"/>
        </w:rPr>
        <w:t>zwanego w dalszej części „RODO”),</w:t>
      </w:r>
      <w:r w:rsidRPr="00723A9F">
        <w:rPr>
          <w:rFonts w:ascii="Arial" w:hAnsi="Arial" w:cs="Arial"/>
          <w:szCs w:val="22"/>
          <w:shd w:val="clear" w:color="auto" w:fill="FFFFFF"/>
          <w:lang w:eastAsia="en-US"/>
        </w:rPr>
        <w:t xml:space="preserve"> oraz </w:t>
      </w:r>
      <w:r w:rsidR="000A780F">
        <w:rPr>
          <w:rFonts w:ascii="Arial" w:hAnsi="Arial" w:cs="Arial"/>
          <w:szCs w:val="22"/>
          <w:shd w:val="clear" w:color="auto" w:fill="FFFFFF"/>
          <w:lang w:eastAsia="en-US"/>
        </w:rPr>
        <w:t>u</w:t>
      </w:r>
      <w:r w:rsidRPr="00723A9F">
        <w:rPr>
          <w:rFonts w:ascii="Arial" w:hAnsi="Arial" w:cs="Arial"/>
          <w:szCs w:val="22"/>
          <w:shd w:val="clear" w:color="auto" w:fill="FFFFFF"/>
          <w:lang w:eastAsia="en-US"/>
        </w:rPr>
        <w:t xml:space="preserve">stawy o </w:t>
      </w:r>
      <w:r w:rsidR="000A780F">
        <w:rPr>
          <w:rFonts w:ascii="Arial" w:hAnsi="Arial" w:cs="Arial"/>
          <w:szCs w:val="22"/>
          <w:shd w:val="clear" w:color="auto" w:fill="FFFFFF"/>
          <w:lang w:eastAsia="en-US"/>
        </w:rPr>
        <w:t>o</w:t>
      </w:r>
      <w:r w:rsidRPr="00723A9F">
        <w:rPr>
          <w:rFonts w:ascii="Arial" w:hAnsi="Arial" w:cs="Arial"/>
          <w:szCs w:val="22"/>
          <w:shd w:val="clear" w:color="auto" w:fill="FFFFFF"/>
          <w:lang w:eastAsia="en-US"/>
        </w:rPr>
        <w:t xml:space="preserve">chronie danych osobowych </w:t>
      </w:r>
      <w:r>
        <w:rPr>
          <w:rFonts w:ascii="Arial" w:hAnsi="Arial" w:cs="Arial"/>
          <w:szCs w:val="22"/>
          <w:shd w:val="clear" w:color="auto" w:fill="FFFFFF"/>
          <w:lang w:eastAsia="en-US"/>
        </w:rPr>
        <w:br/>
      </w:r>
      <w:r w:rsidRPr="00723A9F">
        <w:rPr>
          <w:rFonts w:ascii="Arial" w:hAnsi="Arial" w:cs="Arial"/>
          <w:szCs w:val="22"/>
          <w:shd w:val="clear" w:color="auto" w:fill="FFFFFF"/>
          <w:lang w:eastAsia="en-US"/>
        </w:rPr>
        <w:t xml:space="preserve">z 10.05.2018 roku (Dz.U. 2019 r. poz. 1781), </w:t>
      </w:r>
      <w:r w:rsidRPr="00723A9F">
        <w:rPr>
          <w:rFonts w:ascii="Arial" w:hAnsi="Arial" w:cs="Arial"/>
          <w:szCs w:val="22"/>
          <w:lang w:eastAsia="en-US"/>
        </w:rPr>
        <w:t>dane osobowe do przetwarzania, na zasadach i w celu określonym w niniejszej Umowie.</w:t>
      </w:r>
    </w:p>
    <w:p w14:paraId="72935F8F" w14:textId="77777777" w:rsidR="00723A9F" w:rsidRPr="00723A9F" w:rsidRDefault="00723A9F" w:rsidP="00E814D0">
      <w:pPr>
        <w:widowControl w:val="0"/>
        <w:numPr>
          <w:ilvl w:val="0"/>
          <w:numId w:val="57"/>
        </w:numPr>
        <w:suppressLineNumbers/>
        <w:jc w:val="both"/>
        <w:rPr>
          <w:rFonts w:ascii="Arial" w:hAnsi="Arial" w:cs="Arial"/>
          <w:szCs w:val="22"/>
          <w:lang w:eastAsia="en-US"/>
        </w:rPr>
      </w:pPr>
      <w:r w:rsidRPr="00723A9F">
        <w:rPr>
          <w:rFonts w:ascii="Arial" w:hAnsi="Arial" w:cs="Arial"/>
          <w:szCs w:val="22"/>
          <w:lang w:eastAsia="en-US"/>
        </w:rPr>
        <w:t xml:space="preserve">Podmiot Przetwarzający zobowiązuje się przetwarzać powierzone mu dane osobowe zgodnie </w:t>
      </w:r>
      <w:r>
        <w:rPr>
          <w:rFonts w:ascii="Arial" w:hAnsi="Arial" w:cs="Arial"/>
          <w:szCs w:val="22"/>
          <w:lang w:eastAsia="en-US"/>
        </w:rPr>
        <w:br/>
      </w:r>
      <w:r w:rsidRPr="00723A9F">
        <w:rPr>
          <w:rFonts w:ascii="Arial" w:hAnsi="Arial" w:cs="Arial"/>
          <w:szCs w:val="22"/>
          <w:lang w:eastAsia="en-US"/>
        </w:rPr>
        <w:t>z niniejszą umową, Rozporządzeniem oraz z innymi przepisami prawa powszechnie obowiązującego, które chronią prawa osób, których dane dotyczą.</w:t>
      </w:r>
    </w:p>
    <w:p w14:paraId="1AC5F786" w14:textId="77777777" w:rsidR="00723A9F" w:rsidRPr="00723A9F" w:rsidRDefault="00723A9F" w:rsidP="00E814D0">
      <w:pPr>
        <w:widowControl w:val="0"/>
        <w:numPr>
          <w:ilvl w:val="0"/>
          <w:numId w:val="57"/>
        </w:numPr>
        <w:suppressLineNumbers/>
        <w:jc w:val="both"/>
        <w:rPr>
          <w:rFonts w:ascii="Arial" w:hAnsi="Arial" w:cs="Arial"/>
          <w:szCs w:val="22"/>
          <w:lang w:eastAsia="en-US"/>
        </w:rPr>
      </w:pPr>
      <w:r w:rsidRPr="00723A9F">
        <w:rPr>
          <w:rFonts w:ascii="Arial" w:hAnsi="Arial" w:cs="Arial"/>
          <w:szCs w:val="22"/>
          <w:lang w:eastAsia="en-US"/>
        </w:rPr>
        <w:t xml:space="preserve">Podmiot Przetwarzający oświadcza, iż stosuje środki bezpieczeństwa spełniające wymogi Rozporządzenia. </w:t>
      </w:r>
    </w:p>
    <w:p w14:paraId="37B58BD9" w14:textId="77777777" w:rsidR="00723A9F" w:rsidRPr="00723A9F" w:rsidRDefault="00723A9F" w:rsidP="00E814D0">
      <w:pPr>
        <w:widowControl w:val="0"/>
        <w:numPr>
          <w:ilvl w:val="0"/>
          <w:numId w:val="57"/>
        </w:numPr>
        <w:suppressLineNumbers/>
        <w:jc w:val="both"/>
        <w:rPr>
          <w:rFonts w:ascii="Arial" w:hAnsi="Arial" w:cs="Arial"/>
          <w:szCs w:val="22"/>
          <w:lang w:eastAsia="en-US"/>
        </w:rPr>
      </w:pPr>
      <w:r w:rsidRPr="00723A9F">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4AC2D833" w14:textId="77777777" w:rsidR="00723A9F" w:rsidRPr="00723A9F" w:rsidRDefault="00723A9F" w:rsidP="00E814D0">
      <w:pPr>
        <w:widowControl w:val="0"/>
        <w:numPr>
          <w:ilvl w:val="0"/>
          <w:numId w:val="57"/>
        </w:numPr>
        <w:suppressLineNumbers/>
        <w:jc w:val="both"/>
        <w:rPr>
          <w:rFonts w:ascii="Arial" w:hAnsi="Arial" w:cs="Arial"/>
          <w:szCs w:val="22"/>
          <w:lang w:eastAsia="en-US"/>
        </w:rPr>
      </w:pPr>
      <w:r w:rsidRPr="00723A9F">
        <w:rPr>
          <w:rFonts w:ascii="Arial" w:hAnsi="Arial" w:cs="Arial"/>
          <w:szCs w:val="22"/>
          <w:lang w:eastAsia="en-US"/>
        </w:rPr>
        <w:t xml:space="preserve">Powierzający powierza Podmiotowi Przetwarzającemu, na podstawie RODO dane osobowe, </w:t>
      </w:r>
      <w:r>
        <w:rPr>
          <w:rFonts w:ascii="Arial" w:hAnsi="Arial" w:cs="Arial"/>
          <w:szCs w:val="22"/>
          <w:lang w:eastAsia="en-US"/>
        </w:rPr>
        <w:br/>
      </w:r>
      <w:r w:rsidRPr="00723A9F">
        <w:rPr>
          <w:rFonts w:ascii="Arial" w:hAnsi="Arial" w:cs="Arial"/>
          <w:szCs w:val="22"/>
          <w:lang w:eastAsia="en-US"/>
        </w:rPr>
        <w:t xml:space="preserve">a Przyjmujący zobowiązuje się do ich przetwarzania zgodnego z prawem i niniejszą Umową. </w:t>
      </w:r>
    </w:p>
    <w:p w14:paraId="2FED0A99" w14:textId="77777777" w:rsidR="00723A9F" w:rsidRPr="00723A9F" w:rsidRDefault="00723A9F" w:rsidP="00E814D0">
      <w:pPr>
        <w:widowControl w:val="0"/>
        <w:numPr>
          <w:ilvl w:val="0"/>
          <w:numId w:val="57"/>
        </w:numPr>
        <w:suppressLineNumbers/>
        <w:jc w:val="both"/>
        <w:rPr>
          <w:rFonts w:ascii="Arial" w:hAnsi="Arial" w:cs="Arial"/>
          <w:szCs w:val="22"/>
          <w:lang w:eastAsia="en-US"/>
        </w:rPr>
      </w:pPr>
      <w:r w:rsidRPr="00723A9F">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33BC62E7" w14:textId="77777777" w:rsidR="00723A9F" w:rsidRPr="00723A9F" w:rsidRDefault="00723A9F" w:rsidP="00723A9F">
      <w:pPr>
        <w:widowControl w:val="0"/>
        <w:suppressLineNumbers/>
        <w:jc w:val="center"/>
        <w:rPr>
          <w:rFonts w:ascii="Arial" w:hAnsi="Arial" w:cs="Arial"/>
          <w:b/>
          <w:szCs w:val="22"/>
          <w:lang w:eastAsia="en-US"/>
        </w:rPr>
      </w:pPr>
    </w:p>
    <w:p w14:paraId="5D2B1128" w14:textId="77777777" w:rsidR="00723A9F" w:rsidRPr="00723A9F"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 2</w:t>
      </w:r>
    </w:p>
    <w:p w14:paraId="583E122F" w14:textId="77777777" w:rsidR="00723A9F" w:rsidRPr="00B51DE2"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 xml:space="preserve">Zakres </w:t>
      </w:r>
      <w:r w:rsidRPr="00B51DE2">
        <w:rPr>
          <w:rFonts w:ascii="Arial" w:hAnsi="Arial" w:cs="Arial"/>
          <w:b/>
          <w:szCs w:val="22"/>
          <w:lang w:eastAsia="en-US"/>
        </w:rPr>
        <w:t>przetwarzania danych osobowych</w:t>
      </w:r>
    </w:p>
    <w:p w14:paraId="604C6911" w14:textId="77777777" w:rsidR="00723A9F" w:rsidRPr="00B51DE2" w:rsidRDefault="00723A9F" w:rsidP="00723A9F">
      <w:pPr>
        <w:widowControl w:val="0"/>
        <w:suppressLineNumbers/>
        <w:jc w:val="both"/>
        <w:rPr>
          <w:rFonts w:ascii="Arial" w:hAnsi="Arial" w:cs="Arial"/>
          <w:szCs w:val="22"/>
          <w:shd w:val="clear" w:color="auto" w:fill="FFFF00"/>
        </w:rPr>
      </w:pPr>
      <w:r w:rsidRPr="00B51DE2">
        <w:rPr>
          <w:rFonts w:ascii="Arial" w:hAnsi="Arial" w:cs="Arial"/>
          <w:szCs w:val="22"/>
        </w:rPr>
        <w:t>Zakres powierzonych do przetwarzania danych osobowych obejmuje:</w:t>
      </w:r>
    </w:p>
    <w:p w14:paraId="6E67A2C4" w14:textId="77777777" w:rsidR="00723A9F" w:rsidRPr="00B51DE2" w:rsidRDefault="00723A9F" w:rsidP="00E814D0">
      <w:pPr>
        <w:widowControl w:val="0"/>
        <w:numPr>
          <w:ilvl w:val="0"/>
          <w:numId w:val="58"/>
        </w:numPr>
        <w:suppressLineNumbers/>
        <w:jc w:val="both"/>
        <w:rPr>
          <w:rFonts w:ascii="Arial" w:hAnsi="Arial" w:cs="Arial"/>
          <w:szCs w:val="22"/>
          <w:lang w:eastAsia="pl-PL"/>
        </w:rPr>
      </w:pPr>
      <w:r w:rsidRPr="00B51DE2">
        <w:rPr>
          <w:rFonts w:ascii="Arial" w:hAnsi="Arial" w:cs="Arial"/>
          <w:szCs w:val="22"/>
        </w:rPr>
        <w:t>dane osobowe pacjentów (m.in. imię, nazwisko, PESEL, adres);</w:t>
      </w:r>
    </w:p>
    <w:p w14:paraId="18DC2122" w14:textId="77777777" w:rsidR="00723A9F" w:rsidRPr="00B51DE2" w:rsidRDefault="00723A9F" w:rsidP="00E814D0">
      <w:pPr>
        <w:widowControl w:val="0"/>
        <w:numPr>
          <w:ilvl w:val="0"/>
          <w:numId w:val="58"/>
        </w:numPr>
        <w:suppressLineNumbers/>
        <w:jc w:val="both"/>
        <w:rPr>
          <w:rFonts w:ascii="Arial" w:hAnsi="Arial" w:cs="Arial"/>
          <w:b/>
          <w:szCs w:val="22"/>
          <w:lang w:eastAsia="en-US"/>
        </w:rPr>
      </w:pPr>
      <w:r w:rsidRPr="00B51DE2">
        <w:rPr>
          <w:rFonts w:ascii="Arial" w:hAnsi="Arial" w:cs="Arial"/>
          <w:szCs w:val="22"/>
        </w:rPr>
        <w:t xml:space="preserve">dane medyczne (m.in. stan zdrowia, </w:t>
      </w:r>
      <w:r w:rsidR="00B51DE2" w:rsidRPr="00B51DE2">
        <w:rPr>
          <w:rFonts w:ascii="Arial" w:hAnsi="Arial" w:cs="Arial"/>
          <w:szCs w:val="22"/>
        </w:rPr>
        <w:t>podejrzenie rozpoznania</w:t>
      </w:r>
      <w:r w:rsidRPr="00B51DE2">
        <w:rPr>
          <w:rFonts w:ascii="Arial" w:hAnsi="Arial" w:cs="Arial"/>
          <w:szCs w:val="22"/>
        </w:rPr>
        <w:t>, wyniki badań).</w:t>
      </w:r>
    </w:p>
    <w:p w14:paraId="4FEFC66E" w14:textId="77777777" w:rsidR="00723A9F" w:rsidRPr="00723A9F" w:rsidRDefault="00723A9F" w:rsidP="00723A9F">
      <w:pPr>
        <w:widowControl w:val="0"/>
        <w:suppressLineNumbers/>
        <w:jc w:val="center"/>
        <w:rPr>
          <w:rFonts w:ascii="Arial" w:hAnsi="Arial" w:cs="Arial"/>
          <w:b/>
          <w:szCs w:val="22"/>
          <w:lang w:eastAsia="en-US"/>
        </w:rPr>
      </w:pPr>
    </w:p>
    <w:p w14:paraId="3C9C42D4" w14:textId="77777777" w:rsidR="00723A9F" w:rsidRPr="00723A9F"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 3</w:t>
      </w:r>
    </w:p>
    <w:p w14:paraId="51BC82D3" w14:textId="77777777" w:rsidR="00723A9F" w:rsidRPr="00723A9F"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Cel przetwarzania danych osobowych</w:t>
      </w:r>
    </w:p>
    <w:p w14:paraId="47F3C141"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Celem przetwarzania danych osobowych jest wykonanie zawartej pomiędzy Stronami Umowy zgodnie z §</w:t>
      </w:r>
      <w:r w:rsidRPr="00723A9F">
        <w:rPr>
          <w:rFonts w:ascii="Arial" w:hAnsi="Arial" w:cs="Arial"/>
          <w:b/>
          <w:szCs w:val="22"/>
          <w:lang w:eastAsia="en-US"/>
        </w:rPr>
        <w:t xml:space="preserve"> </w:t>
      </w:r>
      <w:r w:rsidRPr="00723A9F">
        <w:rPr>
          <w:rFonts w:ascii="Arial" w:hAnsi="Arial" w:cs="Arial"/>
          <w:szCs w:val="22"/>
          <w:lang w:eastAsia="en-US"/>
        </w:rPr>
        <w:t xml:space="preserve">1 ust 4. </w:t>
      </w:r>
    </w:p>
    <w:p w14:paraId="6D49A3F7"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Pr>
          <w:rFonts w:ascii="Arial" w:hAnsi="Arial" w:cs="Arial"/>
          <w:szCs w:val="22"/>
          <w:lang w:eastAsia="en-US"/>
        </w:rPr>
        <w:br/>
      </w:r>
      <w:r w:rsidRPr="00723A9F">
        <w:rPr>
          <w:rFonts w:ascii="Arial" w:hAnsi="Arial" w:cs="Arial"/>
          <w:szCs w:val="22"/>
          <w:lang w:eastAsia="en-US"/>
        </w:rPr>
        <w:t>z przetwarzaniem danych osobowych, o których mowa w art. 32 Rozporządzenia.</w:t>
      </w:r>
    </w:p>
    <w:p w14:paraId="3D243444"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Podmiot przetwarzający zobowiązuje się dołożyć należytej staranności przy przetwarzaniu powierzonych danych osobowych.</w:t>
      </w:r>
    </w:p>
    <w:p w14:paraId="30F5E028"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w:t>
      </w:r>
      <w:r w:rsidRPr="00723A9F">
        <w:rPr>
          <w:rFonts w:ascii="Arial" w:hAnsi="Arial" w:cs="Arial"/>
          <w:szCs w:val="22"/>
          <w:lang w:eastAsia="en-US"/>
        </w:rPr>
        <w:lastRenderedPageBreak/>
        <w:t xml:space="preserve">umowy, oraz zostaną przeszkolone w tym zakresie. </w:t>
      </w:r>
    </w:p>
    <w:p w14:paraId="63A534FF"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Pr>
          <w:rFonts w:ascii="Arial" w:hAnsi="Arial" w:cs="Arial"/>
          <w:szCs w:val="22"/>
          <w:lang w:eastAsia="en-US"/>
        </w:rPr>
        <w:br/>
      </w:r>
      <w:r w:rsidRPr="00723A9F">
        <w:rPr>
          <w:rFonts w:ascii="Arial" w:hAnsi="Arial" w:cs="Arial"/>
          <w:szCs w:val="22"/>
          <w:lang w:eastAsia="en-US"/>
        </w:rPr>
        <w:t>w Podmiocie Przetwarzającym, jak i po jego ustaniu.</w:t>
      </w:r>
    </w:p>
    <w:p w14:paraId="53EF0C01"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14AC5563"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2547455" w14:textId="77777777" w:rsidR="00723A9F" w:rsidRPr="00723A9F" w:rsidRDefault="00723A9F" w:rsidP="00E814D0">
      <w:pPr>
        <w:widowControl w:val="0"/>
        <w:numPr>
          <w:ilvl w:val="0"/>
          <w:numId w:val="59"/>
        </w:numPr>
        <w:suppressLineNumbers/>
        <w:jc w:val="both"/>
        <w:rPr>
          <w:rFonts w:ascii="Arial" w:hAnsi="Arial" w:cs="Arial"/>
          <w:szCs w:val="22"/>
          <w:lang w:eastAsia="en-US"/>
        </w:rPr>
      </w:pPr>
      <w:r w:rsidRPr="00723A9F">
        <w:rPr>
          <w:rFonts w:ascii="Arial" w:hAnsi="Arial" w:cs="Arial"/>
          <w:szCs w:val="22"/>
          <w:lang w:eastAsia="en-US"/>
        </w:rPr>
        <w:t>Podmiot Przetwarzający po stwierdzeniu naruszenia ochrony danych osobowych bez zbędnej zwłoki zgłasza je Administratorowi.</w:t>
      </w:r>
    </w:p>
    <w:p w14:paraId="6CFFB1A6" w14:textId="77777777" w:rsidR="00723A9F" w:rsidRPr="00723A9F" w:rsidRDefault="00723A9F" w:rsidP="00723A9F">
      <w:pPr>
        <w:widowControl w:val="0"/>
        <w:suppressLineNumbers/>
        <w:ind w:left="360"/>
        <w:jc w:val="both"/>
        <w:rPr>
          <w:rFonts w:ascii="Arial" w:hAnsi="Arial" w:cs="Arial"/>
          <w:szCs w:val="22"/>
          <w:lang w:eastAsia="en-US"/>
        </w:rPr>
      </w:pPr>
    </w:p>
    <w:p w14:paraId="284F262A" w14:textId="77777777" w:rsidR="00723A9F" w:rsidRPr="00723A9F" w:rsidRDefault="00723A9F" w:rsidP="00723A9F">
      <w:pPr>
        <w:widowControl w:val="0"/>
        <w:suppressLineNumbers/>
        <w:ind w:left="805"/>
        <w:jc w:val="center"/>
        <w:rPr>
          <w:rFonts w:ascii="Arial" w:hAnsi="Arial" w:cs="Arial"/>
          <w:b/>
          <w:szCs w:val="22"/>
          <w:lang w:eastAsia="en-US"/>
        </w:rPr>
      </w:pPr>
      <w:r w:rsidRPr="00723A9F">
        <w:rPr>
          <w:rFonts w:ascii="Arial" w:hAnsi="Arial" w:cs="Arial"/>
          <w:b/>
          <w:szCs w:val="22"/>
          <w:lang w:eastAsia="en-US"/>
        </w:rPr>
        <w:t>§ 4</w:t>
      </w:r>
    </w:p>
    <w:p w14:paraId="7F77F2A5" w14:textId="77777777" w:rsidR="00723A9F" w:rsidRPr="00723A9F" w:rsidRDefault="00723A9F" w:rsidP="00723A9F">
      <w:pPr>
        <w:widowControl w:val="0"/>
        <w:suppressLineNumbers/>
        <w:ind w:left="805"/>
        <w:jc w:val="center"/>
        <w:rPr>
          <w:rFonts w:ascii="Arial" w:hAnsi="Arial" w:cs="Arial"/>
          <w:b/>
          <w:szCs w:val="22"/>
          <w:lang w:eastAsia="en-US"/>
        </w:rPr>
      </w:pPr>
      <w:r w:rsidRPr="00723A9F">
        <w:rPr>
          <w:rFonts w:ascii="Arial" w:hAnsi="Arial" w:cs="Arial"/>
          <w:b/>
          <w:szCs w:val="22"/>
          <w:lang w:eastAsia="en-US"/>
        </w:rPr>
        <w:t>Sposób wykonania Umowy</w:t>
      </w:r>
    </w:p>
    <w:p w14:paraId="37A49888"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Podmiot Przetwarzający oświadcza, że będzie realizował przetwarzanie danych na warunkach </w:t>
      </w:r>
      <w:r>
        <w:rPr>
          <w:rFonts w:ascii="Arial" w:hAnsi="Arial" w:cs="Arial"/>
          <w:szCs w:val="22"/>
          <w:lang w:eastAsia="en-US"/>
        </w:rPr>
        <w:br/>
      </w:r>
      <w:r w:rsidRPr="00723A9F">
        <w:rPr>
          <w:rFonts w:ascii="Arial" w:hAnsi="Arial" w:cs="Arial"/>
          <w:szCs w:val="22"/>
          <w:lang w:eastAsia="en-US"/>
        </w:rPr>
        <w:t xml:space="preserve">i zgodnie z treścią przepisów nowego unijnego rozporządzenia </w:t>
      </w:r>
      <w:proofErr w:type="spellStart"/>
      <w:r w:rsidRPr="00723A9F">
        <w:rPr>
          <w:rFonts w:ascii="Arial" w:hAnsi="Arial" w:cs="Arial"/>
          <w:szCs w:val="22"/>
          <w:lang w:eastAsia="en-US"/>
        </w:rPr>
        <w:t>tj</w:t>
      </w:r>
      <w:proofErr w:type="spellEnd"/>
      <w:r w:rsidRPr="00723A9F">
        <w:rPr>
          <w:rFonts w:ascii="Arial" w:hAnsi="Arial" w:cs="Arial"/>
          <w:szCs w:val="22"/>
          <w:lang w:eastAsia="en-US"/>
        </w:rPr>
        <w:t xml:space="preserve">: </w:t>
      </w:r>
      <w:r w:rsidRPr="00723A9F">
        <w:rPr>
          <w:rFonts w:ascii="Arial" w:hAnsi="Arial" w:cs="Arial"/>
          <w:szCs w:val="22"/>
          <w:shd w:val="clear" w:color="auto" w:fill="FFFFFF"/>
          <w:lang w:eastAsia="en-US"/>
        </w:rPr>
        <w:t>RODO oraz Ustawy o Ochronie danych osobowych z 10.05.2018 roku (Dz.U. 201</w:t>
      </w:r>
      <w:r w:rsidR="000A780F">
        <w:rPr>
          <w:rFonts w:ascii="Arial" w:hAnsi="Arial" w:cs="Arial"/>
          <w:szCs w:val="22"/>
          <w:shd w:val="clear" w:color="auto" w:fill="FFFFFF"/>
          <w:lang w:eastAsia="en-US"/>
        </w:rPr>
        <w:t>9</w:t>
      </w:r>
      <w:r w:rsidRPr="00723A9F">
        <w:rPr>
          <w:rFonts w:ascii="Arial" w:hAnsi="Arial" w:cs="Arial"/>
          <w:szCs w:val="22"/>
          <w:shd w:val="clear" w:color="auto" w:fill="FFFFFF"/>
          <w:lang w:eastAsia="en-US"/>
        </w:rPr>
        <w:t xml:space="preserve"> poz. </w:t>
      </w:r>
      <w:r w:rsidR="000A780F">
        <w:rPr>
          <w:rFonts w:ascii="Arial" w:hAnsi="Arial" w:cs="Arial"/>
          <w:szCs w:val="22"/>
          <w:shd w:val="clear" w:color="auto" w:fill="FFFFFF"/>
          <w:lang w:eastAsia="en-US"/>
        </w:rPr>
        <w:t>1781</w:t>
      </w:r>
      <w:r w:rsidRPr="00723A9F">
        <w:rPr>
          <w:rFonts w:ascii="Arial" w:hAnsi="Arial" w:cs="Arial"/>
          <w:szCs w:val="22"/>
          <w:shd w:val="clear" w:color="auto" w:fill="FFFFFF"/>
          <w:lang w:eastAsia="en-US"/>
        </w:rPr>
        <w:t xml:space="preserve">) </w:t>
      </w:r>
      <w:r w:rsidRPr="00723A9F">
        <w:rPr>
          <w:rFonts w:ascii="Arial" w:hAnsi="Arial" w:cs="Arial"/>
          <w:szCs w:val="22"/>
          <w:lang w:eastAsia="en-US"/>
        </w:rPr>
        <w:t>w szczególności zastosuje przy przetwarzaniu danych środki techniczne i organizacyjne zapewniające ochronę danych, określone Rozporządzeniem RODO</w:t>
      </w:r>
    </w:p>
    <w:p w14:paraId="407C6529"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7F41A1DE"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13EBC8E6"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5786CDC9"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Podmiot Przetwarzający ma prawo </w:t>
      </w:r>
      <w:proofErr w:type="spellStart"/>
      <w:r w:rsidRPr="00723A9F">
        <w:rPr>
          <w:rFonts w:ascii="Arial" w:hAnsi="Arial" w:cs="Arial"/>
          <w:szCs w:val="22"/>
          <w:lang w:eastAsia="en-US"/>
        </w:rPr>
        <w:t>podpowierzania</w:t>
      </w:r>
      <w:proofErr w:type="spellEnd"/>
      <w:r w:rsidRPr="00723A9F">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699174A1"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0C3431D0"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4967AC90" w14:textId="77777777" w:rsidR="00723A9F" w:rsidRPr="00723A9F" w:rsidRDefault="00723A9F" w:rsidP="00E814D0">
      <w:pPr>
        <w:widowControl w:val="0"/>
        <w:numPr>
          <w:ilvl w:val="0"/>
          <w:numId w:val="60"/>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Podmiot Przetwarzający zobowiązuje się niezwłocznie zawiadomić Administratora o: </w:t>
      </w:r>
    </w:p>
    <w:p w14:paraId="2953EC67" w14:textId="77777777" w:rsidR="00723A9F" w:rsidRPr="00723A9F" w:rsidRDefault="00723A9F" w:rsidP="00E814D0">
      <w:pPr>
        <w:widowControl w:val="0"/>
        <w:numPr>
          <w:ilvl w:val="0"/>
          <w:numId w:val="61"/>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Pr>
          <w:rFonts w:ascii="Arial" w:hAnsi="Arial" w:cs="Arial"/>
          <w:szCs w:val="22"/>
          <w:lang w:eastAsia="en-US"/>
        </w:rPr>
        <w:br/>
      </w:r>
      <w:r w:rsidRPr="00723A9F">
        <w:rPr>
          <w:rFonts w:ascii="Arial" w:hAnsi="Arial" w:cs="Arial"/>
          <w:szCs w:val="22"/>
          <w:lang w:eastAsia="en-US"/>
        </w:rPr>
        <w:t xml:space="preserve">a szczególności przepisów postępowania karnego, gdy zakaz ma na celu zapewnienia poufności wszczętego dochodzenia, </w:t>
      </w:r>
    </w:p>
    <w:p w14:paraId="13A0E7F7" w14:textId="77777777" w:rsidR="00723A9F" w:rsidRPr="00723A9F" w:rsidRDefault="00723A9F" w:rsidP="00E814D0">
      <w:pPr>
        <w:widowControl w:val="0"/>
        <w:numPr>
          <w:ilvl w:val="0"/>
          <w:numId w:val="61"/>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każdym nieupoważnionym dostępie do danych osobowych, </w:t>
      </w:r>
    </w:p>
    <w:p w14:paraId="1EEF9938" w14:textId="77777777" w:rsidR="00723A9F" w:rsidRPr="00723A9F" w:rsidRDefault="00723A9F" w:rsidP="00E814D0">
      <w:pPr>
        <w:widowControl w:val="0"/>
        <w:numPr>
          <w:ilvl w:val="0"/>
          <w:numId w:val="61"/>
        </w:numPr>
        <w:suppressLineNumbers/>
        <w:tabs>
          <w:tab w:val="left" w:pos="0"/>
        </w:tabs>
        <w:jc w:val="both"/>
        <w:rPr>
          <w:rFonts w:ascii="Arial" w:hAnsi="Arial" w:cs="Arial"/>
          <w:szCs w:val="22"/>
          <w:lang w:eastAsia="en-US"/>
        </w:rPr>
      </w:pPr>
      <w:r w:rsidRPr="00723A9F">
        <w:rPr>
          <w:rFonts w:ascii="Arial" w:hAnsi="Arial" w:cs="Arial"/>
          <w:szCs w:val="22"/>
          <w:lang w:eastAsia="en-US"/>
        </w:rPr>
        <w:t xml:space="preserve">każdym żądaniu otrzymanym bezpośrednio od osoby, której dane przetwarza, w zakresie </w:t>
      </w:r>
      <w:r w:rsidRPr="00723A9F">
        <w:rPr>
          <w:rFonts w:ascii="Arial" w:hAnsi="Arial" w:cs="Arial"/>
          <w:szCs w:val="22"/>
          <w:lang w:eastAsia="en-US"/>
        </w:rPr>
        <w:lastRenderedPageBreak/>
        <w:t xml:space="preserve">przetwarzania dotyczących go danych osobowych, powstrzymując się jednocześnie od odpowiedzi na żądanie, chyba że zostanie do tego upoważniony przez Administratora. </w:t>
      </w:r>
    </w:p>
    <w:p w14:paraId="68D5AC71" w14:textId="77777777" w:rsidR="00723A9F" w:rsidRPr="00723A9F" w:rsidRDefault="00723A9F" w:rsidP="00723A9F">
      <w:pPr>
        <w:widowControl w:val="0"/>
        <w:suppressLineNumbers/>
        <w:ind w:left="805"/>
        <w:jc w:val="center"/>
        <w:rPr>
          <w:rFonts w:ascii="Arial" w:hAnsi="Arial" w:cs="Arial"/>
          <w:szCs w:val="22"/>
          <w:lang w:eastAsia="en-US"/>
        </w:rPr>
      </w:pPr>
    </w:p>
    <w:p w14:paraId="6845669B" w14:textId="77777777" w:rsidR="00723A9F" w:rsidRPr="00723A9F"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 5</w:t>
      </w:r>
    </w:p>
    <w:p w14:paraId="497E364E" w14:textId="77777777" w:rsidR="00723A9F" w:rsidRPr="00723A9F" w:rsidRDefault="00723A9F" w:rsidP="00723A9F">
      <w:pPr>
        <w:widowControl w:val="0"/>
        <w:suppressLineNumbers/>
        <w:jc w:val="center"/>
        <w:rPr>
          <w:rFonts w:ascii="Arial" w:hAnsi="Arial" w:cs="Arial"/>
          <w:b/>
          <w:szCs w:val="22"/>
          <w:lang w:eastAsia="en-US"/>
        </w:rPr>
      </w:pPr>
      <w:r w:rsidRPr="00723A9F">
        <w:rPr>
          <w:rFonts w:ascii="Arial" w:hAnsi="Arial" w:cs="Arial"/>
          <w:b/>
          <w:szCs w:val="22"/>
          <w:lang w:eastAsia="en-US"/>
        </w:rPr>
        <w:t>Odpowiedzialność Podmiotu Przetwarzającego za powierzone dane osobowe oraz kontrole</w:t>
      </w:r>
    </w:p>
    <w:p w14:paraId="09F61AB1"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416AAF4C"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34D3DCE3"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3ECDC7FB"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 xml:space="preserve">Podmiot Przetwarzający zobowiązuje się do usunięcia uchybień stwierdzonych podczas kontroli </w:t>
      </w:r>
      <w:r>
        <w:rPr>
          <w:rFonts w:ascii="Arial" w:hAnsi="Arial" w:cs="Arial"/>
          <w:szCs w:val="22"/>
          <w:lang w:eastAsia="en-US"/>
        </w:rPr>
        <w:br/>
      </w:r>
      <w:r w:rsidRPr="00723A9F">
        <w:rPr>
          <w:rFonts w:ascii="Arial" w:hAnsi="Arial" w:cs="Arial"/>
          <w:szCs w:val="22"/>
          <w:lang w:eastAsia="en-US"/>
        </w:rPr>
        <w:t>w terminie wskazanym przez Administratora danych nie dłuższym niż 7 dni.</w:t>
      </w:r>
    </w:p>
    <w:p w14:paraId="777DC804"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Podmiot Przetwarzający udostępnia Administratorowi wszelkie informacje niezbędne do wykazania spełnienia obowiązków określonych w art. 28 Rozporządzenia.</w:t>
      </w:r>
    </w:p>
    <w:p w14:paraId="2F6F2782"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564B68FD"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60785AF" w14:textId="77777777" w:rsidR="00723A9F" w:rsidRPr="00723A9F" w:rsidRDefault="00723A9F" w:rsidP="00E814D0">
      <w:pPr>
        <w:widowControl w:val="0"/>
        <w:numPr>
          <w:ilvl w:val="0"/>
          <w:numId w:val="62"/>
        </w:numPr>
        <w:suppressLineNumbers/>
        <w:jc w:val="both"/>
        <w:rPr>
          <w:rFonts w:ascii="Arial" w:hAnsi="Arial" w:cs="Arial"/>
          <w:b/>
          <w:szCs w:val="22"/>
          <w:lang w:eastAsia="en-US"/>
        </w:rPr>
      </w:pPr>
      <w:r w:rsidRPr="00723A9F">
        <w:rPr>
          <w:rFonts w:ascii="Arial" w:hAnsi="Arial" w:cs="Arial"/>
          <w:szCs w:val="22"/>
          <w:lang w:eastAsia="en-US"/>
        </w:rPr>
        <w:t xml:space="preserve">Podmiot Przetwarzający zobowiązuje się do niezwłocznego poinformowania Administratora danych </w:t>
      </w:r>
      <w:r w:rsidRPr="00723A9F">
        <w:rPr>
          <w:rFonts w:ascii="Arial" w:hAnsi="Arial" w:cs="Arial"/>
          <w:szCs w:val="22"/>
          <w:lang w:eastAsia="en-US"/>
        </w:rPr>
        <w:br/>
        <w:t xml:space="preserve">o jakimkolwiek postępowaniu, w szczególności administracyjnym lub sądowym, dotyczącym przetwarzania przez Podmiot Przetwarzający danych osobowych określonych w umowie, </w:t>
      </w:r>
      <w:r>
        <w:rPr>
          <w:rFonts w:ascii="Arial" w:hAnsi="Arial" w:cs="Arial"/>
          <w:szCs w:val="22"/>
          <w:lang w:eastAsia="en-US"/>
        </w:rPr>
        <w:br/>
      </w:r>
      <w:r w:rsidRPr="00723A9F">
        <w:rPr>
          <w:rFonts w:ascii="Arial" w:hAnsi="Arial" w:cs="Arial"/>
          <w:szCs w:val="22"/>
          <w:lang w:eastAsia="en-US"/>
        </w:rPr>
        <w:t xml:space="preserve">o jakiejkolwiek decyzji administracyjnej lub orzeczeniu dotyczącym przetwarzania tych danych, skierowanych do Podmiotu Przetwarzającego. Niniejszy ustęp dotyczy wyłącznie danych osobowych powierzonych przez Administratora danych. </w:t>
      </w:r>
    </w:p>
    <w:p w14:paraId="09A040E7" w14:textId="77777777" w:rsidR="00723A9F" w:rsidRPr="00723A9F" w:rsidRDefault="00723A9F" w:rsidP="00723A9F">
      <w:pPr>
        <w:widowControl w:val="0"/>
        <w:suppressLineNumbers/>
        <w:ind w:left="805"/>
        <w:jc w:val="center"/>
        <w:rPr>
          <w:rFonts w:ascii="Arial" w:hAnsi="Arial" w:cs="Arial"/>
          <w:b/>
          <w:szCs w:val="22"/>
          <w:lang w:eastAsia="en-US"/>
        </w:rPr>
      </w:pPr>
    </w:p>
    <w:p w14:paraId="63E6857A" w14:textId="77777777" w:rsidR="00723A9F" w:rsidRPr="00723A9F" w:rsidRDefault="00723A9F" w:rsidP="00723A9F">
      <w:pPr>
        <w:widowControl w:val="0"/>
        <w:suppressLineNumbers/>
        <w:ind w:left="805"/>
        <w:jc w:val="center"/>
        <w:rPr>
          <w:rFonts w:ascii="Arial" w:hAnsi="Arial" w:cs="Arial"/>
          <w:b/>
          <w:szCs w:val="22"/>
          <w:lang w:eastAsia="en-US"/>
        </w:rPr>
      </w:pPr>
      <w:r w:rsidRPr="00723A9F">
        <w:rPr>
          <w:rFonts w:ascii="Arial" w:hAnsi="Arial" w:cs="Arial"/>
          <w:b/>
          <w:szCs w:val="22"/>
          <w:lang w:eastAsia="en-US"/>
        </w:rPr>
        <w:t>§ 6</w:t>
      </w:r>
    </w:p>
    <w:p w14:paraId="1D9B95EE" w14:textId="77777777" w:rsidR="00723A9F" w:rsidRPr="00723A9F" w:rsidRDefault="00723A9F" w:rsidP="00723A9F">
      <w:pPr>
        <w:widowControl w:val="0"/>
        <w:suppressLineNumbers/>
        <w:ind w:left="805"/>
        <w:jc w:val="center"/>
        <w:rPr>
          <w:rFonts w:ascii="Arial" w:hAnsi="Arial" w:cs="Arial"/>
          <w:b/>
          <w:szCs w:val="22"/>
          <w:lang w:eastAsia="en-US"/>
        </w:rPr>
      </w:pPr>
      <w:r w:rsidRPr="00723A9F">
        <w:rPr>
          <w:rFonts w:ascii="Arial" w:hAnsi="Arial" w:cs="Arial"/>
          <w:b/>
          <w:szCs w:val="22"/>
          <w:lang w:eastAsia="en-US"/>
        </w:rPr>
        <w:t>Czas trwania i wypowiedzenie Umowy</w:t>
      </w:r>
    </w:p>
    <w:p w14:paraId="74D3818E" w14:textId="77777777" w:rsidR="00723A9F" w:rsidRPr="00723A9F" w:rsidRDefault="00723A9F" w:rsidP="00E814D0">
      <w:pPr>
        <w:widowControl w:val="0"/>
        <w:numPr>
          <w:ilvl w:val="0"/>
          <w:numId w:val="63"/>
        </w:numPr>
        <w:suppressLineNumbers/>
        <w:jc w:val="both"/>
        <w:rPr>
          <w:rFonts w:ascii="Arial" w:hAnsi="Arial" w:cs="Arial"/>
          <w:szCs w:val="22"/>
          <w:lang w:eastAsia="en-US"/>
        </w:rPr>
      </w:pPr>
      <w:r w:rsidRPr="00723A9F">
        <w:rPr>
          <w:rFonts w:ascii="Arial" w:hAnsi="Arial" w:cs="Arial"/>
          <w:szCs w:val="22"/>
          <w:lang w:eastAsia="en-US"/>
        </w:rPr>
        <w:t xml:space="preserve">Umowa niniejsza zawarta jest na czas określony. Czas trwania Umowy Powierzenia danych osobowych kończy się z chwilą wykonania czynności wynikających z Umowy głównej nr </w:t>
      </w:r>
      <w:r w:rsidRPr="000A780F">
        <w:rPr>
          <w:rFonts w:ascii="Arial" w:hAnsi="Arial" w:cs="Arial"/>
          <w:szCs w:val="22"/>
          <w:lang w:eastAsia="en-US"/>
        </w:rPr>
        <w:t>……</w:t>
      </w:r>
      <w:r w:rsidR="000A780F" w:rsidRPr="000A780F">
        <w:rPr>
          <w:rFonts w:ascii="Arial" w:hAnsi="Arial" w:cs="Arial"/>
          <w:szCs w:val="22"/>
          <w:lang w:eastAsia="en-US"/>
        </w:rPr>
        <w:t>………………….</w:t>
      </w:r>
      <w:r w:rsidRPr="000A780F">
        <w:rPr>
          <w:rFonts w:ascii="Arial" w:hAnsi="Arial" w:cs="Arial"/>
          <w:szCs w:val="22"/>
          <w:lang w:eastAsia="en-US"/>
        </w:rPr>
        <w:t>….</w:t>
      </w:r>
      <w:r w:rsidRPr="00723A9F">
        <w:rPr>
          <w:rFonts w:ascii="Arial" w:hAnsi="Arial" w:cs="Arial"/>
          <w:szCs w:val="22"/>
          <w:lang w:eastAsia="en-US"/>
        </w:rPr>
        <w:t xml:space="preserve"> zgodnie z § 1 ust 4.</w:t>
      </w:r>
    </w:p>
    <w:p w14:paraId="711E2A55" w14:textId="77777777" w:rsidR="00723A9F" w:rsidRPr="00723A9F" w:rsidRDefault="00723A9F" w:rsidP="00E814D0">
      <w:pPr>
        <w:widowControl w:val="0"/>
        <w:numPr>
          <w:ilvl w:val="0"/>
          <w:numId w:val="63"/>
        </w:numPr>
        <w:suppressLineNumbers/>
        <w:jc w:val="both"/>
        <w:rPr>
          <w:rFonts w:ascii="Arial" w:hAnsi="Arial" w:cs="Arial"/>
          <w:szCs w:val="22"/>
          <w:lang w:eastAsia="en-US"/>
        </w:rPr>
      </w:pPr>
      <w:r w:rsidRPr="00723A9F">
        <w:rPr>
          <w:rFonts w:ascii="Arial" w:hAnsi="Arial" w:cs="Arial"/>
          <w:szCs w:val="22"/>
          <w:lang w:eastAsia="en-US"/>
        </w:rPr>
        <w:t xml:space="preserve">Administrator ma prawo wypowiedzieć Umowę, gdy Podmiot Przetwarzający: </w:t>
      </w:r>
    </w:p>
    <w:p w14:paraId="2D4AE190" w14:textId="77777777" w:rsidR="00723A9F" w:rsidRPr="00723A9F" w:rsidRDefault="00723A9F" w:rsidP="00E814D0">
      <w:pPr>
        <w:widowControl w:val="0"/>
        <w:numPr>
          <w:ilvl w:val="0"/>
          <w:numId w:val="64"/>
        </w:numPr>
        <w:suppressLineNumbers/>
        <w:jc w:val="both"/>
        <w:rPr>
          <w:rFonts w:ascii="Arial" w:hAnsi="Arial" w:cs="Arial"/>
          <w:szCs w:val="22"/>
          <w:lang w:eastAsia="en-US"/>
        </w:rPr>
      </w:pPr>
      <w:r w:rsidRPr="00723A9F">
        <w:rPr>
          <w:rFonts w:ascii="Arial" w:hAnsi="Arial" w:cs="Arial"/>
          <w:szCs w:val="22"/>
          <w:lang w:eastAsia="en-US"/>
        </w:rPr>
        <w:t xml:space="preserve">wykorzystał dane osobowe w sposób niezgodny z Umową, </w:t>
      </w:r>
    </w:p>
    <w:p w14:paraId="2CBC0D55" w14:textId="77777777" w:rsidR="00723A9F" w:rsidRPr="00723A9F" w:rsidRDefault="00723A9F" w:rsidP="00E814D0">
      <w:pPr>
        <w:widowControl w:val="0"/>
        <w:numPr>
          <w:ilvl w:val="0"/>
          <w:numId w:val="64"/>
        </w:numPr>
        <w:suppressLineNumbers/>
        <w:jc w:val="both"/>
        <w:rPr>
          <w:rFonts w:ascii="Arial" w:hAnsi="Arial" w:cs="Arial"/>
          <w:szCs w:val="22"/>
          <w:lang w:eastAsia="en-US"/>
        </w:rPr>
      </w:pPr>
      <w:r w:rsidRPr="00723A9F">
        <w:rPr>
          <w:rFonts w:ascii="Arial" w:hAnsi="Arial" w:cs="Arial"/>
          <w:szCs w:val="22"/>
          <w:lang w:eastAsia="en-US"/>
        </w:rPr>
        <w:t xml:space="preserve">powierzył wykonanie Umowy osobie trzeciej bez zgody Administratora, </w:t>
      </w:r>
    </w:p>
    <w:p w14:paraId="45583C50" w14:textId="77777777" w:rsidR="00723A9F" w:rsidRPr="00723A9F" w:rsidRDefault="00723A9F" w:rsidP="00E814D0">
      <w:pPr>
        <w:widowControl w:val="0"/>
        <w:numPr>
          <w:ilvl w:val="0"/>
          <w:numId w:val="64"/>
        </w:numPr>
        <w:suppressLineNumbers/>
        <w:jc w:val="both"/>
        <w:rPr>
          <w:rFonts w:ascii="Arial" w:hAnsi="Arial" w:cs="Arial"/>
          <w:szCs w:val="22"/>
          <w:lang w:eastAsia="en-US"/>
        </w:rPr>
      </w:pPr>
      <w:r w:rsidRPr="00723A9F">
        <w:rPr>
          <w:rFonts w:ascii="Arial" w:hAnsi="Arial" w:cs="Arial"/>
          <w:szCs w:val="22"/>
          <w:lang w:eastAsia="en-US"/>
        </w:rPr>
        <w:t xml:space="preserve">nie zaprzestał niewłaściwego przetwarzania danych osobowych, </w:t>
      </w:r>
    </w:p>
    <w:p w14:paraId="650E9902" w14:textId="77777777" w:rsidR="00723A9F" w:rsidRPr="00723A9F" w:rsidRDefault="00723A9F" w:rsidP="00E814D0">
      <w:pPr>
        <w:widowControl w:val="0"/>
        <w:numPr>
          <w:ilvl w:val="0"/>
          <w:numId w:val="64"/>
        </w:numPr>
        <w:suppressLineNumbers/>
        <w:jc w:val="both"/>
        <w:rPr>
          <w:rFonts w:ascii="Arial" w:hAnsi="Arial" w:cs="Arial"/>
          <w:szCs w:val="22"/>
          <w:lang w:eastAsia="en-US"/>
        </w:rPr>
      </w:pPr>
      <w:r w:rsidRPr="00723A9F">
        <w:rPr>
          <w:rFonts w:ascii="Arial" w:hAnsi="Arial" w:cs="Arial"/>
          <w:szCs w:val="22"/>
          <w:lang w:eastAsia="en-US"/>
        </w:rPr>
        <w:t>zawiadomił o swojej niezdolności do wypełnienia Umowy, a w szczególności wymagań określonych w § 5.</w:t>
      </w:r>
    </w:p>
    <w:p w14:paraId="7C10DAA8" w14:textId="77777777" w:rsidR="00723A9F" w:rsidRPr="00723A9F" w:rsidRDefault="00723A9F" w:rsidP="00723A9F">
      <w:pPr>
        <w:widowControl w:val="0"/>
        <w:suppressLineNumbers/>
        <w:ind w:left="360"/>
        <w:jc w:val="both"/>
        <w:rPr>
          <w:rFonts w:ascii="Arial" w:hAnsi="Arial" w:cs="Arial"/>
          <w:szCs w:val="22"/>
          <w:lang w:eastAsia="en-US"/>
        </w:rPr>
      </w:pPr>
      <w:r w:rsidRPr="00723A9F">
        <w:rPr>
          <w:rFonts w:ascii="Arial" w:hAnsi="Arial" w:cs="Arial"/>
          <w:szCs w:val="22"/>
          <w:lang w:eastAsia="en-US"/>
        </w:rPr>
        <w:t>Jeżeli jedna ze Stron rażąco narusza zobowiązania wynikające z Umowy, druga Strona może wypowiedzieć Umowę ze skutkiem natychmiastowym oraz żądać naprawienia szkody poniesionej na skutek takiego naruszenia.</w:t>
      </w:r>
    </w:p>
    <w:p w14:paraId="2DA165AE" w14:textId="77777777" w:rsidR="00723A9F" w:rsidRPr="00723A9F" w:rsidRDefault="00723A9F" w:rsidP="00E814D0">
      <w:pPr>
        <w:widowControl w:val="0"/>
        <w:numPr>
          <w:ilvl w:val="0"/>
          <w:numId w:val="63"/>
        </w:numPr>
        <w:suppressLineNumbers/>
        <w:jc w:val="both"/>
        <w:rPr>
          <w:rFonts w:ascii="Arial" w:hAnsi="Arial" w:cs="Arial"/>
          <w:szCs w:val="22"/>
          <w:lang w:eastAsia="en-US"/>
        </w:rPr>
      </w:pPr>
      <w:r w:rsidRPr="00723A9F">
        <w:rPr>
          <w:rFonts w:ascii="Arial" w:hAnsi="Arial" w:cs="Arial"/>
          <w:szCs w:val="22"/>
          <w:lang w:eastAsia="en-US"/>
        </w:rPr>
        <w:t>Administrator danych może rozwiązać niniejszą umowę ze skutkiem natychmiastowym, gdy Podmiot Przetwarzający:</w:t>
      </w:r>
    </w:p>
    <w:p w14:paraId="23C6876C" w14:textId="77777777" w:rsidR="00723A9F" w:rsidRPr="00723A9F" w:rsidRDefault="00723A9F" w:rsidP="00E814D0">
      <w:pPr>
        <w:widowControl w:val="0"/>
        <w:numPr>
          <w:ilvl w:val="0"/>
          <w:numId w:val="65"/>
        </w:numPr>
        <w:suppressLineNumbers/>
        <w:jc w:val="both"/>
        <w:rPr>
          <w:rFonts w:ascii="Arial" w:hAnsi="Arial" w:cs="Arial"/>
          <w:szCs w:val="22"/>
          <w:lang w:eastAsia="en-US"/>
        </w:rPr>
      </w:pPr>
      <w:r w:rsidRPr="00723A9F">
        <w:rPr>
          <w:rFonts w:ascii="Arial" w:hAnsi="Arial" w:cs="Arial"/>
          <w:szCs w:val="22"/>
          <w:lang w:eastAsia="en-US"/>
        </w:rPr>
        <w:t>pomimo zobowiązania go do usunięcia uchybień stwierdzonych podczas kontroli nie usunie ich w wyznaczonym terminie;</w:t>
      </w:r>
    </w:p>
    <w:p w14:paraId="12461174" w14:textId="77777777" w:rsidR="00723A9F" w:rsidRPr="00723A9F" w:rsidRDefault="00723A9F" w:rsidP="00E814D0">
      <w:pPr>
        <w:widowControl w:val="0"/>
        <w:numPr>
          <w:ilvl w:val="0"/>
          <w:numId w:val="65"/>
        </w:numPr>
        <w:suppressLineNumbers/>
        <w:jc w:val="both"/>
        <w:rPr>
          <w:rFonts w:ascii="Arial" w:hAnsi="Arial" w:cs="Arial"/>
          <w:szCs w:val="22"/>
          <w:lang w:eastAsia="en-US"/>
        </w:rPr>
      </w:pPr>
      <w:r w:rsidRPr="00723A9F">
        <w:rPr>
          <w:rFonts w:ascii="Arial" w:hAnsi="Arial" w:cs="Arial"/>
          <w:szCs w:val="22"/>
          <w:lang w:eastAsia="en-US"/>
        </w:rPr>
        <w:t>przetwarza dane osobowe w sposób niezgodny z umową;</w:t>
      </w:r>
    </w:p>
    <w:p w14:paraId="2518531A" w14:textId="77777777" w:rsidR="00723A9F" w:rsidRPr="00723A9F" w:rsidRDefault="00723A9F" w:rsidP="00E814D0">
      <w:pPr>
        <w:widowControl w:val="0"/>
        <w:numPr>
          <w:ilvl w:val="0"/>
          <w:numId w:val="65"/>
        </w:numPr>
        <w:suppressLineNumbers/>
        <w:jc w:val="both"/>
        <w:rPr>
          <w:rFonts w:ascii="Arial" w:hAnsi="Arial" w:cs="Arial"/>
          <w:szCs w:val="22"/>
          <w:lang w:eastAsia="en-US"/>
        </w:rPr>
      </w:pPr>
      <w:r w:rsidRPr="00723A9F">
        <w:rPr>
          <w:rFonts w:ascii="Arial" w:hAnsi="Arial" w:cs="Arial"/>
          <w:szCs w:val="22"/>
          <w:lang w:eastAsia="en-US"/>
        </w:rPr>
        <w:t>powierzył przetwarzanie danych osobowych innemu podmiotowi bez zgody Administratora danych;</w:t>
      </w:r>
    </w:p>
    <w:p w14:paraId="3138DC9F" w14:textId="77777777" w:rsidR="00723A9F" w:rsidRPr="00723A9F" w:rsidRDefault="00723A9F" w:rsidP="00723A9F">
      <w:pPr>
        <w:widowControl w:val="0"/>
        <w:suppressLineNumbers/>
        <w:ind w:left="805"/>
        <w:jc w:val="center"/>
        <w:rPr>
          <w:rFonts w:ascii="Arial" w:hAnsi="Arial" w:cs="Arial"/>
          <w:b/>
          <w:szCs w:val="22"/>
          <w:lang w:eastAsia="en-US"/>
        </w:rPr>
      </w:pPr>
    </w:p>
    <w:p w14:paraId="6D7480DF" w14:textId="77777777" w:rsidR="000A780F" w:rsidRDefault="000A780F" w:rsidP="00723A9F">
      <w:pPr>
        <w:widowControl w:val="0"/>
        <w:suppressLineNumbers/>
        <w:ind w:left="805"/>
        <w:jc w:val="center"/>
        <w:rPr>
          <w:rFonts w:ascii="Arial" w:hAnsi="Arial" w:cs="Arial"/>
          <w:b/>
          <w:szCs w:val="22"/>
          <w:lang w:eastAsia="en-US"/>
        </w:rPr>
      </w:pPr>
    </w:p>
    <w:p w14:paraId="2980E54C" w14:textId="77777777" w:rsidR="00723A9F" w:rsidRPr="00723A9F" w:rsidRDefault="00723A9F" w:rsidP="00723A9F">
      <w:pPr>
        <w:widowControl w:val="0"/>
        <w:suppressLineNumbers/>
        <w:ind w:left="805"/>
        <w:jc w:val="center"/>
        <w:rPr>
          <w:rFonts w:ascii="Arial" w:hAnsi="Arial" w:cs="Arial"/>
          <w:b/>
          <w:szCs w:val="22"/>
          <w:lang w:eastAsia="en-US"/>
        </w:rPr>
      </w:pPr>
      <w:r w:rsidRPr="00723A9F">
        <w:rPr>
          <w:rFonts w:ascii="Arial" w:hAnsi="Arial" w:cs="Arial"/>
          <w:b/>
          <w:szCs w:val="22"/>
          <w:lang w:eastAsia="en-US"/>
        </w:rPr>
        <w:lastRenderedPageBreak/>
        <w:t>§ 7</w:t>
      </w:r>
    </w:p>
    <w:p w14:paraId="50E958DE" w14:textId="77777777" w:rsidR="00723A9F" w:rsidRPr="00723A9F" w:rsidRDefault="00723A9F" w:rsidP="00723A9F">
      <w:pPr>
        <w:widowControl w:val="0"/>
        <w:suppressLineNumbers/>
        <w:ind w:left="805"/>
        <w:jc w:val="center"/>
        <w:rPr>
          <w:rFonts w:ascii="Arial" w:hAnsi="Arial" w:cs="Arial"/>
          <w:b/>
          <w:szCs w:val="22"/>
          <w:lang w:eastAsia="en-US"/>
        </w:rPr>
      </w:pPr>
      <w:r w:rsidRPr="00723A9F">
        <w:rPr>
          <w:rFonts w:ascii="Arial" w:hAnsi="Arial" w:cs="Arial"/>
          <w:b/>
          <w:szCs w:val="22"/>
          <w:lang w:eastAsia="en-US"/>
        </w:rPr>
        <w:t>Postanowienia końcowe</w:t>
      </w:r>
    </w:p>
    <w:p w14:paraId="230328B2" w14:textId="77777777" w:rsidR="00723A9F" w:rsidRPr="00723A9F" w:rsidRDefault="00723A9F" w:rsidP="00E814D0">
      <w:pPr>
        <w:widowControl w:val="0"/>
        <w:numPr>
          <w:ilvl w:val="0"/>
          <w:numId w:val="66"/>
        </w:numPr>
        <w:suppressLineNumbers/>
        <w:jc w:val="both"/>
        <w:rPr>
          <w:rFonts w:ascii="Arial" w:hAnsi="Arial" w:cs="Arial"/>
          <w:szCs w:val="22"/>
          <w:lang w:eastAsia="en-US"/>
        </w:rPr>
      </w:pPr>
      <w:r w:rsidRPr="00723A9F">
        <w:rPr>
          <w:rFonts w:ascii="Arial" w:hAnsi="Arial" w:cs="Arial"/>
          <w:szCs w:val="22"/>
          <w:lang w:eastAsia="en-US"/>
        </w:rPr>
        <w:t>W sprawach nieuregulowanych zastosowanie będą miały przepisy Kodeksu cywilnego oraz RODO i ustawy o ochronie danych osobowych z 10 maja 2018 roku (Dz.U. 201</w:t>
      </w:r>
      <w:r w:rsidR="000A780F">
        <w:rPr>
          <w:rFonts w:ascii="Arial" w:hAnsi="Arial" w:cs="Arial"/>
          <w:szCs w:val="22"/>
          <w:lang w:eastAsia="en-US"/>
        </w:rPr>
        <w:t>9</w:t>
      </w:r>
      <w:r w:rsidRPr="00723A9F">
        <w:rPr>
          <w:rFonts w:ascii="Arial" w:hAnsi="Arial" w:cs="Arial"/>
          <w:szCs w:val="22"/>
          <w:lang w:eastAsia="en-US"/>
        </w:rPr>
        <w:t xml:space="preserve"> poz. </w:t>
      </w:r>
      <w:r w:rsidR="000A780F">
        <w:rPr>
          <w:rFonts w:ascii="Arial" w:hAnsi="Arial" w:cs="Arial"/>
          <w:szCs w:val="22"/>
          <w:lang w:eastAsia="en-US"/>
        </w:rPr>
        <w:t>1781</w:t>
      </w:r>
      <w:r w:rsidRPr="00723A9F">
        <w:rPr>
          <w:rFonts w:ascii="Arial" w:hAnsi="Arial" w:cs="Arial"/>
          <w:szCs w:val="22"/>
          <w:lang w:eastAsia="en-US"/>
        </w:rPr>
        <w:t xml:space="preserve">). </w:t>
      </w:r>
    </w:p>
    <w:p w14:paraId="4B3D0BA8" w14:textId="77777777" w:rsidR="00723A9F" w:rsidRPr="00723A9F" w:rsidRDefault="00723A9F" w:rsidP="00E814D0">
      <w:pPr>
        <w:widowControl w:val="0"/>
        <w:numPr>
          <w:ilvl w:val="0"/>
          <w:numId w:val="66"/>
        </w:numPr>
        <w:suppressLineNumbers/>
        <w:jc w:val="both"/>
        <w:rPr>
          <w:rFonts w:ascii="Arial" w:hAnsi="Arial" w:cs="Arial"/>
          <w:szCs w:val="22"/>
          <w:lang w:eastAsia="en-US"/>
        </w:rPr>
      </w:pPr>
      <w:r w:rsidRPr="00723A9F">
        <w:rPr>
          <w:rFonts w:ascii="Arial" w:hAnsi="Arial" w:cs="Arial"/>
          <w:szCs w:val="22"/>
          <w:lang w:eastAsia="en-US"/>
        </w:rPr>
        <w:t xml:space="preserve">Sądem właściwym dla rozpatrzenia sporów wynikających z niniejszej umowy będzie sąd właściwy dla Administratora danych. </w:t>
      </w:r>
    </w:p>
    <w:p w14:paraId="7FF50172" w14:textId="77777777" w:rsidR="00723A9F" w:rsidRPr="00723A9F" w:rsidRDefault="00723A9F" w:rsidP="00E814D0">
      <w:pPr>
        <w:widowControl w:val="0"/>
        <w:numPr>
          <w:ilvl w:val="0"/>
          <w:numId w:val="66"/>
        </w:numPr>
        <w:suppressLineNumbers/>
        <w:jc w:val="both"/>
        <w:rPr>
          <w:rFonts w:ascii="Arial" w:hAnsi="Arial" w:cs="Arial"/>
          <w:szCs w:val="22"/>
          <w:lang w:eastAsia="en-US"/>
        </w:rPr>
      </w:pPr>
      <w:r w:rsidRPr="00723A9F">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75457550" w14:textId="77777777" w:rsidR="00723A9F" w:rsidRPr="00723A9F" w:rsidRDefault="00723A9F" w:rsidP="00E814D0">
      <w:pPr>
        <w:widowControl w:val="0"/>
        <w:numPr>
          <w:ilvl w:val="0"/>
          <w:numId w:val="66"/>
        </w:numPr>
        <w:suppressLineNumbers/>
        <w:jc w:val="both"/>
        <w:rPr>
          <w:rFonts w:ascii="Arial" w:hAnsi="Arial" w:cs="Arial"/>
          <w:szCs w:val="22"/>
          <w:lang w:eastAsia="en-US"/>
        </w:rPr>
      </w:pPr>
      <w:r w:rsidRPr="00723A9F">
        <w:rPr>
          <w:rFonts w:ascii="Arial" w:hAnsi="Arial" w:cs="Arial"/>
          <w:szCs w:val="22"/>
          <w:lang w:eastAsia="en-US"/>
        </w:rPr>
        <w:t>Umowa została sporządzona w dwóch jednobrzmiących egzemplarzach, po jednym dla każdej ze Stron.</w:t>
      </w:r>
    </w:p>
    <w:p w14:paraId="04B2647E" w14:textId="77777777" w:rsidR="00723A9F" w:rsidRPr="00723A9F" w:rsidRDefault="00723A9F" w:rsidP="00723A9F">
      <w:pPr>
        <w:widowControl w:val="0"/>
        <w:suppressLineNumbers/>
        <w:jc w:val="both"/>
        <w:rPr>
          <w:rFonts w:ascii="Arial" w:hAnsi="Arial" w:cs="Arial"/>
          <w:szCs w:val="22"/>
          <w:lang w:eastAsia="en-US"/>
        </w:rPr>
      </w:pPr>
    </w:p>
    <w:p w14:paraId="4AC5F4F0" w14:textId="77777777" w:rsidR="00723A9F" w:rsidRPr="00723A9F" w:rsidRDefault="00723A9F" w:rsidP="00723A9F">
      <w:pPr>
        <w:widowControl w:val="0"/>
        <w:suppressLineNumbers/>
        <w:ind w:left="805"/>
        <w:jc w:val="both"/>
        <w:rPr>
          <w:rFonts w:ascii="Arial" w:hAnsi="Arial" w:cs="Arial"/>
          <w:szCs w:val="22"/>
          <w:lang w:eastAsia="en-US"/>
        </w:rPr>
      </w:pPr>
    </w:p>
    <w:p w14:paraId="275279C0" w14:textId="77777777" w:rsidR="00723A9F" w:rsidRPr="00723A9F" w:rsidRDefault="00723A9F" w:rsidP="00723A9F">
      <w:pPr>
        <w:widowControl w:val="0"/>
        <w:suppressLineNumbers/>
        <w:ind w:left="805"/>
        <w:jc w:val="both"/>
        <w:rPr>
          <w:rFonts w:ascii="Arial" w:hAnsi="Arial" w:cs="Arial"/>
          <w:b/>
          <w:szCs w:val="22"/>
          <w:lang w:eastAsia="en-US"/>
        </w:rPr>
      </w:pPr>
      <w:r w:rsidRPr="00723A9F">
        <w:rPr>
          <w:rFonts w:ascii="Arial" w:hAnsi="Arial" w:cs="Arial"/>
          <w:szCs w:val="22"/>
          <w:lang w:eastAsia="en-US"/>
        </w:rPr>
        <w:t xml:space="preserve"> </w:t>
      </w:r>
      <w:r w:rsidRPr="00723A9F">
        <w:rPr>
          <w:rFonts w:ascii="Arial" w:hAnsi="Arial" w:cs="Arial"/>
          <w:b/>
          <w:szCs w:val="22"/>
          <w:lang w:eastAsia="en-US"/>
        </w:rPr>
        <w:t>Administrator:</w:t>
      </w:r>
      <w:r w:rsidRPr="00723A9F">
        <w:rPr>
          <w:rFonts w:ascii="Arial" w:hAnsi="Arial" w:cs="Arial"/>
          <w:b/>
          <w:szCs w:val="22"/>
          <w:lang w:eastAsia="en-US"/>
        </w:rPr>
        <w:tab/>
      </w:r>
      <w:r w:rsidRPr="00723A9F">
        <w:rPr>
          <w:rFonts w:ascii="Arial" w:hAnsi="Arial" w:cs="Arial"/>
          <w:b/>
          <w:szCs w:val="22"/>
          <w:lang w:eastAsia="en-US"/>
        </w:rPr>
        <w:tab/>
      </w:r>
      <w:r w:rsidRPr="00723A9F">
        <w:rPr>
          <w:rFonts w:ascii="Arial" w:hAnsi="Arial" w:cs="Arial"/>
          <w:b/>
          <w:szCs w:val="22"/>
          <w:lang w:eastAsia="en-US"/>
        </w:rPr>
        <w:tab/>
      </w:r>
      <w:r w:rsidRPr="00723A9F">
        <w:rPr>
          <w:rFonts w:ascii="Arial" w:hAnsi="Arial" w:cs="Arial"/>
          <w:b/>
          <w:szCs w:val="22"/>
          <w:lang w:eastAsia="en-US"/>
        </w:rPr>
        <w:tab/>
      </w:r>
      <w:r w:rsidRPr="00723A9F">
        <w:rPr>
          <w:rFonts w:ascii="Arial" w:hAnsi="Arial" w:cs="Arial"/>
          <w:b/>
          <w:szCs w:val="22"/>
          <w:lang w:eastAsia="en-US"/>
        </w:rPr>
        <w:tab/>
        <w:t xml:space="preserve"> Podmiot Przetwarzający</w:t>
      </w:r>
    </w:p>
    <w:p w14:paraId="22157712" w14:textId="77777777" w:rsidR="00723A9F" w:rsidRPr="00723A9F" w:rsidRDefault="00723A9F" w:rsidP="00723A9F">
      <w:pPr>
        <w:widowControl w:val="0"/>
        <w:suppressLineNumbers/>
        <w:ind w:left="805"/>
        <w:jc w:val="both"/>
        <w:rPr>
          <w:rFonts w:ascii="Arial" w:hAnsi="Arial" w:cs="Arial"/>
          <w:szCs w:val="22"/>
          <w:lang w:eastAsia="en-US"/>
        </w:rPr>
      </w:pPr>
    </w:p>
    <w:p w14:paraId="2C85A97C" w14:textId="77777777" w:rsidR="00723A9F" w:rsidRPr="00723A9F" w:rsidRDefault="00723A9F" w:rsidP="00723A9F">
      <w:pPr>
        <w:widowControl w:val="0"/>
        <w:suppressLineNumbers/>
        <w:rPr>
          <w:rFonts w:ascii="Arial" w:hAnsi="Arial" w:cs="Arial"/>
          <w:szCs w:val="22"/>
        </w:rPr>
      </w:pPr>
    </w:p>
    <w:p w14:paraId="1EC3B983" w14:textId="77777777" w:rsidR="00723A9F" w:rsidRPr="00723A9F" w:rsidRDefault="00723A9F" w:rsidP="00723A9F">
      <w:pPr>
        <w:widowControl w:val="0"/>
        <w:suppressLineNumbers/>
        <w:rPr>
          <w:rFonts w:ascii="Arial" w:hAnsi="Arial" w:cs="Arial"/>
          <w:szCs w:val="22"/>
        </w:rPr>
      </w:pPr>
    </w:p>
    <w:p w14:paraId="55B0AAA9" w14:textId="77777777" w:rsidR="00723A9F" w:rsidRPr="00723A9F" w:rsidRDefault="00723A9F" w:rsidP="00723A9F">
      <w:pPr>
        <w:widowControl w:val="0"/>
        <w:suppressLineNumbers/>
        <w:jc w:val="both"/>
        <w:rPr>
          <w:rFonts w:ascii="Arial" w:hAnsi="Arial" w:cs="Arial"/>
          <w:szCs w:val="22"/>
        </w:rPr>
      </w:pPr>
    </w:p>
    <w:p w14:paraId="758FE797" w14:textId="77777777" w:rsidR="00723A9F" w:rsidRPr="00723A9F" w:rsidRDefault="00723A9F" w:rsidP="00723A9F">
      <w:pPr>
        <w:widowControl w:val="0"/>
        <w:suppressLineNumbers/>
        <w:rPr>
          <w:rFonts w:ascii="Arial" w:hAnsi="Arial" w:cs="Arial"/>
          <w:szCs w:val="22"/>
        </w:rPr>
      </w:pPr>
    </w:p>
    <w:p w14:paraId="2CB46FA9" w14:textId="77777777" w:rsidR="00723A9F" w:rsidRPr="00723A9F" w:rsidRDefault="00723A9F" w:rsidP="00723A9F">
      <w:pPr>
        <w:widowControl w:val="0"/>
        <w:suppressLineNumbers/>
        <w:rPr>
          <w:rFonts w:ascii="Arial" w:hAnsi="Arial" w:cs="Arial"/>
          <w:szCs w:val="22"/>
        </w:rPr>
      </w:pPr>
    </w:p>
    <w:p w14:paraId="212C7E23" w14:textId="77777777" w:rsidR="00723A9F" w:rsidRPr="00723A9F" w:rsidRDefault="00723A9F" w:rsidP="00723A9F">
      <w:pPr>
        <w:widowControl w:val="0"/>
        <w:suppressLineNumbers/>
        <w:rPr>
          <w:rFonts w:ascii="Arial" w:hAnsi="Arial" w:cs="Arial"/>
          <w:bCs/>
          <w:szCs w:val="22"/>
        </w:rPr>
      </w:pPr>
    </w:p>
    <w:p w14:paraId="42EFD317" w14:textId="77777777" w:rsidR="00723A9F" w:rsidRPr="00723A9F" w:rsidRDefault="00723A9F" w:rsidP="00723A9F">
      <w:pPr>
        <w:widowControl w:val="0"/>
        <w:suppressLineNumbers/>
        <w:rPr>
          <w:rFonts w:ascii="Arial" w:hAnsi="Arial" w:cs="Arial"/>
          <w:szCs w:val="22"/>
        </w:rPr>
      </w:pPr>
    </w:p>
    <w:p w14:paraId="0581F30C" w14:textId="77777777" w:rsidR="00CD452C" w:rsidRPr="00723A9F" w:rsidRDefault="00CD452C" w:rsidP="00CD452C">
      <w:pPr>
        <w:widowControl w:val="0"/>
        <w:suppressLineNumbers/>
        <w:rPr>
          <w:rFonts w:ascii="Arial" w:hAnsi="Arial" w:cs="Arial"/>
          <w:szCs w:val="22"/>
        </w:rPr>
      </w:pPr>
    </w:p>
    <w:sectPr w:rsidR="00CD452C" w:rsidRPr="00723A9F" w:rsidSect="00A213F7">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FA38" w14:textId="77777777" w:rsidR="008F43FD" w:rsidRDefault="008F43FD">
      <w:r>
        <w:separator/>
      </w:r>
    </w:p>
  </w:endnote>
  <w:endnote w:type="continuationSeparator" w:id="0">
    <w:p w14:paraId="346C2614" w14:textId="77777777" w:rsidR="008F43FD" w:rsidRDefault="008F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roman"/>
    <w:pitch w:val="default"/>
    <w:sig w:usb0="00000007" w:usb1="00000000" w:usb2="00000000" w:usb3="00000000" w:csb0="00000003" w:csb1="00000000"/>
  </w:font>
  <w:font w:name="TimesNewRomanPSMT">
    <w:altName w:val="Times New Roman"/>
    <w:charset w:val="EE"/>
    <w:family w:val="roman"/>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erta">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F126" w14:textId="77777777" w:rsidR="00030244" w:rsidRDefault="000302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12F966" w14:textId="77777777" w:rsidR="00030244" w:rsidRDefault="000302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3B04" w14:textId="77777777" w:rsidR="00030244" w:rsidRPr="00983611" w:rsidRDefault="00030244">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sidR="00067C63">
      <w:rPr>
        <w:rStyle w:val="Numerstrony"/>
        <w:rFonts w:ascii="Arial" w:hAnsi="Arial" w:cs="Arial"/>
        <w:noProof/>
        <w:sz w:val="20"/>
        <w:szCs w:val="20"/>
      </w:rPr>
      <w:t>21</w:t>
    </w:r>
    <w:r w:rsidRPr="00983611">
      <w:rPr>
        <w:rStyle w:val="Numerstrony"/>
        <w:rFonts w:ascii="Arial" w:hAnsi="Arial" w:cs="Arial"/>
        <w:sz w:val="20"/>
        <w:szCs w:val="20"/>
      </w:rPr>
      <w:fldChar w:fldCharType="end"/>
    </w:r>
  </w:p>
  <w:p w14:paraId="427DFA45" w14:textId="15458EF6" w:rsidR="00030244" w:rsidRPr="006E7B92" w:rsidRDefault="006E328C">
    <w:pPr>
      <w:pStyle w:val="Nagwek"/>
      <w:tabs>
        <w:tab w:val="right" w:pos="4536"/>
      </w:tabs>
      <w:rPr>
        <w:rFonts w:ascii="Arial" w:hAnsi="Arial" w:cs="Arial"/>
        <w:sz w:val="20"/>
        <w:szCs w:val="20"/>
      </w:rPr>
    </w:pPr>
    <w:r>
      <w:rPr>
        <w:noProof/>
      </w:rPr>
      <mc:AlternateContent>
        <mc:Choice Requires="wps">
          <w:drawing>
            <wp:anchor distT="4294967294" distB="4294967294" distL="114300" distR="114300" simplePos="0" relativeHeight="251660800" behindDoc="0" locked="0" layoutInCell="1" allowOverlap="1" wp14:anchorId="7CCED462" wp14:editId="44E4B6C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C9DC" id="Line 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sidR="00030244" w:rsidRPr="009844F5">
      <w:rPr>
        <w:rFonts w:ascii="Arial" w:hAnsi="Arial" w:cs="Arial"/>
        <w:sz w:val="20"/>
        <w:szCs w:val="20"/>
      </w:rPr>
      <w:t>K/1/SOO</w:t>
    </w:r>
    <w:r w:rsidR="00030244">
      <w:rPr>
        <w:rFonts w:ascii="Arial" w:hAnsi="Arial" w:cs="Arial"/>
        <w:sz w:val="20"/>
        <w:szCs w:val="20"/>
      </w:rPr>
      <w:t>/</w:t>
    </w:r>
    <w:r w:rsidR="00030244" w:rsidRPr="009844F5">
      <w:rPr>
        <w:rFonts w:ascii="Arial" w:hAnsi="Arial" w:cs="Arial"/>
        <w:sz w:val="20"/>
        <w:szCs w:val="20"/>
      </w:rPr>
      <w:t>2020/SZP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50E1" w14:textId="6CE94CF4" w:rsidR="00030244" w:rsidRDefault="006E328C">
    <w:pPr>
      <w:pStyle w:val="Nagwek"/>
      <w:jc w:val="center"/>
      <w:rPr>
        <w:rFonts w:ascii="Aller" w:hAnsi="Aller"/>
        <w:b/>
        <w:sz w:val="20"/>
        <w:szCs w:val="20"/>
      </w:rPr>
    </w:pPr>
    <w:r>
      <w:rPr>
        <w:noProof/>
      </w:rPr>
      <mc:AlternateContent>
        <mc:Choice Requires="wps">
          <w:drawing>
            <wp:anchor distT="4294967294" distB="4294967294" distL="114300" distR="114300" simplePos="0" relativeHeight="251659776" behindDoc="0" locked="0" layoutInCell="1" allowOverlap="1" wp14:anchorId="2829FF8D" wp14:editId="4DE8895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7EE1" id="Line 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rPr>
      <w:drawing>
        <wp:anchor distT="0" distB="0" distL="114300" distR="114300" simplePos="0" relativeHeight="251658752" behindDoc="0" locked="0" layoutInCell="1" allowOverlap="1" wp14:anchorId="6E3D8BB4" wp14:editId="3F955BD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9464" w14:textId="77777777" w:rsidR="00030244" w:rsidRDefault="00030244">
    <w:pPr>
      <w:pStyle w:val="Nagwek"/>
      <w:jc w:val="right"/>
      <w:rPr>
        <w:rFonts w:ascii="Aller" w:hAnsi="Aller"/>
        <w:b/>
        <w:sz w:val="20"/>
        <w:szCs w:val="20"/>
      </w:rPr>
    </w:pPr>
  </w:p>
  <w:p w14:paraId="242E9333" w14:textId="77777777" w:rsidR="00030244" w:rsidRDefault="00030244">
    <w:pPr>
      <w:pStyle w:val="Nagwek"/>
      <w:jc w:val="center"/>
      <w:rPr>
        <w:rFonts w:ascii="Aller" w:hAnsi="Aller"/>
        <w:b/>
        <w:sz w:val="20"/>
        <w:szCs w:val="20"/>
      </w:rPr>
    </w:pPr>
  </w:p>
  <w:p w14:paraId="29D1E152" w14:textId="77777777" w:rsidR="00030244" w:rsidRDefault="00030244">
    <w:pPr>
      <w:pStyle w:val="Nagwek"/>
      <w:jc w:val="center"/>
      <w:rPr>
        <w:rFonts w:ascii="Aller" w:hAnsi="Aller"/>
        <w:b/>
        <w:sz w:val="20"/>
        <w:szCs w:val="20"/>
      </w:rPr>
    </w:pPr>
    <w:r>
      <w:rPr>
        <w:rFonts w:ascii="Aller" w:hAnsi="Aller"/>
        <w:b/>
        <w:sz w:val="20"/>
        <w:szCs w:val="20"/>
      </w:rPr>
      <w:t>KRS   0000032179     NIP   6762083306     REGON   351564179     RPL   000000005592</w:t>
    </w:r>
  </w:p>
  <w:p w14:paraId="73BDDFCD" w14:textId="77777777" w:rsidR="00030244" w:rsidRDefault="00030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F1B45" w14:textId="77777777" w:rsidR="008F43FD" w:rsidRDefault="008F43FD">
      <w:r>
        <w:separator/>
      </w:r>
    </w:p>
  </w:footnote>
  <w:footnote w:type="continuationSeparator" w:id="0">
    <w:p w14:paraId="4E14AE47" w14:textId="77777777" w:rsidR="008F43FD" w:rsidRDefault="008F43FD">
      <w:r>
        <w:continuationSeparator/>
      </w:r>
    </w:p>
  </w:footnote>
  <w:footnote w:id="1">
    <w:p w14:paraId="4A255D2B" w14:textId="77777777" w:rsidR="00030244" w:rsidRPr="00C70A76" w:rsidRDefault="00030244">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F5C6" w14:textId="3242FA90" w:rsidR="00030244" w:rsidRDefault="006E328C">
    <w:pPr>
      <w:pStyle w:val="Nagwek"/>
    </w:pPr>
    <w:r>
      <w:rPr>
        <w:noProof/>
      </w:rPr>
      <w:drawing>
        <wp:anchor distT="0" distB="0" distL="114300" distR="114300" simplePos="0" relativeHeight="251655680" behindDoc="0" locked="0" layoutInCell="1" allowOverlap="1" wp14:anchorId="25B6A1F9" wp14:editId="7F03077B">
          <wp:simplePos x="0" y="0"/>
          <wp:positionH relativeFrom="column">
            <wp:posOffset>6405245</wp:posOffset>
          </wp:positionH>
          <wp:positionV relativeFrom="paragraph">
            <wp:posOffset>417195</wp:posOffset>
          </wp:positionV>
          <wp:extent cx="300355" cy="419100"/>
          <wp:effectExtent l="0" t="0" r="0" b="0"/>
          <wp:wrapNone/>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A70965C" wp14:editId="7018C411">
          <wp:simplePos x="0" y="0"/>
          <wp:positionH relativeFrom="column">
            <wp:posOffset>6337935</wp:posOffset>
          </wp:positionH>
          <wp:positionV relativeFrom="paragraph">
            <wp:posOffset>-59055</wp:posOffset>
          </wp:positionV>
          <wp:extent cx="406400" cy="398780"/>
          <wp:effectExtent l="0" t="0" r="0" b="0"/>
          <wp:wrapNone/>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B23">
      <w:rPr>
        <w:noProof/>
        <w:sz w:val="20"/>
        <w:lang w:eastAsia="pl-PL"/>
      </w:rPr>
      <w:object w:dxaOrig="1440" w:dyaOrig="1440" w14:anchorId="7C45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57605875" r:id="rId4"/>
      </w:object>
    </w:r>
    <w:r>
      <w:rPr>
        <w:noProof/>
      </w:rPr>
      <mc:AlternateContent>
        <mc:Choice Requires="wps">
          <w:drawing>
            <wp:anchor distT="0" distB="0" distL="114300" distR="114300" simplePos="0" relativeHeight="251657728" behindDoc="0" locked="0" layoutInCell="1" allowOverlap="1" wp14:anchorId="07558842" wp14:editId="148FD82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33F4C846" w14:textId="77777777" w:rsidR="00030244" w:rsidRDefault="000302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58842"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33F4C846" w14:textId="77777777" w:rsidR="00030244" w:rsidRDefault="00030244">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7591255" wp14:editId="32C8461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91255"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rPr>
      <mc:AlternateContent>
        <mc:Choice Requires="wps">
          <w:drawing>
            <wp:anchor distT="4294967294" distB="4294967294" distL="114300" distR="114300" simplePos="0" relativeHeight="251653632" behindDoc="0" locked="0" layoutInCell="1" allowOverlap="1" wp14:anchorId="2F213639" wp14:editId="563FE61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D5E3" id="Line 7"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51AA3EB0"/>
    <w:lvl w:ilvl="0">
      <w:start w:val="1"/>
      <w:numFmt w:val="decimal"/>
      <w:lvlText w:val="%1)"/>
      <w:lvlJc w:val="left"/>
      <w:pPr>
        <w:tabs>
          <w:tab w:val="num" w:pos="360"/>
        </w:tabs>
        <w:ind w:left="360" w:hanging="360"/>
      </w:p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5"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6"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9"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0"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11"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3"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4"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5"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6"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7"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9"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1"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2"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3"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5" w15:restartNumberingAfterBreak="0">
    <w:nsid w:val="023D19B5"/>
    <w:multiLevelType w:val="hybridMultilevel"/>
    <w:tmpl w:val="DB98D324"/>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6" w15:restartNumberingAfterBreak="0">
    <w:nsid w:val="02B20A47"/>
    <w:multiLevelType w:val="hybridMultilevel"/>
    <w:tmpl w:val="0888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1B2562"/>
    <w:multiLevelType w:val="hybridMultilevel"/>
    <w:tmpl w:val="617062B8"/>
    <w:lvl w:ilvl="0" w:tplc="7A5235D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912"/>
        </w:tabs>
        <w:ind w:left="912" w:hanging="360"/>
      </w:pPr>
    </w:lvl>
    <w:lvl w:ilvl="2" w:tplc="B4B4FE0A">
      <w:start w:val="1"/>
      <w:numFmt w:val="upperLetter"/>
      <w:lvlText w:val="%3."/>
      <w:lvlJc w:val="left"/>
      <w:pPr>
        <w:ind w:left="1812" w:hanging="360"/>
      </w:pPr>
      <w:rPr>
        <w:rFonts w:hint="default"/>
      </w:r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8" w15:restartNumberingAfterBreak="0">
    <w:nsid w:val="047C2A27"/>
    <w:multiLevelType w:val="hybridMultilevel"/>
    <w:tmpl w:val="919A2C76"/>
    <w:lvl w:ilvl="0" w:tplc="4532119C">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739"/>
        </w:tabs>
        <w:ind w:left="739" w:hanging="360"/>
      </w:pPr>
      <w:rPr>
        <w:rFonts w:ascii="Symbol" w:hAnsi="Symbol" w:hint="default"/>
      </w:rPr>
    </w:lvl>
    <w:lvl w:ilvl="2" w:tplc="0415001B">
      <w:start w:val="1"/>
      <w:numFmt w:val="lowerRoman"/>
      <w:lvlText w:val="%3."/>
      <w:lvlJc w:val="right"/>
      <w:pPr>
        <w:tabs>
          <w:tab w:val="num" w:pos="1459"/>
        </w:tabs>
        <w:ind w:left="1459" w:hanging="180"/>
      </w:pPr>
    </w:lvl>
    <w:lvl w:ilvl="3" w:tplc="0415000F" w:tentative="1">
      <w:start w:val="1"/>
      <w:numFmt w:val="decimal"/>
      <w:lvlText w:val="%4."/>
      <w:lvlJc w:val="left"/>
      <w:pPr>
        <w:tabs>
          <w:tab w:val="num" w:pos="2179"/>
        </w:tabs>
        <w:ind w:left="2179" w:hanging="360"/>
      </w:pPr>
    </w:lvl>
    <w:lvl w:ilvl="4" w:tplc="04150019" w:tentative="1">
      <w:start w:val="1"/>
      <w:numFmt w:val="lowerLetter"/>
      <w:lvlText w:val="%5."/>
      <w:lvlJc w:val="left"/>
      <w:pPr>
        <w:tabs>
          <w:tab w:val="num" w:pos="2899"/>
        </w:tabs>
        <w:ind w:left="2899" w:hanging="360"/>
      </w:pPr>
    </w:lvl>
    <w:lvl w:ilvl="5" w:tplc="0415001B" w:tentative="1">
      <w:start w:val="1"/>
      <w:numFmt w:val="lowerRoman"/>
      <w:lvlText w:val="%6."/>
      <w:lvlJc w:val="right"/>
      <w:pPr>
        <w:tabs>
          <w:tab w:val="num" w:pos="3619"/>
        </w:tabs>
        <w:ind w:left="3619" w:hanging="180"/>
      </w:pPr>
    </w:lvl>
    <w:lvl w:ilvl="6" w:tplc="0415000F" w:tentative="1">
      <w:start w:val="1"/>
      <w:numFmt w:val="decimal"/>
      <w:lvlText w:val="%7."/>
      <w:lvlJc w:val="left"/>
      <w:pPr>
        <w:tabs>
          <w:tab w:val="num" w:pos="4339"/>
        </w:tabs>
        <w:ind w:left="4339" w:hanging="360"/>
      </w:pPr>
    </w:lvl>
    <w:lvl w:ilvl="7" w:tplc="04150019" w:tentative="1">
      <w:start w:val="1"/>
      <w:numFmt w:val="lowerLetter"/>
      <w:lvlText w:val="%8."/>
      <w:lvlJc w:val="left"/>
      <w:pPr>
        <w:tabs>
          <w:tab w:val="num" w:pos="5059"/>
        </w:tabs>
        <w:ind w:left="5059" w:hanging="360"/>
      </w:pPr>
    </w:lvl>
    <w:lvl w:ilvl="8" w:tplc="0415001B" w:tentative="1">
      <w:start w:val="1"/>
      <w:numFmt w:val="lowerRoman"/>
      <w:lvlText w:val="%9."/>
      <w:lvlJc w:val="right"/>
      <w:pPr>
        <w:tabs>
          <w:tab w:val="num" w:pos="5779"/>
        </w:tabs>
        <w:ind w:left="5779" w:hanging="180"/>
      </w:pPr>
    </w:lvl>
  </w:abstractNum>
  <w:abstractNum w:abstractNumId="29"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70F0438"/>
    <w:multiLevelType w:val="hybridMultilevel"/>
    <w:tmpl w:val="0066A0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4" w15:restartNumberingAfterBreak="0">
    <w:nsid w:val="09A35683"/>
    <w:multiLevelType w:val="hybridMultilevel"/>
    <w:tmpl w:val="53C4E370"/>
    <w:lvl w:ilvl="0" w:tplc="04DE328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09A41BC6"/>
    <w:multiLevelType w:val="hybridMultilevel"/>
    <w:tmpl w:val="5C1AEBC4"/>
    <w:lvl w:ilvl="0" w:tplc="3DCC3A6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8" w15:restartNumberingAfterBreak="0">
    <w:nsid w:val="0AED539F"/>
    <w:multiLevelType w:val="hybridMultilevel"/>
    <w:tmpl w:val="BAC80D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B323EE4"/>
    <w:multiLevelType w:val="hybridMultilevel"/>
    <w:tmpl w:val="EA0092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BFC7DEF"/>
    <w:multiLevelType w:val="hybridMultilevel"/>
    <w:tmpl w:val="3FCE1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3" w15:restartNumberingAfterBreak="0">
    <w:nsid w:val="0E3C4CCE"/>
    <w:multiLevelType w:val="hybridMultilevel"/>
    <w:tmpl w:val="6010A4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0FBC4F6D"/>
    <w:multiLevelType w:val="hybridMultilevel"/>
    <w:tmpl w:val="7A64F40C"/>
    <w:lvl w:ilvl="0" w:tplc="FABEEE3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5" w15:restartNumberingAfterBreak="0">
    <w:nsid w:val="0FF44836"/>
    <w:multiLevelType w:val="hybridMultilevel"/>
    <w:tmpl w:val="E8186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7" w15:restartNumberingAfterBreak="0">
    <w:nsid w:val="105D7C04"/>
    <w:multiLevelType w:val="hybridMultilevel"/>
    <w:tmpl w:val="919A2C76"/>
    <w:name w:val="WW8Num54222322232322333332"/>
    <w:lvl w:ilvl="0" w:tplc="4532119C">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379"/>
        </w:tabs>
        <w:ind w:left="379" w:hanging="360"/>
      </w:pPr>
      <w:rPr>
        <w:rFonts w:ascii="Symbol" w:hAnsi="Symbol" w:hint="default"/>
      </w:rPr>
    </w:lvl>
    <w:lvl w:ilvl="2" w:tplc="0415001B">
      <w:start w:val="1"/>
      <w:numFmt w:val="lowerRoman"/>
      <w:lvlText w:val="%3."/>
      <w:lvlJc w:val="right"/>
      <w:pPr>
        <w:tabs>
          <w:tab w:val="num" w:pos="1099"/>
        </w:tabs>
        <w:ind w:left="1099" w:hanging="180"/>
      </w:pPr>
    </w:lvl>
    <w:lvl w:ilvl="3" w:tplc="0415000F" w:tentative="1">
      <w:start w:val="1"/>
      <w:numFmt w:val="decimal"/>
      <w:lvlText w:val="%4."/>
      <w:lvlJc w:val="left"/>
      <w:pPr>
        <w:tabs>
          <w:tab w:val="num" w:pos="1819"/>
        </w:tabs>
        <w:ind w:left="1819" w:hanging="360"/>
      </w:pPr>
    </w:lvl>
    <w:lvl w:ilvl="4" w:tplc="04150019" w:tentative="1">
      <w:start w:val="1"/>
      <w:numFmt w:val="lowerLetter"/>
      <w:lvlText w:val="%5."/>
      <w:lvlJc w:val="left"/>
      <w:pPr>
        <w:tabs>
          <w:tab w:val="num" w:pos="2539"/>
        </w:tabs>
        <w:ind w:left="2539" w:hanging="360"/>
      </w:pPr>
    </w:lvl>
    <w:lvl w:ilvl="5" w:tplc="0415001B" w:tentative="1">
      <w:start w:val="1"/>
      <w:numFmt w:val="lowerRoman"/>
      <w:lvlText w:val="%6."/>
      <w:lvlJc w:val="right"/>
      <w:pPr>
        <w:tabs>
          <w:tab w:val="num" w:pos="3259"/>
        </w:tabs>
        <w:ind w:left="3259" w:hanging="180"/>
      </w:pPr>
    </w:lvl>
    <w:lvl w:ilvl="6" w:tplc="0415000F" w:tentative="1">
      <w:start w:val="1"/>
      <w:numFmt w:val="decimal"/>
      <w:lvlText w:val="%7."/>
      <w:lvlJc w:val="left"/>
      <w:pPr>
        <w:tabs>
          <w:tab w:val="num" w:pos="3979"/>
        </w:tabs>
        <w:ind w:left="3979" w:hanging="360"/>
      </w:pPr>
    </w:lvl>
    <w:lvl w:ilvl="7" w:tplc="04150019" w:tentative="1">
      <w:start w:val="1"/>
      <w:numFmt w:val="lowerLetter"/>
      <w:lvlText w:val="%8."/>
      <w:lvlJc w:val="left"/>
      <w:pPr>
        <w:tabs>
          <w:tab w:val="num" w:pos="4699"/>
        </w:tabs>
        <w:ind w:left="4699" w:hanging="360"/>
      </w:pPr>
    </w:lvl>
    <w:lvl w:ilvl="8" w:tplc="0415001B" w:tentative="1">
      <w:start w:val="1"/>
      <w:numFmt w:val="lowerRoman"/>
      <w:lvlText w:val="%9."/>
      <w:lvlJc w:val="right"/>
      <w:pPr>
        <w:tabs>
          <w:tab w:val="num" w:pos="5419"/>
        </w:tabs>
        <w:ind w:left="5419" w:hanging="180"/>
      </w:pPr>
    </w:lvl>
  </w:abstractNum>
  <w:abstractNum w:abstractNumId="48"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9"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50" w15:restartNumberingAfterBreak="0">
    <w:nsid w:val="134203D3"/>
    <w:multiLevelType w:val="hybridMultilevel"/>
    <w:tmpl w:val="0E16D608"/>
    <w:lvl w:ilvl="0" w:tplc="04150001">
      <w:start w:val="1"/>
      <w:numFmt w:val="bullet"/>
      <w:lvlText w:val=""/>
      <w:lvlJc w:val="left"/>
      <w:pPr>
        <w:tabs>
          <w:tab w:val="num" w:pos="1068"/>
        </w:tabs>
        <w:ind w:left="1068" w:hanging="360"/>
      </w:pPr>
      <w:rPr>
        <w:rFonts w:ascii="Symbol" w:hAnsi="Symbol" w:hint="default"/>
      </w:rPr>
    </w:lvl>
    <w:lvl w:ilvl="1" w:tplc="2BB4DEFA">
      <w:start w:val="1"/>
      <w:numFmt w:val="bullet"/>
      <w:lvlText w:val=""/>
      <w:lvlJc w:val="left"/>
      <w:pPr>
        <w:tabs>
          <w:tab w:val="num" w:pos="1712"/>
        </w:tabs>
        <w:ind w:left="1712" w:hanging="284"/>
      </w:pPr>
      <w:rPr>
        <w:rFonts w:ascii="Symbol" w:hAnsi="Symbol" w:hint="default"/>
        <w:b/>
        <w:i w:val="0"/>
        <w:sz w:val="16"/>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15CE4047"/>
    <w:multiLevelType w:val="hybridMultilevel"/>
    <w:tmpl w:val="4154858A"/>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3"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5" w15:restartNumberingAfterBreak="0">
    <w:nsid w:val="1B5C436C"/>
    <w:multiLevelType w:val="hybridMultilevel"/>
    <w:tmpl w:val="9E385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7"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FB51E60"/>
    <w:multiLevelType w:val="hybridMultilevel"/>
    <w:tmpl w:val="FCEEC8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0" w15:restartNumberingAfterBreak="0">
    <w:nsid w:val="20EF36EA"/>
    <w:multiLevelType w:val="hybridMultilevel"/>
    <w:tmpl w:val="D6AC0EEA"/>
    <w:lvl w:ilvl="0" w:tplc="2BB4DEFA">
      <w:start w:val="1"/>
      <w:numFmt w:val="bullet"/>
      <w:lvlText w:val=""/>
      <w:lvlJc w:val="left"/>
      <w:pPr>
        <w:tabs>
          <w:tab w:val="num" w:pos="1352"/>
        </w:tabs>
        <w:ind w:left="1352" w:hanging="284"/>
      </w:pPr>
      <w:rPr>
        <w:rFonts w:ascii="Symbol" w:hAnsi="Symbol" w:hint="default"/>
        <w:b/>
        <w:i w:val="0"/>
        <w:sz w:val="16"/>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61"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4"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2A5F2DAA"/>
    <w:multiLevelType w:val="hybridMultilevel"/>
    <w:tmpl w:val="F942E3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8" w15:restartNumberingAfterBreak="0">
    <w:nsid w:val="2D7C188E"/>
    <w:multiLevelType w:val="hybridMultilevel"/>
    <w:tmpl w:val="68B0865C"/>
    <w:lvl w:ilvl="0" w:tplc="9D123EC2">
      <w:start w:val="1"/>
      <w:numFmt w:val="decimal"/>
      <w:lvlText w:val="%1."/>
      <w:lvlJc w:val="left"/>
      <w:pPr>
        <w:ind w:left="360" w:hanging="360"/>
      </w:pPr>
      <w:rPr>
        <w:rFonts w:hint="default"/>
      </w:rPr>
    </w:lvl>
    <w:lvl w:ilvl="1" w:tplc="6066C64E">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DBA7E9D"/>
    <w:multiLevelType w:val="hybridMultilevel"/>
    <w:tmpl w:val="D92CE768"/>
    <w:lvl w:ilvl="0" w:tplc="04150001">
      <w:start w:val="1"/>
      <w:numFmt w:val="bullet"/>
      <w:lvlText w:val=""/>
      <w:lvlJc w:val="left"/>
      <w:pPr>
        <w:tabs>
          <w:tab w:val="num" w:pos="720"/>
        </w:tabs>
        <w:ind w:left="720" w:hanging="360"/>
      </w:pPr>
      <w:rPr>
        <w:rFonts w:ascii="Symbol" w:hAnsi="Symbol" w:hint="default"/>
      </w:rPr>
    </w:lvl>
    <w:lvl w:ilvl="1" w:tplc="00000036">
      <w:start w:val="1"/>
      <w:numFmt w:val="decimal"/>
      <w:lvlText w:val="%2."/>
      <w:lvlJc w:val="left"/>
      <w:pPr>
        <w:tabs>
          <w:tab w:val="num" w:pos="1510"/>
        </w:tabs>
        <w:ind w:left="1510" w:hanging="357"/>
      </w:pPr>
      <w:rPr>
        <w:rFonts w:cs="Times New Roman" w:hint="default"/>
      </w:rPr>
    </w:lvl>
    <w:lvl w:ilvl="2" w:tplc="04150005" w:tentative="1">
      <w:start w:val="1"/>
      <w:numFmt w:val="bullet"/>
      <w:lvlText w:val=""/>
      <w:lvlJc w:val="left"/>
      <w:pPr>
        <w:tabs>
          <w:tab w:val="num" w:pos="2233"/>
        </w:tabs>
        <w:ind w:left="2233" w:hanging="360"/>
      </w:pPr>
      <w:rPr>
        <w:rFonts w:ascii="Wingdings" w:hAnsi="Wingdings" w:hint="default"/>
      </w:rPr>
    </w:lvl>
    <w:lvl w:ilvl="3" w:tplc="04150001" w:tentative="1">
      <w:start w:val="1"/>
      <w:numFmt w:val="bullet"/>
      <w:lvlText w:val=""/>
      <w:lvlJc w:val="left"/>
      <w:pPr>
        <w:tabs>
          <w:tab w:val="num" w:pos="2953"/>
        </w:tabs>
        <w:ind w:left="2953" w:hanging="360"/>
      </w:pPr>
      <w:rPr>
        <w:rFonts w:ascii="Symbol" w:hAnsi="Symbol" w:hint="default"/>
      </w:rPr>
    </w:lvl>
    <w:lvl w:ilvl="4" w:tplc="04150003" w:tentative="1">
      <w:start w:val="1"/>
      <w:numFmt w:val="bullet"/>
      <w:lvlText w:val="o"/>
      <w:lvlJc w:val="left"/>
      <w:pPr>
        <w:tabs>
          <w:tab w:val="num" w:pos="3673"/>
        </w:tabs>
        <w:ind w:left="3673" w:hanging="360"/>
      </w:pPr>
      <w:rPr>
        <w:rFonts w:ascii="Courier New" w:hAnsi="Courier New" w:hint="default"/>
      </w:rPr>
    </w:lvl>
    <w:lvl w:ilvl="5" w:tplc="04150005" w:tentative="1">
      <w:start w:val="1"/>
      <w:numFmt w:val="bullet"/>
      <w:lvlText w:val=""/>
      <w:lvlJc w:val="left"/>
      <w:pPr>
        <w:tabs>
          <w:tab w:val="num" w:pos="4393"/>
        </w:tabs>
        <w:ind w:left="4393" w:hanging="360"/>
      </w:pPr>
      <w:rPr>
        <w:rFonts w:ascii="Wingdings" w:hAnsi="Wingdings" w:hint="default"/>
      </w:rPr>
    </w:lvl>
    <w:lvl w:ilvl="6" w:tplc="04150001" w:tentative="1">
      <w:start w:val="1"/>
      <w:numFmt w:val="bullet"/>
      <w:lvlText w:val=""/>
      <w:lvlJc w:val="left"/>
      <w:pPr>
        <w:tabs>
          <w:tab w:val="num" w:pos="5113"/>
        </w:tabs>
        <w:ind w:left="5113" w:hanging="360"/>
      </w:pPr>
      <w:rPr>
        <w:rFonts w:ascii="Symbol" w:hAnsi="Symbol" w:hint="default"/>
      </w:rPr>
    </w:lvl>
    <w:lvl w:ilvl="7" w:tplc="04150003" w:tentative="1">
      <w:start w:val="1"/>
      <w:numFmt w:val="bullet"/>
      <w:lvlText w:val="o"/>
      <w:lvlJc w:val="left"/>
      <w:pPr>
        <w:tabs>
          <w:tab w:val="num" w:pos="5833"/>
        </w:tabs>
        <w:ind w:left="5833" w:hanging="360"/>
      </w:pPr>
      <w:rPr>
        <w:rFonts w:ascii="Courier New" w:hAnsi="Courier New" w:hint="default"/>
      </w:rPr>
    </w:lvl>
    <w:lvl w:ilvl="8" w:tplc="04150005" w:tentative="1">
      <w:start w:val="1"/>
      <w:numFmt w:val="bullet"/>
      <w:lvlText w:val=""/>
      <w:lvlJc w:val="left"/>
      <w:pPr>
        <w:tabs>
          <w:tab w:val="num" w:pos="6553"/>
        </w:tabs>
        <w:ind w:left="6553" w:hanging="360"/>
      </w:pPr>
      <w:rPr>
        <w:rFonts w:ascii="Wingdings" w:hAnsi="Wingdings" w:hint="default"/>
      </w:rPr>
    </w:lvl>
  </w:abstractNum>
  <w:abstractNum w:abstractNumId="70" w15:restartNumberingAfterBreak="0">
    <w:nsid w:val="2DBE1A5C"/>
    <w:multiLevelType w:val="hybridMultilevel"/>
    <w:tmpl w:val="9690B6D8"/>
    <w:lvl w:ilvl="0" w:tplc="29C85F80">
      <w:start w:val="1"/>
      <w:numFmt w:val="decimal"/>
      <w:lvlText w:val="%1."/>
      <w:lvlJc w:val="left"/>
      <w:pPr>
        <w:tabs>
          <w:tab w:val="num" w:pos="360"/>
        </w:tabs>
        <w:ind w:left="360" w:hanging="360"/>
      </w:pPr>
      <w:rPr>
        <w:rFonts w:hint="default"/>
        <w:b w:val="0"/>
      </w:rPr>
    </w:lvl>
    <w:lvl w:ilvl="1" w:tplc="1780D9DE">
      <w:start w:val="1"/>
      <w:numFmt w:val="lowerLetter"/>
      <w:lvlText w:val="%2)"/>
      <w:lvlJc w:val="left"/>
      <w:pPr>
        <w:tabs>
          <w:tab w:val="num" w:pos="912"/>
        </w:tabs>
        <w:ind w:left="912" w:hanging="360"/>
      </w:pPr>
      <w:rPr>
        <w:rFonts w:ascii="Arial" w:hAnsi="Arial" w:cs="Times New Roman" w:hint="default"/>
        <w:sz w:val="22"/>
      </w:rPr>
    </w:lvl>
    <w:lvl w:ilvl="2" w:tplc="1780D9DE">
      <w:start w:val="1"/>
      <w:numFmt w:val="lowerLetter"/>
      <w:lvlText w:val="%3)"/>
      <w:lvlJc w:val="left"/>
      <w:pPr>
        <w:tabs>
          <w:tab w:val="num" w:pos="1495"/>
        </w:tabs>
        <w:ind w:left="1495" w:hanging="360"/>
      </w:pPr>
      <w:rPr>
        <w:rFonts w:ascii="Arial" w:hAnsi="Arial" w:cs="Times New Roman" w:hint="default"/>
        <w:sz w:val="22"/>
      </w:rPr>
    </w:lvl>
    <w:lvl w:ilvl="3" w:tplc="0415000F">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71"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2" w15:restartNumberingAfterBreak="0">
    <w:nsid w:val="2EA11C7B"/>
    <w:multiLevelType w:val="hybridMultilevel"/>
    <w:tmpl w:val="8A2C4D56"/>
    <w:lvl w:ilvl="0" w:tplc="04150011">
      <w:start w:val="1"/>
      <w:numFmt w:val="decimal"/>
      <w:lvlText w:val="%1)"/>
      <w:lvlJc w:val="left"/>
      <w:pPr>
        <w:ind w:left="720" w:hanging="360"/>
      </w:pPr>
      <w:rPr>
        <w:rFonts w:hint="default"/>
      </w:rPr>
    </w:lvl>
    <w:lvl w:ilvl="1" w:tplc="6066C6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01043F"/>
    <w:multiLevelType w:val="hybridMultilevel"/>
    <w:tmpl w:val="45E036A0"/>
    <w:lvl w:ilvl="0" w:tplc="8C287D88">
      <w:start w:val="1"/>
      <w:numFmt w:val="decimal"/>
      <w:lvlText w:val="%1."/>
      <w:lvlJc w:val="left"/>
      <w:pPr>
        <w:tabs>
          <w:tab w:val="num" w:pos="360"/>
        </w:tabs>
        <w:ind w:left="360" w:hanging="360"/>
      </w:pPr>
      <w:rPr>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5"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6" w15:restartNumberingAfterBreak="0">
    <w:nsid w:val="315A15BC"/>
    <w:multiLevelType w:val="hybridMultilevel"/>
    <w:tmpl w:val="EA1CD7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8"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9"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0" w15:restartNumberingAfterBreak="0">
    <w:nsid w:val="360A6237"/>
    <w:multiLevelType w:val="hybridMultilevel"/>
    <w:tmpl w:val="A1D4DCE6"/>
    <w:lvl w:ilvl="0" w:tplc="8C287D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6D30047"/>
    <w:multiLevelType w:val="hybridMultilevel"/>
    <w:tmpl w:val="B2D87A86"/>
    <w:lvl w:ilvl="0" w:tplc="12EE9CEE">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3" w15:restartNumberingAfterBreak="0">
    <w:nsid w:val="3727015A"/>
    <w:multiLevelType w:val="hybridMultilevel"/>
    <w:tmpl w:val="1820DE6E"/>
    <w:lvl w:ilvl="0" w:tplc="0415000F">
      <w:start w:val="1"/>
      <w:numFmt w:val="decimal"/>
      <w:lvlText w:val="%1."/>
      <w:lvlJc w:val="left"/>
      <w:pPr>
        <w:tabs>
          <w:tab w:val="num" w:pos="360"/>
        </w:tabs>
        <w:ind w:left="360" w:hanging="360"/>
      </w:pPr>
    </w:lvl>
    <w:lvl w:ilvl="1" w:tplc="BB38F21E">
      <w:start w:val="1"/>
      <w:numFmt w:val="bullet"/>
      <w:lvlText w:val=""/>
      <w:lvlJc w:val="left"/>
      <w:pPr>
        <w:tabs>
          <w:tab w:val="num" w:pos="1003"/>
        </w:tabs>
        <w:ind w:left="1003" w:hanging="283"/>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5" w15:restartNumberingAfterBreak="0">
    <w:nsid w:val="3EC014D2"/>
    <w:multiLevelType w:val="hybridMultilevel"/>
    <w:tmpl w:val="B1823AC6"/>
    <w:lvl w:ilvl="0" w:tplc="1B98DB70">
      <w:start w:val="1"/>
      <w:numFmt w:val="decimal"/>
      <w:lvlText w:val="%1."/>
      <w:lvlJc w:val="left"/>
      <w:pPr>
        <w:tabs>
          <w:tab w:val="num" w:pos="360"/>
        </w:tabs>
        <w:ind w:left="360" w:hanging="360"/>
      </w:pPr>
      <w:rPr>
        <w:rFonts w:hint="default"/>
        <w:b w:val="0"/>
        <w:bCs/>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EC546CB"/>
    <w:multiLevelType w:val="hybridMultilevel"/>
    <w:tmpl w:val="42480EBC"/>
    <w:lvl w:ilvl="0" w:tplc="A34AB8D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7"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8" w15:restartNumberingAfterBreak="0">
    <w:nsid w:val="42057A64"/>
    <w:multiLevelType w:val="hybridMultilevel"/>
    <w:tmpl w:val="CDF6E3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42087BF8"/>
    <w:multiLevelType w:val="hybridMultilevel"/>
    <w:tmpl w:val="1832A34A"/>
    <w:lvl w:ilvl="0" w:tplc="C6183E8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0" w15:restartNumberingAfterBreak="0">
    <w:nsid w:val="42A91499"/>
    <w:multiLevelType w:val="hybridMultilevel"/>
    <w:tmpl w:val="9558F4B6"/>
    <w:lvl w:ilvl="0" w:tplc="9A681D7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2" w15:restartNumberingAfterBreak="0">
    <w:nsid w:val="47AA1268"/>
    <w:multiLevelType w:val="hybridMultilevel"/>
    <w:tmpl w:val="E33CF062"/>
    <w:lvl w:ilvl="0" w:tplc="85662E02">
      <w:start w:val="1"/>
      <w:numFmt w:val="decimal"/>
      <w:lvlText w:val="%1)"/>
      <w:lvlJc w:val="left"/>
      <w:pPr>
        <w:ind w:left="360" w:hanging="360"/>
      </w:pPr>
      <w:rPr>
        <w:b w:val="0"/>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4"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6"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7" w15:restartNumberingAfterBreak="0">
    <w:nsid w:val="4E5C665D"/>
    <w:multiLevelType w:val="hybridMultilevel"/>
    <w:tmpl w:val="98E2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1131E34"/>
    <w:multiLevelType w:val="hybridMultilevel"/>
    <w:tmpl w:val="DC7E63A8"/>
    <w:lvl w:ilvl="0" w:tplc="ADD2EB20">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99"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0" w15:restartNumberingAfterBreak="0">
    <w:nsid w:val="519E503A"/>
    <w:multiLevelType w:val="hybridMultilevel"/>
    <w:tmpl w:val="F5569BB0"/>
    <w:lvl w:ilvl="0" w:tplc="04150011">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2"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3" w15:restartNumberingAfterBreak="0">
    <w:nsid w:val="54AC10EC"/>
    <w:multiLevelType w:val="hybridMultilevel"/>
    <w:tmpl w:val="D1C28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6"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7" w15:restartNumberingAfterBreak="0">
    <w:nsid w:val="590F63F1"/>
    <w:multiLevelType w:val="hybridMultilevel"/>
    <w:tmpl w:val="BF04A35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15:restartNumberingAfterBreak="0">
    <w:nsid w:val="5960712F"/>
    <w:multiLevelType w:val="hybridMultilevel"/>
    <w:tmpl w:val="D958BBDC"/>
    <w:lvl w:ilvl="0" w:tplc="7CE270B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5A566151"/>
    <w:multiLevelType w:val="hybridMultilevel"/>
    <w:tmpl w:val="92565D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A7C1CF6"/>
    <w:multiLevelType w:val="hybridMultilevel"/>
    <w:tmpl w:val="68089722"/>
    <w:lvl w:ilvl="0" w:tplc="9A0C648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2"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5" w15:restartNumberingAfterBreak="0">
    <w:nsid w:val="613C7E2E"/>
    <w:multiLevelType w:val="hybridMultilevel"/>
    <w:tmpl w:val="7482162A"/>
    <w:lvl w:ilvl="0" w:tplc="A6AEFC6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61873A98"/>
    <w:multiLevelType w:val="hybridMultilevel"/>
    <w:tmpl w:val="57C81D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8"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9"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0"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290075E"/>
    <w:multiLevelType w:val="hybridMultilevel"/>
    <w:tmpl w:val="8A8CB6CA"/>
    <w:lvl w:ilvl="0" w:tplc="FBF0A96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3"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63EB6C5C"/>
    <w:multiLevelType w:val="hybridMultilevel"/>
    <w:tmpl w:val="B5283E3E"/>
    <w:lvl w:ilvl="0" w:tplc="04150011">
      <w:start w:val="1"/>
      <w:numFmt w:val="decimal"/>
      <w:lvlText w:val="%1)"/>
      <w:lvlJc w:val="left"/>
      <w:pPr>
        <w:tabs>
          <w:tab w:val="num" w:pos="720"/>
        </w:tabs>
        <w:ind w:left="720" w:hanging="360"/>
      </w:pPr>
    </w:lvl>
    <w:lvl w:ilvl="1" w:tplc="7A5235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6"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7" w15:restartNumberingAfterBreak="0">
    <w:nsid w:val="64EB59B5"/>
    <w:multiLevelType w:val="hybridMultilevel"/>
    <w:tmpl w:val="A0849A5E"/>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8" w15:restartNumberingAfterBreak="0">
    <w:nsid w:val="65E13B08"/>
    <w:multiLevelType w:val="hybridMultilevel"/>
    <w:tmpl w:val="D626FD2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63F4AB4"/>
    <w:multiLevelType w:val="hybridMultilevel"/>
    <w:tmpl w:val="1A382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1"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67EE66A0"/>
    <w:multiLevelType w:val="hybridMultilevel"/>
    <w:tmpl w:val="A4EC7B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3" w15:restartNumberingAfterBreak="0">
    <w:nsid w:val="68B24BC0"/>
    <w:multiLevelType w:val="hybridMultilevel"/>
    <w:tmpl w:val="8C38A1F6"/>
    <w:lvl w:ilvl="0" w:tplc="7A5235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912"/>
        </w:tabs>
        <w:ind w:left="912" w:hanging="360"/>
      </w:pPr>
      <w:rPr>
        <w:rFonts w:ascii="Symbol" w:hAnsi="Symbol" w:hint="default"/>
      </w:r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134" w15:restartNumberingAfterBreak="0">
    <w:nsid w:val="6B573018"/>
    <w:multiLevelType w:val="hybridMultilevel"/>
    <w:tmpl w:val="330A741E"/>
    <w:lvl w:ilvl="0" w:tplc="0415000F">
      <w:start w:val="1"/>
      <w:numFmt w:val="decimal"/>
      <w:lvlText w:val="%1."/>
      <w:lvlJc w:val="left"/>
      <w:pPr>
        <w:tabs>
          <w:tab w:val="num" w:pos="360"/>
        </w:tabs>
        <w:ind w:left="360" w:hanging="360"/>
      </w:pPr>
      <w:rPr>
        <w:rFonts w:hint="default"/>
      </w:rPr>
    </w:lvl>
    <w:lvl w:ilvl="1" w:tplc="668ED76A">
      <w:start w:val="1"/>
      <w:numFmt w:val="decimal"/>
      <w:lvlText w:val="%2)"/>
      <w:lvlJc w:val="left"/>
      <w:pPr>
        <w:tabs>
          <w:tab w:val="num" w:pos="1080"/>
        </w:tabs>
        <w:ind w:left="1080" w:hanging="360"/>
      </w:pPr>
      <w:rPr>
        <w:rFonts w:hint="default"/>
      </w:rPr>
    </w:lvl>
    <w:lvl w:ilvl="2" w:tplc="3DFA2372">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6B96389D"/>
    <w:multiLevelType w:val="hybridMultilevel"/>
    <w:tmpl w:val="16481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7" w15:restartNumberingAfterBreak="0">
    <w:nsid w:val="6DBB718A"/>
    <w:multiLevelType w:val="hybridMultilevel"/>
    <w:tmpl w:val="C7769832"/>
    <w:lvl w:ilvl="0" w:tplc="46EE7A46">
      <w:start w:val="1"/>
      <w:numFmt w:val="decimal"/>
      <w:lvlText w:val="%1."/>
      <w:lvlJc w:val="left"/>
      <w:pPr>
        <w:tabs>
          <w:tab w:val="num" w:pos="-1"/>
        </w:tabs>
        <w:ind w:left="284" w:hanging="284"/>
      </w:pPr>
      <w:rPr>
        <w:rFonts w:ascii="Arial" w:hAnsi="Arial" w:cs="Arial" w:hint="default"/>
        <w:strike w:val="0"/>
        <w:dstrike w:val="0"/>
        <w:sz w:val="22"/>
        <w:szCs w:val="22"/>
        <w:vertAlign w:val="baseline"/>
      </w:rPr>
    </w:lvl>
    <w:lvl w:ilvl="1" w:tplc="BB38F21E">
      <w:start w:val="1"/>
      <w:numFmt w:val="bullet"/>
      <w:lvlText w:val=""/>
      <w:lvlJc w:val="left"/>
      <w:pPr>
        <w:tabs>
          <w:tab w:val="num" w:pos="823"/>
        </w:tabs>
        <w:ind w:left="823" w:hanging="283"/>
      </w:pPr>
      <w:rPr>
        <w:rFonts w:ascii="Symbol" w:hAnsi="Symbol" w:hint="default"/>
        <w:strike w:val="0"/>
        <w:dstrike w:val="0"/>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9" w15:restartNumberingAfterBreak="0">
    <w:nsid w:val="701C3E15"/>
    <w:multiLevelType w:val="hybridMultilevel"/>
    <w:tmpl w:val="92043AD6"/>
    <w:name w:val="WW8Num54222322232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4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3" w15:restartNumberingAfterBreak="0">
    <w:nsid w:val="760B6543"/>
    <w:multiLevelType w:val="hybridMultilevel"/>
    <w:tmpl w:val="39503BCA"/>
    <w:lvl w:ilvl="0" w:tplc="7E46CD5A">
      <w:start w:val="1"/>
      <w:numFmt w:val="decimal"/>
      <w:lvlText w:val="%1."/>
      <w:lvlJc w:val="left"/>
      <w:pPr>
        <w:tabs>
          <w:tab w:val="num" w:pos="-1"/>
        </w:tabs>
        <w:ind w:left="284" w:hanging="284"/>
      </w:pPr>
      <w:rPr>
        <w:rFonts w:ascii="Arial" w:hAnsi="Arial" w:cs="Arial" w:hint="default"/>
        <w:strike w:val="0"/>
        <w:dstrike w:val="0"/>
        <w:sz w:val="22"/>
        <w:szCs w:val="22"/>
        <w:vertAlign w:val="baseline"/>
      </w:rPr>
    </w:lvl>
    <w:lvl w:ilvl="1" w:tplc="F2646BE0">
      <w:start w:val="1"/>
      <w:numFmt w:val="decimal"/>
      <w:lvlText w:val="%2)"/>
      <w:lvlJc w:val="left"/>
      <w:pPr>
        <w:tabs>
          <w:tab w:val="num" w:pos="1440"/>
        </w:tabs>
        <w:ind w:left="1440" w:hanging="360"/>
      </w:pPr>
      <w:rPr>
        <w:rFonts w:hint="default"/>
        <w:strike w:val="0"/>
        <w:dstrike w:val="0"/>
        <w:sz w:val="24"/>
        <w:szCs w:val="24"/>
        <w:vertAlign w:val="baseline"/>
      </w:rPr>
    </w:lvl>
    <w:lvl w:ilvl="2" w:tplc="04150011">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6DE79AF"/>
    <w:multiLevelType w:val="hybridMultilevel"/>
    <w:tmpl w:val="653AF722"/>
    <w:lvl w:ilvl="0" w:tplc="9D123EC2">
      <w:start w:val="1"/>
      <w:numFmt w:val="decimal"/>
      <w:lvlText w:val="%1."/>
      <w:lvlJc w:val="left"/>
      <w:pPr>
        <w:ind w:left="360" w:hanging="360"/>
      </w:pPr>
      <w:rPr>
        <w:rFonts w:hint="default"/>
      </w:rPr>
    </w:lvl>
    <w:lvl w:ilvl="1" w:tplc="83B67426">
      <w:start w:val="1"/>
      <w:numFmt w:val="decimal"/>
      <w:lvlText w:val="%2)"/>
      <w:lvlJc w:val="left"/>
      <w:pPr>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6"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7" w15:restartNumberingAfterBreak="0">
    <w:nsid w:val="78150D87"/>
    <w:multiLevelType w:val="hybridMultilevel"/>
    <w:tmpl w:val="572CCF44"/>
    <w:lvl w:ilvl="0" w:tplc="FB967208">
      <w:start w:val="1"/>
      <w:numFmt w:val="decimal"/>
      <w:lvlText w:val="%1."/>
      <w:lvlJc w:val="left"/>
      <w:pPr>
        <w:tabs>
          <w:tab w:val="num" w:pos="360"/>
        </w:tabs>
        <w:ind w:left="360" w:hanging="360"/>
      </w:pPr>
      <w:rPr>
        <w:rFonts w:ascii="Arial" w:hAnsi="Arial" w:cs="Arial" w:hint="default"/>
      </w:rPr>
    </w:lvl>
    <w:lvl w:ilvl="1" w:tplc="04150001">
      <w:start w:val="1"/>
      <w:numFmt w:val="bullet"/>
      <w:lvlText w:val=""/>
      <w:lvlJc w:val="left"/>
      <w:pPr>
        <w:tabs>
          <w:tab w:val="num" w:pos="710"/>
        </w:tabs>
        <w:ind w:left="710" w:hanging="360"/>
      </w:pPr>
      <w:rPr>
        <w:rFonts w:ascii="Symbol" w:hAnsi="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8"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9"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79450F59"/>
    <w:multiLevelType w:val="hybridMultilevel"/>
    <w:tmpl w:val="EEA837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9935988"/>
    <w:multiLevelType w:val="hybridMultilevel"/>
    <w:tmpl w:val="D30E6C32"/>
    <w:lvl w:ilvl="0" w:tplc="04150017">
      <w:start w:val="1"/>
      <w:numFmt w:val="lowerLetter"/>
      <w:lvlText w:val="%1)"/>
      <w:lvlJc w:val="left"/>
      <w:pPr>
        <w:tabs>
          <w:tab w:val="num" w:pos="720"/>
        </w:tabs>
        <w:ind w:left="720" w:hanging="360"/>
      </w:pPr>
      <w:rPr>
        <w:rFonts w:hint="default"/>
      </w:rPr>
    </w:lvl>
    <w:lvl w:ilvl="1" w:tplc="D3EC7BB8">
      <w:start w:val="1"/>
      <w:numFmt w:val="decimal"/>
      <w:lvlText w:val="%2."/>
      <w:lvlJc w:val="left"/>
      <w:pPr>
        <w:tabs>
          <w:tab w:val="num" w:pos="359"/>
        </w:tabs>
        <w:ind w:left="644" w:hanging="284"/>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2" w15:restartNumberingAfterBreak="0">
    <w:nsid w:val="7BEF48A5"/>
    <w:multiLevelType w:val="hybridMultilevel"/>
    <w:tmpl w:val="5B6A523C"/>
    <w:lvl w:ilvl="0" w:tplc="0415000F">
      <w:start w:val="1"/>
      <w:numFmt w:val="decimal"/>
      <w:lvlText w:val="%1."/>
      <w:lvlJc w:val="left"/>
      <w:pPr>
        <w:tabs>
          <w:tab w:val="num" w:pos="360"/>
        </w:tabs>
        <w:ind w:left="360" w:hanging="360"/>
      </w:pPr>
    </w:lvl>
    <w:lvl w:ilvl="1" w:tplc="D35CFD86">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3"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7F257BD3"/>
    <w:multiLevelType w:val="hybridMultilevel"/>
    <w:tmpl w:val="37B21FEE"/>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155"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21"/>
  </w:num>
  <w:num w:numId="3">
    <w:abstractNumId w:val="100"/>
  </w:num>
  <w:num w:numId="4">
    <w:abstractNumId w:val="69"/>
  </w:num>
  <w:num w:numId="5">
    <w:abstractNumId w:val="130"/>
  </w:num>
  <w:num w:numId="6">
    <w:abstractNumId w:val="113"/>
  </w:num>
  <w:num w:numId="7">
    <w:abstractNumId w:val="73"/>
  </w:num>
  <w:num w:numId="8">
    <w:abstractNumId w:val="112"/>
  </w:num>
  <w:num w:numId="9">
    <w:abstractNumId w:val="153"/>
  </w:num>
  <w:num w:numId="10">
    <w:abstractNumId w:val="133"/>
  </w:num>
  <w:num w:numId="11">
    <w:abstractNumId w:val="124"/>
  </w:num>
  <w:num w:numId="12">
    <w:abstractNumId w:val="134"/>
  </w:num>
  <w:num w:numId="13">
    <w:abstractNumId w:val="76"/>
  </w:num>
  <w:num w:numId="14">
    <w:abstractNumId w:val="27"/>
  </w:num>
  <w:num w:numId="15">
    <w:abstractNumId w:val="70"/>
  </w:num>
  <w:num w:numId="16">
    <w:abstractNumId w:val="68"/>
  </w:num>
  <w:num w:numId="17">
    <w:abstractNumId w:val="98"/>
  </w:num>
  <w:num w:numId="18">
    <w:abstractNumId w:val="25"/>
  </w:num>
  <w:num w:numId="19">
    <w:abstractNumId w:val="109"/>
  </w:num>
  <w:num w:numId="20">
    <w:abstractNumId w:val="81"/>
  </w:num>
  <w:num w:numId="21">
    <w:abstractNumId w:val="115"/>
  </w:num>
  <w:num w:numId="22">
    <w:abstractNumId w:val="35"/>
  </w:num>
  <w:num w:numId="23">
    <w:abstractNumId w:val="152"/>
  </w:num>
  <w:num w:numId="24">
    <w:abstractNumId w:val="3"/>
  </w:num>
  <w:num w:numId="25">
    <w:abstractNumId w:val="1"/>
  </w:num>
  <w:num w:numId="26">
    <w:abstractNumId w:val="6"/>
  </w:num>
  <w:num w:numId="27">
    <w:abstractNumId w:val="116"/>
  </w:num>
  <w:num w:numId="28">
    <w:abstractNumId w:val="151"/>
  </w:num>
  <w:num w:numId="29">
    <w:abstractNumId w:val="143"/>
  </w:num>
  <w:num w:numId="30">
    <w:abstractNumId w:val="127"/>
  </w:num>
  <w:num w:numId="31">
    <w:abstractNumId w:val="51"/>
  </w:num>
  <w:num w:numId="32">
    <w:abstractNumId w:val="137"/>
  </w:num>
  <w:num w:numId="33">
    <w:abstractNumId w:val="83"/>
  </w:num>
  <w:num w:numId="34">
    <w:abstractNumId w:val="31"/>
  </w:num>
  <w:num w:numId="35">
    <w:abstractNumId w:val="154"/>
  </w:num>
  <w:num w:numId="36">
    <w:abstractNumId w:val="39"/>
  </w:num>
  <w:num w:numId="37">
    <w:abstractNumId w:val="144"/>
  </w:num>
  <w:num w:numId="38">
    <w:abstractNumId w:val="85"/>
  </w:num>
  <w:num w:numId="39">
    <w:abstractNumId w:val="72"/>
  </w:num>
  <w:num w:numId="40">
    <w:abstractNumId w:val="47"/>
  </w:num>
  <w:num w:numId="41">
    <w:abstractNumId w:val="58"/>
  </w:num>
  <w:num w:numId="42">
    <w:abstractNumId w:val="139"/>
  </w:num>
  <w:num w:numId="43">
    <w:abstractNumId w:val="132"/>
  </w:num>
  <w:num w:numId="44">
    <w:abstractNumId w:val="38"/>
  </w:num>
  <w:num w:numId="45">
    <w:abstractNumId w:val="88"/>
  </w:num>
  <w:num w:numId="46">
    <w:abstractNumId w:val="50"/>
  </w:num>
  <w:num w:numId="47">
    <w:abstractNumId w:val="60"/>
  </w:num>
  <w:num w:numId="48">
    <w:abstractNumId w:val="80"/>
  </w:num>
  <w:num w:numId="49">
    <w:abstractNumId w:val="110"/>
  </w:num>
  <w:num w:numId="50">
    <w:abstractNumId w:val="40"/>
  </w:num>
  <w:num w:numId="51">
    <w:abstractNumId w:val="43"/>
  </w:num>
  <w:num w:numId="52">
    <w:abstractNumId w:val="107"/>
  </w:num>
  <w:num w:numId="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9"/>
  </w:num>
  <w:num w:numId="55">
    <w:abstractNumId w:val="128"/>
  </w:num>
  <w:num w:numId="56">
    <w:abstractNumId w:val="26"/>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startOverride w:val="1"/>
    </w:lvlOverride>
    <w:lvlOverride w:ilvl="1"/>
    <w:lvlOverride w:ilvl="2"/>
    <w:lvlOverride w:ilvl="3"/>
    <w:lvlOverride w:ilvl="4"/>
    <w:lvlOverride w:ilvl="5"/>
    <w:lvlOverride w:ilvl="6"/>
    <w:lvlOverride w:ilvl="7"/>
    <w:lvlOverride w:ilvl="8"/>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num>
  <w:num w:numId="68">
    <w:abstractNumId w:val="1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num>
  <w:num w:numId="70">
    <w:abstractNumId w:val="55"/>
  </w:num>
  <w:num w:numId="71">
    <w:abstractNumId w:val="97"/>
  </w:num>
  <w:num w:numId="72">
    <w:abstractNumId w:val="150"/>
  </w:num>
  <w:num w:numId="73">
    <w:abstractNumId w:val="45"/>
  </w:num>
  <w:num w:numId="74">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C95"/>
    <w:rsid w:val="00002D4F"/>
    <w:rsid w:val="00012A2E"/>
    <w:rsid w:val="00030244"/>
    <w:rsid w:val="0003066F"/>
    <w:rsid w:val="00032EC4"/>
    <w:rsid w:val="00034F3B"/>
    <w:rsid w:val="00035D96"/>
    <w:rsid w:val="00036D53"/>
    <w:rsid w:val="000432C4"/>
    <w:rsid w:val="000437A4"/>
    <w:rsid w:val="00056100"/>
    <w:rsid w:val="0006160C"/>
    <w:rsid w:val="00067C63"/>
    <w:rsid w:val="00067DD3"/>
    <w:rsid w:val="00067F9F"/>
    <w:rsid w:val="00070C64"/>
    <w:rsid w:val="000729AF"/>
    <w:rsid w:val="00076F49"/>
    <w:rsid w:val="0008377E"/>
    <w:rsid w:val="0008605D"/>
    <w:rsid w:val="000866FE"/>
    <w:rsid w:val="00086F58"/>
    <w:rsid w:val="00095298"/>
    <w:rsid w:val="000963C2"/>
    <w:rsid w:val="0009768C"/>
    <w:rsid w:val="000A1322"/>
    <w:rsid w:val="000A6A58"/>
    <w:rsid w:val="000A780F"/>
    <w:rsid w:val="000B2D72"/>
    <w:rsid w:val="000C148C"/>
    <w:rsid w:val="000C5E59"/>
    <w:rsid w:val="000D325F"/>
    <w:rsid w:val="000D525D"/>
    <w:rsid w:val="000D64C2"/>
    <w:rsid w:val="000E26DE"/>
    <w:rsid w:val="000F45F9"/>
    <w:rsid w:val="000F64D0"/>
    <w:rsid w:val="000F6E8D"/>
    <w:rsid w:val="0010255E"/>
    <w:rsid w:val="00105D54"/>
    <w:rsid w:val="00106CB1"/>
    <w:rsid w:val="00121119"/>
    <w:rsid w:val="00122E2D"/>
    <w:rsid w:val="001301C3"/>
    <w:rsid w:val="00143CE8"/>
    <w:rsid w:val="001567AD"/>
    <w:rsid w:val="001617EC"/>
    <w:rsid w:val="0016229D"/>
    <w:rsid w:val="001635B6"/>
    <w:rsid w:val="001650C5"/>
    <w:rsid w:val="001716D3"/>
    <w:rsid w:val="00174B31"/>
    <w:rsid w:val="0018518A"/>
    <w:rsid w:val="00186A0D"/>
    <w:rsid w:val="00192600"/>
    <w:rsid w:val="0019625C"/>
    <w:rsid w:val="001A074D"/>
    <w:rsid w:val="001A0EFC"/>
    <w:rsid w:val="001A1519"/>
    <w:rsid w:val="001A6792"/>
    <w:rsid w:val="001A7200"/>
    <w:rsid w:val="001B5E0E"/>
    <w:rsid w:val="001C1696"/>
    <w:rsid w:val="001C5009"/>
    <w:rsid w:val="001C625B"/>
    <w:rsid w:val="001D0B09"/>
    <w:rsid w:val="001D3811"/>
    <w:rsid w:val="001D39DB"/>
    <w:rsid w:val="001D4FB5"/>
    <w:rsid w:val="001D5821"/>
    <w:rsid w:val="001F165C"/>
    <w:rsid w:val="001F33ED"/>
    <w:rsid w:val="001F6C51"/>
    <w:rsid w:val="00200777"/>
    <w:rsid w:val="00202AFA"/>
    <w:rsid w:val="00202F84"/>
    <w:rsid w:val="002044D2"/>
    <w:rsid w:val="002106B4"/>
    <w:rsid w:val="00212CDD"/>
    <w:rsid w:val="002154EB"/>
    <w:rsid w:val="002174F2"/>
    <w:rsid w:val="00220184"/>
    <w:rsid w:val="00220201"/>
    <w:rsid w:val="002254DE"/>
    <w:rsid w:val="0022709D"/>
    <w:rsid w:val="00235810"/>
    <w:rsid w:val="00240104"/>
    <w:rsid w:val="002453C5"/>
    <w:rsid w:val="00246529"/>
    <w:rsid w:val="0024684F"/>
    <w:rsid w:val="00252646"/>
    <w:rsid w:val="00260A8F"/>
    <w:rsid w:val="00272036"/>
    <w:rsid w:val="0027456B"/>
    <w:rsid w:val="00274FB2"/>
    <w:rsid w:val="00282DDD"/>
    <w:rsid w:val="002835D8"/>
    <w:rsid w:val="0028567D"/>
    <w:rsid w:val="00287012"/>
    <w:rsid w:val="00296A74"/>
    <w:rsid w:val="00296AD7"/>
    <w:rsid w:val="002B2E25"/>
    <w:rsid w:val="002C1D71"/>
    <w:rsid w:val="002C7598"/>
    <w:rsid w:val="002E5A6F"/>
    <w:rsid w:val="002F33E0"/>
    <w:rsid w:val="00307171"/>
    <w:rsid w:val="0030776D"/>
    <w:rsid w:val="00310F34"/>
    <w:rsid w:val="00312B24"/>
    <w:rsid w:val="003133C9"/>
    <w:rsid w:val="00317E47"/>
    <w:rsid w:val="00321F1C"/>
    <w:rsid w:val="003232AA"/>
    <w:rsid w:val="00323CF3"/>
    <w:rsid w:val="00326C1E"/>
    <w:rsid w:val="00327002"/>
    <w:rsid w:val="00327C2A"/>
    <w:rsid w:val="00331DA1"/>
    <w:rsid w:val="003378BA"/>
    <w:rsid w:val="00341859"/>
    <w:rsid w:val="003453B4"/>
    <w:rsid w:val="003470F1"/>
    <w:rsid w:val="00350F52"/>
    <w:rsid w:val="00351DD7"/>
    <w:rsid w:val="0035202E"/>
    <w:rsid w:val="00353913"/>
    <w:rsid w:val="0035531F"/>
    <w:rsid w:val="00355D4C"/>
    <w:rsid w:val="00364A2F"/>
    <w:rsid w:val="00371F47"/>
    <w:rsid w:val="00376946"/>
    <w:rsid w:val="0038045C"/>
    <w:rsid w:val="003857BE"/>
    <w:rsid w:val="00391750"/>
    <w:rsid w:val="00392500"/>
    <w:rsid w:val="003A05B0"/>
    <w:rsid w:val="003A1ABA"/>
    <w:rsid w:val="003B0E8F"/>
    <w:rsid w:val="003B1696"/>
    <w:rsid w:val="003B26F9"/>
    <w:rsid w:val="003B376C"/>
    <w:rsid w:val="003B615E"/>
    <w:rsid w:val="003B61ED"/>
    <w:rsid w:val="003C0874"/>
    <w:rsid w:val="003D0C97"/>
    <w:rsid w:val="003D2362"/>
    <w:rsid w:val="003D4F04"/>
    <w:rsid w:val="003E0C33"/>
    <w:rsid w:val="003E43C0"/>
    <w:rsid w:val="003F18D3"/>
    <w:rsid w:val="003F280D"/>
    <w:rsid w:val="003F65A4"/>
    <w:rsid w:val="003F74AB"/>
    <w:rsid w:val="00404FFD"/>
    <w:rsid w:val="0040519D"/>
    <w:rsid w:val="004167DE"/>
    <w:rsid w:val="00420098"/>
    <w:rsid w:val="00420B0A"/>
    <w:rsid w:val="00422690"/>
    <w:rsid w:val="00424343"/>
    <w:rsid w:val="00426273"/>
    <w:rsid w:val="004365C8"/>
    <w:rsid w:val="0044209E"/>
    <w:rsid w:val="00451290"/>
    <w:rsid w:val="00456220"/>
    <w:rsid w:val="00456EFC"/>
    <w:rsid w:val="00460CA6"/>
    <w:rsid w:val="00464BCD"/>
    <w:rsid w:val="0046547E"/>
    <w:rsid w:val="004667A9"/>
    <w:rsid w:val="00470CA8"/>
    <w:rsid w:val="004721DF"/>
    <w:rsid w:val="004749BE"/>
    <w:rsid w:val="0048433E"/>
    <w:rsid w:val="00491193"/>
    <w:rsid w:val="00493994"/>
    <w:rsid w:val="004A0C81"/>
    <w:rsid w:val="004A5B8B"/>
    <w:rsid w:val="004B1281"/>
    <w:rsid w:val="004B1720"/>
    <w:rsid w:val="004B4DF2"/>
    <w:rsid w:val="004C3D4E"/>
    <w:rsid w:val="004D2804"/>
    <w:rsid w:val="004D3D2C"/>
    <w:rsid w:val="004D4D37"/>
    <w:rsid w:val="004D55C3"/>
    <w:rsid w:val="004E1780"/>
    <w:rsid w:val="004E4144"/>
    <w:rsid w:val="004E4172"/>
    <w:rsid w:val="004F12B5"/>
    <w:rsid w:val="00504121"/>
    <w:rsid w:val="005066F7"/>
    <w:rsid w:val="00507440"/>
    <w:rsid w:val="00517378"/>
    <w:rsid w:val="005210AF"/>
    <w:rsid w:val="0052741F"/>
    <w:rsid w:val="00530655"/>
    <w:rsid w:val="0053287F"/>
    <w:rsid w:val="005446BF"/>
    <w:rsid w:val="00546F87"/>
    <w:rsid w:val="005470EF"/>
    <w:rsid w:val="00547B1A"/>
    <w:rsid w:val="00550FA1"/>
    <w:rsid w:val="005641D8"/>
    <w:rsid w:val="00566AD4"/>
    <w:rsid w:val="00572C1B"/>
    <w:rsid w:val="005751E2"/>
    <w:rsid w:val="00580492"/>
    <w:rsid w:val="005811E9"/>
    <w:rsid w:val="00583F0E"/>
    <w:rsid w:val="00584615"/>
    <w:rsid w:val="0059365E"/>
    <w:rsid w:val="0059365F"/>
    <w:rsid w:val="00596BAD"/>
    <w:rsid w:val="005A38B4"/>
    <w:rsid w:val="005A3909"/>
    <w:rsid w:val="005B3D8D"/>
    <w:rsid w:val="005B4A8F"/>
    <w:rsid w:val="005C4963"/>
    <w:rsid w:val="005D1AB3"/>
    <w:rsid w:val="005D3A67"/>
    <w:rsid w:val="005E0119"/>
    <w:rsid w:val="005E0A45"/>
    <w:rsid w:val="005F3457"/>
    <w:rsid w:val="005F3786"/>
    <w:rsid w:val="005F6038"/>
    <w:rsid w:val="005F736A"/>
    <w:rsid w:val="00600EA3"/>
    <w:rsid w:val="00620A18"/>
    <w:rsid w:val="00626E2A"/>
    <w:rsid w:val="00630E0E"/>
    <w:rsid w:val="00640B84"/>
    <w:rsid w:val="00652554"/>
    <w:rsid w:val="006552BB"/>
    <w:rsid w:val="006571CF"/>
    <w:rsid w:val="0066476D"/>
    <w:rsid w:val="00665859"/>
    <w:rsid w:val="006712E4"/>
    <w:rsid w:val="00673204"/>
    <w:rsid w:val="00686BBC"/>
    <w:rsid w:val="00687C8A"/>
    <w:rsid w:val="00690C15"/>
    <w:rsid w:val="00693B23"/>
    <w:rsid w:val="00693E0E"/>
    <w:rsid w:val="0069651C"/>
    <w:rsid w:val="006A4D5F"/>
    <w:rsid w:val="006A52B3"/>
    <w:rsid w:val="006B17DF"/>
    <w:rsid w:val="006B19CE"/>
    <w:rsid w:val="006B1E59"/>
    <w:rsid w:val="006B287A"/>
    <w:rsid w:val="006C3D9A"/>
    <w:rsid w:val="006C566F"/>
    <w:rsid w:val="006C59EA"/>
    <w:rsid w:val="006D059B"/>
    <w:rsid w:val="006E0850"/>
    <w:rsid w:val="006E328C"/>
    <w:rsid w:val="006E574D"/>
    <w:rsid w:val="006E6A40"/>
    <w:rsid w:val="006E7B92"/>
    <w:rsid w:val="00703F2E"/>
    <w:rsid w:val="0070453A"/>
    <w:rsid w:val="00704ED2"/>
    <w:rsid w:val="00710153"/>
    <w:rsid w:val="0071064A"/>
    <w:rsid w:val="00710F17"/>
    <w:rsid w:val="00712280"/>
    <w:rsid w:val="00712699"/>
    <w:rsid w:val="0072019A"/>
    <w:rsid w:val="00722F60"/>
    <w:rsid w:val="00723A9F"/>
    <w:rsid w:val="00724943"/>
    <w:rsid w:val="00732439"/>
    <w:rsid w:val="00736363"/>
    <w:rsid w:val="00751011"/>
    <w:rsid w:val="00754416"/>
    <w:rsid w:val="007550CD"/>
    <w:rsid w:val="00757D2F"/>
    <w:rsid w:val="00760BE6"/>
    <w:rsid w:val="00760D53"/>
    <w:rsid w:val="00763C61"/>
    <w:rsid w:val="00764764"/>
    <w:rsid w:val="007704CF"/>
    <w:rsid w:val="00775E97"/>
    <w:rsid w:val="00776E90"/>
    <w:rsid w:val="00783FDF"/>
    <w:rsid w:val="00787147"/>
    <w:rsid w:val="00796847"/>
    <w:rsid w:val="007A62C0"/>
    <w:rsid w:val="007A7879"/>
    <w:rsid w:val="007B5025"/>
    <w:rsid w:val="007B71E7"/>
    <w:rsid w:val="007C0D7F"/>
    <w:rsid w:val="007C2476"/>
    <w:rsid w:val="007C2701"/>
    <w:rsid w:val="007C416B"/>
    <w:rsid w:val="007C4591"/>
    <w:rsid w:val="007D336E"/>
    <w:rsid w:val="007D34DB"/>
    <w:rsid w:val="007D4585"/>
    <w:rsid w:val="007D4A1E"/>
    <w:rsid w:val="007D7BDC"/>
    <w:rsid w:val="007E392A"/>
    <w:rsid w:val="007E4C3B"/>
    <w:rsid w:val="007E5197"/>
    <w:rsid w:val="007F1E6D"/>
    <w:rsid w:val="007F589E"/>
    <w:rsid w:val="0080790B"/>
    <w:rsid w:val="00822563"/>
    <w:rsid w:val="00823041"/>
    <w:rsid w:val="00824B72"/>
    <w:rsid w:val="0083607D"/>
    <w:rsid w:val="0084285A"/>
    <w:rsid w:val="00844A0F"/>
    <w:rsid w:val="00845CB1"/>
    <w:rsid w:val="00846A4C"/>
    <w:rsid w:val="0085397D"/>
    <w:rsid w:val="008607C8"/>
    <w:rsid w:val="00872148"/>
    <w:rsid w:val="008751F2"/>
    <w:rsid w:val="00877500"/>
    <w:rsid w:val="00880DF3"/>
    <w:rsid w:val="00894747"/>
    <w:rsid w:val="00895326"/>
    <w:rsid w:val="00896AF9"/>
    <w:rsid w:val="00896CE5"/>
    <w:rsid w:val="008A4A33"/>
    <w:rsid w:val="008B3BC3"/>
    <w:rsid w:val="008C1079"/>
    <w:rsid w:val="008C142C"/>
    <w:rsid w:val="008C4278"/>
    <w:rsid w:val="008C51CB"/>
    <w:rsid w:val="008D1157"/>
    <w:rsid w:val="008D1D66"/>
    <w:rsid w:val="008E4BC5"/>
    <w:rsid w:val="008E72EF"/>
    <w:rsid w:val="008F43FD"/>
    <w:rsid w:val="009038EF"/>
    <w:rsid w:val="00905FB9"/>
    <w:rsid w:val="00912F00"/>
    <w:rsid w:val="00913B00"/>
    <w:rsid w:val="0092353C"/>
    <w:rsid w:val="009250FD"/>
    <w:rsid w:val="009326DA"/>
    <w:rsid w:val="00932FF6"/>
    <w:rsid w:val="00934234"/>
    <w:rsid w:val="00935B7D"/>
    <w:rsid w:val="00942C82"/>
    <w:rsid w:val="00943A5C"/>
    <w:rsid w:val="00951B19"/>
    <w:rsid w:val="009521E5"/>
    <w:rsid w:val="0095398F"/>
    <w:rsid w:val="00961A3D"/>
    <w:rsid w:val="009625A6"/>
    <w:rsid w:val="00963E24"/>
    <w:rsid w:val="0097197B"/>
    <w:rsid w:val="009735EF"/>
    <w:rsid w:val="00974AEB"/>
    <w:rsid w:val="00980230"/>
    <w:rsid w:val="0098038D"/>
    <w:rsid w:val="00983611"/>
    <w:rsid w:val="009844F5"/>
    <w:rsid w:val="00985E14"/>
    <w:rsid w:val="00986B65"/>
    <w:rsid w:val="009957C0"/>
    <w:rsid w:val="009B132D"/>
    <w:rsid w:val="009B7578"/>
    <w:rsid w:val="009B7AD2"/>
    <w:rsid w:val="009C1E7D"/>
    <w:rsid w:val="009C31D8"/>
    <w:rsid w:val="009C3AB9"/>
    <w:rsid w:val="009C455E"/>
    <w:rsid w:val="009E5C37"/>
    <w:rsid w:val="009F27F3"/>
    <w:rsid w:val="009F66CE"/>
    <w:rsid w:val="00A04213"/>
    <w:rsid w:val="00A07805"/>
    <w:rsid w:val="00A07910"/>
    <w:rsid w:val="00A104A1"/>
    <w:rsid w:val="00A1582E"/>
    <w:rsid w:val="00A213F7"/>
    <w:rsid w:val="00A273CE"/>
    <w:rsid w:val="00A41544"/>
    <w:rsid w:val="00A513C1"/>
    <w:rsid w:val="00A54CFA"/>
    <w:rsid w:val="00A5545B"/>
    <w:rsid w:val="00A57554"/>
    <w:rsid w:val="00A64189"/>
    <w:rsid w:val="00A74C71"/>
    <w:rsid w:val="00A7588A"/>
    <w:rsid w:val="00A767D8"/>
    <w:rsid w:val="00A8150F"/>
    <w:rsid w:val="00A8317B"/>
    <w:rsid w:val="00AA2D74"/>
    <w:rsid w:val="00AB5166"/>
    <w:rsid w:val="00AB53F6"/>
    <w:rsid w:val="00AB6A24"/>
    <w:rsid w:val="00AC0AC1"/>
    <w:rsid w:val="00AC4A59"/>
    <w:rsid w:val="00AD1DAA"/>
    <w:rsid w:val="00AD4324"/>
    <w:rsid w:val="00AD7C51"/>
    <w:rsid w:val="00AF5321"/>
    <w:rsid w:val="00AF66B5"/>
    <w:rsid w:val="00AF6F51"/>
    <w:rsid w:val="00B062E6"/>
    <w:rsid w:val="00B07829"/>
    <w:rsid w:val="00B11052"/>
    <w:rsid w:val="00B224AF"/>
    <w:rsid w:val="00B245B1"/>
    <w:rsid w:val="00B24E95"/>
    <w:rsid w:val="00B26178"/>
    <w:rsid w:val="00B3155D"/>
    <w:rsid w:val="00B32149"/>
    <w:rsid w:val="00B401C4"/>
    <w:rsid w:val="00B42F85"/>
    <w:rsid w:val="00B51DE2"/>
    <w:rsid w:val="00B51F2B"/>
    <w:rsid w:val="00B52D78"/>
    <w:rsid w:val="00B54B41"/>
    <w:rsid w:val="00B66681"/>
    <w:rsid w:val="00B8122E"/>
    <w:rsid w:val="00B83A88"/>
    <w:rsid w:val="00B93555"/>
    <w:rsid w:val="00BA07FB"/>
    <w:rsid w:val="00BA4085"/>
    <w:rsid w:val="00BA5254"/>
    <w:rsid w:val="00BB21EC"/>
    <w:rsid w:val="00BB22F2"/>
    <w:rsid w:val="00BB4149"/>
    <w:rsid w:val="00BB5307"/>
    <w:rsid w:val="00BC0A2B"/>
    <w:rsid w:val="00BC33CF"/>
    <w:rsid w:val="00BD0EF5"/>
    <w:rsid w:val="00BD348F"/>
    <w:rsid w:val="00BE0BE3"/>
    <w:rsid w:val="00BE0F9E"/>
    <w:rsid w:val="00BE1F8D"/>
    <w:rsid w:val="00BE3BA1"/>
    <w:rsid w:val="00BE4021"/>
    <w:rsid w:val="00BF18A5"/>
    <w:rsid w:val="00BF6169"/>
    <w:rsid w:val="00C1276E"/>
    <w:rsid w:val="00C13E0F"/>
    <w:rsid w:val="00C209DD"/>
    <w:rsid w:val="00C30E8C"/>
    <w:rsid w:val="00C36082"/>
    <w:rsid w:val="00C406B3"/>
    <w:rsid w:val="00C41B99"/>
    <w:rsid w:val="00C4285A"/>
    <w:rsid w:val="00C44063"/>
    <w:rsid w:val="00C45BA7"/>
    <w:rsid w:val="00C45CF2"/>
    <w:rsid w:val="00C550E6"/>
    <w:rsid w:val="00C63781"/>
    <w:rsid w:val="00C7066F"/>
    <w:rsid w:val="00C70A76"/>
    <w:rsid w:val="00C729C1"/>
    <w:rsid w:val="00C74490"/>
    <w:rsid w:val="00C75D14"/>
    <w:rsid w:val="00C77E9B"/>
    <w:rsid w:val="00C80167"/>
    <w:rsid w:val="00C82651"/>
    <w:rsid w:val="00C826FF"/>
    <w:rsid w:val="00C87E84"/>
    <w:rsid w:val="00C912A3"/>
    <w:rsid w:val="00C94450"/>
    <w:rsid w:val="00CA2F1F"/>
    <w:rsid w:val="00CA3DE3"/>
    <w:rsid w:val="00CA5EE0"/>
    <w:rsid w:val="00CA6C9D"/>
    <w:rsid w:val="00CB2F94"/>
    <w:rsid w:val="00CB4E02"/>
    <w:rsid w:val="00CB7174"/>
    <w:rsid w:val="00CC18F2"/>
    <w:rsid w:val="00CC28CF"/>
    <w:rsid w:val="00CD135C"/>
    <w:rsid w:val="00CD452C"/>
    <w:rsid w:val="00CD6155"/>
    <w:rsid w:val="00CE05EA"/>
    <w:rsid w:val="00CF03B3"/>
    <w:rsid w:val="00CF24A4"/>
    <w:rsid w:val="00CF4C58"/>
    <w:rsid w:val="00D01B5A"/>
    <w:rsid w:val="00D03844"/>
    <w:rsid w:val="00D065B2"/>
    <w:rsid w:val="00D12519"/>
    <w:rsid w:val="00D12A04"/>
    <w:rsid w:val="00D21CAF"/>
    <w:rsid w:val="00D24DA7"/>
    <w:rsid w:val="00D4122F"/>
    <w:rsid w:val="00D51AF6"/>
    <w:rsid w:val="00D61344"/>
    <w:rsid w:val="00D6256D"/>
    <w:rsid w:val="00D63506"/>
    <w:rsid w:val="00D6451E"/>
    <w:rsid w:val="00D7272E"/>
    <w:rsid w:val="00D728A9"/>
    <w:rsid w:val="00D80654"/>
    <w:rsid w:val="00D816A8"/>
    <w:rsid w:val="00D85D0C"/>
    <w:rsid w:val="00D9474A"/>
    <w:rsid w:val="00D966FF"/>
    <w:rsid w:val="00D96A3E"/>
    <w:rsid w:val="00DA2D5E"/>
    <w:rsid w:val="00DB2BBA"/>
    <w:rsid w:val="00DB2BC1"/>
    <w:rsid w:val="00DB4FC4"/>
    <w:rsid w:val="00DB66CE"/>
    <w:rsid w:val="00DB6796"/>
    <w:rsid w:val="00DC1494"/>
    <w:rsid w:val="00DC43EE"/>
    <w:rsid w:val="00DC7FB8"/>
    <w:rsid w:val="00DD04CE"/>
    <w:rsid w:val="00DD33CE"/>
    <w:rsid w:val="00DD40CC"/>
    <w:rsid w:val="00DD42BC"/>
    <w:rsid w:val="00DE0650"/>
    <w:rsid w:val="00DE32D5"/>
    <w:rsid w:val="00DE6EC7"/>
    <w:rsid w:val="00DF6E7A"/>
    <w:rsid w:val="00E00B93"/>
    <w:rsid w:val="00E05048"/>
    <w:rsid w:val="00E052E9"/>
    <w:rsid w:val="00E05F99"/>
    <w:rsid w:val="00E11387"/>
    <w:rsid w:val="00E12701"/>
    <w:rsid w:val="00E13F13"/>
    <w:rsid w:val="00E17477"/>
    <w:rsid w:val="00E20E86"/>
    <w:rsid w:val="00E239CB"/>
    <w:rsid w:val="00E25219"/>
    <w:rsid w:val="00E26837"/>
    <w:rsid w:val="00E2765A"/>
    <w:rsid w:val="00E32503"/>
    <w:rsid w:val="00E33AC1"/>
    <w:rsid w:val="00E41F74"/>
    <w:rsid w:val="00E42096"/>
    <w:rsid w:val="00E42EE9"/>
    <w:rsid w:val="00E467BF"/>
    <w:rsid w:val="00E50A64"/>
    <w:rsid w:val="00E520B7"/>
    <w:rsid w:val="00E57D2E"/>
    <w:rsid w:val="00E63EED"/>
    <w:rsid w:val="00E659FF"/>
    <w:rsid w:val="00E66D33"/>
    <w:rsid w:val="00E706D5"/>
    <w:rsid w:val="00E70DD6"/>
    <w:rsid w:val="00E72BE0"/>
    <w:rsid w:val="00E774B1"/>
    <w:rsid w:val="00E80FFC"/>
    <w:rsid w:val="00E814D0"/>
    <w:rsid w:val="00E8258A"/>
    <w:rsid w:val="00E90ABB"/>
    <w:rsid w:val="00E9434D"/>
    <w:rsid w:val="00E97F97"/>
    <w:rsid w:val="00EA215F"/>
    <w:rsid w:val="00EA2532"/>
    <w:rsid w:val="00EA55A1"/>
    <w:rsid w:val="00EB10BE"/>
    <w:rsid w:val="00EB3927"/>
    <w:rsid w:val="00EC52CF"/>
    <w:rsid w:val="00ED0257"/>
    <w:rsid w:val="00EE2AD0"/>
    <w:rsid w:val="00EE2D0B"/>
    <w:rsid w:val="00EE4B9D"/>
    <w:rsid w:val="00EE4C30"/>
    <w:rsid w:val="00EF0E01"/>
    <w:rsid w:val="00EF1770"/>
    <w:rsid w:val="00EF19BA"/>
    <w:rsid w:val="00EF1D94"/>
    <w:rsid w:val="00EF284A"/>
    <w:rsid w:val="00EF4BF4"/>
    <w:rsid w:val="00F00E1E"/>
    <w:rsid w:val="00F04774"/>
    <w:rsid w:val="00F10AE3"/>
    <w:rsid w:val="00F145EB"/>
    <w:rsid w:val="00F25925"/>
    <w:rsid w:val="00F263C5"/>
    <w:rsid w:val="00F36759"/>
    <w:rsid w:val="00F37748"/>
    <w:rsid w:val="00F40326"/>
    <w:rsid w:val="00F41B22"/>
    <w:rsid w:val="00F43974"/>
    <w:rsid w:val="00F465A4"/>
    <w:rsid w:val="00F50A3D"/>
    <w:rsid w:val="00F5622A"/>
    <w:rsid w:val="00F57546"/>
    <w:rsid w:val="00F62FCB"/>
    <w:rsid w:val="00F631F1"/>
    <w:rsid w:val="00F72B96"/>
    <w:rsid w:val="00F72C94"/>
    <w:rsid w:val="00F829EE"/>
    <w:rsid w:val="00F82DE0"/>
    <w:rsid w:val="00F83FC8"/>
    <w:rsid w:val="00F9225A"/>
    <w:rsid w:val="00F97527"/>
    <w:rsid w:val="00FA283A"/>
    <w:rsid w:val="00FB1663"/>
    <w:rsid w:val="00FB28B5"/>
    <w:rsid w:val="00FB399D"/>
    <w:rsid w:val="00FB5CBF"/>
    <w:rsid w:val="00FC5AA5"/>
    <w:rsid w:val="00FD0A49"/>
    <w:rsid w:val="00FD4C66"/>
    <w:rsid w:val="00FD6533"/>
    <w:rsid w:val="00FE1F99"/>
    <w:rsid w:val="00FE241D"/>
    <w:rsid w:val="00FE321C"/>
    <w:rsid w:val="00FE3A90"/>
    <w:rsid w:val="00FE6EB3"/>
    <w:rsid w:val="00FE75B3"/>
    <w:rsid w:val="00FF4459"/>
    <w:rsid w:val="00FF5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52202828"/>
  <w15:chartTrackingRefBased/>
  <w15:docId w15:val="{A0EB42BB-23B6-40D0-9E7B-4683293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5C37"/>
    <w:pPr>
      <w:suppressAutoHyphens/>
    </w:pPr>
    <w:rPr>
      <w:sz w:val="22"/>
      <w:szCs w:val="24"/>
      <w:lang w:eastAsia="ar-SA"/>
    </w:rPr>
  </w:style>
  <w:style w:type="paragraph" w:styleId="Nagwek1">
    <w:name w:val="heading 1"/>
    <w:basedOn w:val="Normalny"/>
    <w:next w:val="Normalny"/>
    <w:link w:val="Nagwek1Znak"/>
    <w:qFormat/>
    <w:pPr>
      <w:keepNext/>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lang w:val="x-none"/>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lang w:val="x-none"/>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val="pl-PL" w:eastAsia="ar-SA" w:bidi="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 Znak, Znak Znak Znak Znak"/>
    <w:basedOn w:val="Normalny"/>
    <w:link w:val="TekstpodstawowyZnak"/>
    <w:pPr>
      <w:spacing w:line="360" w:lineRule="auto"/>
      <w:jc w:val="both"/>
    </w:pPr>
    <w:rPr>
      <w:rFonts w:ascii="Book Antiqua" w:hAnsi="Book Antiqua"/>
    </w:rPr>
  </w:style>
  <w:style w:type="character" w:customStyle="1" w:styleId="TekstpodstawowyZnak">
    <w:name w:val="Tekst podstawowy Znak"/>
    <w:aliases w:val=" Znak Znak, Znak Znak Znak Znak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lang w:val="x-none"/>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Akapit z listą2"/>
    <w:basedOn w:val="Normalny"/>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lang w:val="x-none"/>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paragraph" w:styleId="Tytu">
    <w:name w:val="Title"/>
    <w:basedOn w:val="Normalny"/>
    <w:qFormat/>
    <w:rsid w:val="00736363"/>
    <w:pPr>
      <w:suppressAutoHyphens w:val="0"/>
      <w:jc w:val="center"/>
    </w:pPr>
    <w:rPr>
      <w:b/>
      <w:sz w:val="28"/>
      <w:szCs w:val="20"/>
      <w:lang w:eastAsia="pl-PL"/>
    </w:rPr>
  </w:style>
  <w:style w:type="paragraph" w:customStyle="1" w:styleId="Tekstpodstawowy23">
    <w:name w:val="Tekst podstawowy 23"/>
    <w:basedOn w:val="Normalny"/>
    <w:rsid w:val="00736363"/>
    <w:pPr>
      <w:widowControl w:val="0"/>
      <w:suppressAutoHyphens w:val="0"/>
      <w:overflowPunct w:val="0"/>
      <w:autoSpaceDE w:val="0"/>
      <w:autoSpaceDN w:val="0"/>
      <w:adjustRightInd w:val="0"/>
      <w:textAlignment w:val="baseline"/>
    </w:pPr>
    <w:rPr>
      <w:sz w:val="24"/>
      <w:szCs w:val="20"/>
      <w:lang w:eastAsia="pl-PL"/>
    </w:rPr>
  </w:style>
  <w:style w:type="paragraph" w:customStyle="1" w:styleId="t2">
    <w:name w:val="t2"/>
    <w:basedOn w:val="Normalny"/>
    <w:rsid w:val="00736363"/>
    <w:pPr>
      <w:widowControl w:val="0"/>
      <w:spacing w:line="240" w:lineRule="atLeast"/>
    </w:pPr>
    <w:rPr>
      <w:rFonts w:cs="Calibri"/>
      <w:sz w:val="24"/>
      <w:szCs w:val="20"/>
    </w:rPr>
  </w:style>
  <w:style w:type="paragraph" w:customStyle="1" w:styleId="ZnakZnakZnakZnakZnakZnakZnakZnakZnakZnakZnak">
    <w:name w:val="Znak Znak Znak Znak Znak Znak Znak Znak Znak Znak Znak"/>
    <w:basedOn w:val="Normalny"/>
    <w:rsid w:val="00736363"/>
    <w:pPr>
      <w:suppressAutoHyphens w:val="0"/>
    </w:pPr>
    <w:rPr>
      <w:rFonts w:ascii="Arial" w:hAnsi="Arial" w:cs="Arial"/>
      <w:sz w:val="24"/>
      <w:lang w:eastAsia="pl-PL"/>
    </w:rPr>
  </w:style>
  <w:style w:type="paragraph" w:customStyle="1" w:styleId="Tekstpodstawowy32">
    <w:name w:val="Tekst podstawowy 32"/>
    <w:basedOn w:val="Normalny"/>
    <w:rsid w:val="00736363"/>
    <w:pPr>
      <w:spacing w:line="100" w:lineRule="atLeast"/>
    </w:pPr>
    <w:rPr>
      <w:kern w:val="1"/>
      <w:sz w:val="24"/>
      <w:szCs w:val="20"/>
      <w:lang w:eastAsia="hi-IN" w:bidi="hi-IN"/>
    </w:rPr>
  </w:style>
  <w:style w:type="paragraph" w:styleId="Podtytu">
    <w:name w:val="Subtitle"/>
    <w:basedOn w:val="Nagwek"/>
    <w:next w:val="Tekstpodstawowy"/>
    <w:qFormat/>
    <w:rsid w:val="00736363"/>
    <w:pPr>
      <w:keepNext/>
      <w:tabs>
        <w:tab w:val="clear" w:pos="4536"/>
        <w:tab w:val="clear" w:pos="9072"/>
      </w:tabs>
      <w:spacing w:before="240" w:after="120"/>
      <w:jc w:val="center"/>
    </w:pPr>
    <w:rPr>
      <w:rFonts w:ascii="Arial" w:eastAsia="SimSun" w:hAnsi="Arial" w:cs="Mangal"/>
      <w:i/>
      <w:iCs/>
      <w:sz w:val="28"/>
      <w:szCs w:val="28"/>
    </w:rPr>
  </w:style>
  <w:style w:type="paragraph" w:customStyle="1" w:styleId="Zawartotabeli">
    <w:name w:val="Zawartość tabeli"/>
    <w:basedOn w:val="Normalny"/>
    <w:rsid w:val="00736363"/>
    <w:pPr>
      <w:suppressLineNumbers/>
    </w:pPr>
    <w:rPr>
      <w:rFonts w:cs="Calibri"/>
      <w:sz w:val="24"/>
    </w:rPr>
  </w:style>
  <w:style w:type="paragraph" w:styleId="Tekstprzypisukocowego">
    <w:name w:val="endnote text"/>
    <w:basedOn w:val="Normalny"/>
    <w:semiHidden/>
    <w:rsid w:val="00736363"/>
    <w:pPr>
      <w:suppressAutoHyphens w:val="0"/>
    </w:pPr>
    <w:rPr>
      <w:sz w:val="20"/>
      <w:szCs w:val="20"/>
      <w:lang w:eastAsia="pl-PL"/>
    </w:rPr>
  </w:style>
  <w:style w:type="paragraph" w:customStyle="1" w:styleId="ZnakZnakZnakZnakZnakZnakZnakZnak">
    <w:name w:val="Znak Znak Znak Znak Znak Znak Znak Znak"/>
    <w:basedOn w:val="Normalny"/>
    <w:rsid w:val="00736363"/>
    <w:pPr>
      <w:suppressAutoHyphens w:val="0"/>
    </w:pPr>
    <w:rPr>
      <w:rFonts w:ascii="Arial" w:hAnsi="Arial" w:cs="Arial"/>
      <w:sz w:val="24"/>
      <w:lang w:eastAsia="pl-PL"/>
    </w:rPr>
  </w:style>
  <w:style w:type="paragraph" w:customStyle="1" w:styleId="ZnakZnakZnakZnakZnak">
    <w:name w:val="Znak Znak Znak Znak Znak"/>
    <w:basedOn w:val="Normalny"/>
    <w:rsid w:val="00736363"/>
    <w:pPr>
      <w:suppressAutoHyphens w:val="0"/>
    </w:pPr>
    <w:rPr>
      <w:rFonts w:ascii="Arial" w:hAnsi="Arial" w:cs="Arial"/>
      <w:sz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736363"/>
    <w:pPr>
      <w:suppressAutoHyphens w:val="0"/>
    </w:pPr>
    <w:rPr>
      <w:rFonts w:ascii="Arial" w:hAnsi="Arial" w:cs="Arial"/>
      <w:sz w:val="24"/>
      <w:lang w:eastAsia="pl-PL"/>
    </w:rPr>
  </w:style>
  <w:style w:type="character" w:styleId="Odwoaniedokomentarza">
    <w:name w:val="annotation reference"/>
    <w:semiHidden/>
    <w:rsid w:val="0052741F"/>
    <w:rPr>
      <w:sz w:val="16"/>
      <w:szCs w:val="16"/>
    </w:rPr>
  </w:style>
  <w:style w:type="character" w:customStyle="1" w:styleId="h2">
    <w:name w:val="h2"/>
    <w:basedOn w:val="Domylnaczcionkaakapitu"/>
    <w:rsid w:val="008C4278"/>
  </w:style>
  <w:style w:type="character" w:customStyle="1" w:styleId="Nierozpoznanawzmianka1">
    <w:name w:val="Nierozpoznana wzmianka1"/>
    <w:uiPriority w:val="99"/>
    <w:semiHidden/>
    <w:unhideWhenUsed/>
    <w:rsid w:val="00174B31"/>
    <w:rPr>
      <w:color w:val="605E5C"/>
      <w:shd w:val="clear" w:color="auto" w:fill="E1DFDD"/>
    </w:rPr>
  </w:style>
  <w:style w:type="character" w:customStyle="1" w:styleId="TekstkomentarzaZnak">
    <w:name w:val="Tekst komentarza Znak"/>
    <w:link w:val="Tekstkomentarza"/>
    <w:uiPriority w:val="99"/>
    <w:semiHidden/>
    <w:rsid w:val="00723A9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4019">
      <w:bodyDiv w:val="1"/>
      <w:marLeft w:val="0"/>
      <w:marRight w:val="0"/>
      <w:marTop w:val="0"/>
      <w:marBottom w:val="0"/>
      <w:divBdr>
        <w:top w:val="none" w:sz="0" w:space="0" w:color="auto"/>
        <w:left w:val="none" w:sz="0" w:space="0" w:color="auto"/>
        <w:bottom w:val="none" w:sz="0" w:space="0" w:color="auto"/>
        <w:right w:val="none" w:sz="0" w:space="0" w:color="auto"/>
      </w:divBdr>
    </w:div>
    <w:div w:id="409281252">
      <w:bodyDiv w:val="1"/>
      <w:marLeft w:val="0"/>
      <w:marRight w:val="0"/>
      <w:marTop w:val="0"/>
      <w:marBottom w:val="0"/>
      <w:divBdr>
        <w:top w:val="none" w:sz="0" w:space="0" w:color="auto"/>
        <w:left w:val="none" w:sz="0" w:space="0" w:color="auto"/>
        <w:bottom w:val="none" w:sz="0" w:space="0" w:color="auto"/>
        <w:right w:val="none" w:sz="0" w:space="0" w:color="auto"/>
      </w:divBdr>
    </w:div>
    <w:div w:id="415787172">
      <w:bodyDiv w:val="1"/>
      <w:marLeft w:val="0"/>
      <w:marRight w:val="0"/>
      <w:marTop w:val="0"/>
      <w:marBottom w:val="0"/>
      <w:divBdr>
        <w:top w:val="none" w:sz="0" w:space="0" w:color="auto"/>
        <w:left w:val="none" w:sz="0" w:space="0" w:color="auto"/>
        <w:bottom w:val="none" w:sz="0" w:space="0" w:color="auto"/>
        <w:right w:val="none" w:sz="0" w:space="0" w:color="auto"/>
      </w:divBdr>
    </w:div>
    <w:div w:id="523636924">
      <w:bodyDiv w:val="1"/>
      <w:marLeft w:val="0"/>
      <w:marRight w:val="0"/>
      <w:marTop w:val="0"/>
      <w:marBottom w:val="0"/>
      <w:divBdr>
        <w:top w:val="none" w:sz="0" w:space="0" w:color="auto"/>
        <w:left w:val="none" w:sz="0" w:space="0" w:color="auto"/>
        <w:bottom w:val="none" w:sz="0" w:space="0" w:color="auto"/>
        <w:right w:val="none" w:sz="0" w:space="0" w:color="auto"/>
      </w:divBdr>
    </w:div>
    <w:div w:id="537595186">
      <w:bodyDiv w:val="1"/>
      <w:marLeft w:val="0"/>
      <w:marRight w:val="0"/>
      <w:marTop w:val="0"/>
      <w:marBottom w:val="0"/>
      <w:divBdr>
        <w:top w:val="none" w:sz="0" w:space="0" w:color="auto"/>
        <w:left w:val="none" w:sz="0" w:space="0" w:color="auto"/>
        <w:bottom w:val="none" w:sz="0" w:space="0" w:color="auto"/>
        <w:right w:val="none" w:sz="0" w:space="0" w:color="auto"/>
      </w:divBdr>
    </w:div>
    <w:div w:id="707073205">
      <w:bodyDiv w:val="1"/>
      <w:marLeft w:val="0"/>
      <w:marRight w:val="0"/>
      <w:marTop w:val="0"/>
      <w:marBottom w:val="0"/>
      <w:divBdr>
        <w:top w:val="none" w:sz="0" w:space="0" w:color="auto"/>
        <w:left w:val="none" w:sz="0" w:space="0" w:color="auto"/>
        <w:bottom w:val="none" w:sz="0" w:space="0" w:color="auto"/>
        <w:right w:val="none" w:sz="0" w:space="0" w:color="auto"/>
      </w:divBdr>
    </w:div>
    <w:div w:id="915478382">
      <w:bodyDiv w:val="1"/>
      <w:marLeft w:val="0"/>
      <w:marRight w:val="0"/>
      <w:marTop w:val="0"/>
      <w:marBottom w:val="0"/>
      <w:divBdr>
        <w:top w:val="none" w:sz="0" w:space="0" w:color="auto"/>
        <w:left w:val="none" w:sz="0" w:space="0" w:color="auto"/>
        <w:bottom w:val="none" w:sz="0" w:space="0" w:color="auto"/>
        <w:right w:val="none" w:sz="0" w:space="0" w:color="auto"/>
      </w:divBdr>
    </w:div>
    <w:div w:id="1027295722">
      <w:bodyDiv w:val="1"/>
      <w:marLeft w:val="0"/>
      <w:marRight w:val="0"/>
      <w:marTop w:val="0"/>
      <w:marBottom w:val="0"/>
      <w:divBdr>
        <w:top w:val="none" w:sz="0" w:space="0" w:color="auto"/>
        <w:left w:val="none" w:sz="0" w:space="0" w:color="auto"/>
        <w:bottom w:val="none" w:sz="0" w:space="0" w:color="auto"/>
        <w:right w:val="none" w:sz="0" w:space="0" w:color="auto"/>
      </w:divBdr>
    </w:div>
    <w:div w:id="1051227920">
      <w:bodyDiv w:val="1"/>
      <w:marLeft w:val="0"/>
      <w:marRight w:val="0"/>
      <w:marTop w:val="0"/>
      <w:marBottom w:val="0"/>
      <w:divBdr>
        <w:top w:val="none" w:sz="0" w:space="0" w:color="auto"/>
        <w:left w:val="none" w:sz="0" w:space="0" w:color="auto"/>
        <w:bottom w:val="none" w:sz="0" w:space="0" w:color="auto"/>
        <w:right w:val="none" w:sz="0" w:space="0" w:color="auto"/>
      </w:divBdr>
    </w:div>
    <w:div w:id="1190141615">
      <w:bodyDiv w:val="1"/>
      <w:marLeft w:val="0"/>
      <w:marRight w:val="0"/>
      <w:marTop w:val="0"/>
      <w:marBottom w:val="0"/>
      <w:divBdr>
        <w:top w:val="none" w:sz="0" w:space="0" w:color="auto"/>
        <w:left w:val="none" w:sz="0" w:space="0" w:color="auto"/>
        <w:bottom w:val="none" w:sz="0" w:space="0" w:color="auto"/>
        <w:right w:val="none" w:sz="0" w:space="0" w:color="auto"/>
      </w:divBdr>
    </w:div>
    <w:div w:id="1194810021">
      <w:bodyDiv w:val="1"/>
      <w:marLeft w:val="0"/>
      <w:marRight w:val="0"/>
      <w:marTop w:val="0"/>
      <w:marBottom w:val="0"/>
      <w:divBdr>
        <w:top w:val="none" w:sz="0" w:space="0" w:color="auto"/>
        <w:left w:val="none" w:sz="0" w:space="0" w:color="auto"/>
        <w:bottom w:val="none" w:sz="0" w:space="0" w:color="auto"/>
        <w:right w:val="none" w:sz="0" w:space="0" w:color="auto"/>
      </w:divBdr>
    </w:div>
    <w:div w:id="1217858247">
      <w:bodyDiv w:val="1"/>
      <w:marLeft w:val="0"/>
      <w:marRight w:val="0"/>
      <w:marTop w:val="0"/>
      <w:marBottom w:val="0"/>
      <w:divBdr>
        <w:top w:val="none" w:sz="0" w:space="0" w:color="auto"/>
        <w:left w:val="none" w:sz="0" w:space="0" w:color="auto"/>
        <w:bottom w:val="none" w:sz="0" w:space="0" w:color="auto"/>
        <w:right w:val="none" w:sz="0" w:space="0" w:color="auto"/>
      </w:divBdr>
    </w:div>
    <w:div w:id="1335955128">
      <w:bodyDiv w:val="1"/>
      <w:marLeft w:val="0"/>
      <w:marRight w:val="0"/>
      <w:marTop w:val="0"/>
      <w:marBottom w:val="0"/>
      <w:divBdr>
        <w:top w:val="none" w:sz="0" w:space="0" w:color="auto"/>
        <w:left w:val="none" w:sz="0" w:space="0" w:color="auto"/>
        <w:bottom w:val="none" w:sz="0" w:space="0" w:color="auto"/>
        <w:right w:val="none" w:sz="0" w:space="0" w:color="auto"/>
      </w:divBdr>
    </w:div>
    <w:div w:id="1341001966">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47701443">
      <w:bodyDiv w:val="1"/>
      <w:marLeft w:val="0"/>
      <w:marRight w:val="0"/>
      <w:marTop w:val="0"/>
      <w:marBottom w:val="0"/>
      <w:divBdr>
        <w:top w:val="none" w:sz="0" w:space="0" w:color="auto"/>
        <w:left w:val="none" w:sz="0" w:space="0" w:color="auto"/>
        <w:bottom w:val="none" w:sz="0" w:space="0" w:color="auto"/>
        <w:right w:val="none" w:sz="0" w:space="0" w:color="auto"/>
      </w:divBdr>
    </w:div>
    <w:div w:id="1678464073">
      <w:bodyDiv w:val="1"/>
      <w:marLeft w:val="0"/>
      <w:marRight w:val="0"/>
      <w:marTop w:val="0"/>
      <w:marBottom w:val="0"/>
      <w:divBdr>
        <w:top w:val="none" w:sz="0" w:space="0" w:color="auto"/>
        <w:left w:val="none" w:sz="0" w:space="0" w:color="auto"/>
        <w:bottom w:val="none" w:sz="0" w:space="0" w:color="auto"/>
        <w:right w:val="none" w:sz="0" w:space="0" w:color="auto"/>
      </w:divBdr>
    </w:div>
    <w:div w:id="1794866336">
      <w:bodyDiv w:val="1"/>
      <w:marLeft w:val="0"/>
      <w:marRight w:val="0"/>
      <w:marTop w:val="0"/>
      <w:marBottom w:val="0"/>
      <w:divBdr>
        <w:top w:val="none" w:sz="0" w:space="0" w:color="auto"/>
        <w:left w:val="none" w:sz="0" w:space="0" w:color="auto"/>
        <w:bottom w:val="none" w:sz="0" w:space="0" w:color="auto"/>
        <w:right w:val="none" w:sz="0" w:space="0" w:color="auto"/>
      </w:divBdr>
    </w:div>
    <w:div w:id="20867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etl.krakow.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p@dietl.krakow.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ganizacja@dietl.krakow.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zdl@dietl.krakow.pl" TargetMode="External"/><Relationship Id="rId4" Type="http://schemas.openxmlformats.org/officeDocument/2006/relationships/webSettings" Target="webSettings.xml"/><Relationship Id="rId9" Type="http://schemas.openxmlformats.org/officeDocument/2006/relationships/hyperlink" Target="mailto:faktury@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wzór.dot</Template>
  <TotalTime>7</TotalTime>
  <Pages>25</Pages>
  <Words>9542</Words>
  <Characters>66308</Characters>
  <Application>Microsoft Office Word</Application>
  <DocSecurity>0</DocSecurity>
  <Lines>552</Lines>
  <Paragraphs>151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75699</CharactersWithSpaces>
  <SharedDoc>false</SharedDoc>
  <HLinks>
    <vt:vector size="42" baseType="variant">
      <vt:variant>
        <vt:i4>3539030</vt:i4>
      </vt:variant>
      <vt:variant>
        <vt:i4>12</vt:i4>
      </vt:variant>
      <vt:variant>
        <vt:i4>0</vt:i4>
      </vt:variant>
      <vt:variant>
        <vt:i4>5</vt:i4>
      </vt:variant>
      <vt:variant>
        <vt:lpwstr>mailto:organizacja@dietl.krakow.pl</vt:lpwstr>
      </vt:variant>
      <vt:variant>
        <vt:lpwstr/>
      </vt:variant>
      <vt:variant>
        <vt:i4>4063299</vt:i4>
      </vt:variant>
      <vt:variant>
        <vt:i4>9</vt:i4>
      </vt:variant>
      <vt:variant>
        <vt:i4>0</vt:i4>
      </vt:variant>
      <vt:variant>
        <vt:i4>5</vt:i4>
      </vt:variant>
      <vt:variant>
        <vt:lpwstr>mailto:zdl@dietl.krakow.pl</vt:lpwstr>
      </vt:variant>
      <vt:variant>
        <vt:lpwstr/>
      </vt:variant>
      <vt:variant>
        <vt:i4>2687040</vt:i4>
      </vt:variant>
      <vt:variant>
        <vt:i4>6</vt:i4>
      </vt:variant>
      <vt:variant>
        <vt:i4>0</vt:i4>
      </vt:variant>
      <vt:variant>
        <vt:i4>5</vt:i4>
      </vt:variant>
      <vt:variant>
        <vt:lpwstr>mailto:faktury@dietl.krakow.pl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6</cp:revision>
  <cp:lastPrinted>2020-07-24T10:28:00Z</cp:lastPrinted>
  <dcterms:created xsi:type="dcterms:W3CDTF">2020-07-29T07:06:00Z</dcterms:created>
  <dcterms:modified xsi:type="dcterms:W3CDTF">2020-07-30T07:18:00Z</dcterms:modified>
</cp:coreProperties>
</file>