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763610A7" w:rsidR="000A1249" w:rsidRPr="00DD1843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DD1843">
        <w:rPr>
          <w:rFonts w:ascii="Arial" w:hAnsi="Arial" w:cs="Arial"/>
          <w:szCs w:val="22"/>
        </w:rPr>
        <w:t>Kraków, dn.</w:t>
      </w:r>
      <w:r w:rsidR="00DD1843" w:rsidRPr="00DD1843">
        <w:rPr>
          <w:rFonts w:ascii="Arial" w:hAnsi="Arial" w:cs="Arial"/>
          <w:szCs w:val="22"/>
        </w:rPr>
        <w:t xml:space="preserve"> </w:t>
      </w:r>
      <w:r w:rsidR="005A6054">
        <w:rPr>
          <w:rFonts w:ascii="Arial" w:hAnsi="Arial" w:cs="Arial"/>
          <w:szCs w:val="22"/>
        </w:rPr>
        <w:t>04</w:t>
      </w:r>
      <w:r w:rsidR="00DD1843" w:rsidRPr="00DD1843">
        <w:rPr>
          <w:rFonts w:ascii="Arial" w:hAnsi="Arial" w:cs="Arial"/>
          <w:szCs w:val="22"/>
        </w:rPr>
        <w:t>.0</w:t>
      </w:r>
      <w:r w:rsidR="005A6054">
        <w:rPr>
          <w:rFonts w:ascii="Arial" w:hAnsi="Arial" w:cs="Arial"/>
          <w:szCs w:val="22"/>
        </w:rPr>
        <w:t>9</w:t>
      </w:r>
      <w:r w:rsidR="00DD1843" w:rsidRPr="00DD1843">
        <w:rPr>
          <w:rFonts w:ascii="Arial" w:hAnsi="Arial" w:cs="Arial"/>
          <w:szCs w:val="22"/>
        </w:rPr>
        <w:t>.2020 r.</w:t>
      </w:r>
    </w:p>
    <w:p w14:paraId="0A35B67D" w14:textId="74A96359" w:rsidR="000A1249" w:rsidRPr="00DD1843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DD1843">
        <w:rPr>
          <w:rFonts w:ascii="Arial" w:hAnsi="Arial" w:cs="Arial"/>
          <w:b/>
          <w:bCs/>
          <w:szCs w:val="22"/>
        </w:rPr>
        <w:t>SZP-271/</w:t>
      </w:r>
      <w:r w:rsidR="006027BC">
        <w:rPr>
          <w:rFonts w:ascii="Arial" w:hAnsi="Arial" w:cs="Arial"/>
          <w:b/>
          <w:bCs/>
          <w:szCs w:val="22"/>
        </w:rPr>
        <w:t>17</w:t>
      </w:r>
      <w:r w:rsidR="00DD1843" w:rsidRPr="00DD1843">
        <w:rPr>
          <w:rFonts w:ascii="Arial" w:hAnsi="Arial" w:cs="Arial"/>
          <w:b/>
          <w:bCs/>
          <w:szCs w:val="22"/>
        </w:rPr>
        <w:t>-</w:t>
      </w:r>
      <w:r w:rsidR="006027BC">
        <w:rPr>
          <w:rFonts w:ascii="Arial" w:hAnsi="Arial" w:cs="Arial"/>
          <w:b/>
          <w:bCs/>
          <w:szCs w:val="22"/>
        </w:rPr>
        <w:t>2</w:t>
      </w:r>
      <w:r w:rsidRPr="00DD1843">
        <w:rPr>
          <w:rFonts w:ascii="Arial" w:hAnsi="Arial" w:cs="Arial"/>
          <w:b/>
          <w:bCs/>
          <w:szCs w:val="22"/>
        </w:rPr>
        <w:t>/20</w:t>
      </w:r>
      <w:r w:rsidR="00125E16" w:rsidRPr="00DD1843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DD184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DD1843">
        <w:rPr>
          <w:rFonts w:ascii="Arial" w:hAnsi="Arial" w:cs="Arial"/>
          <w:szCs w:val="22"/>
          <w:lang w:eastAsia="pl-PL"/>
        </w:rPr>
        <w:tab/>
      </w:r>
      <w:r w:rsidRPr="00DD1843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7445E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DD1843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7445E3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31471B28" w14:textId="77777777" w:rsidR="004B621F" w:rsidRPr="007445E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73FBC608" w14:textId="17EE4CEB" w:rsidR="000A1249" w:rsidRPr="007445E3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027BC">
        <w:rPr>
          <w:rFonts w:ascii="Arial" w:hAnsi="Arial" w:cs="Arial"/>
          <w:b/>
          <w:bCs/>
          <w:i/>
          <w:szCs w:val="22"/>
          <w:u w:val="single"/>
          <w:lang w:eastAsia="pl-PL"/>
        </w:rPr>
        <w:t>15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7445E3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7445E3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6236B6A" w14:textId="77777777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47DCC05C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ACC7730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105709D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dot. sprawy: SZP/15/2020 – odpowiedzi na pytania</w:t>
      </w:r>
    </w:p>
    <w:p w14:paraId="18BDFA66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6A9A55C9" w:rsidR="006027BC" w:rsidRPr="006027BC" w:rsidRDefault="006027BC" w:rsidP="00B95BE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B95BE9">
        <w:rPr>
          <w:rFonts w:ascii="Arial" w:hAnsi="Arial" w:cs="Arial"/>
          <w:b/>
          <w:szCs w:val="22"/>
          <w:lang w:eastAsia="pl-PL"/>
        </w:rPr>
        <w:t>„Dostawę odzieży i obuwia roboczego dla pracowników szpitala”, znak sprawy: SZP/15/2020 wpłynęły pytania dotyczące zapisów SIWZ.</w:t>
      </w:r>
      <w:r w:rsidR="00B95BE9">
        <w:rPr>
          <w:rFonts w:ascii="Arial" w:hAnsi="Arial" w:cs="Arial"/>
          <w:bCs/>
          <w:szCs w:val="22"/>
          <w:lang w:eastAsia="pl-PL"/>
        </w:rPr>
        <w:t xml:space="preserve"> </w:t>
      </w:r>
      <w:r w:rsidRPr="006027BC">
        <w:rPr>
          <w:rFonts w:ascii="Arial" w:hAnsi="Arial" w:cs="Arial"/>
          <w:bCs/>
          <w:szCs w:val="22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CD315F3" w14:textId="77777777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Pytanie 1 dotyczy pakietu 4</w:t>
      </w:r>
    </w:p>
    <w:p w14:paraId="58FDF36D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Czy kurtka w pakiecie 4 pozycja 5 powinna mieć możliwość zintegrowania z polarem –oddzielny suwak?</w:t>
      </w:r>
    </w:p>
    <w:p w14:paraId="217088DF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ODPOWIEDŹ: TAK. Kurtka i bluza powinny mieć zintegrowany oddzielny suwak</w:t>
      </w:r>
      <w:r w:rsidRPr="006027BC">
        <w:rPr>
          <w:rFonts w:ascii="Arial" w:hAnsi="Arial" w:cs="Arial"/>
          <w:bCs/>
          <w:szCs w:val="22"/>
          <w:lang w:eastAsia="pl-PL"/>
        </w:rPr>
        <w:t>.</w:t>
      </w:r>
    </w:p>
    <w:p w14:paraId="753F988B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3CBFBEB" w14:textId="77777777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Pytanie 2 dotyczy pakietu 4</w:t>
      </w:r>
    </w:p>
    <w:p w14:paraId="638C1DBE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Proszę podać sposób i rodzaj oznakowania znakami ratownictwa medycznego do pozycji 2 i 3.</w:t>
      </w:r>
    </w:p>
    <w:p w14:paraId="115DE4C8" w14:textId="77777777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Zgodnie z pkt 14 SIWZ Zamawiający żąda, iż sposób oznakowania odzieży, wzór graficzny, kolorystyka odzieży oraz wymagania w zakresie umundurowania członków zespołów ratownictwa medycznego spełniają wymagania Rozporządzenia Ministra Zdrowia z dnia 17 grudnia 2019 r. w sprawie oznaczenia systemu Państwowe Ratownictwo Medyczne oraz wymagań w zakresie umundurowania członków zespołów ratownictwa medycznego (Dz.U. z 2019 r. poz. 2487).  </w:t>
      </w:r>
    </w:p>
    <w:p w14:paraId="5A1E8F91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1768F61" w14:textId="77777777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Pytanie 3 </w:t>
      </w:r>
    </w:p>
    <w:p w14:paraId="1C67770C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Proszę o zmianę terminu realizacji dla zadania 2, 3, 4 na cito do minimum 5 dni. Termin 3 dniowy jest niemożliwy do realizacji np.: przysyłacie Państwo zamówienie w piątek to Firma wysyłając towar w poniedziałek jest już spóźniona! A gdzie czas na ewentualne uszycie na miarę w zadaniunr.4!</w:t>
      </w:r>
    </w:p>
    <w:p w14:paraId="484ED609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ODPOWIEDŹ: Zamawiający zmienia w dostawach na cito słowo „dni” na słowo „dni robocze” tym samym wydłużając czas dostaw na cito</w:t>
      </w:r>
      <w:r w:rsidRPr="006027BC">
        <w:rPr>
          <w:rFonts w:ascii="Arial" w:hAnsi="Arial" w:cs="Arial"/>
          <w:bCs/>
          <w:szCs w:val="22"/>
          <w:lang w:eastAsia="pl-PL"/>
        </w:rPr>
        <w:t xml:space="preserve">. </w:t>
      </w:r>
    </w:p>
    <w:p w14:paraId="1375E679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D176336" w14:textId="77777777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Pytanie 4 dotyczy pakietu 3</w:t>
      </w:r>
    </w:p>
    <w:p w14:paraId="7545CB62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Proszę o zmianę rozmiarów obuwia dla zadania nr3. Rozmiary damskie to od 34 do 42, Rozmiary męskie to od 40 do 46.Cały inport występuje max w rozmiarze 48 i to tylko w wyjątkowych przypadkach, standardowo do rozmiaru 46.</w:t>
      </w:r>
    </w:p>
    <w:p w14:paraId="1198545B" w14:textId="77777777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ODPOWIEDŹ: Zamawiający nie wyraża zgody.</w:t>
      </w:r>
    </w:p>
    <w:p w14:paraId="1BE8F450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F15EF4" w14:textId="77777777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UWAGA:</w:t>
      </w:r>
    </w:p>
    <w:p w14:paraId="10D491D5" w14:textId="21D4ECE8" w:rsidR="006027BC" w:rsidRPr="006027BC" w:rsidRDefault="00B95BE9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1. </w:t>
      </w:r>
      <w:r w:rsidR="006027BC" w:rsidRPr="006027BC">
        <w:rPr>
          <w:rFonts w:ascii="Arial" w:hAnsi="Arial" w:cs="Arial"/>
          <w:bCs/>
          <w:szCs w:val="22"/>
          <w:lang w:eastAsia="pl-PL"/>
        </w:rPr>
        <w:t>Zamawiający modyfikuje SIWZ w następujących miejscach:</w:t>
      </w:r>
    </w:p>
    <w:p w14:paraId="45EB4E07" w14:textId="6AAF908D" w:rsidR="006027BC" w:rsidRPr="00B95BE9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u w:val="single"/>
          <w:lang w:eastAsia="pl-PL"/>
        </w:rPr>
      </w:pPr>
      <w:r w:rsidRPr="00B95BE9">
        <w:rPr>
          <w:rFonts w:ascii="Arial" w:hAnsi="Arial" w:cs="Arial"/>
          <w:bCs/>
          <w:szCs w:val="22"/>
          <w:u w:val="single"/>
          <w:lang w:eastAsia="pl-PL"/>
        </w:rPr>
        <w:t>1). Rozdz. 14 ust. 2</w:t>
      </w:r>
    </w:p>
    <w:p w14:paraId="6F1D3E7A" w14:textId="40776292" w:rsidR="006027BC" w:rsidRDefault="00EF2553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     </w:t>
      </w:r>
      <w:r w:rsidR="00B95BE9">
        <w:rPr>
          <w:rFonts w:ascii="Arial" w:hAnsi="Arial" w:cs="Arial"/>
          <w:bCs/>
          <w:szCs w:val="22"/>
          <w:lang w:eastAsia="pl-PL"/>
        </w:rPr>
        <w:t xml:space="preserve">- </w:t>
      </w:r>
      <w:r w:rsidR="006027BC" w:rsidRPr="006027BC">
        <w:rPr>
          <w:rFonts w:ascii="Arial" w:hAnsi="Arial" w:cs="Arial"/>
          <w:bCs/>
          <w:szCs w:val="22"/>
          <w:lang w:eastAsia="pl-PL"/>
        </w:rPr>
        <w:t>w uzasadnionych, wyjątkowych sytuacjach zamówienia „na cito”:</w:t>
      </w:r>
    </w:p>
    <w:p w14:paraId="4FF2C9A7" w14:textId="6D49AE2D" w:rsidR="006027BC" w:rsidRDefault="006027BC" w:rsidP="006027BC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B95BE9">
        <w:rPr>
          <w:rFonts w:ascii="Arial" w:hAnsi="Arial" w:cs="Arial"/>
          <w:bCs/>
          <w:szCs w:val="22"/>
          <w:lang w:eastAsia="pl-PL"/>
        </w:rPr>
        <w:t xml:space="preserve">dla pakietu 1 – do </w:t>
      </w:r>
      <w:r w:rsidRPr="00B95BE9">
        <w:rPr>
          <w:rFonts w:ascii="Arial" w:hAnsi="Arial" w:cs="Arial"/>
          <w:b/>
          <w:strike/>
          <w:szCs w:val="22"/>
          <w:lang w:eastAsia="pl-PL"/>
        </w:rPr>
        <w:t>5 dni</w:t>
      </w:r>
      <w:r w:rsidRPr="00B95BE9">
        <w:rPr>
          <w:rFonts w:ascii="Arial" w:hAnsi="Arial" w:cs="Arial"/>
          <w:b/>
          <w:szCs w:val="22"/>
          <w:lang w:eastAsia="pl-PL"/>
        </w:rPr>
        <w:t xml:space="preserve"> </w:t>
      </w:r>
      <w:r w:rsidRPr="00B95BE9">
        <w:rPr>
          <w:rFonts w:ascii="Arial" w:hAnsi="Arial" w:cs="Arial"/>
          <w:b/>
          <w:color w:val="FF0000"/>
          <w:szCs w:val="22"/>
          <w:lang w:eastAsia="pl-PL"/>
        </w:rPr>
        <w:t>120 godzin przypadających w dni robocze</w:t>
      </w:r>
      <w:r w:rsidRPr="00B95BE9">
        <w:rPr>
          <w:rFonts w:ascii="Arial" w:hAnsi="Arial" w:cs="Arial"/>
          <w:bCs/>
          <w:color w:val="FF0000"/>
          <w:szCs w:val="22"/>
          <w:lang w:eastAsia="pl-PL"/>
        </w:rPr>
        <w:t xml:space="preserve"> </w:t>
      </w:r>
      <w:r w:rsidRPr="00B95BE9">
        <w:rPr>
          <w:rFonts w:ascii="Arial" w:hAnsi="Arial" w:cs="Arial"/>
          <w:bCs/>
          <w:szCs w:val="22"/>
          <w:lang w:eastAsia="pl-PL"/>
        </w:rPr>
        <w:t xml:space="preserve">licząc od daty otrzymania </w:t>
      </w:r>
      <w:r w:rsidRPr="00B95BE9">
        <w:rPr>
          <w:rFonts w:ascii="Arial" w:hAnsi="Arial" w:cs="Arial"/>
          <w:bCs/>
          <w:szCs w:val="22"/>
          <w:lang w:eastAsia="pl-PL"/>
        </w:rPr>
        <w:lastRenderedPageBreak/>
        <w:t>każdorazowego zamówienia,</w:t>
      </w:r>
    </w:p>
    <w:p w14:paraId="302EE4E9" w14:textId="3061DB24" w:rsidR="006027BC" w:rsidRDefault="006027BC" w:rsidP="006027BC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B95BE9">
        <w:rPr>
          <w:rFonts w:ascii="Arial" w:hAnsi="Arial" w:cs="Arial"/>
          <w:bCs/>
          <w:szCs w:val="22"/>
          <w:lang w:eastAsia="pl-PL"/>
        </w:rPr>
        <w:t xml:space="preserve">dla pakietów 2, 3, 4 – do </w:t>
      </w:r>
      <w:r w:rsidRPr="00B95BE9">
        <w:rPr>
          <w:rFonts w:ascii="Arial" w:hAnsi="Arial" w:cs="Arial"/>
          <w:b/>
          <w:strike/>
          <w:szCs w:val="22"/>
          <w:lang w:eastAsia="pl-PL"/>
        </w:rPr>
        <w:t>3 dni</w:t>
      </w:r>
      <w:r w:rsidRPr="00B95BE9">
        <w:rPr>
          <w:rFonts w:ascii="Arial" w:hAnsi="Arial" w:cs="Arial"/>
          <w:b/>
          <w:szCs w:val="22"/>
          <w:lang w:eastAsia="pl-PL"/>
        </w:rPr>
        <w:t xml:space="preserve"> </w:t>
      </w:r>
      <w:r w:rsidRPr="00B95BE9">
        <w:rPr>
          <w:rFonts w:ascii="Arial" w:hAnsi="Arial" w:cs="Arial"/>
          <w:b/>
          <w:color w:val="FF0000"/>
          <w:szCs w:val="22"/>
          <w:lang w:eastAsia="pl-PL"/>
        </w:rPr>
        <w:t>72 godzin przypadających w dni robocze</w:t>
      </w:r>
      <w:r w:rsidRPr="00B95BE9">
        <w:rPr>
          <w:rFonts w:ascii="Arial" w:hAnsi="Arial" w:cs="Arial"/>
          <w:bCs/>
          <w:color w:val="FF0000"/>
          <w:szCs w:val="22"/>
          <w:lang w:eastAsia="pl-PL"/>
        </w:rPr>
        <w:t xml:space="preserve"> </w:t>
      </w:r>
      <w:r w:rsidRPr="00B95BE9">
        <w:rPr>
          <w:rFonts w:ascii="Arial" w:hAnsi="Arial" w:cs="Arial"/>
          <w:bCs/>
          <w:szCs w:val="22"/>
          <w:lang w:eastAsia="pl-PL"/>
        </w:rPr>
        <w:t>licząc od daty otrzymania każdorazowego zamówienia.</w:t>
      </w:r>
    </w:p>
    <w:p w14:paraId="3520D0FE" w14:textId="77777777" w:rsidR="00EF2553" w:rsidRPr="00B95BE9" w:rsidRDefault="00EF2553" w:rsidP="00EF2553">
      <w:pPr>
        <w:pStyle w:val="Akapitzlist"/>
        <w:widowControl w:val="0"/>
        <w:tabs>
          <w:tab w:val="left" w:pos="0"/>
        </w:tabs>
        <w:ind w:left="960"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2107EF0" w14:textId="77777777" w:rsidR="006027BC" w:rsidRPr="00EF2553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u w:val="single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 xml:space="preserve">        </w:t>
      </w:r>
      <w:r w:rsidRPr="00EF2553">
        <w:rPr>
          <w:rFonts w:ascii="Arial" w:hAnsi="Arial" w:cs="Arial"/>
          <w:bCs/>
          <w:szCs w:val="22"/>
          <w:u w:val="single"/>
          <w:lang w:eastAsia="pl-PL"/>
        </w:rPr>
        <w:t>2). Formularz ofertowy pkt 4</w:t>
      </w:r>
    </w:p>
    <w:p w14:paraId="1DE26AD2" w14:textId="4A59177A" w:rsidR="006027BC" w:rsidRDefault="00B95BE9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 </w:t>
      </w:r>
      <w:r w:rsidR="00EF2553">
        <w:rPr>
          <w:rFonts w:ascii="Arial" w:hAnsi="Arial" w:cs="Arial"/>
          <w:bCs/>
          <w:szCs w:val="22"/>
          <w:lang w:eastAsia="pl-PL"/>
        </w:rPr>
        <w:t xml:space="preserve">            </w:t>
      </w:r>
      <w:r>
        <w:rPr>
          <w:rFonts w:ascii="Arial" w:hAnsi="Arial" w:cs="Arial"/>
          <w:bCs/>
          <w:szCs w:val="22"/>
          <w:lang w:eastAsia="pl-PL"/>
        </w:rPr>
        <w:t xml:space="preserve">- </w:t>
      </w:r>
      <w:r w:rsidR="006027BC" w:rsidRPr="006027BC">
        <w:rPr>
          <w:rFonts w:ascii="Arial" w:hAnsi="Arial" w:cs="Arial"/>
          <w:bCs/>
          <w:szCs w:val="22"/>
          <w:lang w:eastAsia="pl-PL"/>
        </w:rPr>
        <w:t>w uzasadnionych, wyjątkowych sytuacjach zamówienia „na cito”:</w:t>
      </w:r>
    </w:p>
    <w:p w14:paraId="1228C585" w14:textId="31C9E342" w:rsidR="006027BC" w:rsidRDefault="006027BC" w:rsidP="006027BC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B95BE9">
        <w:rPr>
          <w:rFonts w:ascii="Arial" w:hAnsi="Arial" w:cs="Arial"/>
          <w:bCs/>
          <w:szCs w:val="22"/>
          <w:lang w:eastAsia="pl-PL"/>
        </w:rPr>
        <w:t xml:space="preserve">dla pakietu 1 – do </w:t>
      </w:r>
      <w:r w:rsidRPr="00B95BE9">
        <w:rPr>
          <w:rFonts w:ascii="Arial" w:hAnsi="Arial" w:cs="Arial"/>
          <w:b/>
          <w:strike/>
          <w:szCs w:val="22"/>
          <w:lang w:eastAsia="pl-PL"/>
        </w:rPr>
        <w:t>5 dni</w:t>
      </w:r>
      <w:r w:rsidRPr="00B95BE9">
        <w:rPr>
          <w:rFonts w:ascii="Arial" w:hAnsi="Arial" w:cs="Arial"/>
          <w:b/>
          <w:szCs w:val="22"/>
          <w:lang w:eastAsia="pl-PL"/>
        </w:rPr>
        <w:t xml:space="preserve"> </w:t>
      </w:r>
      <w:r w:rsidRPr="006F084A">
        <w:rPr>
          <w:rFonts w:ascii="Arial" w:hAnsi="Arial" w:cs="Arial"/>
          <w:b/>
          <w:color w:val="FF0000"/>
          <w:szCs w:val="22"/>
          <w:lang w:eastAsia="pl-PL"/>
        </w:rPr>
        <w:t>120 godzin przypadających w dni robocze</w:t>
      </w:r>
      <w:r w:rsidRPr="006F084A">
        <w:rPr>
          <w:rFonts w:ascii="Arial" w:hAnsi="Arial" w:cs="Arial"/>
          <w:bCs/>
          <w:color w:val="FF0000"/>
          <w:szCs w:val="22"/>
          <w:lang w:eastAsia="pl-PL"/>
        </w:rPr>
        <w:t xml:space="preserve"> </w:t>
      </w:r>
      <w:r w:rsidRPr="00B95BE9">
        <w:rPr>
          <w:rFonts w:ascii="Arial" w:hAnsi="Arial" w:cs="Arial"/>
          <w:bCs/>
          <w:szCs w:val="22"/>
          <w:lang w:eastAsia="pl-PL"/>
        </w:rPr>
        <w:t>licząc od daty otrzymania każdorazowego zamówienia</w:t>
      </w:r>
    </w:p>
    <w:p w14:paraId="412E40E1" w14:textId="4656D407" w:rsidR="006027BC" w:rsidRDefault="006027BC" w:rsidP="006027BC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F084A">
        <w:rPr>
          <w:rFonts w:ascii="Arial" w:hAnsi="Arial" w:cs="Arial"/>
          <w:bCs/>
          <w:szCs w:val="22"/>
          <w:lang w:eastAsia="pl-PL"/>
        </w:rPr>
        <w:t xml:space="preserve">dla pakietów 2, 3, 4 – do </w:t>
      </w:r>
      <w:r w:rsidRPr="006F084A">
        <w:rPr>
          <w:rFonts w:ascii="Arial" w:hAnsi="Arial" w:cs="Arial"/>
          <w:b/>
          <w:strike/>
          <w:szCs w:val="22"/>
          <w:lang w:eastAsia="pl-PL"/>
        </w:rPr>
        <w:t>3 dni</w:t>
      </w:r>
      <w:r w:rsidRPr="006F084A">
        <w:rPr>
          <w:rFonts w:ascii="Arial" w:hAnsi="Arial" w:cs="Arial"/>
          <w:bCs/>
          <w:szCs w:val="22"/>
          <w:lang w:eastAsia="pl-PL"/>
        </w:rPr>
        <w:t xml:space="preserve"> </w:t>
      </w:r>
      <w:r w:rsidRPr="006F084A">
        <w:rPr>
          <w:rFonts w:ascii="Arial" w:hAnsi="Arial" w:cs="Arial"/>
          <w:b/>
          <w:color w:val="FF0000"/>
          <w:szCs w:val="22"/>
          <w:lang w:eastAsia="pl-PL"/>
        </w:rPr>
        <w:t>72 godzin przypadających w dni robocze</w:t>
      </w:r>
      <w:r w:rsidRPr="006F084A">
        <w:rPr>
          <w:rFonts w:ascii="Arial" w:hAnsi="Arial" w:cs="Arial"/>
          <w:bCs/>
          <w:color w:val="FF0000"/>
          <w:szCs w:val="22"/>
          <w:lang w:eastAsia="pl-PL"/>
        </w:rPr>
        <w:t xml:space="preserve"> </w:t>
      </w:r>
      <w:r w:rsidRPr="006F084A">
        <w:rPr>
          <w:rFonts w:ascii="Arial" w:hAnsi="Arial" w:cs="Arial"/>
          <w:bCs/>
          <w:szCs w:val="22"/>
          <w:lang w:eastAsia="pl-PL"/>
        </w:rPr>
        <w:t>licząc od daty otrzymania każdorazowego zamówienia</w:t>
      </w:r>
    </w:p>
    <w:p w14:paraId="0C10FCAB" w14:textId="77777777" w:rsidR="00EF2553" w:rsidRDefault="00EF2553" w:rsidP="00EF2553">
      <w:pPr>
        <w:pStyle w:val="Akapitzlist"/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6C510B4" w14:textId="0699CE07" w:rsidR="006027BC" w:rsidRDefault="00EF2553" w:rsidP="00EF2553">
      <w:pPr>
        <w:widowControl w:val="0"/>
        <w:tabs>
          <w:tab w:val="left" w:pos="0"/>
        </w:tabs>
        <w:ind w:left="360"/>
        <w:jc w:val="both"/>
        <w:outlineLvl w:val="5"/>
        <w:rPr>
          <w:rFonts w:ascii="Arial" w:hAnsi="Arial" w:cs="Arial"/>
          <w:bCs/>
          <w:szCs w:val="22"/>
          <w:u w:val="single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  3) </w:t>
      </w:r>
      <w:r w:rsidR="006027BC" w:rsidRPr="00EF2553">
        <w:rPr>
          <w:rFonts w:ascii="Arial" w:hAnsi="Arial" w:cs="Arial"/>
          <w:bCs/>
          <w:szCs w:val="22"/>
          <w:u w:val="single"/>
          <w:lang w:eastAsia="pl-PL"/>
        </w:rPr>
        <w:t>Załącznik nr 7 do SIWZ – projekt umowy</w:t>
      </w:r>
    </w:p>
    <w:p w14:paraId="011EB7B0" w14:textId="266B2E34" w:rsidR="006027BC" w:rsidRDefault="00EF2553" w:rsidP="00EF2553">
      <w:pPr>
        <w:widowControl w:val="0"/>
        <w:tabs>
          <w:tab w:val="left" w:pos="0"/>
        </w:tabs>
        <w:ind w:left="360"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       a) </w:t>
      </w:r>
      <w:r w:rsidR="006027BC" w:rsidRPr="006027BC">
        <w:rPr>
          <w:rFonts w:ascii="Arial" w:hAnsi="Arial" w:cs="Arial"/>
          <w:bCs/>
          <w:szCs w:val="22"/>
          <w:lang w:eastAsia="pl-PL"/>
        </w:rPr>
        <w:t>zmiana zapisów w § 2 ust. 3</w:t>
      </w:r>
    </w:p>
    <w:p w14:paraId="12799CCD" w14:textId="2A17A1AC" w:rsidR="006027BC" w:rsidRPr="006027BC" w:rsidRDefault="00EF2553" w:rsidP="00EF2553">
      <w:pPr>
        <w:widowControl w:val="0"/>
        <w:tabs>
          <w:tab w:val="left" w:pos="0"/>
        </w:tabs>
        <w:ind w:left="360"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       b) </w:t>
      </w:r>
      <w:r w:rsidR="006027BC" w:rsidRPr="006027BC">
        <w:rPr>
          <w:rFonts w:ascii="Arial" w:hAnsi="Arial" w:cs="Arial"/>
          <w:bCs/>
          <w:szCs w:val="22"/>
          <w:lang w:eastAsia="pl-PL"/>
        </w:rPr>
        <w:t xml:space="preserve">zmiana zapisów w § 9 ust. </w:t>
      </w:r>
      <w:r w:rsidR="00A86026">
        <w:rPr>
          <w:rFonts w:ascii="Arial" w:hAnsi="Arial" w:cs="Arial"/>
          <w:bCs/>
          <w:szCs w:val="22"/>
          <w:lang w:eastAsia="pl-PL"/>
        </w:rPr>
        <w:t>2</w:t>
      </w:r>
    </w:p>
    <w:p w14:paraId="5E813159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D4F169D" w14:textId="70A8CF31" w:rsid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color w:val="FF0000"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 xml:space="preserve">Zmodyfikowany załącznik nr 7 do SIWZ – projekt umowy stanowi załącznik nr 1 do niniejszych odpowiedzi </w:t>
      </w:r>
      <w:r w:rsidRPr="00772C7C">
        <w:rPr>
          <w:rFonts w:ascii="Arial" w:hAnsi="Arial" w:cs="Arial"/>
          <w:bCs/>
          <w:color w:val="FF0000"/>
          <w:szCs w:val="22"/>
          <w:lang w:eastAsia="pl-PL"/>
        </w:rPr>
        <w:t>(zmiany zaznaczono kolorem czerwonym).</w:t>
      </w:r>
    </w:p>
    <w:p w14:paraId="1721835D" w14:textId="77777777" w:rsidR="00772C7C" w:rsidRPr="006027BC" w:rsidRDefault="00772C7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7F9AE3D" w14:textId="649CDC55" w:rsidR="006027BC" w:rsidRDefault="00772C7C" w:rsidP="00772C7C">
      <w:pPr>
        <w:widowControl w:val="0"/>
        <w:tabs>
          <w:tab w:val="left" w:pos="426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4) </w:t>
      </w:r>
      <w:r w:rsidR="006027BC" w:rsidRPr="00772C7C">
        <w:rPr>
          <w:rFonts w:ascii="Arial" w:hAnsi="Arial" w:cs="Arial"/>
          <w:bCs/>
          <w:szCs w:val="22"/>
          <w:highlight w:val="yellow"/>
          <w:lang w:eastAsia="pl-PL"/>
        </w:rPr>
        <w:t>Z uwagi na zaistniałą sytuację epidemiologiczną i wprowadzony na terytorium RP stanu zagrożenia epidemicznego, mając na względzie bezpieczeństwo uczestników postępowania przetargowego jak i pracowników i pacjentów Szpitala, Zamawiający wnosi by przedstawiciele oferentów nie przychodzili na otwarcie ofert. Informacje z otwarcia ofert, zgodnie z ustawą Pzp, zostaną udostępnione na stronie Zamawiającego, a na indywidualne wnioski zainteresowanych podmiotów Zamawiający będzie niezwłocznie przekazywał wnioskowane informacje (w tym oferty) za pomocą środków komunikacji elektronicznej</w:t>
      </w:r>
      <w:r w:rsidR="006027BC" w:rsidRPr="006027BC">
        <w:rPr>
          <w:rFonts w:ascii="Arial" w:hAnsi="Arial" w:cs="Arial"/>
          <w:bCs/>
          <w:szCs w:val="22"/>
          <w:lang w:eastAsia="pl-PL"/>
        </w:rPr>
        <w:t>.</w:t>
      </w:r>
    </w:p>
    <w:p w14:paraId="15AE5310" w14:textId="5BB54036" w:rsidR="00772C7C" w:rsidRDefault="00772C7C" w:rsidP="00772C7C">
      <w:pPr>
        <w:widowControl w:val="0"/>
        <w:tabs>
          <w:tab w:val="left" w:pos="426"/>
        </w:tabs>
        <w:ind w:left="142"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36D48AF" w14:textId="6E1274DC" w:rsidR="00772C7C" w:rsidRPr="006027BC" w:rsidRDefault="00772C7C" w:rsidP="00772C7C">
      <w:pPr>
        <w:widowControl w:val="0"/>
        <w:tabs>
          <w:tab w:val="left" w:pos="426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2770F4C" w14:textId="77777777" w:rsidR="00772C7C" w:rsidRDefault="00772C7C" w:rsidP="00772C7C">
      <w:pPr>
        <w:widowControl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UWAGA:</w:t>
      </w:r>
    </w:p>
    <w:p w14:paraId="2C9279D4" w14:textId="77777777" w:rsidR="00772C7C" w:rsidRDefault="00772C7C" w:rsidP="00772C7C">
      <w:pPr>
        <w:pStyle w:val="Akapitzlist"/>
        <w:widowControl w:val="0"/>
        <w:numPr>
          <w:ilvl w:val="0"/>
          <w:numId w:val="29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Zamawiający przesuwa termin składania i otwarcia ofert.</w:t>
      </w:r>
    </w:p>
    <w:p w14:paraId="0A587BBC" w14:textId="77777777" w:rsidR="00772C7C" w:rsidRDefault="00772C7C" w:rsidP="00772C7C">
      <w:pPr>
        <w:widowControl w:val="0"/>
        <w:jc w:val="both"/>
        <w:rPr>
          <w:rFonts w:ascii="Arial" w:hAnsi="Arial" w:cs="Arial"/>
          <w:szCs w:val="22"/>
        </w:rPr>
      </w:pPr>
    </w:p>
    <w:p w14:paraId="7F8F8ADF" w14:textId="46883612" w:rsidR="00772C7C" w:rsidRDefault="00772C7C" w:rsidP="00772C7C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 xml:space="preserve">Termin złożenia oferty upływa w dniu 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1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1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.0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9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.2020</w:t>
      </w:r>
      <w:r>
        <w:rPr>
          <w:rFonts w:ascii="Arial" w:hAnsi="Arial" w:cs="Arial"/>
          <w:b/>
          <w:bCs/>
          <w:szCs w:val="22"/>
          <w:lang w:eastAsia="pl-PL"/>
        </w:rPr>
        <w:t xml:space="preserve"> roku, godz. 1</w:t>
      </w:r>
      <w:r>
        <w:rPr>
          <w:rFonts w:ascii="Arial" w:hAnsi="Arial" w:cs="Arial"/>
          <w:b/>
          <w:bCs/>
          <w:szCs w:val="22"/>
          <w:lang w:eastAsia="pl-PL"/>
        </w:rPr>
        <w:t>1</w:t>
      </w:r>
      <w:r>
        <w:rPr>
          <w:rFonts w:ascii="Arial" w:hAnsi="Arial" w:cs="Arial"/>
          <w:b/>
          <w:bCs/>
          <w:szCs w:val="22"/>
          <w:lang w:eastAsia="pl-PL"/>
        </w:rPr>
        <w:t>:00</w:t>
      </w:r>
    </w:p>
    <w:p w14:paraId="40CF9A54" w14:textId="55594F38" w:rsidR="00772C7C" w:rsidRDefault="00772C7C" w:rsidP="00772C7C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 xml:space="preserve">Termin otwarcia ofert 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1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1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.0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9</w:t>
      </w:r>
      <w:r>
        <w:rPr>
          <w:rFonts w:ascii="Arial" w:hAnsi="Arial" w:cs="Arial"/>
          <w:b/>
          <w:bCs/>
          <w:szCs w:val="22"/>
          <w:highlight w:val="yellow"/>
          <w:lang w:eastAsia="pl-PL"/>
        </w:rPr>
        <w:t>.2020</w:t>
      </w:r>
      <w:r>
        <w:rPr>
          <w:rFonts w:ascii="Arial" w:hAnsi="Arial" w:cs="Arial"/>
          <w:b/>
          <w:bCs/>
          <w:szCs w:val="22"/>
          <w:lang w:eastAsia="pl-PL"/>
        </w:rPr>
        <w:t xml:space="preserve"> roku, godz. 1</w:t>
      </w:r>
      <w:r w:rsidR="005274FC">
        <w:rPr>
          <w:rFonts w:ascii="Arial" w:hAnsi="Arial" w:cs="Arial"/>
          <w:b/>
          <w:bCs/>
          <w:szCs w:val="22"/>
          <w:lang w:eastAsia="pl-PL"/>
        </w:rPr>
        <w:t>1</w:t>
      </w:r>
      <w:r>
        <w:rPr>
          <w:rFonts w:ascii="Arial" w:hAnsi="Arial" w:cs="Arial"/>
          <w:b/>
          <w:bCs/>
          <w:szCs w:val="22"/>
          <w:lang w:eastAsia="pl-PL"/>
        </w:rPr>
        <w:t>:</w:t>
      </w:r>
      <w:r>
        <w:rPr>
          <w:rFonts w:ascii="Arial" w:hAnsi="Arial" w:cs="Arial"/>
          <w:b/>
          <w:bCs/>
          <w:szCs w:val="22"/>
          <w:lang w:eastAsia="pl-PL"/>
        </w:rPr>
        <w:t>05</w:t>
      </w:r>
    </w:p>
    <w:p w14:paraId="7760522B" w14:textId="77777777" w:rsidR="00772C7C" w:rsidRDefault="00772C7C" w:rsidP="00772C7C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453D2AAA" w14:textId="77777777" w:rsidR="00772C7C" w:rsidRDefault="00772C7C" w:rsidP="00772C7C">
      <w:pPr>
        <w:pStyle w:val="Akapitzlist"/>
        <w:widowControl w:val="0"/>
        <w:numPr>
          <w:ilvl w:val="0"/>
          <w:numId w:val="29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Zmodyfikowany załącznik nr 7 do SIWZ – wzór umowy stanowi załącznik nr 1 do niniejszych odpowiedzi (zmiany zaznaczono kolorem czerwonym).</w:t>
      </w:r>
    </w:p>
    <w:p w14:paraId="309E1F52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D24595E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685370D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F9DC7A3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30090DB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7C1F6D3" w14:textId="73290859" w:rsidR="006027BC" w:rsidRPr="006027BC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 w:rsidR="006027BC" w:rsidRPr="006027BC">
        <w:rPr>
          <w:rFonts w:ascii="Arial" w:hAnsi="Arial" w:cs="Arial"/>
          <w:bCs/>
          <w:szCs w:val="22"/>
          <w:lang w:eastAsia="pl-PL"/>
        </w:rPr>
        <w:t>Zastępca Dyrektora</w:t>
      </w:r>
    </w:p>
    <w:p w14:paraId="4726F19E" w14:textId="62C405F3" w:rsidR="006027BC" w:rsidRPr="006027BC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 w:rsidR="006027BC" w:rsidRPr="006027BC">
        <w:rPr>
          <w:rFonts w:ascii="Arial" w:hAnsi="Arial" w:cs="Arial"/>
          <w:bCs/>
          <w:szCs w:val="22"/>
          <w:lang w:eastAsia="pl-PL"/>
        </w:rPr>
        <w:t>ds. Administracyjnych</w:t>
      </w:r>
    </w:p>
    <w:p w14:paraId="3C1002A1" w14:textId="26275685" w:rsidR="006027BC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 w:rsidR="006027BC" w:rsidRPr="006027BC">
        <w:rPr>
          <w:rFonts w:ascii="Arial" w:hAnsi="Arial" w:cs="Arial"/>
          <w:bCs/>
          <w:szCs w:val="22"/>
          <w:lang w:eastAsia="pl-PL"/>
        </w:rPr>
        <w:t>dr Marcin Mikos</w:t>
      </w:r>
    </w:p>
    <w:p w14:paraId="4E2EE363" w14:textId="77D63A35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083FD02" w14:textId="128E3C60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5AEF215" w14:textId="538A0D35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2299493" w14:textId="4035C1F0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95DFBD0" w14:textId="55923C6B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624B740" w14:textId="2996FF0C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C33F4F" w14:textId="7D608C44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BF21359" w14:textId="10DD26E9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F2A6993" w14:textId="6920F754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0BD43EF" w14:textId="67E3E94F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E326A68" w14:textId="1F29088D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439CAF0" w14:textId="382B1821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278D45B" w14:textId="77777777" w:rsidR="00061602" w:rsidRPr="008B20E1" w:rsidRDefault="00061602" w:rsidP="00061602">
      <w:pPr>
        <w:widowControl w:val="0"/>
        <w:tabs>
          <w:tab w:val="center" w:pos="4536"/>
          <w:tab w:val="left" w:pos="6754"/>
        </w:tabs>
        <w:jc w:val="right"/>
        <w:rPr>
          <w:rFonts w:ascii="Arial" w:hAnsi="Arial" w:cs="Arial"/>
          <w:b/>
          <w:szCs w:val="22"/>
        </w:rPr>
      </w:pPr>
      <w:r w:rsidRPr="008B20E1">
        <w:rPr>
          <w:rFonts w:ascii="Arial" w:hAnsi="Arial" w:cs="Arial"/>
          <w:b/>
          <w:szCs w:val="22"/>
        </w:rPr>
        <w:t>Załącznik nr 1 do odpowiedzi na pytania</w:t>
      </w:r>
    </w:p>
    <w:p w14:paraId="407762B4" w14:textId="77777777" w:rsidR="00061602" w:rsidRPr="008B20E1" w:rsidRDefault="00061602" w:rsidP="00061602">
      <w:pPr>
        <w:widowControl w:val="0"/>
        <w:tabs>
          <w:tab w:val="center" w:pos="4536"/>
          <w:tab w:val="left" w:pos="6754"/>
        </w:tabs>
        <w:jc w:val="right"/>
        <w:rPr>
          <w:rFonts w:ascii="Arial" w:hAnsi="Arial" w:cs="Arial"/>
          <w:b/>
          <w:szCs w:val="22"/>
        </w:rPr>
      </w:pPr>
      <w:r w:rsidRPr="008B20E1">
        <w:rPr>
          <w:rFonts w:ascii="Arial" w:hAnsi="Arial" w:cs="Arial"/>
          <w:b/>
          <w:szCs w:val="22"/>
        </w:rPr>
        <w:t>Załącznik nr 7 do SIWZ</w:t>
      </w:r>
    </w:p>
    <w:p w14:paraId="3F125D58" w14:textId="77777777" w:rsidR="00061602" w:rsidRDefault="00061602" w:rsidP="00061602">
      <w:pPr>
        <w:widowControl w:val="0"/>
        <w:rPr>
          <w:rFonts w:ascii="Arial" w:hAnsi="Arial" w:cs="Arial"/>
          <w:szCs w:val="22"/>
          <w:u w:val="single"/>
        </w:rPr>
      </w:pPr>
    </w:p>
    <w:p w14:paraId="3E93DD86" w14:textId="77777777" w:rsidR="00061602" w:rsidRDefault="00061602" w:rsidP="00061602">
      <w:pPr>
        <w:widowControl w:val="0"/>
        <w:rPr>
          <w:rFonts w:ascii="Arial" w:hAnsi="Arial" w:cs="Arial"/>
          <w:szCs w:val="22"/>
          <w:u w:val="single"/>
        </w:rPr>
      </w:pPr>
    </w:p>
    <w:p w14:paraId="49A62E61" w14:textId="77777777" w:rsidR="00061602" w:rsidRPr="00290046" w:rsidRDefault="00061602" w:rsidP="00061602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Cs w:val="22"/>
          <w:u w:val="single"/>
        </w:rPr>
      </w:pPr>
      <w:r w:rsidRPr="00290046">
        <w:rPr>
          <w:rFonts w:ascii="Arial" w:hAnsi="Arial" w:cs="Arial"/>
          <w:b/>
          <w:szCs w:val="22"/>
          <w:u w:val="single"/>
        </w:rPr>
        <w:t>WZÓR</w:t>
      </w:r>
    </w:p>
    <w:p w14:paraId="074E0AC5" w14:textId="77777777" w:rsidR="00061602" w:rsidRPr="00290046" w:rsidRDefault="00061602" w:rsidP="00061602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Cs w:val="22"/>
          <w:u w:val="single"/>
        </w:rPr>
      </w:pPr>
      <w:r w:rsidRPr="00290046">
        <w:rPr>
          <w:rFonts w:ascii="Arial" w:hAnsi="Arial" w:cs="Arial"/>
          <w:b/>
          <w:szCs w:val="22"/>
        </w:rPr>
        <w:t>Umowa nr …/SZP/2020</w:t>
      </w:r>
    </w:p>
    <w:p w14:paraId="57FFDEA3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na Zamówienie Publiczne</w:t>
      </w:r>
    </w:p>
    <w:p w14:paraId="0E0D0077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nr SZP/15/2020</w:t>
      </w:r>
    </w:p>
    <w:p w14:paraId="23D78244" w14:textId="77777777" w:rsidR="00061602" w:rsidRPr="00290046" w:rsidRDefault="00061602" w:rsidP="00061602">
      <w:pPr>
        <w:widowControl w:val="0"/>
        <w:ind w:left="680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1DAD248D" w14:textId="77777777" w:rsidR="00061602" w:rsidRPr="00290046" w:rsidRDefault="00061602" w:rsidP="00061602">
      <w:pPr>
        <w:widowControl w:val="0"/>
        <w:ind w:left="680"/>
        <w:jc w:val="both"/>
        <w:rPr>
          <w:rFonts w:ascii="Arial" w:hAnsi="Arial" w:cs="Arial"/>
          <w:bCs/>
          <w:color w:val="FF0000"/>
          <w:spacing w:val="9"/>
          <w:szCs w:val="22"/>
        </w:rPr>
      </w:pPr>
    </w:p>
    <w:p w14:paraId="165FF165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zawarta w dniu ............................ roku w Krakowie pomiędzy:</w:t>
      </w:r>
    </w:p>
    <w:p w14:paraId="79BC5DB2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b/>
          <w:bCs/>
          <w:szCs w:val="22"/>
        </w:rPr>
        <w:t>Szpitalem Specjalistycznym im. J. Dietla w Krakowie</w:t>
      </w:r>
      <w:r w:rsidRPr="00290046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Pr="00290046">
        <w:rPr>
          <w:rFonts w:ascii="Arial" w:hAnsi="Arial" w:cs="Arial"/>
          <w:b/>
          <w:bCs/>
          <w:szCs w:val="22"/>
        </w:rPr>
        <w:t>, 31-121 Kraków, ul. Skarbowa 4</w:t>
      </w:r>
      <w:r w:rsidRPr="00290046">
        <w:rPr>
          <w:rFonts w:ascii="Arial" w:hAnsi="Arial" w:cs="Arial"/>
          <w:szCs w:val="22"/>
        </w:rPr>
        <w:t xml:space="preserve">, zarejestrowanym w KRS pod nr 0000032179, NIP: 676-20-83-306, REGON: 351564179, </w:t>
      </w:r>
    </w:p>
    <w:p w14:paraId="4A6363BC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szCs w:val="22"/>
        </w:rPr>
        <w:t xml:space="preserve">reprezentowanym przez: </w:t>
      </w:r>
      <w:r w:rsidRPr="00290046">
        <w:rPr>
          <w:rFonts w:ascii="Arial" w:hAnsi="Arial" w:cs="Arial"/>
          <w:bCs/>
          <w:szCs w:val="22"/>
        </w:rPr>
        <w:t>dr n. med. Andrzeja Kosiniaka – Kamysza – Dyrektora Szpitala</w:t>
      </w:r>
    </w:p>
    <w:p w14:paraId="61F5F6B1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290046">
        <w:rPr>
          <w:rFonts w:ascii="Arial" w:hAnsi="Arial" w:cs="Arial"/>
          <w:szCs w:val="22"/>
          <w:u w:val="single"/>
        </w:rPr>
        <w:t>zwanym dalej Zamawiającym,</w:t>
      </w:r>
    </w:p>
    <w:p w14:paraId="3405C482" w14:textId="77777777" w:rsidR="00061602" w:rsidRPr="00290046" w:rsidRDefault="00061602" w:rsidP="00061602">
      <w:pPr>
        <w:widowControl w:val="0"/>
        <w:ind w:left="680"/>
        <w:jc w:val="both"/>
        <w:rPr>
          <w:rFonts w:ascii="Arial" w:hAnsi="Arial" w:cs="Arial"/>
          <w:b/>
          <w:bCs/>
          <w:szCs w:val="22"/>
        </w:rPr>
      </w:pPr>
    </w:p>
    <w:p w14:paraId="5C5091C2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>a</w:t>
      </w:r>
    </w:p>
    <w:p w14:paraId="19F493D9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......................................................................., REGON: ..............; NIP: .............................................., </w:t>
      </w:r>
    </w:p>
    <w:p w14:paraId="56D8B38A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reprezentowaną przez: .........................................................................................</w:t>
      </w:r>
    </w:p>
    <w:p w14:paraId="526C8874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290046">
        <w:rPr>
          <w:rFonts w:ascii="Arial" w:hAnsi="Arial" w:cs="Arial"/>
          <w:szCs w:val="22"/>
          <w:u w:val="single"/>
        </w:rPr>
        <w:t>zwanym dalej Dostawcą.</w:t>
      </w:r>
    </w:p>
    <w:p w14:paraId="28BBA362" w14:textId="77777777" w:rsidR="00061602" w:rsidRPr="00290046" w:rsidRDefault="00061602" w:rsidP="00061602">
      <w:pPr>
        <w:widowControl w:val="0"/>
        <w:ind w:left="680"/>
        <w:jc w:val="both"/>
        <w:rPr>
          <w:rFonts w:ascii="Arial" w:hAnsi="Arial" w:cs="Arial"/>
          <w:szCs w:val="22"/>
        </w:rPr>
      </w:pPr>
    </w:p>
    <w:p w14:paraId="4177A6E4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i/>
          <w:szCs w:val="22"/>
        </w:rPr>
      </w:pPr>
      <w:r w:rsidRPr="00290046">
        <w:rPr>
          <w:rFonts w:ascii="Arial" w:hAnsi="Arial" w:cs="Arial"/>
          <w:i/>
          <w:szCs w:val="22"/>
        </w:rPr>
        <w:t>Umowę zawarto w wyniku postępowania o zamówienie publiczne nr SZP/15/2020 przeprowadzonego w trybie przetargu nieograniczonego, zgodnie z art. 39 ustawy z dnia 29.01.2004 r. Prawo zamówień publicznych (Dz. U. z 2019 r., poz. 1843).</w:t>
      </w:r>
    </w:p>
    <w:p w14:paraId="264A4CD3" w14:textId="77777777" w:rsidR="00061602" w:rsidRPr="00290046" w:rsidRDefault="00061602" w:rsidP="00061602">
      <w:pPr>
        <w:widowControl w:val="0"/>
        <w:ind w:left="680"/>
        <w:jc w:val="both"/>
        <w:rPr>
          <w:rFonts w:ascii="Arial" w:hAnsi="Arial" w:cs="Arial"/>
          <w:b/>
          <w:color w:val="FF0000"/>
          <w:spacing w:val="9"/>
          <w:szCs w:val="22"/>
        </w:rPr>
      </w:pPr>
    </w:p>
    <w:p w14:paraId="0B7205E2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>Warunki realizacji umowy</w:t>
      </w:r>
    </w:p>
    <w:p w14:paraId="305870AA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1</w:t>
      </w:r>
    </w:p>
    <w:p w14:paraId="4BE70120" w14:textId="77777777" w:rsidR="00061602" w:rsidRPr="00290046" w:rsidRDefault="00061602" w:rsidP="00061602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Dostawca zobowiązuje się do dostarczania Zamawiającemu odzieży/butów*) zwanych dalej „towarem”, zgodnie z asortymentem i ilościami oraz po cenach określonych w załączniku nr 1 do umowy </w:t>
      </w:r>
      <w:bookmarkStart w:id="0" w:name="_Hlk40692378"/>
      <w:r w:rsidRPr="00290046">
        <w:rPr>
          <w:rFonts w:ascii="Arial" w:hAnsi="Arial" w:cs="Arial"/>
          <w:szCs w:val="22"/>
        </w:rPr>
        <w:t>– z zastrzeżeniem postanowień niniejszej umowy.</w:t>
      </w:r>
      <w:bookmarkEnd w:id="0"/>
    </w:p>
    <w:p w14:paraId="7822FA85" w14:textId="77777777" w:rsidR="00061602" w:rsidRPr="00290046" w:rsidRDefault="00061602" w:rsidP="00061602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position w:val="2"/>
          <w:szCs w:val="22"/>
        </w:rPr>
        <w:t xml:space="preserve">Zamawiający będzie składał w okresie obowiązywania umowy zamówienia według jego rzeczywistych potrzeb. Ilość towaru zamówiona przez Zamawiającego w trakcie obowiązywania umowy będzie na poziomie ok. 70% </w:t>
      </w:r>
      <w:r w:rsidRPr="00290046">
        <w:rPr>
          <w:rFonts w:ascii="Arial" w:hAnsi="Arial" w:cs="Arial"/>
          <w:szCs w:val="22"/>
        </w:rPr>
        <w:t>maksymalnej wartości brutto zamówienia w danym pakiecie.</w:t>
      </w:r>
    </w:p>
    <w:p w14:paraId="70F1AE9C" w14:textId="77777777" w:rsidR="00061602" w:rsidRPr="00290046" w:rsidRDefault="00061602" w:rsidP="00061602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position w:val="2"/>
          <w:szCs w:val="22"/>
        </w:rPr>
        <w:t>Dostawca zrzeka się wszelkich roszczeń wobec Zamawiającego w przypadkach niezrealizowania poziomu dostaw wskazanego w ust. 2.</w:t>
      </w:r>
    </w:p>
    <w:p w14:paraId="02C47EE7" w14:textId="77777777" w:rsidR="00061602" w:rsidRPr="00290046" w:rsidRDefault="00061602" w:rsidP="00061602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Zamawiający zastrzega sobie, w razie wystąpienia okoliczności od niego niezależnych, możliwość zmiany ilości zamówionego towaru między poszczególnymi pozycjami asortymentu wyszczególnionego w załączniku do umowy, przy zachowaniu zaoferowanych przez dostawcę cen jednostkowych i sumarycznej ceny brutto umowy.</w:t>
      </w:r>
    </w:p>
    <w:p w14:paraId="47450A82" w14:textId="77777777" w:rsidR="00061602" w:rsidRPr="00290046" w:rsidRDefault="00061602" w:rsidP="00061602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position w:val="2"/>
          <w:szCs w:val="22"/>
        </w:rPr>
        <w:t xml:space="preserve">Dostawca zobowiązuje się do zapewnienia ciągłości dostaw w okresie trwania umowy </w:t>
      </w:r>
      <w:r w:rsidRPr="00290046">
        <w:rPr>
          <w:rFonts w:ascii="Arial" w:hAnsi="Arial" w:cs="Arial"/>
          <w:szCs w:val="22"/>
        </w:rPr>
        <w:t xml:space="preserve">– </w:t>
      </w:r>
      <w:r w:rsidRPr="00290046">
        <w:rPr>
          <w:rFonts w:ascii="Arial" w:hAnsi="Arial" w:cs="Arial"/>
          <w:szCs w:val="22"/>
        </w:rPr>
        <w:br/>
        <w:t>z zastrzeżeniem postanowień niniejszej umowy.</w:t>
      </w:r>
    </w:p>
    <w:p w14:paraId="3EB0E59C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color w:val="FF0000"/>
          <w:position w:val="2"/>
          <w:szCs w:val="22"/>
        </w:rPr>
      </w:pPr>
    </w:p>
    <w:p w14:paraId="23656DFC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position w:val="2"/>
          <w:szCs w:val="22"/>
        </w:rPr>
      </w:pPr>
      <w:r w:rsidRPr="00290046">
        <w:rPr>
          <w:rFonts w:ascii="Arial" w:hAnsi="Arial" w:cs="Arial"/>
          <w:b/>
          <w:position w:val="2"/>
          <w:szCs w:val="22"/>
        </w:rPr>
        <w:t>§ 2</w:t>
      </w:r>
    </w:p>
    <w:p w14:paraId="05392DFF" w14:textId="77777777" w:rsidR="00061602" w:rsidRPr="00290046" w:rsidRDefault="00061602" w:rsidP="00061602">
      <w:pPr>
        <w:widowControl w:val="0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Dostawca zobowiązuje się dostarczać towar określone w § 1 ust. 1 do magazynu Zamawiającego - </w:t>
      </w:r>
      <w:r w:rsidRPr="00290046">
        <w:rPr>
          <w:rFonts w:ascii="Arial" w:hAnsi="Arial" w:cs="Arial"/>
          <w:bCs/>
          <w:szCs w:val="22"/>
        </w:rPr>
        <w:t xml:space="preserve">budynek przy ul. Skarbowej 4 w Krakowie, magazyn ogólny Szpitala (zlokalizowany na półpiętrze) </w:t>
      </w:r>
      <w:r w:rsidRPr="00290046">
        <w:rPr>
          <w:rFonts w:ascii="Arial" w:hAnsi="Arial" w:cs="Arial"/>
          <w:bCs/>
          <w:szCs w:val="22"/>
        </w:rPr>
        <w:br/>
      </w:r>
      <w:r w:rsidRPr="00290046">
        <w:rPr>
          <w:rFonts w:ascii="Arial" w:hAnsi="Arial" w:cs="Arial"/>
          <w:szCs w:val="22"/>
        </w:rPr>
        <w:t xml:space="preserve">w godzinach (7:45 – 14:00 w dniach poniedziałek-piątek) lub w innym terminie uzgodnionych </w:t>
      </w:r>
      <w:r w:rsidRPr="00290046">
        <w:rPr>
          <w:rFonts w:ascii="Arial" w:hAnsi="Arial" w:cs="Arial"/>
          <w:szCs w:val="22"/>
        </w:rPr>
        <w:br/>
        <w:t>z upoważnionym pracownikiem, na koszt i ryzyko własne, po złożeniu przez Zamawiającego zamówienia pocztą elektroniczną na adres e-mail: …………………...................... /</w:t>
      </w:r>
      <w:r w:rsidRPr="00290046">
        <w:rPr>
          <w:rFonts w:ascii="Arial" w:hAnsi="Arial" w:cs="Arial"/>
          <w:szCs w:val="22"/>
          <w:u w:val="single"/>
        </w:rPr>
        <w:t>faksem na numer …………………………,</w:t>
      </w:r>
      <w:r w:rsidRPr="00290046">
        <w:rPr>
          <w:rFonts w:ascii="Arial" w:hAnsi="Arial" w:cs="Arial"/>
          <w:szCs w:val="22"/>
        </w:rPr>
        <w:t xml:space="preserve"> którego odbiór, na żądanie Zamawiającego, potwierdza Dostawca.</w:t>
      </w:r>
    </w:p>
    <w:p w14:paraId="7DA6541E" w14:textId="77777777" w:rsidR="00061602" w:rsidRPr="00290046" w:rsidRDefault="00061602" w:rsidP="00061602">
      <w:pPr>
        <w:widowControl w:val="0"/>
        <w:numPr>
          <w:ilvl w:val="0"/>
          <w:numId w:val="5"/>
        </w:numPr>
        <w:ind w:left="357" w:hanging="357"/>
        <w:contextualSpacing/>
        <w:jc w:val="both"/>
        <w:rPr>
          <w:rFonts w:ascii="Arial" w:eastAsia="Calibri" w:hAnsi="Arial" w:cs="Arial"/>
          <w:szCs w:val="22"/>
        </w:rPr>
      </w:pPr>
      <w:r w:rsidRPr="00290046">
        <w:rPr>
          <w:rFonts w:ascii="Arial" w:eastAsia="Calibri" w:hAnsi="Arial" w:cs="Arial"/>
          <w:szCs w:val="22"/>
          <w:lang w:eastAsia="en-US"/>
        </w:rPr>
        <w:t>Dostawca zobowiązuje się dostarczyć towar wraz z fakturą. W przypadku gdy Dostawca wystawiać będzie fakturę w wersji elektronicznej, winien przesłać ją Zamawiającemu przed przystąpieniem Zamawiającego do odbioru wyrobów.</w:t>
      </w:r>
    </w:p>
    <w:p w14:paraId="70F603D9" w14:textId="77777777" w:rsidR="00061602" w:rsidRPr="00290046" w:rsidRDefault="00061602" w:rsidP="00061602">
      <w:pPr>
        <w:widowControl w:val="0"/>
        <w:numPr>
          <w:ilvl w:val="0"/>
          <w:numId w:val="5"/>
        </w:numPr>
        <w:ind w:left="357" w:hanging="357"/>
        <w:contextualSpacing/>
        <w:jc w:val="both"/>
        <w:rPr>
          <w:rFonts w:ascii="Arial" w:eastAsia="Calibri" w:hAnsi="Arial" w:cs="Arial"/>
          <w:szCs w:val="22"/>
        </w:rPr>
      </w:pPr>
      <w:r w:rsidRPr="00290046">
        <w:rPr>
          <w:rFonts w:ascii="Arial" w:eastAsia="Calibri" w:hAnsi="Arial" w:cs="Arial"/>
          <w:szCs w:val="22"/>
          <w:lang w:eastAsia="en-US"/>
        </w:rPr>
        <w:t>Dostawca</w:t>
      </w:r>
      <w:r w:rsidRPr="00290046">
        <w:rPr>
          <w:rFonts w:ascii="Arial" w:eastAsia="Calibri" w:hAnsi="Arial" w:cs="Arial"/>
          <w:bCs/>
          <w:szCs w:val="22"/>
          <w:lang w:eastAsia="en-US"/>
        </w:rPr>
        <w:t xml:space="preserve"> zobowiązuje się realizować dostawy w terminie </w:t>
      </w:r>
      <w:r w:rsidRPr="00290046">
        <w:rPr>
          <w:rFonts w:ascii="Arial" w:eastAsia="Calibri" w:hAnsi="Arial" w:cs="Arial"/>
          <w:bCs/>
          <w:position w:val="2"/>
          <w:szCs w:val="22"/>
          <w:lang w:eastAsia="en-US"/>
        </w:rPr>
        <w:t>nie dłuższym niż:</w:t>
      </w:r>
    </w:p>
    <w:p w14:paraId="28FE8CE7" w14:textId="77777777" w:rsidR="00061602" w:rsidRPr="00290046" w:rsidRDefault="00061602" w:rsidP="00061602">
      <w:pPr>
        <w:pStyle w:val="Akapitzlist"/>
        <w:widowControl w:val="0"/>
        <w:numPr>
          <w:ilvl w:val="0"/>
          <w:numId w:val="18"/>
        </w:numPr>
        <w:overflowPunct w:val="0"/>
        <w:autoSpaceDE w:val="0"/>
        <w:ind w:hanging="357"/>
        <w:jc w:val="both"/>
        <w:textAlignment w:val="baseline"/>
        <w:rPr>
          <w:rFonts w:ascii="Arial" w:eastAsia="Calibri" w:hAnsi="Arial" w:cs="Arial"/>
          <w:position w:val="2"/>
        </w:rPr>
      </w:pPr>
      <w:r w:rsidRPr="00290046">
        <w:rPr>
          <w:rFonts w:ascii="Arial" w:hAnsi="Arial" w:cs="Arial"/>
          <w:position w:val="2"/>
        </w:rPr>
        <w:t xml:space="preserve">dla pakietu 1 – </w:t>
      </w:r>
      <w:r w:rsidRPr="00290046">
        <w:rPr>
          <w:rFonts w:ascii="Arial" w:hAnsi="Arial" w:cs="Arial"/>
          <w:b/>
          <w:bCs/>
          <w:position w:val="2"/>
        </w:rPr>
        <w:t>do 21 dni</w:t>
      </w:r>
      <w:r w:rsidRPr="00290046">
        <w:rPr>
          <w:rFonts w:ascii="Arial" w:hAnsi="Arial" w:cs="Arial"/>
          <w:position w:val="2"/>
        </w:rPr>
        <w:t xml:space="preserve"> licząc od daty otrzymania każdorazowego zamówienia,</w:t>
      </w:r>
    </w:p>
    <w:p w14:paraId="48703124" w14:textId="77777777" w:rsidR="00061602" w:rsidRPr="00290046" w:rsidRDefault="00061602" w:rsidP="00061602">
      <w:pPr>
        <w:pStyle w:val="Akapitzlist"/>
        <w:widowControl w:val="0"/>
        <w:numPr>
          <w:ilvl w:val="0"/>
          <w:numId w:val="18"/>
        </w:numPr>
        <w:overflowPunct w:val="0"/>
        <w:autoSpaceDE w:val="0"/>
        <w:ind w:hanging="357"/>
        <w:jc w:val="both"/>
        <w:textAlignment w:val="baseline"/>
        <w:rPr>
          <w:rFonts w:ascii="Arial" w:hAnsi="Arial" w:cs="Arial"/>
          <w:position w:val="2"/>
        </w:rPr>
      </w:pPr>
      <w:r w:rsidRPr="00290046">
        <w:rPr>
          <w:rFonts w:ascii="Arial" w:hAnsi="Arial" w:cs="Arial"/>
          <w:position w:val="2"/>
        </w:rPr>
        <w:t xml:space="preserve">dla pakietów nr 2, 3, 4 – </w:t>
      </w:r>
      <w:r w:rsidRPr="00290046">
        <w:rPr>
          <w:rFonts w:ascii="Arial" w:hAnsi="Arial" w:cs="Arial"/>
          <w:b/>
          <w:bCs/>
          <w:position w:val="2"/>
        </w:rPr>
        <w:t>do 10 dni</w:t>
      </w:r>
      <w:r w:rsidRPr="00290046">
        <w:rPr>
          <w:rFonts w:ascii="Arial" w:hAnsi="Arial" w:cs="Arial"/>
          <w:position w:val="2"/>
        </w:rPr>
        <w:t xml:space="preserve"> licząc od daty otrzymania każdorazowego zamówienia</w:t>
      </w:r>
    </w:p>
    <w:p w14:paraId="131A06E6" w14:textId="77777777" w:rsidR="00061602" w:rsidRPr="00290046" w:rsidRDefault="00061602" w:rsidP="00061602">
      <w:pPr>
        <w:pStyle w:val="Akapitzlist"/>
        <w:widowControl w:val="0"/>
        <w:numPr>
          <w:ilvl w:val="0"/>
          <w:numId w:val="18"/>
        </w:numPr>
        <w:overflowPunct w:val="0"/>
        <w:autoSpaceDE w:val="0"/>
        <w:ind w:hanging="357"/>
        <w:jc w:val="both"/>
        <w:textAlignment w:val="baseline"/>
        <w:rPr>
          <w:rFonts w:ascii="Arial" w:hAnsi="Arial" w:cs="Arial"/>
          <w:position w:val="2"/>
        </w:rPr>
      </w:pPr>
      <w:r w:rsidRPr="00290046">
        <w:rPr>
          <w:rFonts w:ascii="Arial" w:hAnsi="Arial" w:cs="Arial"/>
        </w:rPr>
        <w:t>w uzasadnionych, wyjątkowych sytuacjach zamówienia „na cito”:</w:t>
      </w:r>
    </w:p>
    <w:p w14:paraId="688770B5" w14:textId="77777777" w:rsidR="00061602" w:rsidRPr="00290046" w:rsidRDefault="00061602" w:rsidP="00061602">
      <w:pPr>
        <w:pStyle w:val="Akapitzlist"/>
        <w:widowControl w:val="0"/>
        <w:numPr>
          <w:ilvl w:val="0"/>
          <w:numId w:val="19"/>
        </w:numPr>
        <w:overflowPunct w:val="0"/>
        <w:autoSpaceDE w:val="0"/>
        <w:ind w:hanging="357"/>
        <w:jc w:val="both"/>
        <w:textAlignment w:val="baseline"/>
        <w:rPr>
          <w:rFonts w:ascii="Arial" w:hAnsi="Arial" w:cs="Arial"/>
          <w:position w:val="2"/>
        </w:rPr>
      </w:pPr>
      <w:r w:rsidRPr="00290046">
        <w:rPr>
          <w:rFonts w:ascii="Arial" w:hAnsi="Arial" w:cs="Arial"/>
        </w:rPr>
        <w:t xml:space="preserve">dla pakietu 1 – do </w:t>
      </w:r>
      <w:r w:rsidRPr="00D21457">
        <w:rPr>
          <w:rFonts w:ascii="Arial" w:hAnsi="Arial" w:cs="Arial"/>
          <w:b/>
          <w:bCs/>
          <w:strike/>
        </w:rPr>
        <w:t>5 dni</w:t>
      </w:r>
      <w:r>
        <w:rPr>
          <w:rFonts w:ascii="Arial" w:hAnsi="Arial" w:cs="Arial"/>
          <w:b/>
          <w:bCs/>
        </w:rPr>
        <w:t xml:space="preserve"> </w:t>
      </w:r>
      <w:r w:rsidRPr="00D21457">
        <w:rPr>
          <w:rFonts w:ascii="Arial" w:hAnsi="Arial" w:cs="Arial"/>
          <w:b/>
          <w:bCs/>
          <w:color w:val="FF0000"/>
        </w:rPr>
        <w:t xml:space="preserve">120 </w:t>
      </w:r>
      <w:r>
        <w:rPr>
          <w:rFonts w:ascii="Arial" w:hAnsi="Arial" w:cs="Arial"/>
          <w:b/>
          <w:bCs/>
          <w:color w:val="FF0000"/>
        </w:rPr>
        <w:t>godzin</w:t>
      </w:r>
      <w:r w:rsidRPr="00D21457">
        <w:rPr>
          <w:rFonts w:ascii="Arial" w:hAnsi="Arial" w:cs="Arial"/>
          <w:b/>
          <w:bCs/>
          <w:color w:val="FF0000"/>
        </w:rPr>
        <w:t xml:space="preserve"> przypadających w dni robocze</w:t>
      </w:r>
      <w:r w:rsidRPr="00290046">
        <w:rPr>
          <w:rFonts w:ascii="Arial" w:hAnsi="Arial" w:cs="Arial"/>
          <w:position w:val="2"/>
        </w:rPr>
        <w:t xml:space="preserve"> licząc od daty otrzymania każdorazowego zamówienia</w:t>
      </w:r>
    </w:p>
    <w:p w14:paraId="2EFBB0B6" w14:textId="77777777" w:rsidR="00061602" w:rsidRPr="00290046" w:rsidRDefault="00061602" w:rsidP="00061602">
      <w:pPr>
        <w:pStyle w:val="Akapitzlist"/>
        <w:widowControl w:val="0"/>
        <w:numPr>
          <w:ilvl w:val="0"/>
          <w:numId w:val="19"/>
        </w:numPr>
        <w:overflowPunct w:val="0"/>
        <w:autoSpaceDE w:val="0"/>
        <w:ind w:hanging="357"/>
        <w:jc w:val="both"/>
        <w:textAlignment w:val="baseline"/>
        <w:rPr>
          <w:rFonts w:ascii="Arial" w:hAnsi="Arial" w:cs="Arial"/>
          <w:position w:val="2"/>
        </w:rPr>
      </w:pPr>
      <w:r w:rsidRPr="00290046">
        <w:rPr>
          <w:rFonts w:ascii="Arial" w:hAnsi="Arial" w:cs="Arial"/>
        </w:rPr>
        <w:t xml:space="preserve">dla pakietów 2, 3, 4 – do </w:t>
      </w:r>
      <w:r w:rsidRPr="00C81243">
        <w:rPr>
          <w:rFonts w:ascii="Arial" w:hAnsi="Arial" w:cs="Arial"/>
          <w:b/>
          <w:bCs/>
          <w:strike/>
        </w:rPr>
        <w:t>3 dni</w:t>
      </w:r>
      <w:r>
        <w:rPr>
          <w:rFonts w:ascii="Arial" w:hAnsi="Arial" w:cs="Arial"/>
          <w:b/>
          <w:bCs/>
        </w:rPr>
        <w:t xml:space="preserve"> </w:t>
      </w:r>
      <w:r w:rsidRPr="00C81243">
        <w:rPr>
          <w:rFonts w:ascii="Arial" w:hAnsi="Arial" w:cs="Arial"/>
          <w:b/>
          <w:bCs/>
          <w:color w:val="FF0000"/>
        </w:rPr>
        <w:t xml:space="preserve">72 </w:t>
      </w:r>
      <w:r>
        <w:rPr>
          <w:rFonts w:ascii="Arial" w:hAnsi="Arial" w:cs="Arial"/>
          <w:b/>
          <w:bCs/>
          <w:color w:val="FF0000"/>
        </w:rPr>
        <w:t>godzin</w:t>
      </w:r>
      <w:r w:rsidRPr="00C81243">
        <w:rPr>
          <w:rFonts w:ascii="Arial" w:hAnsi="Arial" w:cs="Arial"/>
          <w:b/>
          <w:bCs/>
          <w:color w:val="FF0000"/>
        </w:rPr>
        <w:t xml:space="preserve"> przypadających w dni robocze</w:t>
      </w:r>
      <w:r w:rsidRPr="00290046">
        <w:rPr>
          <w:rFonts w:ascii="Arial" w:hAnsi="Arial" w:cs="Arial"/>
          <w:position w:val="2"/>
        </w:rPr>
        <w:t xml:space="preserve"> licząc od daty otrzymania każdorazowego zamówienia</w:t>
      </w:r>
    </w:p>
    <w:p w14:paraId="08B7119C" w14:textId="77777777" w:rsidR="00061602" w:rsidRPr="00290046" w:rsidRDefault="00061602" w:rsidP="00061602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Na Dostawcy ciąży odpowiedzialność z tytułu uszkodzenia lub utraty towaru do chwili potwierdzenia odbioru przez Zamawiającego.</w:t>
      </w:r>
    </w:p>
    <w:p w14:paraId="722B38D4" w14:textId="77777777" w:rsidR="00061602" w:rsidRPr="00290046" w:rsidRDefault="00061602" w:rsidP="00061602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Potwierdzone pisemnie wydanie Zamawiającemu przez Dostawcę towaru nastąpi w miejscu wskazanym w ust. 1, po dokonaniu odbioru jakościowego (zgodność ze złożonym zamówieniem) </w:t>
      </w:r>
      <w:r w:rsidRPr="00290046">
        <w:rPr>
          <w:rFonts w:ascii="Arial" w:hAnsi="Arial" w:cs="Arial"/>
          <w:szCs w:val="22"/>
        </w:rPr>
        <w:br/>
        <w:t>i ilościowego przez upoważnionego pracownika Zamawiającego. W przypadku, gdy towar dostarczać będzie przewoźnik działający na zlecenie Dostawcy (kurier) w przypadku niemożności dokonania przy dostawie odbioru ilościowego i jakościowego, skwitowanie odbioru przesyłki nie jest traktowane, jako potwierdzenie jej zgodności ilościowej i jakościowej ze złożonym zamówieniem. W każdym, jednakże wypadku osoba dokonująca dostawy zobowiązana jest przekazać odbierającemu dokumenty wskazane ust. 2.</w:t>
      </w:r>
    </w:p>
    <w:p w14:paraId="7F300ED4" w14:textId="77777777" w:rsidR="00061602" w:rsidRPr="00290046" w:rsidRDefault="00061602" w:rsidP="00061602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bookmarkStart w:id="1" w:name="_Hlk40172664"/>
      <w:r w:rsidRPr="00290046">
        <w:rPr>
          <w:rFonts w:ascii="Arial" w:hAnsi="Arial" w:cs="Arial"/>
          <w:szCs w:val="22"/>
        </w:rPr>
        <w:t>Dostarczenie towaru (w tym wniesienie towaru do miejsca określonego w ust. 1 będzie następować na koszt i ryzyko własne Dostawcy.</w:t>
      </w:r>
      <w:bookmarkEnd w:id="1"/>
    </w:p>
    <w:p w14:paraId="71B5D7EB" w14:textId="77777777" w:rsidR="00061602" w:rsidRPr="00290046" w:rsidRDefault="00061602" w:rsidP="00061602">
      <w:pPr>
        <w:pStyle w:val="Akapitzlist"/>
        <w:widowControl w:val="0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Każda sztuka towaru/każdy komplet muszą być oznaczone informacją o towarze, tj. nazwa tkaniny lub materiału, z którego jest towar wykonany, skład, przepis konserwacji, technologii prania, sposób użytkowania.</w:t>
      </w:r>
    </w:p>
    <w:p w14:paraId="68294AC7" w14:textId="77777777" w:rsidR="00061602" w:rsidRPr="00290046" w:rsidRDefault="00061602" w:rsidP="00061602">
      <w:pPr>
        <w:pStyle w:val="Akapitzlist"/>
        <w:widowControl w:val="0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 xml:space="preserve">Dostawca zobowiązuje się do dostawy w ramach umowy towaru zgodnie z listą jaką Zamawiający będzie przekazywał Dostawcy wraz ze składanym zamówieniem. </w:t>
      </w:r>
    </w:p>
    <w:p w14:paraId="1326B09A" w14:textId="77777777" w:rsidR="00061602" w:rsidRPr="00290046" w:rsidRDefault="00061602" w:rsidP="00061602">
      <w:pPr>
        <w:pStyle w:val="Akapitzlist"/>
        <w:widowControl w:val="0"/>
        <w:ind w:left="360"/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Lista, o której mowa powyżej będzie zawierała:</w:t>
      </w:r>
    </w:p>
    <w:p w14:paraId="4E51C488" w14:textId="77777777" w:rsidR="00061602" w:rsidRPr="00290046" w:rsidRDefault="00061602" w:rsidP="00061602">
      <w:pPr>
        <w:pStyle w:val="Akapitzlist"/>
        <w:widowControl w:val="0"/>
        <w:numPr>
          <w:ilvl w:val="0"/>
          <w:numId w:val="20"/>
        </w:numPr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imię i nazwisko osoby, dla której towar ma być dostarczony,</w:t>
      </w:r>
    </w:p>
    <w:p w14:paraId="31ED8546" w14:textId="77777777" w:rsidR="00061602" w:rsidRPr="00290046" w:rsidRDefault="00061602" w:rsidP="00061602">
      <w:pPr>
        <w:pStyle w:val="Akapitzlist"/>
        <w:widowControl w:val="0"/>
        <w:numPr>
          <w:ilvl w:val="0"/>
          <w:numId w:val="20"/>
        </w:numPr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*) wzór (odzież zostanie dostarczona zgodnie z jednym z wzorów wybranym przez Zamawiającego z wzorów wskazanych przez Dostawcę w katalogu*),</w:t>
      </w:r>
    </w:p>
    <w:p w14:paraId="001EAF8A" w14:textId="77777777" w:rsidR="00061602" w:rsidRPr="00290046" w:rsidRDefault="00061602" w:rsidP="00061602">
      <w:pPr>
        <w:pStyle w:val="Akapitzlist"/>
        <w:widowControl w:val="0"/>
        <w:numPr>
          <w:ilvl w:val="0"/>
          <w:numId w:val="20"/>
        </w:numPr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rozmiar lub</w:t>
      </w:r>
      <w:r w:rsidRPr="00290046">
        <w:rPr>
          <w:rFonts w:ascii="Arial" w:hAnsi="Arial" w:cs="Arial"/>
          <w:i/>
          <w:iCs/>
        </w:rPr>
        <w:t xml:space="preserve"> </w:t>
      </w:r>
      <w:r w:rsidRPr="00290046">
        <w:rPr>
          <w:rFonts w:ascii="Arial" w:hAnsi="Arial" w:cs="Arial"/>
        </w:rPr>
        <w:t>indywidualna miara osoby, dla której ma być uszyty/dostarczony towar:</w:t>
      </w:r>
    </w:p>
    <w:p w14:paraId="34410432" w14:textId="77777777" w:rsidR="00061602" w:rsidRPr="00290046" w:rsidRDefault="00061602" w:rsidP="00061602">
      <w:pPr>
        <w:pStyle w:val="Akapitzlist"/>
        <w:widowControl w:val="0"/>
        <w:numPr>
          <w:ilvl w:val="0"/>
          <w:numId w:val="21"/>
        </w:numPr>
        <w:suppressAutoHyphens w:val="0"/>
        <w:jc w:val="both"/>
        <w:rPr>
          <w:rFonts w:ascii="Arial" w:hAnsi="Arial" w:cs="Arial"/>
          <w:i/>
          <w:iCs/>
        </w:rPr>
      </w:pPr>
      <w:r w:rsidRPr="00290046">
        <w:rPr>
          <w:rFonts w:ascii="Arial" w:hAnsi="Arial" w:cs="Arial"/>
          <w:i/>
          <w:iCs/>
        </w:rPr>
        <w:t>*) dla pakietu 1, 2 (poz. 4, 5, 6, 7, 8), 4 - wzrost, obwód klatki piersiowej, pasa, bioder</w:t>
      </w:r>
    </w:p>
    <w:p w14:paraId="3D4ABB72" w14:textId="77777777" w:rsidR="00061602" w:rsidRPr="00290046" w:rsidRDefault="00061602" w:rsidP="00061602">
      <w:pPr>
        <w:pStyle w:val="Akapitzlist"/>
        <w:widowControl w:val="0"/>
        <w:numPr>
          <w:ilvl w:val="0"/>
          <w:numId w:val="21"/>
        </w:numPr>
        <w:suppressAutoHyphens w:val="0"/>
        <w:jc w:val="both"/>
        <w:rPr>
          <w:rFonts w:ascii="Arial" w:hAnsi="Arial" w:cs="Arial"/>
          <w:i/>
          <w:iCs/>
        </w:rPr>
      </w:pPr>
      <w:r w:rsidRPr="00290046">
        <w:rPr>
          <w:rFonts w:ascii="Arial" w:hAnsi="Arial" w:cs="Arial"/>
          <w:i/>
          <w:iCs/>
        </w:rPr>
        <w:t>*) dla pakietu 3 - rozmiarówka damska stopy (34-43) i męska (39-52).</w:t>
      </w:r>
    </w:p>
    <w:p w14:paraId="7705DF00" w14:textId="77777777" w:rsidR="00061602" w:rsidRPr="00290046" w:rsidRDefault="00061602" w:rsidP="00061602">
      <w:pPr>
        <w:widowControl w:val="0"/>
        <w:ind w:left="360"/>
        <w:jc w:val="both"/>
        <w:rPr>
          <w:rFonts w:ascii="Arial" w:hAnsi="Arial" w:cs="Arial"/>
          <w:i/>
          <w:iCs/>
          <w:szCs w:val="22"/>
        </w:rPr>
      </w:pPr>
      <w:r w:rsidRPr="00290046">
        <w:rPr>
          <w:rFonts w:ascii="Arial" w:hAnsi="Arial" w:cs="Arial"/>
          <w:szCs w:val="22"/>
        </w:rPr>
        <w:t>- uwagi (np. na żądanie pracownika trzeba uszyć odzież z rękawem: krótkim, długim lub 3/4 - (</w:t>
      </w:r>
      <w:r w:rsidRPr="00290046">
        <w:rPr>
          <w:rFonts w:ascii="Arial" w:hAnsi="Arial" w:cs="Arial"/>
          <w:i/>
          <w:iCs/>
          <w:szCs w:val="22"/>
        </w:rPr>
        <w:t>dotyczy pakietu 1 poz. 1, 2, 3, 5).</w:t>
      </w:r>
    </w:p>
    <w:p w14:paraId="3748F3FE" w14:textId="77777777" w:rsidR="00061602" w:rsidRPr="00290046" w:rsidRDefault="00061602" w:rsidP="00061602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Każda dostarczana sztuka towaru/każdy komplet muszą być dodatkowo oznaczone numerem z listy i informacjami z listy, o której mowa powyżej (np. w formie kopii informacji z listy). </w:t>
      </w:r>
    </w:p>
    <w:p w14:paraId="04C52DD2" w14:textId="77777777" w:rsidR="00061602" w:rsidRPr="00290046" w:rsidRDefault="00061602" w:rsidP="00061602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Listy mogą być wykorzystane tylko do czynności związanych z realizacją zadania, zabrania się udostępniania i przekazywania ich osobom trzecim.</w:t>
      </w:r>
    </w:p>
    <w:p w14:paraId="1B7B7CE6" w14:textId="77777777" w:rsidR="00061602" w:rsidRPr="00290046" w:rsidRDefault="00061602" w:rsidP="00061602">
      <w:pPr>
        <w:pStyle w:val="Akapitzlist"/>
        <w:widowControl w:val="0"/>
        <w:ind w:left="357"/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Za dopasowaną będzie się uznawało tylko taką odzież, która nie będzie wymagała żadnych poprawek krawieckich.</w:t>
      </w:r>
    </w:p>
    <w:p w14:paraId="6B735274" w14:textId="77777777" w:rsidR="00061602" w:rsidRPr="00290046" w:rsidRDefault="00061602" w:rsidP="00061602">
      <w:pPr>
        <w:pStyle w:val="Akapitzlist"/>
        <w:widowControl w:val="0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Dostawca w terminie do 3 dni robocze od podpisania umowy dostarczy Zamawiającemu wzory odzieży wybrane na podstawie katalogu zawartego w ofercie przetargowej, które zostaną jako wzorniki u Zamawiającego. Wzory będą zwrócone Dostawcy po okresie obowiązywania umowy na jego wniosek i koszt.</w:t>
      </w:r>
    </w:p>
    <w:p w14:paraId="422F103F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color w:val="FF0000"/>
          <w:szCs w:val="22"/>
        </w:rPr>
        <w:br/>
      </w:r>
      <w:r w:rsidRPr="00290046">
        <w:rPr>
          <w:rFonts w:ascii="Arial" w:hAnsi="Arial" w:cs="Arial"/>
          <w:b/>
          <w:bCs/>
          <w:szCs w:val="22"/>
        </w:rPr>
        <w:t>Cena przedmiotu umowy</w:t>
      </w:r>
    </w:p>
    <w:p w14:paraId="228F0E24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3</w:t>
      </w:r>
    </w:p>
    <w:p w14:paraId="651E38F8" w14:textId="77777777" w:rsidR="00061602" w:rsidRPr="00290046" w:rsidRDefault="00061602" w:rsidP="00061602">
      <w:pPr>
        <w:widowControl w:val="0"/>
        <w:numPr>
          <w:ilvl w:val="0"/>
          <w:numId w:val="22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Całkowita cena brutto za towar określony w § 1 ust. 1 wynosi: </w:t>
      </w:r>
      <w:r w:rsidRPr="00290046">
        <w:rPr>
          <w:rFonts w:ascii="Arial" w:hAnsi="Arial" w:cs="Arial"/>
          <w:szCs w:val="22"/>
          <w:u w:val="single"/>
        </w:rPr>
        <w:t>………………………..</w:t>
      </w:r>
      <w:r w:rsidRPr="00290046">
        <w:rPr>
          <w:rFonts w:ascii="Arial" w:hAnsi="Arial" w:cs="Arial"/>
          <w:szCs w:val="22"/>
        </w:rPr>
        <w:t xml:space="preserve"> </w:t>
      </w:r>
      <w:r w:rsidRPr="00290046">
        <w:rPr>
          <w:rFonts w:ascii="Arial" w:hAnsi="Arial" w:cs="Arial"/>
          <w:i/>
          <w:szCs w:val="22"/>
        </w:rPr>
        <w:t>[pakiet nr….].</w:t>
      </w:r>
    </w:p>
    <w:p w14:paraId="537C5D48" w14:textId="77777777" w:rsidR="00061602" w:rsidRPr="00290046" w:rsidRDefault="00061602" w:rsidP="00061602">
      <w:pPr>
        <w:widowControl w:val="0"/>
        <w:numPr>
          <w:ilvl w:val="0"/>
          <w:numId w:val="22"/>
        </w:numPr>
        <w:tabs>
          <w:tab w:val="clear" w:pos="357"/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strike/>
          <w:szCs w:val="22"/>
        </w:rPr>
      </w:pPr>
      <w:r w:rsidRPr="00290046">
        <w:rPr>
          <w:rFonts w:ascii="Arial" w:hAnsi="Arial" w:cs="Arial"/>
          <w:szCs w:val="22"/>
        </w:rPr>
        <w:t>Podana cena brutto zawiera: wartość towaru, podatek VAT, koszty ubezpieczenia i transportu oraz dostarczenia do miejsca wskazanego w §2 ust. 1.</w:t>
      </w:r>
    </w:p>
    <w:p w14:paraId="65136F2B" w14:textId="77777777" w:rsidR="00061602" w:rsidRPr="00290046" w:rsidRDefault="00061602" w:rsidP="00061602">
      <w:pPr>
        <w:widowControl w:val="0"/>
        <w:numPr>
          <w:ilvl w:val="0"/>
          <w:numId w:val="22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Towar będzie sprzedawany po cenach jednostkowych brutto określonych w załączniku, o którym mowa w § 1 ust. 1,</w:t>
      </w:r>
      <w:r w:rsidRPr="00290046">
        <w:rPr>
          <w:rFonts w:ascii="Arial" w:hAnsi="Arial" w:cs="Arial"/>
          <w:b/>
          <w:szCs w:val="22"/>
        </w:rPr>
        <w:t xml:space="preserve"> </w:t>
      </w:r>
      <w:r w:rsidRPr="00290046">
        <w:rPr>
          <w:rFonts w:ascii="Arial" w:hAnsi="Arial" w:cs="Arial"/>
          <w:szCs w:val="22"/>
        </w:rPr>
        <w:t>z zastrzeżeniem postanowień niniejszej umowy.</w:t>
      </w:r>
    </w:p>
    <w:p w14:paraId="359CA08F" w14:textId="77777777" w:rsidR="00061602" w:rsidRPr="00290046" w:rsidRDefault="00061602" w:rsidP="00061602">
      <w:pPr>
        <w:widowControl w:val="0"/>
        <w:numPr>
          <w:ilvl w:val="0"/>
          <w:numId w:val="22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290046">
        <w:rPr>
          <w:rFonts w:ascii="Arial" w:eastAsia="Calibri" w:hAnsi="Arial" w:cs="Arial"/>
          <w:szCs w:val="22"/>
          <w:lang w:eastAsia="en-US"/>
        </w:rPr>
        <w:t xml:space="preserve">Ceny mogą ulec zmianie w przypadku zmiany </w:t>
      </w:r>
      <w:r w:rsidRPr="00290046">
        <w:rPr>
          <w:rFonts w:ascii="Arial" w:hAnsi="Arial" w:cs="Arial"/>
          <w:szCs w:val="22"/>
        </w:rPr>
        <w:t xml:space="preserve">stawki podatku od towarów i usług na przedmiot umowy (ceny brutto określone w umowie ulegną odpowiedniej zmianie, w taki sposób, aby wynikające z umowy ceny netto pozostały niezmienione); </w:t>
      </w:r>
    </w:p>
    <w:p w14:paraId="54C862EB" w14:textId="77777777" w:rsidR="00061602" w:rsidRPr="00290046" w:rsidRDefault="00061602" w:rsidP="00061602">
      <w:pPr>
        <w:widowControl w:val="0"/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90046">
        <w:rPr>
          <w:rFonts w:ascii="Arial" w:eastAsia="Calibri" w:hAnsi="Arial" w:cs="Arial"/>
          <w:szCs w:val="22"/>
          <w:lang w:eastAsia="en-US"/>
        </w:rPr>
        <w:t>W przypadku zmiany cen w górę Dostawca sporządzi stosowny aneks i dostarczy go Zamawiającemu.</w:t>
      </w:r>
    </w:p>
    <w:p w14:paraId="2687AA76" w14:textId="77777777" w:rsidR="00061602" w:rsidRPr="00290046" w:rsidRDefault="00061602" w:rsidP="00061602">
      <w:pPr>
        <w:widowControl w:val="0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Zamawiający dopuszcza możliwość zmiany cen jednostkowych za przedmiot umowy w dół. Zmiana ta, co do zasady, nie wymaga aneksu do umowy (chyba, że wniesie o to Zamawiający). Dostawca zawiadomi Zamawiającego na piśmie o wprowadzeniu nowych cen.</w:t>
      </w:r>
    </w:p>
    <w:p w14:paraId="3DA34995" w14:textId="77777777" w:rsidR="00061602" w:rsidRDefault="00061602" w:rsidP="00061602">
      <w:pPr>
        <w:widowControl w:val="0"/>
        <w:jc w:val="both"/>
        <w:rPr>
          <w:rFonts w:ascii="Arial" w:hAnsi="Arial" w:cs="Arial"/>
          <w:color w:val="FF0000"/>
          <w:szCs w:val="22"/>
        </w:rPr>
      </w:pPr>
    </w:p>
    <w:p w14:paraId="3C4AB55E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color w:val="FF0000"/>
          <w:szCs w:val="22"/>
        </w:rPr>
      </w:pPr>
    </w:p>
    <w:p w14:paraId="191CA1A1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>Warunki płatności</w:t>
      </w:r>
    </w:p>
    <w:p w14:paraId="7A716617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4</w:t>
      </w:r>
    </w:p>
    <w:p w14:paraId="6B6680EE" w14:textId="77777777" w:rsidR="00061602" w:rsidRPr="00290046" w:rsidRDefault="00061602" w:rsidP="00061602">
      <w:pPr>
        <w:widowControl w:val="0"/>
        <w:numPr>
          <w:ilvl w:val="0"/>
          <w:numId w:val="6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Zamawiający zobowiązuje się dokonać zapłaty w terminie do 60 dni od daty otrzymania oryginału prawidłowo wystawionej faktury i po zrealizowaniu zamówienia potwierdzonego przez upoważnionego pracownika Zamawiającego. Wpłaty dokonywane będą przelewem na rachunek bankowy Dostawcy nr …………………………...…..…………………………………………... </w:t>
      </w:r>
      <w:r w:rsidRPr="00290046">
        <w:rPr>
          <w:rFonts w:ascii="Arial" w:hAnsi="Arial" w:cs="Arial"/>
          <w:szCs w:val="22"/>
        </w:rPr>
        <w:br/>
        <w:t>W przypadku zmiany rachunku bankowego Dostawca sporządzi stosowny aneks i dostarczy go Zamawiającemu.</w:t>
      </w:r>
    </w:p>
    <w:p w14:paraId="566D1EF9" w14:textId="77777777" w:rsidR="00061602" w:rsidRPr="00290046" w:rsidRDefault="00061602" w:rsidP="00061602">
      <w:pPr>
        <w:widowControl w:val="0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90046">
        <w:rPr>
          <w:rFonts w:ascii="Arial" w:eastAsia="Calibri" w:hAnsi="Arial" w:cs="Arial"/>
          <w:szCs w:val="22"/>
          <w:lang w:eastAsia="en-US"/>
        </w:rPr>
        <w:t>Zamawiający będzie dokonywać płatności na rachunek bankowy wskazany w ust. 1, jeśli widnieć on będzie w Wykazie podmiotów zarejestrowanych jako podatnicy VAT, niezarejestrowanych oraz wykreślonych i przywróconych do rejestru VAT. W przypadku gdy rachunek ten nie widnieje w tym wykazie Zamawiający ma prawo wstrzymać się z dokonaniem płatności do czasu gdy rachunek ten będzie ujęty w tymże Wykazie o czym Dostawca poinformuje Zamawiającego.</w:t>
      </w:r>
    </w:p>
    <w:p w14:paraId="334A21AE" w14:textId="77777777" w:rsidR="00061602" w:rsidRPr="00290046" w:rsidRDefault="00061602" w:rsidP="00061602">
      <w:pPr>
        <w:widowControl w:val="0"/>
        <w:numPr>
          <w:ilvl w:val="0"/>
          <w:numId w:val="6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Zamawiający dopuszcza przesyłanie faktur na adres email: </w:t>
      </w:r>
      <w:hyperlink r:id="rId8" w:history="1">
        <w:r w:rsidRPr="00290046">
          <w:rPr>
            <w:rStyle w:val="Hipercze"/>
            <w:rFonts w:ascii="Arial" w:hAnsi="Arial" w:cs="Arial"/>
            <w:szCs w:val="22"/>
          </w:rPr>
          <w:t>faktury@dietl.krakow.pl</w:t>
        </w:r>
      </w:hyperlink>
      <w:r w:rsidRPr="00290046">
        <w:rPr>
          <w:rFonts w:ascii="Arial" w:hAnsi="Arial" w:cs="Arial"/>
          <w:szCs w:val="22"/>
        </w:rPr>
        <w:t xml:space="preserve"> jak i za pośrednictwem Platformy Elektronicznego Fakturowania (PEF). </w:t>
      </w:r>
    </w:p>
    <w:p w14:paraId="3DFAE747" w14:textId="77777777" w:rsidR="00061602" w:rsidRPr="00290046" w:rsidRDefault="00061602" w:rsidP="00061602">
      <w:pPr>
        <w:widowControl w:val="0"/>
        <w:numPr>
          <w:ilvl w:val="0"/>
          <w:numId w:val="6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Ceny i nazwy na fakturze muszą odpowiadać cenom i nazwom ujętym w załączniku nr 1 do umowy, </w:t>
      </w:r>
      <w:r w:rsidRPr="00290046">
        <w:rPr>
          <w:rFonts w:ascii="Arial" w:hAnsi="Arial" w:cs="Arial"/>
          <w:szCs w:val="22"/>
        </w:rPr>
        <w:br/>
        <w:t xml:space="preserve">z zastrzeżeniem odmiennych, wyraźnych postanowień niniejszej umowy. </w:t>
      </w:r>
    </w:p>
    <w:p w14:paraId="5D876B2E" w14:textId="77777777" w:rsidR="00061602" w:rsidRPr="00290046" w:rsidRDefault="00061602" w:rsidP="00061602">
      <w:pPr>
        <w:widowControl w:val="0"/>
        <w:numPr>
          <w:ilvl w:val="0"/>
          <w:numId w:val="6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Ceny na fakturze będą rozbite na poszczególne pozycje dostawy z wyszczególnionym podatkiem VAT (cena jednostkowa netto, stawka podatku VAT, wartość netto, wartość brutto, wartość VAT). </w:t>
      </w:r>
    </w:p>
    <w:p w14:paraId="2F279C21" w14:textId="77777777" w:rsidR="00061602" w:rsidRPr="00290046" w:rsidRDefault="00061602" w:rsidP="00061602">
      <w:pPr>
        <w:widowControl w:val="0"/>
        <w:numPr>
          <w:ilvl w:val="0"/>
          <w:numId w:val="6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 termin dokonania zapłaty przyjmuje się datę obciążenia rachunku bankowego Zamawiającego.</w:t>
      </w:r>
    </w:p>
    <w:p w14:paraId="1D9D5E5B" w14:textId="77777777" w:rsidR="00061602" w:rsidRPr="00290046" w:rsidRDefault="00061602" w:rsidP="00061602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 ewentualnych opóźnień w zapłacie zastosowanie ma art. 8 ust. 1 ustawy z dnia 8.03.2013 r. </w:t>
      </w:r>
      <w:r w:rsidRPr="00290046">
        <w:rPr>
          <w:rFonts w:ascii="Arial" w:hAnsi="Arial" w:cs="Arial"/>
          <w:szCs w:val="22"/>
        </w:rPr>
        <w:br/>
        <w:t>o przeciwdziałaniu nadmiernym opóźnieniom w transakcjach handlowych.</w:t>
      </w:r>
    </w:p>
    <w:p w14:paraId="39397DA9" w14:textId="77777777" w:rsidR="00061602" w:rsidRPr="00290046" w:rsidRDefault="00061602" w:rsidP="00061602">
      <w:pPr>
        <w:widowControl w:val="0"/>
        <w:numPr>
          <w:ilvl w:val="0"/>
          <w:numId w:val="6"/>
        </w:numPr>
        <w:jc w:val="both"/>
        <w:rPr>
          <w:rFonts w:ascii="Arial" w:hAnsi="Arial" w:cs="Arial"/>
          <w:position w:val="2"/>
          <w:szCs w:val="22"/>
        </w:rPr>
      </w:pPr>
      <w:r w:rsidRPr="00290046">
        <w:rPr>
          <w:rFonts w:ascii="Arial" w:hAnsi="Arial" w:cs="Arial"/>
          <w:szCs w:val="22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6D968380" w14:textId="77777777" w:rsidR="00061602" w:rsidRPr="00290046" w:rsidRDefault="00061602" w:rsidP="00061602">
      <w:pPr>
        <w:widowControl w:val="0"/>
        <w:tabs>
          <w:tab w:val="left" w:pos="360"/>
        </w:tabs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423FADCD" w14:textId="77777777" w:rsidR="00061602" w:rsidRPr="00290046" w:rsidRDefault="00061602" w:rsidP="00061602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>Termin wykonania umowy</w:t>
      </w:r>
    </w:p>
    <w:p w14:paraId="1FFB6552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5</w:t>
      </w:r>
    </w:p>
    <w:p w14:paraId="0A6AB816" w14:textId="77777777" w:rsidR="00061602" w:rsidRPr="00290046" w:rsidRDefault="00061602" w:rsidP="00061602">
      <w:pPr>
        <w:widowControl w:val="0"/>
        <w:numPr>
          <w:ilvl w:val="0"/>
          <w:numId w:val="7"/>
        </w:numPr>
        <w:tabs>
          <w:tab w:val="clear" w:pos="357"/>
          <w:tab w:val="left" w:pos="360"/>
        </w:tabs>
        <w:jc w:val="both"/>
        <w:rPr>
          <w:rFonts w:ascii="Arial" w:hAnsi="Arial" w:cs="Arial"/>
          <w:b/>
          <w:bCs/>
          <w:position w:val="2"/>
          <w:szCs w:val="22"/>
        </w:rPr>
      </w:pPr>
      <w:r w:rsidRPr="00290046">
        <w:rPr>
          <w:rFonts w:ascii="Arial" w:hAnsi="Arial" w:cs="Arial"/>
          <w:szCs w:val="22"/>
        </w:rPr>
        <w:t xml:space="preserve">Umowa została zawarta na czas określony i obowiązuje: </w:t>
      </w:r>
      <w:r w:rsidRPr="00290046">
        <w:rPr>
          <w:rFonts w:ascii="Arial" w:hAnsi="Arial" w:cs="Arial"/>
          <w:b/>
          <w:bCs/>
          <w:position w:val="2"/>
          <w:szCs w:val="22"/>
        </w:rPr>
        <w:t xml:space="preserve">od dnia ……………. do dnia ………………. r. </w:t>
      </w:r>
      <w:r w:rsidRPr="00290046">
        <w:rPr>
          <w:rFonts w:ascii="Arial" w:hAnsi="Arial" w:cs="Arial"/>
          <w:bCs/>
          <w:position w:val="2"/>
          <w:szCs w:val="22"/>
        </w:rPr>
        <w:t>z zastrzeżeniem ust. 2.</w:t>
      </w:r>
    </w:p>
    <w:p w14:paraId="3B24C76F" w14:textId="77777777" w:rsidR="00061602" w:rsidRPr="00290046" w:rsidRDefault="00061602" w:rsidP="00061602">
      <w:pPr>
        <w:widowControl w:val="0"/>
        <w:numPr>
          <w:ilvl w:val="0"/>
          <w:numId w:val="7"/>
        </w:numPr>
        <w:tabs>
          <w:tab w:val="clear" w:pos="357"/>
          <w:tab w:val="left" w:pos="360"/>
        </w:tabs>
        <w:jc w:val="both"/>
        <w:rPr>
          <w:rFonts w:ascii="Arial" w:hAnsi="Arial" w:cs="Arial"/>
          <w:b/>
          <w:bCs/>
          <w:position w:val="2"/>
          <w:szCs w:val="22"/>
        </w:rPr>
      </w:pPr>
      <w:r w:rsidRPr="00290046">
        <w:rPr>
          <w:rFonts w:ascii="Arial" w:hAnsi="Arial" w:cs="Arial"/>
          <w:szCs w:val="22"/>
        </w:rPr>
        <w:t>Umowa wygasa lub rozwiązuje się:</w:t>
      </w:r>
    </w:p>
    <w:p w14:paraId="0D03C3F2" w14:textId="77777777" w:rsidR="00061602" w:rsidRPr="00290046" w:rsidRDefault="00061602" w:rsidP="00061602">
      <w:pPr>
        <w:widowControl w:val="0"/>
        <w:numPr>
          <w:ilvl w:val="1"/>
          <w:numId w:val="7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 upływem okresu na jaki została zawarta,</w:t>
      </w:r>
      <w:r w:rsidRPr="00290046">
        <w:rPr>
          <w:rFonts w:ascii="Arial" w:hAnsi="Arial" w:cs="Arial"/>
          <w:bCs/>
          <w:szCs w:val="22"/>
        </w:rPr>
        <w:t xml:space="preserve"> z zastrzeżeniem postanowień niniejszej umowy,</w:t>
      </w:r>
    </w:p>
    <w:p w14:paraId="6480CD7D" w14:textId="77777777" w:rsidR="00061602" w:rsidRPr="00290046" w:rsidRDefault="00061602" w:rsidP="00061602">
      <w:pPr>
        <w:widowControl w:val="0"/>
        <w:numPr>
          <w:ilvl w:val="1"/>
          <w:numId w:val="7"/>
        </w:numPr>
        <w:tabs>
          <w:tab w:val="left" w:pos="720"/>
        </w:tabs>
        <w:jc w:val="both"/>
        <w:rPr>
          <w:rFonts w:ascii="Arial" w:hAnsi="Arial" w:cs="Arial"/>
          <w:bCs/>
          <w:szCs w:val="22"/>
        </w:rPr>
      </w:pPr>
      <w:r w:rsidRPr="00290046">
        <w:rPr>
          <w:rFonts w:ascii="Arial" w:hAnsi="Arial" w:cs="Arial"/>
          <w:szCs w:val="22"/>
        </w:rPr>
        <w:t xml:space="preserve">z chwilą wyczerpania się łącznej kwoty przeznaczonej na dostawy określonej w </w:t>
      </w:r>
      <w:r w:rsidRPr="00290046">
        <w:rPr>
          <w:rFonts w:ascii="Arial" w:hAnsi="Arial" w:cs="Arial"/>
          <w:bCs/>
          <w:szCs w:val="22"/>
        </w:rPr>
        <w:t>§ 3 ust. 1 lub całkowitej ilości zamówienia - z zastrzeżeniem postanowień niniejszej umowy,</w:t>
      </w:r>
    </w:p>
    <w:p w14:paraId="3C58258D" w14:textId="77777777" w:rsidR="00061602" w:rsidRPr="00290046" w:rsidRDefault="00061602" w:rsidP="00061602">
      <w:pPr>
        <w:widowControl w:val="0"/>
        <w:numPr>
          <w:ilvl w:val="1"/>
          <w:numId w:val="7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na skutek porozumienia Stron lub odstąpienia od umowy przez jedną ze Stron umowy w przypadkach przewidzianych w niniejszej umowie i powszechnie obowiązujących przepisach prawa.</w:t>
      </w:r>
    </w:p>
    <w:p w14:paraId="1CA576B4" w14:textId="77777777" w:rsidR="00061602" w:rsidRPr="00290046" w:rsidRDefault="00061602" w:rsidP="00061602">
      <w:pPr>
        <w:widowControl w:val="0"/>
        <w:numPr>
          <w:ilvl w:val="0"/>
          <w:numId w:val="7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Strony postanawiają, że oprócz wypadków wymienionych w kodeksie cywilnym oraz art. 145 ust. 1 Prawa zamówień publicznych, przysługuje im prawo odstąpienia od umowy w zakresie niezrealizowanej części w następujących wypadkach:</w:t>
      </w:r>
    </w:p>
    <w:p w14:paraId="12C7A120" w14:textId="77777777" w:rsidR="00061602" w:rsidRPr="00290046" w:rsidRDefault="00061602" w:rsidP="00061602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Dostawca może odstąpić od umowy, jeżeli Zamawiający nie dokonuje zapłaty za faktury Dostawcy w okresie dłuższym niż 90 dni licząc od terminu zapłaty ustalonego w § 4 ust. 1,</w:t>
      </w:r>
    </w:p>
    <w:p w14:paraId="0F7CF1EA" w14:textId="77777777" w:rsidR="00061602" w:rsidRPr="00290046" w:rsidRDefault="00061602" w:rsidP="00061602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Zamawiający może odstąpić od umowy (lub jej części – dotyczy przypadku lit. d), jeżeli:</w:t>
      </w:r>
    </w:p>
    <w:p w14:paraId="475954B5" w14:textId="77777777" w:rsidR="00061602" w:rsidRPr="00290046" w:rsidRDefault="00061602" w:rsidP="00061602">
      <w:pPr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Dostawca bez uzasadnionych przyczyn nie rozpoczął wykonywania umowy lub przerwał jej wykonywanie;</w:t>
      </w:r>
    </w:p>
    <w:p w14:paraId="49136E28" w14:textId="77777777" w:rsidR="00061602" w:rsidRPr="00290046" w:rsidRDefault="00061602" w:rsidP="00061602">
      <w:pPr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Dostawca rażąco narusza obowiązki wynikające z niniejszej umowy;</w:t>
      </w:r>
    </w:p>
    <w:p w14:paraId="0975DC89" w14:textId="77777777" w:rsidR="00061602" w:rsidRPr="00290046" w:rsidRDefault="00061602" w:rsidP="00061602">
      <w:pPr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Dostawca 3–krotnie nieterminowo zrealizuje dostawy bądź opóźni się w realizacji pojedynczej dostawy przez okres dłuższy niż 10 dni;</w:t>
      </w:r>
    </w:p>
    <w:p w14:paraId="099A2BBF" w14:textId="77777777" w:rsidR="00061602" w:rsidRPr="00290046" w:rsidRDefault="00061602" w:rsidP="00061602">
      <w:pPr>
        <w:widowControl w:val="0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nie dojdzie do zmiany umowy w przypadku wskazanym w § 10 ust. 1 w terminie do 7 dni od daty poinformowania Dostawcy przez Zamawiającego o konieczności dokonania zmiany umowy. </w:t>
      </w:r>
    </w:p>
    <w:p w14:paraId="7A8CE5CC" w14:textId="77777777" w:rsidR="00061602" w:rsidRPr="00290046" w:rsidRDefault="00061602" w:rsidP="00061602">
      <w:pPr>
        <w:widowControl w:val="0"/>
        <w:numPr>
          <w:ilvl w:val="0"/>
          <w:numId w:val="7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Odstąpienie od umowy powinno nastąpić w formie pisemnej z podaniem uzasadnienia.</w:t>
      </w:r>
    </w:p>
    <w:p w14:paraId="0A58B1C8" w14:textId="77777777" w:rsidR="00061602" w:rsidRPr="00290046" w:rsidRDefault="00061602" w:rsidP="00061602">
      <w:pPr>
        <w:widowControl w:val="0"/>
        <w:numPr>
          <w:ilvl w:val="0"/>
          <w:numId w:val="7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W przypadku odstąpienia od umowy przez Zamawiającego na podstawie art. 145 ust. 1 Prawa zamówień publicznych Dostawca może żądać wyłącznie wynagrodzenia należnego z tytułu wykonanej części umowy.</w:t>
      </w:r>
    </w:p>
    <w:p w14:paraId="07A90413" w14:textId="77777777" w:rsidR="00061602" w:rsidRDefault="00061602" w:rsidP="00061602">
      <w:pPr>
        <w:widowControl w:val="0"/>
        <w:numPr>
          <w:ilvl w:val="0"/>
          <w:numId w:val="7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W przypadku wcześniejszego rozwiązania umowy, Dostawca może żądać jedynie zapłaty kwoty należnej mu z tytułu wykonania odebranych dostaw.</w:t>
      </w:r>
    </w:p>
    <w:p w14:paraId="7A0E0C23" w14:textId="77777777" w:rsidR="00061602" w:rsidRPr="00290046" w:rsidRDefault="00061602" w:rsidP="00061602">
      <w:pPr>
        <w:widowControl w:val="0"/>
        <w:ind w:left="357"/>
        <w:jc w:val="both"/>
        <w:rPr>
          <w:rFonts w:ascii="Arial" w:hAnsi="Arial" w:cs="Arial"/>
          <w:szCs w:val="22"/>
        </w:rPr>
      </w:pPr>
    </w:p>
    <w:p w14:paraId="07F4A69C" w14:textId="77777777" w:rsidR="00061602" w:rsidRPr="00290046" w:rsidRDefault="00061602" w:rsidP="00061602">
      <w:pPr>
        <w:widowControl w:val="0"/>
        <w:rPr>
          <w:rFonts w:ascii="Arial" w:hAnsi="Arial" w:cs="Arial"/>
          <w:color w:val="FF0000"/>
          <w:szCs w:val="22"/>
        </w:rPr>
      </w:pPr>
    </w:p>
    <w:p w14:paraId="4FA866F1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>Gwarancje ilości i jakości dostarczanego towaru.</w:t>
      </w:r>
    </w:p>
    <w:p w14:paraId="0A821534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6</w:t>
      </w:r>
    </w:p>
    <w:p w14:paraId="3B7423B6" w14:textId="77777777" w:rsidR="00061602" w:rsidRPr="00290046" w:rsidRDefault="00061602" w:rsidP="00061602">
      <w:pPr>
        <w:pStyle w:val="Akapitzlist"/>
        <w:widowControl w:val="0"/>
        <w:numPr>
          <w:ilvl w:val="0"/>
          <w:numId w:val="10"/>
        </w:numPr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 xml:space="preserve">Dostawca gwarantuje, że dostarczony towar będzie wolny od wad, z terminem gwarancji minimum 12 miesięcy od każdorazowej dostawy </w:t>
      </w:r>
      <w:r w:rsidRPr="00290046">
        <w:rPr>
          <w:rFonts w:ascii="Arial" w:hAnsi="Arial" w:cs="Arial"/>
          <w:bCs/>
        </w:rPr>
        <w:t>i</w:t>
      </w:r>
      <w:r w:rsidRPr="00290046">
        <w:rPr>
          <w:rFonts w:ascii="Arial" w:hAnsi="Arial" w:cs="Arial"/>
        </w:rPr>
        <w:t> będzie dopuszczony do obrotu i stosowania na terytorium RP zgodnie z powszechnie obowiązującym prawem (jeśli przepisy stawiają takie wymogi związane z obrotem tym towarem).</w:t>
      </w:r>
    </w:p>
    <w:p w14:paraId="718AE351" w14:textId="77777777" w:rsidR="00061602" w:rsidRPr="00290046" w:rsidRDefault="00061602" w:rsidP="00061602">
      <w:pPr>
        <w:widowControl w:val="0"/>
        <w:numPr>
          <w:ilvl w:val="0"/>
          <w:numId w:val="23"/>
        </w:numPr>
        <w:tabs>
          <w:tab w:val="clear" w:pos="357"/>
          <w:tab w:val="left" w:pos="360"/>
        </w:tabs>
        <w:jc w:val="both"/>
        <w:rPr>
          <w:rFonts w:ascii="Arial" w:hAnsi="Arial" w:cs="Arial"/>
          <w:strike/>
          <w:color w:val="0000FF"/>
          <w:szCs w:val="22"/>
        </w:rPr>
      </w:pPr>
      <w:r w:rsidRPr="00290046">
        <w:rPr>
          <w:rFonts w:ascii="Arial" w:hAnsi="Arial" w:cs="Arial"/>
          <w:szCs w:val="22"/>
        </w:rPr>
        <w:t>Jeżeli warunkiem utrzymania gwarancji jest przestrzeganie określonej technologii prania, wykonywanie określonych zabiegów konserwacyjnych należy je dołączyć do każdej pary, sztuki lub kompletu dostarczonego towaru w formie pisemnej.</w:t>
      </w:r>
    </w:p>
    <w:p w14:paraId="783F9155" w14:textId="77777777" w:rsidR="00061602" w:rsidRPr="00290046" w:rsidRDefault="00061602" w:rsidP="00061602">
      <w:pPr>
        <w:widowControl w:val="0"/>
        <w:numPr>
          <w:ilvl w:val="0"/>
          <w:numId w:val="23"/>
        </w:numPr>
        <w:ind w:left="425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Zamawiający zastrzega sobie prawo do odmowy przyjęcia towaru w przypadku niezgodności </w:t>
      </w:r>
      <w:r w:rsidRPr="00290046">
        <w:rPr>
          <w:rFonts w:ascii="Arial" w:hAnsi="Arial" w:cs="Arial"/>
          <w:szCs w:val="22"/>
        </w:rPr>
        <w:br/>
        <w:t>z opisem oraz złej jakości wyrobu.</w:t>
      </w:r>
    </w:p>
    <w:p w14:paraId="39B77446" w14:textId="77777777" w:rsidR="00061602" w:rsidRPr="00290046" w:rsidRDefault="00061602" w:rsidP="00061602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W ramach gwarancji Dostawca zobowiązany jest do naprawy towaru lub wymiany zakwestionowanego towaru w terminie do 14 dni od daty zgłoszenie reklamacji.</w:t>
      </w:r>
    </w:p>
    <w:p w14:paraId="4DF467C9" w14:textId="77777777" w:rsidR="00061602" w:rsidRPr="00290046" w:rsidRDefault="00061602" w:rsidP="00061602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Niniejsza umowa stanowi dokument gwarancyjny w rozumieniu przepisów Kodeksu Cywilnego.</w:t>
      </w:r>
    </w:p>
    <w:p w14:paraId="343E795D" w14:textId="77777777" w:rsidR="00061602" w:rsidRPr="00290046" w:rsidRDefault="00061602" w:rsidP="00061602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W sprawach nieuregulowanych umową, do gwarancji stosuje się przepisy art. 577 i następnych Kodeksu Cywilnego.</w:t>
      </w:r>
    </w:p>
    <w:p w14:paraId="5BC2BB7A" w14:textId="77777777" w:rsidR="00061602" w:rsidRPr="00290046" w:rsidRDefault="00061602" w:rsidP="00061602">
      <w:pPr>
        <w:pStyle w:val="Akapitzlist"/>
        <w:widowControl w:val="0"/>
        <w:numPr>
          <w:ilvl w:val="0"/>
          <w:numId w:val="23"/>
        </w:numPr>
        <w:jc w:val="both"/>
        <w:rPr>
          <w:rFonts w:ascii="Arial" w:hAnsi="Arial" w:cs="Arial"/>
        </w:rPr>
      </w:pPr>
      <w:r w:rsidRPr="00290046">
        <w:rPr>
          <w:rFonts w:ascii="Arial" w:hAnsi="Arial" w:cs="Arial"/>
        </w:rPr>
        <w:t>Do odpowiedzialności Wykonawcy z tytułu rękojmi stosuje się przepisy Kodeksu Cywilnego.</w:t>
      </w:r>
    </w:p>
    <w:p w14:paraId="589F173A" w14:textId="77777777" w:rsidR="00061602" w:rsidRPr="00290046" w:rsidRDefault="00061602" w:rsidP="00061602">
      <w:pPr>
        <w:widowControl w:val="0"/>
        <w:numPr>
          <w:ilvl w:val="0"/>
          <w:numId w:val="23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Wszystkie dokumenty powinny być wystawione przez Dostawcę w języku polskim i sygnowane numerami umowy (sygnowanie nie dotyczy: faktury i specyfikacji materiałowej).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 tłumaczenia, nie będą brane pod uwagę przy ocenie realizacji przez Dostawcę jego obowiązków, o czym Zamawiający powiadomi Dostawcę.</w:t>
      </w:r>
    </w:p>
    <w:p w14:paraId="6A4AF917" w14:textId="77777777" w:rsidR="00061602" w:rsidRPr="00290046" w:rsidRDefault="00061602" w:rsidP="00061602">
      <w:pPr>
        <w:widowControl w:val="0"/>
        <w:rPr>
          <w:rFonts w:ascii="Arial" w:hAnsi="Arial" w:cs="Arial"/>
          <w:b/>
          <w:szCs w:val="22"/>
        </w:rPr>
      </w:pPr>
    </w:p>
    <w:p w14:paraId="5942CC35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7</w:t>
      </w:r>
    </w:p>
    <w:p w14:paraId="72A0F9D2" w14:textId="77777777" w:rsidR="00061602" w:rsidRPr="00290046" w:rsidRDefault="00061602" w:rsidP="00061602">
      <w:pPr>
        <w:widowControl w:val="0"/>
        <w:tabs>
          <w:tab w:val="left" w:pos="1134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Dostawca zobowiązuje się, że dostarczany towar będzie oznaczony zgodnie z wymaganiami Zamawiającego. </w:t>
      </w:r>
    </w:p>
    <w:p w14:paraId="249CF510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color w:val="FF0000"/>
          <w:szCs w:val="22"/>
        </w:rPr>
      </w:pPr>
    </w:p>
    <w:p w14:paraId="34721F62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8</w:t>
      </w:r>
    </w:p>
    <w:p w14:paraId="192AD1C3" w14:textId="77777777" w:rsidR="00061602" w:rsidRPr="00290046" w:rsidRDefault="00061602" w:rsidP="00061602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Zamawiający będzie dokonywał odbioru ilościowego i jakościowego każdej dostawy towaru </w:t>
      </w:r>
      <w:r w:rsidRPr="00290046">
        <w:rPr>
          <w:rFonts w:ascii="Arial" w:hAnsi="Arial" w:cs="Arial"/>
          <w:szCs w:val="22"/>
        </w:rPr>
        <w:br/>
        <w:t>w dniu jej dostarczenia.</w:t>
      </w:r>
    </w:p>
    <w:p w14:paraId="1ABDF38B" w14:textId="77777777" w:rsidR="00061602" w:rsidRPr="00290046" w:rsidRDefault="00061602" w:rsidP="00061602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Zamawiający zastrzega sobie prawo odmowy przyjęcia od Dostawcy zamówionej dostawy towaru nieodpowiadającej wymogom jakościowym i ilościowym z zastrzeżeniem postanowień niniejszej umowy.</w:t>
      </w:r>
    </w:p>
    <w:p w14:paraId="0434DCD6" w14:textId="77777777" w:rsidR="00061602" w:rsidRPr="00290046" w:rsidRDefault="00061602" w:rsidP="00061602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W razie stwierdzenia w dostawie: wad ilościowych (ilość niezgodna z zamówieniem lub fakturą), jakościowych, ceny wyższej niż w umowie Zamawiający zawiadomi o tym niezwłocznie Dostawcę przesyłając sporządzony na piśmie protokół reklamacji zawierający ujawnione rozbieżności i wady jakościowe (</w:t>
      </w:r>
      <w:bookmarkStart w:id="2" w:name="_Hlk22735265"/>
      <w:r w:rsidRPr="00290046">
        <w:rPr>
          <w:rFonts w:ascii="Arial" w:hAnsi="Arial" w:cs="Arial"/>
          <w:szCs w:val="22"/>
        </w:rPr>
        <w:t xml:space="preserve">reklamacja) pocztą elektroniczną na adres email: ………………………………, </w:t>
      </w:r>
      <w:bookmarkEnd w:id="2"/>
    </w:p>
    <w:p w14:paraId="7B08C033" w14:textId="77777777" w:rsidR="00061602" w:rsidRPr="00290046" w:rsidRDefault="00061602" w:rsidP="00061602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Dostawca zobowiązany jest rozpatrzyć reklamację, zawiadamiając Zamawiającego o zajętym </w:t>
      </w:r>
      <w:r w:rsidRPr="00290046">
        <w:rPr>
          <w:rFonts w:ascii="Arial" w:hAnsi="Arial" w:cs="Arial"/>
          <w:szCs w:val="22"/>
        </w:rPr>
        <w:tab/>
        <w:t xml:space="preserve">stanowisku pocztą elektroniczną na adres email: </w:t>
      </w:r>
      <w:hyperlink r:id="rId9" w:history="1">
        <w:r w:rsidRPr="00290046">
          <w:rPr>
            <w:rStyle w:val="Hipercze"/>
            <w:rFonts w:ascii="Arial" w:hAnsi="Arial" w:cs="Arial"/>
            <w:szCs w:val="22"/>
          </w:rPr>
          <w:t>zaopatrzenie@dietl.krakow.pl</w:t>
        </w:r>
      </w:hyperlink>
      <w:r w:rsidRPr="00290046">
        <w:rPr>
          <w:rFonts w:ascii="Arial" w:hAnsi="Arial" w:cs="Arial"/>
          <w:szCs w:val="22"/>
        </w:rPr>
        <w:t xml:space="preserve"> w terminie 48 godzin przypadających w dni robocze licząc od daty otrzymania reklamacji - pod rygorem uznania reklamacji za zasadną.</w:t>
      </w:r>
    </w:p>
    <w:p w14:paraId="19C26927" w14:textId="77777777" w:rsidR="00061602" w:rsidRPr="00290046" w:rsidRDefault="00061602" w:rsidP="00061602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W przypadku uwzględnienia reklamacji Dostawca dostarczy towar wolny od wad lub brakującą ilość towaru w terminie do 3 dni przypadających w dni robocze licząc od dnia uznania reklamacji. </w:t>
      </w:r>
    </w:p>
    <w:p w14:paraId="5248C420" w14:textId="77777777" w:rsidR="00061602" w:rsidRPr="00290046" w:rsidRDefault="00061602" w:rsidP="00061602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Dostawca ma obowiązek wystawić fakturę korygującą cenę wyższą od ceny z umowy, w terminie 3 dni przypadających w dni robocze, licząc od dnia uznania reklamacji.</w:t>
      </w:r>
    </w:p>
    <w:p w14:paraId="4C98D9FD" w14:textId="77777777" w:rsidR="00061602" w:rsidRPr="00290046" w:rsidRDefault="00061602" w:rsidP="00061602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Zamawiający nie ma obowiązku zapłaty za wadliwy towar. Termin zapłaty za towar dostarczony w wyniku uwzględnienia reklamacji liczony jest od daty jego dostarczenia oraz dostarczenia oryginału faktury korygującej.</w:t>
      </w:r>
    </w:p>
    <w:p w14:paraId="1EEF9B00" w14:textId="77777777" w:rsidR="00061602" w:rsidRDefault="00061602" w:rsidP="00061602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Wymiana towaru na wolny od wad, w przypadku zasadnej reklamacji, następuje na koszt Dostawcy.</w:t>
      </w:r>
    </w:p>
    <w:p w14:paraId="691A0B8A" w14:textId="77777777" w:rsidR="00061602" w:rsidRDefault="00061602" w:rsidP="00061602">
      <w:pPr>
        <w:widowControl w:val="0"/>
        <w:tabs>
          <w:tab w:val="left" w:pos="360"/>
        </w:tabs>
        <w:ind w:left="357"/>
        <w:jc w:val="both"/>
        <w:rPr>
          <w:rFonts w:ascii="Arial" w:hAnsi="Arial" w:cs="Arial"/>
          <w:szCs w:val="22"/>
        </w:rPr>
      </w:pPr>
    </w:p>
    <w:p w14:paraId="2739A458" w14:textId="77777777" w:rsidR="00061602" w:rsidRPr="00290046" w:rsidRDefault="00061602" w:rsidP="00061602">
      <w:pPr>
        <w:widowControl w:val="0"/>
        <w:tabs>
          <w:tab w:val="left" w:pos="360"/>
        </w:tabs>
        <w:ind w:left="357"/>
        <w:jc w:val="both"/>
        <w:rPr>
          <w:rFonts w:ascii="Arial" w:hAnsi="Arial" w:cs="Arial"/>
          <w:szCs w:val="22"/>
        </w:rPr>
      </w:pPr>
    </w:p>
    <w:p w14:paraId="69629D6E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073E8085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>Kary umowne.</w:t>
      </w:r>
    </w:p>
    <w:p w14:paraId="03D535F4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9</w:t>
      </w:r>
    </w:p>
    <w:p w14:paraId="258377A2" w14:textId="77777777" w:rsidR="00061602" w:rsidRPr="00290046" w:rsidRDefault="00061602" w:rsidP="00061602">
      <w:pPr>
        <w:widowControl w:val="0"/>
        <w:numPr>
          <w:ilvl w:val="0"/>
          <w:numId w:val="11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Strony ustalają, że w przypadku niewykonania lub nienależytego wykonania umowy </w:t>
      </w:r>
      <w:r w:rsidRPr="00290046">
        <w:rPr>
          <w:rFonts w:ascii="Arial" w:hAnsi="Arial" w:cs="Arial"/>
          <w:szCs w:val="22"/>
        </w:rPr>
        <w:br/>
        <w:t>Zamawiający może żądać od Dostawcy kar umownych z następujących tytułów i w wysokościach:</w:t>
      </w:r>
    </w:p>
    <w:p w14:paraId="3F9138D9" w14:textId="77777777" w:rsidR="00061602" w:rsidRPr="00290046" w:rsidRDefault="00061602" w:rsidP="00061602">
      <w:pPr>
        <w:widowControl w:val="0"/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w razie zwłoki w dostarczeniu zamówionej dostawy lub dostarczeniu dostawy niezgodnie z zamówieniem – w wysokości 1 % ceny brutto opóźnionej dostawy za każdy dzień zwłoki, </w:t>
      </w:r>
      <w:r w:rsidRPr="00290046">
        <w:rPr>
          <w:rFonts w:ascii="Arial" w:hAnsi="Arial" w:cs="Arial"/>
          <w:szCs w:val="22"/>
        </w:rPr>
        <w:br/>
        <w:t>a w przypadku zamówień „na cito” – 0,5% wartości zamówionej dostawy za każdą godzinę opóźnienia oraz 0,5% ceny brutto dostawy dostarczonej niezgodnej z zamówieniem;</w:t>
      </w:r>
    </w:p>
    <w:p w14:paraId="413EC31C" w14:textId="77777777" w:rsidR="00061602" w:rsidRPr="00290046" w:rsidRDefault="00061602" w:rsidP="00061602">
      <w:pPr>
        <w:widowControl w:val="0"/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color w:val="FF0000"/>
          <w:szCs w:val="22"/>
        </w:rPr>
      </w:pPr>
      <w:r w:rsidRPr="00290046">
        <w:rPr>
          <w:rFonts w:ascii="Arial" w:hAnsi="Arial" w:cs="Arial"/>
          <w:szCs w:val="22"/>
        </w:rPr>
        <w:t xml:space="preserve">w razie całkowitego niedostarczenia zamówionej dostawy w terminie ustalonym z Zamawiającym (zwłoka w dostawie powyżej </w:t>
      </w:r>
      <w:r w:rsidRPr="00290046">
        <w:rPr>
          <w:rFonts w:ascii="Arial" w:hAnsi="Arial" w:cs="Arial"/>
          <w:strike/>
          <w:szCs w:val="22"/>
        </w:rPr>
        <w:t>120 godzin</w:t>
      </w:r>
      <w:r>
        <w:rPr>
          <w:rFonts w:ascii="Arial" w:hAnsi="Arial" w:cs="Arial"/>
          <w:szCs w:val="22"/>
        </w:rPr>
        <w:t xml:space="preserve"> </w:t>
      </w:r>
      <w:r w:rsidRPr="00290046">
        <w:rPr>
          <w:rFonts w:ascii="Arial" w:hAnsi="Arial" w:cs="Arial"/>
          <w:b/>
          <w:bCs/>
          <w:color w:val="FF0000"/>
          <w:szCs w:val="22"/>
        </w:rPr>
        <w:t>5 dni</w:t>
      </w:r>
      <w:r w:rsidRPr="00290046">
        <w:rPr>
          <w:rFonts w:ascii="Arial" w:hAnsi="Arial" w:cs="Arial"/>
          <w:szCs w:val="22"/>
        </w:rPr>
        <w:t xml:space="preserve"> ponad ustalony termin lub 24 godziny ponad termin dostaw w przypadku dostaw „na cito”, Zamawiający będzie traktował, jako całkowite niedostarczenie towaru) – w takiej sytuacji Zamawiający może obciążyć Dostawcę karą umowną w wysokości 20 % umownej ceny brutto zamówionej i niedostarczonej dostawy. Dostawca, oprócz tej kary zobowiązany będzie do pokrycia kosztów, które poniesie Zamawiający, aby dokonać zakupu u innego Dostawcy, podwyższonej o 10% z tytułu dodatkowych kosztów poniesionych przez Zamawiającego podczas realizacji tego zamówienia;</w:t>
      </w:r>
    </w:p>
    <w:p w14:paraId="1FCFE0B1" w14:textId="77777777" w:rsidR="00061602" w:rsidRPr="00290046" w:rsidRDefault="00061602" w:rsidP="00061602">
      <w:pPr>
        <w:widowControl w:val="0"/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color w:val="FF0000"/>
          <w:szCs w:val="22"/>
        </w:rPr>
      </w:pPr>
      <w:r w:rsidRPr="00290046">
        <w:rPr>
          <w:rFonts w:ascii="Arial" w:hAnsi="Arial" w:cs="Arial"/>
          <w:szCs w:val="22"/>
        </w:rPr>
        <w:t>w razie zwłoki w dostarczeniu dokumentów wymaganych niniejszą umową – 25,00 zł za każde rozpoczęte 24 godziny zwłoki liczone za każdy dokument</w:t>
      </w:r>
      <w:r w:rsidRPr="00290046">
        <w:rPr>
          <w:rFonts w:ascii="Arial" w:hAnsi="Arial" w:cs="Arial"/>
          <w:color w:val="FF0000"/>
          <w:szCs w:val="22"/>
        </w:rPr>
        <w:t>.</w:t>
      </w:r>
    </w:p>
    <w:p w14:paraId="04EB9FC6" w14:textId="77777777" w:rsidR="00061602" w:rsidRPr="00290046" w:rsidRDefault="00061602" w:rsidP="00061602">
      <w:pPr>
        <w:widowControl w:val="0"/>
        <w:numPr>
          <w:ilvl w:val="1"/>
          <w:numId w:val="11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w razie odstąpienia od umowy z przyczyn zależnych od Dostawcy w wysokości 20% całkowitego wynagrodzenia umownego określonego w § 3 ust. 1.</w:t>
      </w:r>
    </w:p>
    <w:p w14:paraId="5E5D2E9E" w14:textId="77777777" w:rsidR="00061602" w:rsidRPr="00290046" w:rsidRDefault="00061602" w:rsidP="00061602">
      <w:pPr>
        <w:widowControl w:val="0"/>
        <w:numPr>
          <w:ilvl w:val="0"/>
          <w:numId w:val="11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Zamawiający ma prawo potrącać kwoty kar umownych, o których mowa w ust. 1 z należności Dostawcy z tytułu zapłaty za dostarczony przez niego towar, bez uprzedniego wezwania go do zapłaty kary. Zamawiający niezwłocznie poinformuje Dostawcę o dokonanym potrąceniu.</w:t>
      </w:r>
    </w:p>
    <w:p w14:paraId="37D24C60" w14:textId="77777777" w:rsidR="00061602" w:rsidRPr="00290046" w:rsidRDefault="00061602" w:rsidP="00061602">
      <w:pPr>
        <w:widowControl w:val="0"/>
        <w:numPr>
          <w:ilvl w:val="0"/>
          <w:numId w:val="11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Zamawiający zastrzega sobie możliwość dochodzenia odszkodowania uzupełniającego na zasadach ogólnych </w:t>
      </w:r>
      <w:r w:rsidRPr="00290046">
        <w:rPr>
          <w:rFonts w:ascii="Arial" w:hAnsi="Arial" w:cs="Arial"/>
          <w:bCs/>
          <w:szCs w:val="22"/>
        </w:rPr>
        <w:t>określonych</w:t>
      </w:r>
      <w:r w:rsidRPr="00290046">
        <w:rPr>
          <w:rFonts w:ascii="Arial" w:hAnsi="Arial" w:cs="Arial"/>
          <w:szCs w:val="22"/>
        </w:rPr>
        <w:t xml:space="preserve"> w kodeksie cywilnym, gdy wartość kar umownych jest niższa niż wartość powstałej szkody. Dochodzenie roszczeń jest możliwe jedynie do wartości powstałej szkody.</w:t>
      </w:r>
    </w:p>
    <w:p w14:paraId="19C8C4B6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462F38AF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>Dopuszczalne zmiany postanowień umowy</w:t>
      </w:r>
    </w:p>
    <w:p w14:paraId="1C9E5EC1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 10</w:t>
      </w:r>
    </w:p>
    <w:p w14:paraId="02A5C90A" w14:textId="77777777" w:rsidR="00061602" w:rsidRPr="00290046" w:rsidRDefault="00061602" w:rsidP="00061602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Zamawiający przewiduje możliwość dokonywania zmian w postanowieniach umowy w stosunku do treści umowy, w razie wystąpienia okoliczności, których nie można było przewidzieć w chwili zawarcia umowy, a zwłaszcza w przypadku:</w:t>
      </w:r>
    </w:p>
    <w:p w14:paraId="2D1E3D94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left" w:pos="360"/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wstrzymania produkcji oferowanego towaru,</w:t>
      </w:r>
    </w:p>
    <w:p w14:paraId="7C2D3267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zakończenia produkcji oferowanego towaru,</w:t>
      </w:r>
    </w:p>
    <w:p w14:paraId="6CF38FE1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pojawienia się w ofercie Dostawcy towaru o równoważnych lub przewyższających parametrach do towarów zawartych w załączniku nr 1 do umowy, </w:t>
      </w:r>
    </w:p>
    <w:p w14:paraId="56E38B52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zmiany nazwy towaru przy zachowaniu jego parametrów,</w:t>
      </w:r>
    </w:p>
    <w:p w14:paraId="7264A7DF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zaproponowania odpowiednika danego towaru w przypadku obiektywnej niedostępności towaru </w:t>
      </w:r>
      <w:r w:rsidRPr="00290046">
        <w:rPr>
          <w:rFonts w:ascii="Arial" w:hAnsi="Arial" w:cs="Arial"/>
          <w:szCs w:val="22"/>
        </w:rPr>
        <w:br/>
        <w:t>z umowy (cena odpowiednika nie wyższa niż niedostępnego produktu),</w:t>
      </w:r>
    </w:p>
    <w:p w14:paraId="1A89031C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zastosowania oferty promocyjnej w stosunku do towaru z umowy/ ew. zamiennika,</w:t>
      </w:r>
    </w:p>
    <w:p w14:paraId="15490EA2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zmian ilościowych pomiędzy poszczególnymi pozycjami asortymentu wyszczególnionego </w:t>
      </w:r>
      <w:r w:rsidRPr="00290046">
        <w:rPr>
          <w:rFonts w:ascii="Arial" w:hAnsi="Arial" w:cs="Arial"/>
          <w:szCs w:val="22"/>
        </w:rPr>
        <w:br/>
        <w:t xml:space="preserve">w załączniku do umowy, przy zachowaniu zaoferowanych przez dostawcę cen jednostkowych </w:t>
      </w:r>
      <w:r w:rsidRPr="00290046">
        <w:rPr>
          <w:rFonts w:ascii="Arial" w:hAnsi="Arial" w:cs="Arial"/>
          <w:szCs w:val="22"/>
        </w:rPr>
        <w:br/>
        <w:t>i sumarycznej ceny brutto umowy,</w:t>
      </w:r>
    </w:p>
    <w:p w14:paraId="2EC31EF1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zmian regulacji prawnych obowiązujących w dniu podpisania umowy,</w:t>
      </w:r>
    </w:p>
    <w:p w14:paraId="0E86BEF9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zmiany wartości przedmiotu umowy w przypadkach określonych w niniejszej umowie, </w:t>
      </w:r>
    </w:p>
    <w:p w14:paraId="62590B81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zmiany danych dotyczących Dostawcy, w tym danych dotyczących rachunku bankowego (Dostawca przygotuje aneks do umowy i niezwłocznie po zaistnieniu zmian doręczy go Zamawiającemu),</w:t>
      </w:r>
    </w:p>
    <w:p w14:paraId="0D1B44C9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wydłużenia terminu obowiązywania umowy w przypadku niewykorzystania kwoty wskazanej </w:t>
      </w:r>
      <w:r w:rsidRPr="00290046">
        <w:rPr>
          <w:rFonts w:ascii="Arial" w:hAnsi="Arial" w:cs="Arial"/>
          <w:szCs w:val="22"/>
        </w:rPr>
        <w:br/>
        <w:t>w § 3 ust. 1 w terminie określonym w § 5 ust. 1 oraz umożliwiającym zrealizowanie dostaw dokonywanych na podstawie art. 144 ust. 1 pkt 6 Pzp);</w:t>
      </w:r>
      <w:bookmarkStart w:id="3" w:name="_Hlk24016474"/>
    </w:p>
    <w:p w14:paraId="6A2A7C3A" w14:textId="77777777" w:rsidR="00061602" w:rsidRPr="00290046" w:rsidRDefault="00061602" w:rsidP="00061602">
      <w:pPr>
        <w:widowControl w:val="0"/>
        <w:numPr>
          <w:ilvl w:val="0"/>
          <w:numId w:val="13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konieczności okresowej realizacji przedmiotu umowy przez wykonawcę zastępczego z przyczyn niezależnych od Dostawcy, o których to przyczynach Dostawca powinien niezwłocznie poinformować Zamawiającego.</w:t>
      </w:r>
      <w:bookmarkEnd w:id="3"/>
    </w:p>
    <w:p w14:paraId="7AECB986" w14:textId="77777777" w:rsidR="00061602" w:rsidRPr="00290046" w:rsidRDefault="00061602" w:rsidP="00061602">
      <w:pPr>
        <w:widowControl w:val="0"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90046">
        <w:rPr>
          <w:rFonts w:ascii="Arial" w:eastAsia="Calibri" w:hAnsi="Arial" w:cs="Arial"/>
          <w:szCs w:val="22"/>
          <w:lang w:eastAsia="en-US"/>
        </w:rPr>
        <w:t xml:space="preserve">Zmiany, o których mowa w ust. 1 pkt 1) -7) co do zasady, nie wymagają aneksu do umowy (chyba, że wniesie o to Zamawiający). </w:t>
      </w:r>
    </w:p>
    <w:p w14:paraId="66963E91" w14:textId="77777777" w:rsidR="00061602" w:rsidRPr="00290046" w:rsidRDefault="00061602" w:rsidP="00061602">
      <w:pPr>
        <w:widowControl w:val="0"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90046">
        <w:rPr>
          <w:rFonts w:ascii="Arial" w:eastAsia="Calibri" w:hAnsi="Arial" w:cs="Arial"/>
          <w:szCs w:val="22"/>
          <w:lang w:eastAsia="en-US"/>
        </w:rPr>
        <w:t>Zmiany określone w ust. 1 pkt 3), 4) -6) mogą nastąpić na uzasadniony wniosek Wykonawcy, po jego zaakceptowaniu przez Zamawiającego.</w:t>
      </w:r>
    </w:p>
    <w:p w14:paraId="2CEB284E" w14:textId="77777777" w:rsidR="00061602" w:rsidRPr="00290046" w:rsidRDefault="00061602" w:rsidP="00061602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W przypadku zaistnienia okoliczności określonych w ust. 1 pkt 3) -6) (jak i w innych przypadkach tego wymagających) Dostawca w porozumieniu z Zamawiającym zaproponuje inny towar o tym samym zastosowaniu różniący się np. gramaturą tkaniny czy kolorystyką materiału. </w:t>
      </w:r>
    </w:p>
    <w:p w14:paraId="5475F3D4" w14:textId="77777777" w:rsidR="00061602" w:rsidRPr="00290046" w:rsidRDefault="00061602" w:rsidP="00061602">
      <w:pPr>
        <w:widowControl w:val="0"/>
        <w:ind w:left="357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W przypadku braku możliwości dostarczenia zamiennika towaru w cenie przetargowej, Zamawiający może wyrazić zgodę na sprzedaż w cenie zbliżonej do rynkowej lub na wyłączenie tego towaru z umowy na czas wstrzymania produkcji lub wycofania z obrotu przedmiotu umowy i braku możliwości dostarczenia zamiennika. W takiej sytuacji Wykonawca zobowiązany jest przedstawić pisemnie/faksem/mailem Zamawiającemu do akceptacji informację o nowej cenie lub/i informację o czasowym wyłączeniu tego towaru z umowy na czas wstrzymania produkcji lub wycofania z obrotu przedmiotu umowy i braku możliwości dostarczenia zamiennika towaru w cenie przetargowej z podaniem przyczyn takiego stanu. Zmiany, o których mowa powyżej mogą nastąpić na uzasadniony wniosek Wykonawcy i po zaakceptowaniu zmiany przez Zamawiającego.</w:t>
      </w:r>
    </w:p>
    <w:p w14:paraId="4C17EE65" w14:textId="77777777" w:rsidR="00061602" w:rsidRPr="00290046" w:rsidRDefault="00061602" w:rsidP="00061602">
      <w:pPr>
        <w:widowControl w:val="0"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90046">
        <w:rPr>
          <w:rFonts w:ascii="Arial" w:eastAsia="Calibri" w:hAnsi="Arial" w:cs="Arial"/>
          <w:szCs w:val="22"/>
        </w:rPr>
        <w:t xml:space="preserve">W przypadku braku możliwości realizacji Przedmiotu Umowy w ustalonym terminie spowodowanej niedostępnością sprzętu, produktów lub ich komponentów lub materiałów, lub trudności w ich dostępie, niedostępnością lub trudnością w dostępie do personelu, utrudnieniami w realizacji usług transportowych lub innymi przyczynami pozostającymi w związku z zakażeniami wirusem SARS-CoV-2, jego rozprzestrzenianiem, lub w związku z ograniczeniami nałożonymi przez administrację publiczną na terytorium Rzeczypospolitej Polskiej, w tym w wyniku poleceń wydanych przez wojewodów lub decyzji wydanych przez Prezesa Rady Ministrów lub decyzji wydanych przez Głównego Inspektora Sanitarnego lub działającego z jego upoważnienia państwowego wojewódzkiego inspektora sanitarnego lub poza granicami Rzeczypospolitej Polskiej w celu zapobiegania lub zwalczania zakażeniami  wirusem SARS-CoV-2, Strona dotknięta przyczynami niezwłocznie powiadomi o nich drugą Stronę umowy, a Strony przystąpią do próby uzgodnienia zakresu zmian w Umowie niezbędnych w celu jej realizacji (w tym w szczególności związanych </w:t>
      </w:r>
      <w:r w:rsidRPr="00290046">
        <w:rPr>
          <w:rFonts w:ascii="Arial" w:eastAsia="Calibri" w:hAnsi="Arial" w:cs="Arial"/>
          <w:szCs w:val="22"/>
        </w:rPr>
        <w:br/>
        <w:t>z terminami dostaw, terminami odbiorów lub postanowią o całkowitym lub częściowym rozwiązaniu Umowy. W przypadku rozwiązania Umowy Wykonawcy przysługuje wynagrodzenie za część Umowy już wykonaną do chwili rozwiązania lub udokumentowany zwrot kosztów poniesionych przez Wykonawcę. W przypadku niedotrzymania przez Wykonawcę terminów realizacji Umowy spowodowanych przyczynami, o których mowa w niniejszym ustępie, a także w przypadku rozwiązania Umowy spowodowanego wskazanymi powyżej przyczynami, Zamawiający może odstąpić od naliczenia kar umownych. Okoliczności, o których mowa w niniejszym postanowieniu stosuje się do podwykonawców lub dalszych podwykonawców w zakresie, w jakim ich dotyczą. Każda ze Stron Umowy, może żądać przedstawienia dodatkowych oświadczeń lub dokumentów potwierdzających wpływ okoliczności związanych z wystąpieniem COVID-19 na należyte wykonanie tej Przedmiotu Umowy.</w:t>
      </w:r>
    </w:p>
    <w:p w14:paraId="4D21857D" w14:textId="77777777" w:rsidR="00061602" w:rsidRPr="00290046" w:rsidRDefault="00061602" w:rsidP="00061602">
      <w:pPr>
        <w:pStyle w:val="Akapitzlist"/>
        <w:widowControl w:val="0"/>
        <w:numPr>
          <w:ilvl w:val="0"/>
          <w:numId w:val="12"/>
        </w:numPr>
        <w:tabs>
          <w:tab w:val="clear" w:pos="357"/>
          <w:tab w:val="left" w:pos="360"/>
        </w:tabs>
        <w:spacing w:after="200" w:line="276" w:lineRule="auto"/>
        <w:jc w:val="both"/>
        <w:rPr>
          <w:rFonts w:ascii="Arial" w:eastAsia="Calibri" w:hAnsi="Arial" w:cs="Arial"/>
        </w:rPr>
      </w:pPr>
      <w:r w:rsidRPr="00290046">
        <w:rPr>
          <w:rFonts w:ascii="Arial" w:hAnsi="Arial" w:cs="Arial"/>
        </w:rPr>
        <w:t>Zmiany umowy wymagają formy pisemnej pod rygorem nieważności, z zastrzeżeniem sytuacji, w których wyraźny zapis umowy stanowi inaczej.</w:t>
      </w:r>
    </w:p>
    <w:p w14:paraId="1A0ADC5C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>Postanowienia końcowe</w:t>
      </w:r>
    </w:p>
    <w:p w14:paraId="2DB487FF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>§11</w:t>
      </w:r>
    </w:p>
    <w:p w14:paraId="01D1FB8F" w14:textId="77777777" w:rsidR="00061602" w:rsidRPr="00290046" w:rsidRDefault="00061602" w:rsidP="00061602">
      <w:pPr>
        <w:widowControl w:val="0"/>
        <w:numPr>
          <w:ilvl w:val="0"/>
          <w:numId w:val="14"/>
        </w:numPr>
        <w:tabs>
          <w:tab w:val="left" w:pos="357"/>
          <w:tab w:val="left" w:pos="502"/>
        </w:tabs>
        <w:jc w:val="both"/>
        <w:rPr>
          <w:rFonts w:ascii="Arial" w:hAnsi="Arial" w:cs="Arial"/>
          <w:spacing w:val="-3"/>
          <w:szCs w:val="22"/>
        </w:rPr>
      </w:pPr>
      <w:r w:rsidRPr="00290046">
        <w:rPr>
          <w:rFonts w:ascii="Arial" w:hAnsi="Arial" w:cs="Arial"/>
          <w:szCs w:val="22"/>
        </w:rPr>
        <w:t>Osobą odpowiedzialną za realizację umowy ze strony Zamawiającego jest</w:t>
      </w:r>
      <w:r w:rsidRPr="00290046">
        <w:rPr>
          <w:rFonts w:ascii="Arial" w:hAnsi="Arial" w:cs="Arial"/>
          <w:spacing w:val="-3"/>
          <w:szCs w:val="22"/>
        </w:rPr>
        <w:t>: Kierownik Działu Administracyjno-gospodarczego inż. Marzena Kaszowska nr tel. (12) 68 76 363.</w:t>
      </w:r>
    </w:p>
    <w:p w14:paraId="6FAC6015" w14:textId="77777777" w:rsidR="00061602" w:rsidRPr="00290046" w:rsidRDefault="00061602" w:rsidP="00061602">
      <w:pPr>
        <w:widowControl w:val="0"/>
        <w:numPr>
          <w:ilvl w:val="0"/>
          <w:numId w:val="14"/>
        </w:numPr>
        <w:tabs>
          <w:tab w:val="left" w:pos="357"/>
          <w:tab w:val="left" w:pos="502"/>
        </w:tabs>
        <w:jc w:val="both"/>
        <w:rPr>
          <w:rFonts w:ascii="Arial" w:hAnsi="Arial" w:cs="Arial"/>
          <w:spacing w:val="-3"/>
          <w:szCs w:val="22"/>
        </w:rPr>
      </w:pPr>
      <w:r w:rsidRPr="00290046">
        <w:rPr>
          <w:rFonts w:ascii="Arial" w:hAnsi="Arial" w:cs="Arial"/>
          <w:spacing w:val="4"/>
          <w:szCs w:val="22"/>
        </w:rPr>
        <w:t xml:space="preserve">Ze strony Wykonawcy do kierowania i koordynowania spraw związanych z realizacją </w:t>
      </w:r>
      <w:r w:rsidRPr="00290046">
        <w:rPr>
          <w:rFonts w:ascii="Arial" w:hAnsi="Arial" w:cs="Arial"/>
          <w:szCs w:val="22"/>
        </w:rPr>
        <w:t>niniejszej umowy wyznacza się: ........................................................................................................- nr tel. ……………………………</w:t>
      </w:r>
    </w:p>
    <w:p w14:paraId="42EEFC3E" w14:textId="77777777" w:rsidR="00061602" w:rsidRPr="00290046" w:rsidRDefault="00061602" w:rsidP="00061602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654FB59B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 xml:space="preserve">§ 12 </w:t>
      </w:r>
    </w:p>
    <w:p w14:paraId="3DF6E868" w14:textId="77777777" w:rsidR="00061602" w:rsidRPr="00290046" w:rsidRDefault="00061602" w:rsidP="00061602">
      <w:pPr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bookmarkStart w:id="4" w:name="_Hlk26172411"/>
      <w:r w:rsidRPr="00290046">
        <w:rPr>
          <w:rFonts w:ascii="Arial" w:hAnsi="Arial" w:cs="Arial"/>
          <w:kern w:val="2"/>
          <w:szCs w:val="22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443EA33D" w14:textId="77777777" w:rsidR="00061602" w:rsidRPr="00290046" w:rsidRDefault="00061602" w:rsidP="00061602">
      <w:pPr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290046">
        <w:rPr>
          <w:rFonts w:ascii="Arial" w:hAnsi="Arial" w:cs="Arial"/>
          <w:kern w:val="2"/>
          <w:szCs w:val="22"/>
          <w:lang w:eastAsia="fa-IR" w:bidi="fa-IR"/>
        </w:rPr>
        <w:t xml:space="preserve">*) Dostawca zamierza wykonać usługę bez użycia podwykonawcy/ z użyciem podwykonawcy </w:t>
      </w:r>
      <w:r w:rsidRPr="00290046">
        <w:rPr>
          <w:rFonts w:ascii="Arial" w:hAnsi="Arial" w:cs="Arial"/>
          <w:kern w:val="2"/>
          <w:szCs w:val="22"/>
          <w:lang w:eastAsia="fa-IR" w:bidi="fa-IR"/>
        </w:rPr>
        <w:br/>
        <w:t xml:space="preserve">w zakresie ………………  </w:t>
      </w:r>
      <w:r w:rsidRPr="00290046">
        <w:rPr>
          <w:rFonts w:ascii="Arial" w:hAnsi="Arial" w:cs="Arial"/>
          <w:szCs w:val="22"/>
        </w:rPr>
        <w:t>………% udziału podwykonawcy, ……………………………………………… (nazwa i adres podwykonawcy).</w:t>
      </w:r>
      <w:r w:rsidRPr="00290046">
        <w:rPr>
          <w:rFonts w:ascii="Arial" w:hAnsi="Arial" w:cs="Arial"/>
          <w:bCs/>
          <w:szCs w:val="22"/>
        </w:rPr>
        <w:t xml:space="preserve"> </w:t>
      </w:r>
      <w:r w:rsidRPr="00290046">
        <w:rPr>
          <w:rFonts w:ascii="Arial" w:hAnsi="Arial" w:cs="Arial"/>
          <w:szCs w:val="22"/>
        </w:rPr>
        <w:t>W sytuacji wykonywania zamówienia z udziałem podwykonawców, na podwykonawcy ciążą te same obowiązki, jakie spoczywają na Wykonawcy.</w:t>
      </w:r>
    </w:p>
    <w:p w14:paraId="3209439D" w14:textId="77777777" w:rsidR="00061602" w:rsidRPr="00290046" w:rsidRDefault="00061602" w:rsidP="00061602">
      <w:pPr>
        <w:widowControl w:val="0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Dostawca przyjmuje pełną odpowiedzialność za wszelkie szkody wyrządzone Zamawiającemu oraz osobom trzecim będące następstwem niewłaściwego wypełniania obowiązków oraz stosowania nieodpowiednich środków i urządzeń. </w:t>
      </w:r>
    </w:p>
    <w:p w14:paraId="28739974" w14:textId="77777777" w:rsidR="00061602" w:rsidRPr="00290046" w:rsidRDefault="00061602" w:rsidP="00061602">
      <w:pPr>
        <w:widowControl w:val="0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Dostawca odpowiada jak za własne działania, uchybienia lub zaniechania również za osoby, którym powierzył lub za pomocą których wykonuje przedmiot umowy.</w:t>
      </w:r>
    </w:p>
    <w:p w14:paraId="75D2D28D" w14:textId="77777777" w:rsidR="00061602" w:rsidRPr="00290046" w:rsidRDefault="00061602" w:rsidP="00061602">
      <w:pPr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290046">
        <w:rPr>
          <w:rFonts w:ascii="Arial" w:hAnsi="Arial" w:cs="Arial"/>
          <w:szCs w:val="22"/>
        </w:rPr>
        <w:t xml:space="preserve">Dostawca jest odpowiedzialny, na zasadzie ryzyka, za działania lub zaniechania podwykonawcy, jego przedstawicieli, współpracowników lub pracowników, jak za własne działania lub zaniechania. </w:t>
      </w:r>
    </w:p>
    <w:p w14:paraId="33E45C24" w14:textId="77777777" w:rsidR="00061602" w:rsidRPr="00290046" w:rsidRDefault="00061602" w:rsidP="00061602">
      <w:pPr>
        <w:widowControl w:val="0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Dostawca może: </w:t>
      </w:r>
    </w:p>
    <w:p w14:paraId="5AAFA0BA" w14:textId="77777777" w:rsidR="00061602" w:rsidRPr="00290046" w:rsidRDefault="00061602" w:rsidP="0006160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powierzyć realizację części zamówienia podwykonawcom, mimo niewskazania w ofercie takiej części do powierzenia podwykonawcom; </w:t>
      </w:r>
    </w:p>
    <w:p w14:paraId="1EB5DCA2" w14:textId="77777777" w:rsidR="00061602" w:rsidRPr="00290046" w:rsidRDefault="00061602" w:rsidP="0006160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wskazać inny zakres podwykonawstwa niż przedstawiony w ofercie; </w:t>
      </w:r>
    </w:p>
    <w:p w14:paraId="41DDFD41" w14:textId="77777777" w:rsidR="00061602" w:rsidRPr="00290046" w:rsidRDefault="00061602" w:rsidP="0006160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wskazać innych podwykonawców niż przedstawieni w ofercie; </w:t>
      </w:r>
    </w:p>
    <w:p w14:paraId="7C498E9C" w14:textId="77777777" w:rsidR="00061602" w:rsidRPr="00290046" w:rsidRDefault="00061602" w:rsidP="0006160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zrezygnować z podwykonawstwa. </w:t>
      </w:r>
    </w:p>
    <w:p w14:paraId="2CF0FB5F" w14:textId="77777777" w:rsidR="00061602" w:rsidRPr="00290046" w:rsidRDefault="00061602" w:rsidP="00061602">
      <w:pPr>
        <w:widowControl w:val="0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*) W przypadku, gdy zmiana lub rezygnacja z podwykonawcy, dotyczy podmiotu, na którego zasoby Dostawca powoływał się na zasadach określonych w art. 26 ust. 2b prawa zamówień publicznych, </w:t>
      </w:r>
      <w:r w:rsidRPr="00290046">
        <w:rPr>
          <w:rFonts w:ascii="Arial" w:hAnsi="Arial" w:cs="Arial"/>
          <w:szCs w:val="22"/>
        </w:rPr>
        <w:br/>
        <w:t xml:space="preserve">w celu wykazania spełniania warunków udziału w postępowaniu, o których mowa w art. 22 ust. 1 wymienionej ustawy, Dostawca jest zobowiązany wykazać Zamawiającemu, iż proponowany inny podwykonawca lub Dostawca samodzielnie spełniają je w stopniu nie mniejszym niż wymagany </w:t>
      </w:r>
      <w:r w:rsidRPr="00290046">
        <w:rPr>
          <w:rFonts w:ascii="Arial" w:hAnsi="Arial" w:cs="Arial"/>
          <w:szCs w:val="22"/>
        </w:rPr>
        <w:br/>
        <w:t xml:space="preserve">w trakcie postępowania o udzielenie zamówienia. </w:t>
      </w:r>
      <w:bookmarkEnd w:id="4"/>
    </w:p>
    <w:p w14:paraId="33E8395D" w14:textId="77777777" w:rsidR="00061602" w:rsidRPr="00290046" w:rsidRDefault="00061602" w:rsidP="00061602">
      <w:pPr>
        <w:widowControl w:val="0"/>
        <w:rPr>
          <w:rFonts w:ascii="Arial" w:hAnsi="Arial" w:cs="Arial"/>
          <w:b/>
          <w:szCs w:val="22"/>
        </w:rPr>
      </w:pPr>
    </w:p>
    <w:p w14:paraId="6EED740F" w14:textId="77777777" w:rsidR="00061602" w:rsidRPr="00290046" w:rsidRDefault="00061602" w:rsidP="00061602">
      <w:pPr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 xml:space="preserve">§ 13 </w:t>
      </w:r>
    </w:p>
    <w:p w14:paraId="268A4409" w14:textId="77777777" w:rsidR="00061602" w:rsidRPr="00290046" w:rsidRDefault="00061602" w:rsidP="00061602">
      <w:pPr>
        <w:widowControl w:val="0"/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90046">
        <w:rPr>
          <w:rFonts w:ascii="Arial" w:eastAsia="Calibri" w:hAnsi="Arial" w:cs="Arial"/>
          <w:szCs w:val="22"/>
          <w:lang w:eastAsia="en-US"/>
        </w:rPr>
        <w:t>We wszystkich sprawach nieuregulowanych umową mają zastosowanie odpowiednie przepisy powszechnie obowiązujące, a w szczególności ustawa Prawo zamówień publicznych i Kodeks Cywilny.</w:t>
      </w:r>
    </w:p>
    <w:p w14:paraId="2160C5FE" w14:textId="77777777" w:rsidR="00061602" w:rsidRPr="00290046" w:rsidRDefault="00061602" w:rsidP="00061602">
      <w:pPr>
        <w:widowControl w:val="0"/>
        <w:numPr>
          <w:ilvl w:val="0"/>
          <w:numId w:val="17"/>
        </w:numPr>
        <w:jc w:val="both"/>
        <w:rPr>
          <w:rFonts w:ascii="Arial" w:hAnsi="Arial" w:cs="Arial"/>
          <w:szCs w:val="22"/>
          <w:lang w:eastAsia="en-US"/>
        </w:rPr>
      </w:pPr>
      <w:r w:rsidRPr="00290046">
        <w:rPr>
          <w:rFonts w:ascii="Arial" w:hAnsi="Arial" w:cs="Arial"/>
          <w:szCs w:val="22"/>
          <w:lang w:eastAsia="en-US"/>
        </w:rPr>
        <w:t>Poprzez określenie „dni” występujące w niniejszej umowie Zamawiający rozumie następujące po sobie dni kalendarzowe, a przez „dni robocze” rozumie każdy dzień tygodnia od poniedziałku do piątku, za wyjątkiem dni ustawowo wolnych od pracy oraz sobót.</w:t>
      </w:r>
    </w:p>
    <w:p w14:paraId="18986802" w14:textId="77777777" w:rsidR="00061602" w:rsidRPr="00290046" w:rsidRDefault="00061602" w:rsidP="00061602">
      <w:pPr>
        <w:widowControl w:val="0"/>
        <w:rPr>
          <w:rFonts w:ascii="Arial" w:hAnsi="Arial" w:cs="Arial"/>
          <w:b/>
          <w:szCs w:val="22"/>
        </w:rPr>
      </w:pPr>
    </w:p>
    <w:p w14:paraId="29DADA30" w14:textId="77777777" w:rsidR="00061602" w:rsidRPr="00290046" w:rsidRDefault="00061602" w:rsidP="00061602">
      <w:pPr>
        <w:keepNext/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 xml:space="preserve">§ 14 </w:t>
      </w:r>
    </w:p>
    <w:p w14:paraId="4BF12586" w14:textId="77777777" w:rsidR="00061602" w:rsidRPr="00290046" w:rsidRDefault="00061602" w:rsidP="00061602">
      <w:pPr>
        <w:keepNext/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7D396775" w14:textId="77777777" w:rsidR="00061602" w:rsidRPr="00290046" w:rsidRDefault="00061602" w:rsidP="00061602">
      <w:pPr>
        <w:keepNext/>
        <w:widowControl w:val="0"/>
        <w:jc w:val="center"/>
        <w:rPr>
          <w:rFonts w:ascii="Arial" w:hAnsi="Arial" w:cs="Arial"/>
          <w:b/>
          <w:szCs w:val="22"/>
        </w:rPr>
      </w:pPr>
    </w:p>
    <w:p w14:paraId="1E42F548" w14:textId="77777777" w:rsidR="00061602" w:rsidRPr="00290046" w:rsidRDefault="00061602" w:rsidP="00061602">
      <w:pPr>
        <w:keepNext/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 xml:space="preserve">§ 15 </w:t>
      </w:r>
    </w:p>
    <w:p w14:paraId="09C895B7" w14:textId="77777777" w:rsidR="00061602" w:rsidRPr="00290046" w:rsidRDefault="00061602" w:rsidP="00061602">
      <w:pPr>
        <w:keepNext/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Dostawca zobowiązany jest do zachowania w tajemnicy wszelkich informacji uzyskanych w związku </w:t>
      </w:r>
      <w:r w:rsidRPr="00290046">
        <w:rPr>
          <w:rFonts w:ascii="Arial" w:hAnsi="Arial" w:cs="Arial"/>
          <w:szCs w:val="22"/>
        </w:rPr>
        <w:br/>
        <w:t xml:space="preserve">z realizacją niniejszej umowy, stanowiących tajemnicę prawnie chronioną dotyczącą Zamawiającego. </w:t>
      </w:r>
    </w:p>
    <w:p w14:paraId="6F2436B0" w14:textId="77777777" w:rsidR="00061602" w:rsidRPr="00290046" w:rsidRDefault="00061602" w:rsidP="00061602">
      <w:pPr>
        <w:keepNext/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br/>
      </w:r>
    </w:p>
    <w:p w14:paraId="5B52FA64" w14:textId="77777777" w:rsidR="00061602" w:rsidRPr="00290046" w:rsidRDefault="00061602" w:rsidP="00061602">
      <w:pPr>
        <w:keepNext/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 xml:space="preserve">§ 16 </w:t>
      </w:r>
    </w:p>
    <w:p w14:paraId="195CC34B" w14:textId="77777777" w:rsidR="00061602" w:rsidRPr="00290046" w:rsidRDefault="00061602" w:rsidP="00061602">
      <w:pPr>
        <w:keepNext/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 xml:space="preserve">Dostawca nie może bez pisemnej zgody podmiotu tworzącego dla Zamawiającego (w rozumieniu ustawy </w:t>
      </w:r>
      <w:r w:rsidRPr="00290046">
        <w:rPr>
          <w:rFonts w:ascii="Arial" w:hAnsi="Arial" w:cs="Arial"/>
          <w:szCs w:val="22"/>
        </w:rPr>
        <w:br/>
        <w:t>z dnia 15.04.2011 r. o działalności leczniczej) zbywać jakichkolwiek wierzytelności wynikających z niniejszej umowy.</w:t>
      </w:r>
    </w:p>
    <w:p w14:paraId="16BCDC7B" w14:textId="77777777" w:rsidR="00061602" w:rsidRPr="00290046" w:rsidRDefault="00061602" w:rsidP="00061602">
      <w:pPr>
        <w:keepNext/>
        <w:widowControl w:val="0"/>
        <w:jc w:val="both"/>
        <w:rPr>
          <w:rFonts w:ascii="Arial" w:hAnsi="Arial" w:cs="Arial"/>
          <w:b/>
          <w:szCs w:val="22"/>
        </w:rPr>
      </w:pPr>
    </w:p>
    <w:p w14:paraId="6663120E" w14:textId="77777777" w:rsidR="00061602" w:rsidRPr="00290046" w:rsidRDefault="00061602" w:rsidP="00061602">
      <w:pPr>
        <w:keepNext/>
        <w:widowControl w:val="0"/>
        <w:jc w:val="center"/>
        <w:rPr>
          <w:rFonts w:ascii="Arial" w:hAnsi="Arial" w:cs="Arial"/>
          <w:b/>
          <w:szCs w:val="22"/>
        </w:rPr>
      </w:pPr>
      <w:r w:rsidRPr="00290046">
        <w:rPr>
          <w:rFonts w:ascii="Arial" w:hAnsi="Arial" w:cs="Arial"/>
          <w:b/>
          <w:szCs w:val="22"/>
        </w:rPr>
        <w:t xml:space="preserve">§ 17 </w:t>
      </w:r>
    </w:p>
    <w:p w14:paraId="01B885D8" w14:textId="77777777" w:rsidR="00061602" w:rsidRPr="00290046" w:rsidRDefault="00061602" w:rsidP="00061602">
      <w:pPr>
        <w:keepNext/>
        <w:widowControl w:val="0"/>
        <w:jc w:val="both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Umowę sporządzono w dwóch jednobrzmiących egzemplarzach, po jednym egzemplarzu dla każdej Strony.</w:t>
      </w:r>
    </w:p>
    <w:p w14:paraId="1EF37262" w14:textId="77777777" w:rsidR="00061602" w:rsidRPr="00290046" w:rsidRDefault="00061602" w:rsidP="00061602">
      <w:pPr>
        <w:keepNext/>
        <w:widowControl w:val="0"/>
        <w:rPr>
          <w:rFonts w:ascii="Arial" w:hAnsi="Arial" w:cs="Arial"/>
          <w:szCs w:val="22"/>
        </w:rPr>
      </w:pPr>
    </w:p>
    <w:p w14:paraId="7C77D4F2" w14:textId="77777777" w:rsidR="00061602" w:rsidRPr="00290046" w:rsidRDefault="00061602" w:rsidP="00061602">
      <w:pPr>
        <w:keepNext/>
        <w:widowControl w:val="0"/>
        <w:rPr>
          <w:rFonts w:ascii="Arial" w:hAnsi="Arial" w:cs="Arial"/>
          <w:szCs w:val="22"/>
        </w:rPr>
      </w:pPr>
      <w:r w:rsidRPr="00290046">
        <w:rPr>
          <w:rFonts w:ascii="Arial" w:hAnsi="Arial" w:cs="Arial"/>
          <w:szCs w:val="22"/>
        </w:rPr>
        <w:t>*) niepotrzebne skreślić</w:t>
      </w:r>
    </w:p>
    <w:p w14:paraId="1C31335D" w14:textId="77777777" w:rsidR="00061602" w:rsidRPr="00290046" w:rsidRDefault="00061602" w:rsidP="00061602">
      <w:pPr>
        <w:keepNext/>
        <w:widowControl w:val="0"/>
        <w:rPr>
          <w:rFonts w:ascii="Arial" w:hAnsi="Arial" w:cs="Arial"/>
          <w:szCs w:val="22"/>
        </w:rPr>
      </w:pPr>
    </w:p>
    <w:p w14:paraId="268C3C8C" w14:textId="77777777" w:rsidR="00061602" w:rsidRPr="00290046" w:rsidRDefault="00061602" w:rsidP="00061602">
      <w:pPr>
        <w:keepNext/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6CFB7E74" w14:textId="77777777" w:rsidR="00061602" w:rsidRPr="00290046" w:rsidRDefault="00061602" w:rsidP="00061602">
      <w:pPr>
        <w:keepNext/>
        <w:widowControl w:val="0"/>
        <w:jc w:val="both"/>
        <w:rPr>
          <w:rFonts w:ascii="Arial" w:hAnsi="Arial" w:cs="Arial"/>
          <w:b/>
          <w:bCs/>
          <w:szCs w:val="22"/>
        </w:rPr>
      </w:pPr>
      <w:r w:rsidRPr="00290046">
        <w:rPr>
          <w:rFonts w:ascii="Arial" w:hAnsi="Arial" w:cs="Arial"/>
          <w:b/>
          <w:bCs/>
          <w:szCs w:val="22"/>
        </w:rPr>
        <w:t xml:space="preserve">   DOSTAWCA</w:t>
      </w:r>
      <w:r w:rsidRPr="00290046">
        <w:rPr>
          <w:rFonts w:ascii="Arial" w:hAnsi="Arial" w:cs="Arial"/>
          <w:szCs w:val="22"/>
        </w:rPr>
        <w:tab/>
      </w:r>
      <w:r w:rsidRPr="00290046">
        <w:rPr>
          <w:rFonts w:ascii="Arial" w:hAnsi="Arial" w:cs="Arial"/>
          <w:szCs w:val="22"/>
        </w:rPr>
        <w:tab/>
      </w:r>
      <w:r w:rsidRPr="00290046">
        <w:rPr>
          <w:rFonts w:ascii="Arial" w:hAnsi="Arial" w:cs="Arial"/>
          <w:szCs w:val="22"/>
        </w:rPr>
        <w:tab/>
      </w:r>
      <w:r w:rsidRPr="00290046">
        <w:rPr>
          <w:rFonts w:ascii="Arial" w:hAnsi="Arial" w:cs="Arial"/>
          <w:szCs w:val="22"/>
        </w:rPr>
        <w:tab/>
      </w:r>
      <w:r w:rsidRPr="00290046">
        <w:rPr>
          <w:rFonts w:ascii="Arial" w:hAnsi="Arial" w:cs="Arial"/>
          <w:b/>
          <w:bCs/>
          <w:szCs w:val="22"/>
        </w:rPr>
        <w:t xml:space="preserve">                                         ZAMAWIAJĄCY</w:t>
      </w:r>
    </w:p>
    <w:p w14:paraId="072F1FCE" w14:textId="77777777" w:rsidR="00061602" w:rsidRPr="00290046" w:rsidRDefault="00061602" w:rsidP="00061602">
      <w:pPr>
        <w:widowControl w:val="0"/>
        <w:rPr>
          <w:rFonts w:ascii="Arial" w:hAnsi="Arial" w:cs="Arial"/>
          <w:szCs w:val="22"/>
          <w:u w:val="single"/>
        </w:rPr>
      </w:pPr>
    </w:p>
    <w:p w14:paraId="684973A4" w14:textId="77777777" w:rsidR="00061602" w:rsidRPr="006027BC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94CAA7D" w14:textId="53121D9D" w:rsidR="00756570" w:rsidRPr="007445E3" w:rsidRDefault="00756570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</w:p>
    <w:sectPr w:rsidR="00756570" w:rsidRPr="007445E3" w:rsidSect="00A85DE0">
      <w:headerReference w:type="default" r:id="rId10"/>
      <w:footerReference w:type="default" r:id="rId11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274FC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0726536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0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1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3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4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8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0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2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3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5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7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9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2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5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5"/>
  </w:num>
  <w:num w:numId="21">
    <w:abstractNumId w:val="61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3"/>
  </w:num>
  <w:num w:numId="25">
    <w:abstractNumId w:val="38"/>
  </w:num>
  <w:num w:numId="26">
    <w:abstractNumId w:val="57"/>
  </w:num>
  <w:num w:numId="27">
    <w:abstractNumId w:val="74"/>
  </w:num>
  <w:num w:numId="28">
    <w:abstractNumId w:val="48"/>
  </w:num>
  <w:num w:numId="2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7679"/>
    <w:rsid w:val="00071E3F"/>
    <w:rsid w:val="00072201"/>
    <w:rsid w:val="00072CDD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5CA9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2679F"/>
    <w:rsid w:val="005274FC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47A3"/>
    <w:rsid w:val="005B6FC6"/>
    <w:rsid w:val="005C0215"/>
    <w:rsid w:val="005D0B68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6370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D80"/>
    <w:rsid w:val="00DE119E"/>
    <w:rsid w:val="00DE22A9"/>
    <w:rsid w:val="00DE3462"/>
    <w:rsid w:val="00DE4B3C"/>
    <w:rsid w:val="00DE61BA"/>
    <w:rsid w:val="00DE6993"/>
    <w:rsid w:val="00DF192E"/>
    <w:rsid w:val="00DF45CF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2553"/>
    <w:rsid w:val="00EF4580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0088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dietl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dietl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43</TotalTime>
  <Pages>10</Pages>
  <Words>4033</Words>
  <Characters>25347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29322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23</cp:revision>
  <cp:lastPrinted>2020-09-04T10:08:00Z</cp:lastPrinted>
  <dcterms:created xsi:type="dcterms:W3CDTF">2020-03-06T12:13:00Z</dcterms:created>
  <dcterms:modified xsi:type="dcterms:W3CDTF">2020-09-04T10:09:00Z</dcterms:modified>
</cp:coreProperties>
</file>