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F82BAB" w:rsidRDefault="00071075" w:rsidP="00A71FF6">
      <w:pPr>
        <w:rPr>
          <w:rFonts w:ascii="Arial" w:hAnsi="Arial" w:cs="Arial"/>
          <w:noProof w:val="0"/>
          <w:szCs w:val="22"/>
        </w:rPr>
      </w:pPr>
    </w:p>
    <w:p w14:paraId="06D978AB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F3D875E" w14:textId="07587A9E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C474E2">
        <w:rPr>
          <w:rFonts w:ascii="Arial" w:hAnsi="Arial" w:cs="Arial"/>
          <w:b w:val="0"/>
          <w:i w:val="0"/>
          <w:noProof w:val="0"/>
          <w:sz w:val="22"/>
          <w:szCs w:val="22"/>
        </w:rPr>
        <w:t>13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</w:t>
      </w:r>
      <w:r w:rsidR="00C474E2">
        <w:rPr>
          <w:rFonts w:ascii="Arial" w:hAnsi="Arial" w:cs="Arial"/>
          <w:b w:val="0"/>
          <w:i w:val="0"/>
          <w:noProof w:val="0"/>
          <w:sz w:val="22"/>
          <w:szCs w:val="22"/>
        </w:rPr>
        <w:t>10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.20</w:t>
      </w:r>
      <w:r w:rsidR="00FF7B85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20</w:t>
      </w:r>
      <w:r w:rsidR="00CE349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r.</w:t>
      </w:r>
    </w:p>
    <w:p w14:paraId="167ED60D" w14:textId="01772557" w:rsidR="00071075" w:rsidRPr="00F82BAB" w:rsidRDefault="0059521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F82BAB">
        <w:rPr>
          <w:rFonts w:ascii="Arial" w:hAnsi="Arial" w:cs="Arial"/>
          <w:b/>
          <w:bCs/>
          <w:sz w:val="22"/>
          <w:szCs w:val="22"/>
        </w:rPr>
        <w:t>S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ZP-271/</w:t>
      </w:r>
      <w:r w:rsidR="001F43C1">
        <w:rPr>
          <w:rFonts w:ascii="Arial" w:hAnsi="Arial" w:cs="Arial"/>
          <w:b/>
          <w:bCs/>
          <w:sz w:val="22"/>
          <w:szCs w:val="22"/>
        </w:rPr>
        <w:t>17</w:t>
      </w:r>
      <w:r w:rsidR="00580D11" w:rsidRPr="00F82BAB">
        <w:rPr>
          <w:rFonts w:ascii="Arial" w:hAnsi="Arial" w:cs="Arial"/>
          <w:b/>
          <w:bCs/>
          <w:sz w:val="22"/>
          <w:szCs w:val="22"/>
        </w:rPr>
        <w:t>-</w:t>
      </w:r>
      <w:r w:rsidR="001F43C1">
        <w:rPr>
          <w:rFonts w:ascii="Arial" w:hAnsi="Arial" w:cs="Arial"/>
          <w:b/>
          <w:bCs/>
          <w:sz w:val="22"/>
          <w:szCs w:val="22"/>
        </w:rPr>
        <w:t>11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/20</w:t>
      </w:r>
      <w:r w:rsidR="00FF7B85" w:rsidRPr="00F82BAB">
        <w:rPr>
          <w:rFonts w:ascii="Arial" w:hAnsi="Arial" w:cs="Arial"/>
          <w:b/>
          <w:bCs/>
          <w:sz w:val="22"/>
          <w:szCs w:val="22"/>
        </w:rPr>
        <w:t>20</w:t>
      </w:r>
    </w:p>
    <w:p w14:paraId="1AE66D58" w14:textId="77777777" w:rsidR="008B42F0" w:rsidRPr="00F82BAB" w:rsidRDefault="008B42F0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14FD7A6D" w14:textId="77777777" w:rsidR="00A71FF6" w:rsidRPr="00F82BAB" w:rsidRDefault="00A71FF6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5B4E5694" w14:textId="77777777" w:rsidR="00071075" w:rsidRPr="00F82BAB" w:rsidRDefault="00071075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DO WSZYSTKICH WYKONAWCÓW</w:t>
      </w:r>
    </w:p>
    <w:p w14:paraId="675C4155" w14:textId="77777777" w:rsidR="00071075" w:rsidRPr="00F82BAB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5943445A" w14:textId="77777777" w:rsidR="00A71FF6" w:rsidRPr="00F82BAB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04A20ECF" w14:textId="606BAAA4" w:rsidR="00071075" w:rsidRPr="00F82BAB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F82BAB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  <w:r w:rsidR="00105F03" w:rsidRPr="00F82BAB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</w:t>
      </w:r>
    </w:p>
    <w:p w14:paraId="581ED412" w14:textId="77777777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31BA8B36" w14:textId="27C4C6C7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595216" w:rsidRPr="00F82BAB">
        <w:rPr>
          <w:rFonts w:ascii="Arial" w:hAnsi="Arial" w:cs="Arial"/>
          <w:iCs/>
          <w:noProof w:val="0"/>
          <w:sz w:val="22"/>
          <w:szCs w:val="22"/>
        </w:rPr>
        <w:t>S</w:t>
      </w:r>
      <w:r w:rsidRPr="00F82BAB">
        <w:rPr>
          <w:rFonts w:ascii="Arial" w:hAnsi="Arial" w:cs="Arial"/>
          <w:iCs/>
          <w:noProof w:val="0"/>
          <w:sz w:val="22"/>
          <w:szCs w:val="22"/>
        </w:rPr>
        <w:t>ZP/</w:t>
      </w:r>
      <w:r w:rsidR="009E38C6">
        <w:rPr>
          <w:rFonts w:ascii="Arial" w:hAnsi="Arial" w:cs="Arial"/>
          <w:iCs/>
          <w:noProof w:val="0"/>
          <w:sz w:val="22"/>
          <w:szCs w:val="22"/>
        </w:rPr>
        <w:t>15</w:t>
      </w:r>
      <w:r w:rsidRPr="00F82BAB">
        <w:rPr>
          <w:rFonts w:ascii="Arial" w:hAnsi="Arial" w:cs="Arial"/>
          <w:iCs/>
          <w:noProof w:val="0"/>
          <w:sz w:val="22"/>
          <w:szCs w:val="22"/>
        </w:rPr>
        <w:t>/20</w:t>
      </w:r>
      <w:r w:rsidR="00105F03" w:rsidRPr="00F82BAB">
        <w:rPr>
          <w:rFonts w:ascii="Arial" w:hAnsi="Arial" w:cs="Arial"/>
          <w:iCs/>
          <w:noProof w:val="0"/>
          <w:sz w:val="22"/>
          <w:szCs w:val="22"/>
        </w:rPr>
        <w:t>20</w:t>
      </w: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 - wyboru najkorzystniejszej oferty.</w:t>
      </w:r>
    </w:p>
    <w:p w14:paraId="5C7B53D5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</w:p>
    <w:p w14:paraId="37FF3781" w14:textId="77777777" w:rsidR="00A71FF6" w:rsidRPr="00F82BAB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5501286E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Szanowni Państwo!</w:t>
      </w:r>
    </w:p>
    <w:p w14:paraId="2878E944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ab/>
      </w:r>
    </w:p>
    <w:p w14:paraId="41999F5C" w14:textId="77777777" w:rsidR="00A71FF6" w:rsidRPr="00F82BAB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3D83551A" w14:textId="2B7D6DE6" w:rsidR="00071075" w:rsidRPr="00F82BAB" w:rsidRDefault="00071075" w:rsidP="00595216">
      <w:pPr>
        <w:ind w:firstLine="708"/>
        <w:jc w:val="both"/>
        <w:rPr>
          <w:rFonts w:ascii="Arial" w:hAnsi="Arial" w:cs="Arial"/>
          <w:b/>
          <w:iCs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W sprawie ogłoszonego przez Szpital Specjalistyczny im. J. Dietla w Krakowie przeta</w:t>
      </w:r>
      <w:r w:rsidR="006969DB" w:rsidRPr="00F82BAB">
        <w:rPr>
          <w:rFonts w:ascii="Arial" w:hAnsi="Arial" w:cs="Arial"/>
          <w:noProof w:val="0"/>
          <w:szCs w:val="22"/>
        </w:rPr>
        <w:t>rgu nieograniczonego po</w:t>
      </w:r>
      <w:r w:rsidR="00B4659C" w:rsidRPr="00F82BAB">
        <w:rPr>
          <w:rFonts w:ascii="Arial" w:hAnsi="Arial" w:cs="Arial"/>
          <w:noProof w:val="0"/>
          <w:szCs w:val="22"/>
        </w:rPr>
        <w:t xml:space="preserve">niżej </w:t>
      </w:r>
      <w:r w:rsidR="00420D2D">
        <w:rPr>
          <w:rFonts w:ascii="Arial" w:hAnsi="Arial" w:cs="Arial"/>
          <w:noProof w:val="0"/>
          <w:szCs w:val="22"/>
        </w:rPr>
        <w:t>214</w:t>
      </w:r>
      <w:r w:rsidRPr="00F82BAB">
        <w:rPr>
          <w:rFonts w:ascii="Arial" w:hAnsi="Arial" w:cs="Arial"/>
          <w:noProof w:val="0"/>
          <w:szCs w:val="22"/>
        </w:rPr>
        <w:t xml:space="preserve"> 000 euro n</w:t>
      </w:r>
      <w:r w:rsidR="00892334" w:rsidRPr="00F82BAB">
        <w:rPr>
          <w:rFonts w:ascii="Arial" w:hAnsi="Arial" w:cs="Arial"/>
          <w:noProof w:val="0"/>
          <w:szCs w:val="22"/>
        </w:rPr>
        <w:t xml:space="preserve">a </w:t>
      </w:r>
      <w:r w:rsidR="00892334" w:rsidRPr="00F82BAB">
        <w:rPr>
          <w:rFonts w:ascii="Arial" w:hAnsi="Arial" w:cs="Arial"/>
          <w:b/>
          <w:noProof w:val="0"/>
          <w:szCs w:val="22"/>
        </w:rPr>
        <w:t>„</w:t>
      </w:r>
      <w:r w:rsidR="00B4659C" w:rsidRPr="00F82BAB">
        <w:rPr>
          <w:rFonts w:ascii="Arial" w:hAnsi="Arial" w:cs="Arial"/>
          <w:b/>
          <w:bCs/>
          <w:iCs/>
          <w:noProof w:val="0"/>
        </w:rPr>
        <w:t xml:space="preserve">Dostawę </w:t>
      </w:r>
      <w:r w:rsidR="00B4659C" w:rsidRPr="00F82BAB">
        <w:rPr>
          <w:rFonts w:ascii="Arial" w:hAnsi="Arial" w:cs="Arial"/>
          <w:b/>
          <w:bCs/>
          <w:noProof w:val="0"/>
          <w:szCs w:val="22"/>
        </w:rPr>
        <w:t>odzieży i obuwia roboczego dla pracowników szpitala</w:t>
      </w:r>
      <w:r w:rsidR="00892334" w:rsidRPr="00F82BAB">
        <w:rPr>
          <w:rFonts w:ascii="Arial" w:hAnsi="Arial" w:cs="Arial"/>
          <w:b/>
          <w:iCs/>
          <w:noProof w:val="0"/>
          <w:szCs w:val="22"/>
        </w:rPr>
        <w:t>”</w:t>
      </w:r>
      <w:r w:rsidRPr="00F82BAB">
        <w:rPr>
          <w:rFonts w:ascii="Arial" w:hAnsi="Arial" w:cs="Arial"/>
          <w:b/>
          <w:noProof w:val="0"/>
          <w:szCs w:val="22"/>
        </w:rPr>
        <w:t>,</w:t>
      </w:r>
      <w:r w:rsidRPr="00F82BAB">
        <w:rPr>
          <w:rFonts w:ascii="Arial" w:hAnsi="Arial" w:cs="Arial"/>
          <w:noProof w:val="0"/>
          <w:szCs w:val="22"/>
        </w:rPr>
        <w:t xml:space="preserve"> znak sprawy: </w:t>
      </w:r>
      <w:r w:rsidR="00595216" w:rsidRPr="00F82BAB">
        <w:rPr>
          <w:rFonts w:ascii="Arial" w:hAnsi="Arial" w:cs="Arial"/>
          <w:noProof w:val="0"/>
          <w:szCs w:val="22"/>
        </w:rPr>
        <w:t>S</w:t>
      </w:r>
      <w:r w:rsidRPr="00F82BAB">
        <w:rPr>
          <w:rFonts w:ascii="Arial" w:hAnsi="Arial" w:cs="Arial"/>
          <w:noProof w:val="0"/>
          <w:szCs w:val="22"/>
        </w:rPr>
        <w:t>ZP/</w:t>
      </w:r>
      <w:r w:rsidR="009E38C6">
        <w:rPr>
          <w:rFonts w:ascii="Arial" w:hAnsi="Arial" w:cs="Arial"/>
          <w:noProof w:val="0"/>
          <w:szCs w:val="22"/>
        </w:rPr>
        <w:t>15</w:t>
      </w:r>
      <w:r w:rsidRPr="00F82BAB">
        <w:rPr>
          <w:rFonts w:ascii="Arial" w:hAnsi="Arial" w:cs="Arial"/>
          <w:noProof w:val="0"/>
          <w:szCs w:val="22"/>
        </w:rPr>
        <w:t>/20</w:t>
      </w:r>
      <w:r w:rsidR="00107597" w:rsidRPr="00F82BAB">
        <w:rPr>
          <w:rFonts w:ascii="Arial" w:hAnsi="Arial" w:cs="Arial"/>
          <w:noProof w:val="0"/>
          <w:szCs w:val="22"/>
        </w:rPr>
        <w:t>20</w:t>
      </w:r>
      <w:r w:rsidRPr="00F82BAB">
        <w:rPr>
          <w:rFonts w:ascii="Arial" w:hAnsi="Arial" w:cs="Arial"/>
          <w:noProof w:val="0"/>
          <w:szCs w:val="22"/>
        </w:rPr>
        <w:t>,</w:t>
      </w:r>
      <w:r w:rsidRPr="00F82BAB">
        <w:rPr>
          <w:rFonts w:ascii="Arial" w:hAnsi="Arial" w:cs="Arial"/>
          <w:b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F82BAB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7264A7A0" w14:textId="77777777" w:rsidR="00071075" w:rsidRPr="00F82BAB" w:rsidRDefault="00071075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1A7F9585" w14:textId="77777777" w:rsidR="00A71FF6" w:rsidRPr="00F82BAB" w:rsidRDefault="00A71FF6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2B97D47A" w14:textId="78DC92AD" w:rsidR="00071075" w:rsidRPr="00F82BAB" w:rsidRDefault="004B1517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>Wybrano następując</w:t>
      </w:r>
      <w:r w:rsidR="00DE4FDC">
        <w:rPr>
          <w:rFonts w:ascii="Arial" w:hAnsi="Arial" w:cs="Arial"/>
          <w:b/>
          <w:noProof w:val="0"/>
          <w:snapToGrid w:val="0"/>
          <w:szCs w:val="22"/>
        </w:rPr>
        <w:t>e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DE4FDC">
        <w:rPr>
          <w:rFonts w:ascii="Arial" w:hAnsi="Arial" w:cs="Arial"/>
          <w:b/>
          <w:noProof w:val="0"/>
          <w:snapToGrid w:val="0"/>
          <w:szCs w:val="22"/>
        </w:rPr>
        <w:t>y</w:t>
      </w:r>
      <w:r w:rsidR="00071075" w:rsidRPr="00F82BAB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7ABF18E5" w14:textId="77777777" w:rsidR="00892334" w:rsidRPr="00F82BAB" w:rsidRDefault="00892334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bookmarkStart w:id="0" w:name="_Hlk519492528"/>
    </w:p>
    <w:p w14:paraId="102AFB76" w14:textId="66705F92" w:rsidR="00071075" w:rsidRPr="00F82BAB" w:rsidRDefault="009F3702" w:rsidP="00A71FF6">
      <w:pPr>
        <w:widowControl w:val="0"/>
        <w:jc w:val="both"/>
        <w:rPr>
          <w:rFonts w:ascii="Arial" w:hAnsi="Arial" w:cs="Arial"/>
          <w:bCs/>
          <w:noProof w:val="0"/>
          <w:snapToGrid w:val="0"/>
          <w:color w:val="FF000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W </w:t>
      </w:r>
      <w:r w:rsidR="00420D2D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pakiecie</w:t>
      </w: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586"/>
        <w:gridCol w:w="1594"/>
        <w:gridCol w:w="1090"/>
        <w:gridCol w:w="1086"/>
      </w:tblGrid>
      <w:tr w:rsidR="0059193A" w:rsidRPr="00F82BAB" w14:paraId="73B04360" w14:textId="77777777" w:rsidTr="00CF3699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bookmarkEnd w:id="0"/>
          <w:p w14:paraId="1416DAD1" w14:textId="77777777" w:rsidR="0059193A" w:rsidRPr="00F82BAB" w:rsidRDefault="0059193A" w:rsidP="00CF3699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D54FBF" w14:textId="77777777" w:rsidR="0059193A" w:rsidRPr="00F82BAB" w:rsidRDefault="0059193A" w:rsidP="00CF3699">
            <w:pPr>
              <w:pStyle w:val="Nagwek4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613892" w14:textId="77777777" w:rsidR="0059193A" w:rsidRPr="00F82BAB" w:rsidRDefault="0059193A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C41175" w14:textId="77777777" w:rsidR="0059193A" w:rsidRPr="00F82BAB" w:rsidRDefault="0059193A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1DE75DF" w14:textId="77777777" w:rsidR="0059193A" w:rsidRPr="00F82BAB" w:rsidRDefault="0059193A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5CA09D" w14:textId="77777777" w:rsidR="0059193A" w:rsidRPr="00F82BAB" w:rsidRDefault="0059193A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28A6E24" w14:textId="77777777" w:rsidR="0059193A" w:rsidRPr="00F82BAB" w:rsidRDefault="0059193A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9193A" w:rsidRPr="00F82BAB" w14:paraId="12F0AC29" w14:textId="77777777" w:rsidTr="00CF3699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B415" w14:textId="3BF6EC44" w:rsidR="0059193A" w:rsidRPr="00F82BAB" w:rsidRDefault="005629EE" w:rsidP="00CF3699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6D5B" w14:textId="0E64FA18" w:rsidR="0059193A" w:rsidRPr="00F82BAB" w:rsidRDefault="005629EE" w:rsidP="00CF3699">
            <w:pPr>
              <w:rPr>
                <w:rFonts w:ascii="Arial" w:hAnsi="Arial" w:cs="Arial"/>
                <w:noProof w:val="0"/>
                <w:szCs w:val="22"/>
              </w:rPr>
            </w:pPr>
            <w:r w:rsidRPr="005629EE">
              <w:rPr>
                <w:rFonts w:ascii="Arial" w:hAnsi="Arial" w:cs="Arial"/>
                <w:noProof w:val="0"/>
                <w:szCs w:val="22"/>
              </w:rPr>
              <w:t xml:space="preserve">ZAKŁAD PRODUKCJI POŚCIELI „ŚWIT” Izabela </w:t>
            </w:r>
            <w:proofErr w:type="spellStart"/>
            <w:r w:rsidRPr="005629EE">
              <w:rPr>
                <w:rFonts w:ascii="Arial" w:hAnsi="Arial" w:cs="Arial"/>
                <w:noProof w:val="0"/>
                <w:szCs w:val="22"/>
              </w:rPr>
              <w:t>Wintoniak</w:t>
            </w:r>
            <w:proofErr w:type="spellEnd"/>
            <w:r w:rsidRPr="005629EE">
              <w:rPr>
                <w:rFonts w:ascii="Arial" w:hAnsi="Arial" w:cs="Arial"/>
                <w:noProof w:val="0"/>
                <w:szCs w:val="22"/>
              </w:rPr>
              <w:t xml:space="preserve"> ul. Błotna 5B, 65-133 Zielona Góra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3331" w14:textId="10C32A7D" w:rsidR="0059193A" w:rsidRPr="00F82BAB" w:rsidRDefault="005629EE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5629EE">
              <w:rPr>
                <w:rFonts w:ascii="Arial" w:hAnsi="Arial" w:cs="Arial"/>
                <w:noProof w:val="0"/>
                <w:szCs w:val="22"/>
              </w:rPr>
              <w:t>51 423,00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D7D0" w14:textId="77777777" w:rsidR="0059193A" w:rsidRPr="00F82BAB" w:rsidRDefault="0059193A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0774" w14:textId="77777777" w:rsidR="0059193A" w:rsidRPr="00F82BAB" w:rsidRDefault="0059193A" w:rsidP="00CF3699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82BAB">
              <w:rPr>
                <w:rFonts w:ascii="Arial" w:hAnsi="Arial" w:cs="Arial"/>
                <w:b/>
                <w:bCs/>
                <w:noProof w:val="0"/>
                <w:szCs w:val="22"/>
              </w:rPr>
              <w:t>100,00</w:t>
            </w:r>
          </w:p>
        </w:tc>
      </w:tr>
    </w:tbl>
    <w:p w14:paraId="74A32345" w14:textId="77777777" w:rsidR="0059193A" w:rsidRPr="00F82BAB" w:rsidRDefault="0059193A" w:rsidP="0059193A">
      <w:pPr>
        <w:jc w:val="both"/>
        <w:rPr>
          <w:rFonts w:ascii="Arial" w:hAnsi="Arial" w:cs="Arial"/>
          <w:noProof w:val="0"/>
          <w:szCs w:val="22"/>
        </w:rPr>
      </w:pPr>
      <w:bookmarkStart w:id="1" w:name="_Hlk53475198"/>
      <w:r w:rsidRPr="00F82BAB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p w14:paraId="318D0F05" w14:textId="77777777" w:rsidR="0059193A" w:rsidRPr="00F82BAB" w:rsidRDefault="0059193A" w:rsidP="0059193A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0B85FD86" w14:textId="77777777" w:rsidR="0059193A" w:rsidRPr="00F82BAB" w:rsidRDefault="0059193A" w:rsidP="0059193A">
      <w:pPr>
        <w:widowControl w:val="0"/>
        <w:jc w:val="both"/>
        <w:rPr>
          <w:rFonts w:ascii="Arial" w:hAnsi="Arial" w:cs="Arial"/>
          <w:b/>
          <w:bCs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586"/>
        <w:gridCol w:w="1594"/>
        <w:gridCol w:w="1090"/>
        <w:gridCol w:w="1086"/>
      </w:tblGrid>
      <w:tr w:rsidR="0059193A" w:rsidRPr="00F82BAB" w14:paraId="506D771F" w14:textId="77777777" w:rsidTr="00CF3699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2E5BB4D4" w14:textId="77777777" w:rsidR="0059193A" w:rsidRPr="00F82BAB" w:rsidRDefault="0059193A" w:rsidP="00CF3699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79" w:type="pct"/>
            <w:shd w:val="clear" w:color="auto" w:fill="E6E6E6"/>
            <w:vAlign w:val="center"/>
          </w:tcPr>
          <w:p w14:paraId="0F34F6DF" w14:textId="77777777" w:rsidR="0059193A" w:rsidRPr="00F82BAB" w:rsidRDefault="0059193A" w:rsidP="00CF3699">
            <w:pPr>
              <w:pStyle w:val="Nagwek4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shd w:val="clear" w:color="auto" w:fill="E6E6E6"/>
            <w:vAlign w:val="center"/>
          </w:tcPr>
          <w:p w14:paraId="7DEF71EB" w14:textId="77777777" w:rsidR="0059193A" w:rsidRPr="00F82BAB" w:rsidRDefault="0059193A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shd w:val="clear" w:color="auto" w:fill="E6E6E6"/>
            <w:vAlign w:val="center"/>
          </w:tcPr>
          <w:p w14:paraId="65F24B51" w14:textId="77777777" w:rsidR="0059193A" w:rsidRPr="00F82BAB" w:rsidRDefault="0059193A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B404183" w14:textId="77777777" w:rsidR="0059193A" w:rsidRPr="00F82BAB" w:rsidRDefault="0059193A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0B1E0553" w14:textId="77777777" w:rsidR="0059193A" w:rsidRPr="00F82BAB" w:rsidRDefault="0059193A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9BF069D" w14:textId="77777777" w:rsidR="0059193A" w:rsidRPr="00F82BAB" w:rsidRDefault="0059193A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9193A" w:rsidRPr="00F82BAB" w14:paraId="5C4A0B3B" w14:textId="77777777" w:rsidTr="00CF3699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127FC20C" w14:textId="27B8BF48" w:rsidR="0059193A" w:rsidRPr="00F82BAB" w:rsidRDefault="00A06277" w:rsidP="00CF3699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779" w:type="pct"/>
            <w:shd w:val="clear" w:color="auto" w:fill="auto"/>
            <w:vAlign w:val="bottom"/>
          </w:tcPr>
          <w:p w14:paraId="4A43FB69" w14:textId="3A5598AF" w:rsidR="0059193A" w:rsidRPr="00F82BAB" w:rsidRDefault="00A06277" w:rsidP="00CF3699">
            <w:pPr>
              <w:rPr>
                <w:rFonts w:ascii="Arial" w:hAnsi="Arial" w:cs="Arial"/>
                <w:noProof w:val="0"/>
                <w:szCs w:val="22"/>
              </w:rPr>
            </w:pPr>
            <w:r w:rsidRPr="00A06277">
              <w:rPr>
                <w:rFonts w:ascii="Arial" w:hAnsi="Arial" w:cs="Arial"/>
                <w:noProof w:val="0"/>
                <w:szCs w:val="22"/>
              </w:rPr>
              <w:t>PRZEDSIĘBIORSTWO HANDLOWO-TECHNICZNE SUPON Spółka z o. o., Oddział Katowice, ul. Wiosny Ludów 91, 40-373 Katowice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D10B5B3" w14:textId="4D5FE8E3" w:rsidR="0059193A" w:rsidRPr="00F82BAB" w:rsidRDefault="00A06277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A06277">
              <w:rPr>
                <w:rFonts w:ascii="Arial" w:hAnsi="Arial" w:cs="Arial"/>
                <w:noProof w:val="0"/>
                <w:szCs w:val="22"/>
              </w:rPr>
              <w:t>63 160,50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5176399" w14:textId="56CEEA47" w:rsidR="0059193A" w:rsidRPr="00F82BAB" w:rsidRDefault="00A06277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A06277">
              <w:rPr>
                <w:rFonts w:ascii="Arial" w:hAnsi="Arial" w:cs="Arial"/>
                <w:noProof w:val="0"/>
                <w:szCs w:val="22"/>
              </w:rPr>
              <w:t>81,42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D54E10A" w14:textId="079FF8F9" w:rsidR="0059193A" w:rsidRPr="00F82BAB" w:rsidRDefault="00A06277" w:rsidP="00CF3699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A06277">
              <w:rPr>
                <w:rFonts w:ascii="Arial" w:hAnsi="Arial" w:cs="Arial"/>
                <w:b/>
                <w:bCs/>
                <w:noProof w:val="0"/>
                <w:szCs w:val="22"/>
              </w:rPr>
              <w:t>81,42</w:t>
            </w:r>
          </w:p>
        </w:tc>
      </w:tr>
      <w:tr w:rsidR="0059193A" w:rsidRPr="00F82BAB" w14:paraId="5F786B30" w14:textId="77777777" w:rsidTr="00CF3699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1F9DC508" w14:textId="375FBF6E" w:rsidR="0059193A" w:rsidRPr="00F82BAB" w:rsidRDefault="00A06277" w:rsidP="00CF3699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779" w:type="pct"/>
            <w:shd w:val="clear" w:color="auto" w:fill="auto"/>
            <w:vAlign w:val="bottom"/>
          </w:tcPr>
          <w:p w14:paraId="029C7B48" w14:textId="0EDC601C" w:rsidR="0059193A" w:rsidRPr="00F82BAB" w:rsidRDefault="00A06277" w:rsidP="00CF3699">
            <w:pPr>
              <w:rPr>
                <w:rFonts w:ascii="Arial" w:hAnsi="Arial" w:cs="Arial"/>
                <w:noProof w:val="0"/>
                <w:szCs w:val="22"/>
              </w:rPr>
            </w:pPr>
            <w:r w:rsidRPr="00A06277">
              <w:rPr>
                <w:rFonts w:ascii="Arial" w:hAnsi="Arial" w:cs="Arial"/>
                <w:noProof w:val="0"/>
                <w:szCs w:val="22"/>
              </w:rPr>
              <w:t xml:space="preserve">P.P.H.U. „MAKLER” Marek </w:t>
            </w:r>
            <w:proofErr w:type="spellStart"/>
            <w:r w:rsidRPr="00A06277">
              <w:rPr>
                <w:rFonts w:ascii="Arial" w:hAnsi="Arial" w:cs="Arial"/>
                <w:noProof w:val="0"/>
                <w:szCs w:val="22"/>
              </w:rPr>
              <w:t>Kapyszewski</w:t>
            </w:r>
            <w:proofErr w:type="spellEnd"/>
            <w:r w:rsidRPr="00A06277">
              <w:rPr>
                <w:rFonts w:ascii="Arial" w:hAnsi="Arial" w:cs="Arial"/>
                <w:noProof w:val="0"/>
                <w:szCs w:val="22"/>
              </w:rPr>
              <w:t>, ul. Polna 19a, 62-510 Konin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832358C" w14:textId="6832184D" w:rsidR="0059193A" w:rsidRPr="00F82BAB" w:rsidRDefault="00A06277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A06277">
              <w:rPr>
                <w:rFonts w:ascii="Arial" w:hAnsi="Arial" w:cs="Arial"/>
                <w:noProof w:val="0"/>
                <w:szCs w:val="22"/>
              </w:rPr>
              <w:t>64 083,00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93D2523" w14:textId="657F2814" w:rsidR="0059193A" w:rsidRPr="00F82BAB" w:rsidRDefault="00A06277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A06277">
              <w:rPr>
                <w:rFonts w:ascii="Arial" w:hAnsi="Arial" w:cs="Arial"/>
                <w:noProof w:val="0"/>
                <w:szCs w:val="22"/>
              </w:rPr>
              <w:t>80,24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9C68210" w14:textId="640757EF" w:rsidR="0059193A" w:rsidRPr="00F82BAB" w:rsidRDefault="00A06277" w:rsidP="00CF3699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A06277">
              <w:rPr>
                <w:rFonts w:ascii="Arial" w:hAnsi="Arial" w:cs="Arial"/>
                <w:b/>
                <w:bCs/>
                <w:noProof w:val="0"/>
                <w:szCs w:val="22"/>
              </w:rPr>
              <w:t>80,24</w:t>
            </w:r>
          </w:p>
        </w:tc>
      </w:tr>
      <w:tr w:rsidR="0059193A" w:rsidRPr="00F82BAB" w14:paraId="3BBF72D2" w14:textId="77777777" w:rsidTr="00CF3699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29B5064D" w14:textId="1D9F2011" w:rsidR="0059193A" w:rsidRPr="00F82BAB" w:rsidRDefault="00A06277" w:rsidP="00CF3699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5</w:t>
            </w:r>
          </w:p>
        </w:tc>
        <w:tc>
          <w:tcPr>
            <w:tcW w:w="2779" w:type="pct"/>
            <w:shd w:val="clear" w:color="auto" w:fill="auto"/>
            <w:vAlign w:val="bottom"/>
          </w:tcPr>
          <w:p w14:paraId="20BF8719" w14:textId="1116716F" w:rsidR="0059193A" w:rsidRPr="00F82BAB" w:rsidRDefault="00A06277" w:rsidP="00CF3699">
            <w:pPr>
              <w:rPr>
                <w:rFonts w:ascii="Arial" w:hAnsi="Arial" w:cs="Arial"/>
                <w:noProof w:val="0"/>
                <w:szCs w:val="22"/>
              </w:rPr>
            </w:pPr>
            <w:r w:rsidRPr="00A06277">
              <w:rPr>
                <w:rFonts w:ascii="Arial" w:hAnsi="Arial" w:cs="Arial"/>
                <w:noProof w:val="0"/>
                <w:szCs w:val="22"/>
              </w:rPr>
              <w:t xml:space="preserve">Julita </w:t>
            </w:r>
            <w:proofErr w:type="spellStart"/>
            <w:r w:rsidRPr="00A06277">
              <w:rPr>
                <w:rFonts w:ascii="Arial" w:hAnsi="Arial" w:cs="Arial"/>
                <w:noProof w:val="0"/>
                <w:szCs w:val="22"/>
              </w:rPr>
              <w:t>Fashion</w:t>
            </w:r>
            <w:proofErr w:type="spellEnd"/>
            <w:r w:rsidRPr="00A06277">
              <w:rPr>
                <w:rFonts w:ascii="Arial" w:hAnsi="Arial" w:cs="Arial"/>
                <w:noProof w:val="0"/>
                <w:szCs w:val="22"/>
              </w:rPr>
              <w:t xml:space="preserve"> </w:t>
            </w:r>
            <w:proofErr w:type="spellStart"/>
            <w:r w:rsidRPr="00A06277">
              <w:rPr>
                <w:rFonts w:ascii="Arial" w:hAnsi="Arial" w:cs="Arial"/>
                <w:noProof w:val="0"/>
                <w:szCs w:val="22"/>
              </w:rPr>
              <w:t>Med</w:t>
            </w:r>
            <w:proofErr w:type="spellEnd"/>
            <w:r w:rsidRPr="00A06277">
              <w:rPr>
                <w:rFonts w:ascii="Arial" w:hAnsi="Arial" w:cs="Arial"/>
                <w:noProof w:val="0"/>
                <w:szCs w:val="22"/>
              </w:rPr>
              <w:t xml:space="preserve"> Aneta </w:t>
            </w:r>
            <w:proofErr w:type="spellStart"/>
            <w:r w:rsidRPr="00A06277">
              <w:rPr>
                <w:rFonts w:ascii="Arial" w:hAnsi="Arial" w:cs="Arial"/>
                <w:noProof w:val="0"/>
                <w:szCs w:val="22"/>
              </w:rPr>
              <w:t>Czekierda</w:t>
            </w:r>
            <w:proofErr w:type="spellEnd"/>
            <w:r w:rsidRPr="00A06277">
              <w:rPr>
                <w:rFonts w:ascii="Arial" w:hAnsi="Arial" w:cs="Arial"/>
                <w:noProof w:val="0"/>
                <w:szCs w:val="22"/>
              </w:rPr>
              <w:t>, ul. W. Witosa 16, 37-710 Żurawica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</w:tcPr>
          <w:p w14:paraId="6EAE9CBA" w14:textId="77777777" w:rsidR="0059193A" w:rsidRPr="00F82BAB" w:rsidRDefault="0059193A" w:rsidP="00CF3699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4942D6">
              <w:rPr>
                <w:rFonts w:ascii="Arial" w:hAnsi="Arial" w:cs="Arial"/>
                <w:noProof w:val="0"/>
                <w:szCs w:val="22"/>
              </w:rPr>
              <w:t>ODRZUCENIE</w:t>
            </w:r>
          </w:p>
        </w:tc>
      </w:tr>
      <w:bookmarkEnd w:id="1"/>
    </w:tbl>
    <w:p w14:paraId="707CD6D7" w14:textId="77777777" w:rsidR="0059193A" w:rsidRPr="00F82BAB" w:rsidRDefault="0059193A" w:rsidP="00A71FF6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5DEC6984" w14:textId="49E6DD75" w:rsidR="00DD504D" w:rsidRDefault="009F3702" w:rsidP="00DD504D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W pakiecie 2</w:t>
      </w:r>
      <w:r w:rsidR="00581DB8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586"/>
        <w:gridCol w:w="1594"/>
        <w:gridCol w:w="1090"/>
        <w:gridCol w:w="1086"/>
      </w:tblGrid>
      <w:tr w:rsidR="00CA7D1E" w:rsidRPr="00F82BAB" w14:paraId="10ADD935" w14:textId="77777777" w:rsidTr="00CF3699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9F20BD" w14:textId="77777777" w:rsidR="00CA7D1E" w:rsidRPr="00F82BAB" w:rsidRDefault="00CA7D1E" w:rsidP="00CF3699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B7B951" w14:textId="77777777" w:rsidR="00CA7D1E" w:rsidRPr="00F82BAB" w:rsidRDefault="00CA7D1E" w:rsidP="00CF3699">
            <w:pPr>
              <w:pStyle w:val="Nagwek4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4D3D47" w14:textId="77777777" w:rsidR="00CA7D1E" w:rsidRPr="00F82BAB" w:rsidRDefault="00CA7D1E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34B95D" w14:textId="77777777" w:rsidR="00CA7D1E" w:rsidRPr="00F82BAB" w:rsidRDefault="00CA7D1E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9B80632" w14:textId="77777777" w:rsidR="00CA7D1E" w:rsidRPr="00F82BAB" w:rsidRDefault="00CA7D1E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D264BD" w14:textId="77777777" w:rsidR="00CA7D1E" w:rsidRPr="00F82BAB" w:rsidRDefault="00CA7D1E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96F5F76" w14:textId="77777777" w:rsidR="00CA7D1E" w:rsidRPr="00F82BAB" w:rsidRDefault="00CA7D1E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CA7D1E" w:rsidRPr="00F82BAB" w14:paraId="7E08A504" w14:textId="77777777" w:rsidTr="00CF3699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8797" w14:textId="00CF01D3" w:rsidR="00CA7D1E" w:rsidRPr="00F82BAB" w:rsidRDefault="00CA7D1E" w:rsidP="00CF3699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94AE" w14:textId="71D30E17" w:rsidR="00CA7D1E" w:rsidRPr="00F82BAB" w:rsidRDefault="00CA7D1E" w:rsidP="00CF3699">
            <w:pPr>
              <w:rPr>
                <w:rFonts w:ascii="Arial" w:hAnsi="Arial" w:cs="Arial"/>
                <w:noProof w:val="0"/>
                <w:szCs w:val="22"/>
              </w:rPr>
            </w:pPr>
            <w:r w:rsidRPr="00CA7D1E">
              <w:rPr>
                <w:rFonts w:ascii="Arial" w:hAnsi="Arial" w:cs="Arial"/>
                <w:noProof w:val="0"/>
                <w:szCs w:val="22"/>
              </w:rPr>
              <w:t xml:space="preserve">P.P.H.U. „MAKLER” Marek </w:t>
            </w:r>
            <w:proofErr w:type="spellStart"/>
            <w:r w:rsidRPr="00CA7D1E">
              <w:rPr>
                <w:rFonts w:ascii="Arial" w:hAnsi="Arial" w:cs="Arial"/>
                <w:noProof w:val="0"/>
                <w:szCs w:val="22"/>
              </w:rPr>
              <w:t>Kapyszewski</w:t>
            </w:r>
            <w:proofErr w:type="spellEnd"/>
            <w:r w:rsidRPr="00CA7D1E">
              <w:rPr>
                <w:rFonts w:ascii="Arial" w:hAnsi="Arial" w:cs="Arial"/>
                <w:noProof w:val="0"/>
                <w:szCs w:val="22"/>
              </w:rPr>
              <w:t>, ul. Polna 19a, 62-510 Konin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B58C" w14:textId="6A4BFBDB" w:rsidR="00CA7D1E" w:rsidRPr="00F82BAB" w:rsidRDefault="004C3C42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4C3C42">
              <w:rPr>
                <w:rFonts w:ascii="Arial" w:hAnsi="Arial" w:cs="Arial"/>
                <w:noProof w:val="0"/>
                <w:szCs w:val="22"/>
              </w:rPr>
              <w:t>12 290,16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89A3" w14:textId="77777777" w:rsidR="00CA7D1E" w:rsidRPr="00F82BAB" w:rsidRDefault="00CA7D1E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A85" w14:textId="77777777" w:rsidR="00CA7D1E" w:rsidRPr="00F82BAB" w:rsidRDefault="00CA7D1E" w:rsidP="00CF3699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82BAB">
              <w:rPr>
                <w:rFonts w:ascii="Arial" w:hAnsi="Arial" w:cs="Arial"/>
                <w:b/>
                <w:bCs/>
                <w:noProof w:val="0"/>
                <w:szCs w:val="22"/>
              </w:rPr>
              <w:t>100,00</w:t>
            </w:r>
          </w:p>
        </w:tc>
      </w:tr>
    </w:tbl>
    <w:p w14:paraId="7AFB2A90" w14:textId="77777777" w:rsidR="00CA7D1E" w:rsidRPr="00F82BAB" w:rsidRDefault="00CA7D1E" w:rsidP="00CA7D1E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p w14:paraId="109CD000" w14:textId="77777777" w:rsidR="00CA7D1E" w:rsidRPr="00F82BAB" w:rsidRDefault="00CA7D1E" w:rsidP="00CA7D1E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6AE442E0" w14:textId="567BEBFB" w:rsidR="00CA7D1E" w:rsidRPr="00F82BAB" w:rsidRDefault="00CA7D1E" w:rsidP="00CA7D1E">
      <w:pPr>
        <w:widowControl w:val="0"/>
        <w:jc w:val="both"/>
        <w:rPr>
          <w:rFonts w:ascii="Arial" w:hAnsi="Arial" w:cs="Arial"/>
          <w:b/>
          <w:bCs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>Pozostał</w:t>
      </w:r>
      <w:r w:rsidR="00734F3F">
        <w:rPr>
          <w:rFonts w:ascii="Arial" w:hAnsi="Arial" w:cs="Arial"/>
          <w:b/>
          <w:bCs/>
          <w:noProof w:val="0"/>
          <w:snapToGrid w:val="0"/>
          <w:szCs w:val="22"/>
        </w:rPr>
        <w:t>a</w:t>
      </w: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 ofert</w:t>
      </w:r>
      <w:r w:rsidR="00734F3F">
        <w:rPr>
          <w:rFonts w:ascii="Arial" w:hAnsi="Arial" w:cs="Arial"/>
          <w:b/>
          <w:bCs/>
          <w:noProof w:val="0"/>
          <w:snapToGrid w:val="0"/>
          <w:szCs w:val="22"/>
        </w:rPr>
        <w:t>a</w:t>
      </w: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586"/>
        <w:gridCol w:w="1594"/>
        <w:gridCol w:w="1090"/>
        <w:gridCol w:w="1086"/>
      </w:tblGrid>
      <w:tr w:rsidR="00CA7D1E" w:rsidRPr="00F82BAB" w14:paraId="20C7302C" w14:textId="77777777" w:rsidTr="00CF3699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51E67207" w14:textId="77777777" w:rsidR="00CA7D1E" w:rsidRPr="00F82BAB" w:rsidRDefault="00CA7D1E" w:rsidP="00CF3699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79" w:type="pct"/>
            <w:shd w:val="clear" w:color="auto" w:fill="E6E6E6"/>
            <w:vAlign w:val="center"/>
          </w:tcPr>
          <w:p w14:paraId="10B14AB1" w14:textId="77777777" w:rsidR="00CA7D1E" w:rsidRPr="00F82BAB" w:rsidRDefault="00CA7D1E" w:rsidP="00CF3699">
            <w:pPr>
              <w:pStyle w:val="Nagwek4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shd w:val="clear" w:color="auto" w:fill="E6E6E6"/>
            <w:vAlign w:val="center"/>
          </w:tcPr>
          <w:p w14:paraId="7C8B1B19" w14:textId="77777777" w:rsidR="00CA7D1E" w:rsidRPr="00F82BAB" w:rsidRDefault="00CA7D1E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shd w:val="clear" w:color="auto" w:fill="E6E6E6"/>
            <w:vAlign w:val="center"/>
          </w:tcPr>
          <w:p w14:paraId="7F9B9420" w14:textId="77777777" w:rsidR="00CA7D1E" w:rsidRPr="00F82BAB" w:rsidRDefault="00CA7D1E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E8E8E2F" w14:textId="77777777" w:rsidR="00CA7D1E" w:rsidRPr="00F82BAB" w:rsidRDefault="00CA7D1E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0DF14C9C" w14:textId="77777777" w:rsidR="00CA7D1E" w:rsidRPr="00F82BAB" w:rsidRDefault="00CA7D1E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D14C49A" w14:textId="77777777" w:rsidR="00CA7D1E" w:rsidRPr="00F82BAB" w:rsidRDefault="00CA7D1E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CA7D1E" w:rsidRPr="00F82BAB" w14:paraId="6A626F53" w14:textId="77777777" w:rsidTr="00CF3699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148FD4F0" w14:textId="1D8EDE61" w:rsidR="00CA7D1E" w:rsidRPr="00F82BAB" w:rsidRDefault="0070090A" w:rsidP="00CF3699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7</w:t>
            </w:r>
          </w:p>
        </w:tc>
        <w:tc>
          <w:tcPr>
            <w:tcW w:w="2779" w:type="pct"/>
            <w:shd w:val="clear" w:color="auto" w:fill="auto"/>
            <w:vAlign w:val="bottom"/>
          </w:tcPr>
          <w:p w14:paraId="6CE8C391" w14:textId="0C6A58D9" w:rsidR="00CA7D1E" w:rsidRPr="00F82BAB" w:rsidRDefault="0070090A" w:rsidP="00CF3699">
            <w:pPr>
              <w:rPr>
                <w:rFonts w:ascii="Arial" w:hAnsi="Arial" w:cs="Arial"/>
                <w:noProof w:val="0"/>
                <w:szCs w:val="22"/>
              </w:rPr>
            </w:pPr>
            <w:r w:rsidRPr="0070090A">
              <w:rPr>
                <w:rFonts w:ascii="Arial" w:hAnsi="Arial" w:cs="Arial"/>
                <w:noProof w:val="0"/>
                <w:szCs w:val="22"/>
              </w:rPr>
              <w:t xml:space="preserve">Firma Handlowo-Produkcyjna Świat Dziecka Janusz Kowalski Przedsiębiorstwo Wielobranżowe </w:t>
            </w:r>
            <w:proofErr w:type="spellStart"/>
            <w:r w:rsidRPr="0070090A">
              <w:rPr>
                <w:rFonts w:ascii="Arial" w:hAnsi="Arial" w:cs="Arial"/>
                <w:noProof w:val="0"/>
                <w:szCs w:val="22"/>
              </w:rPr>
              <w:t>Promedyk</w:t>
            </w:r>
            <w:proofErr w:type="spellEnd"/>
            <w:r w:rsidRPr="0070090A">
              <w:rPr>
                <w:rFonts w:ascii="Arial" w:hAnsi="Arial" w:cs="Arial"/>
                <w:noProof w:val="0"/>
                <w:szCs w:val="22"/>
              </w:rPr>
              <w:t>, ul. Kielecka 76, 26-600 Radom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8A37D59" w14:textId="6076CEE5" w:rsidR="00CA7D1E" w:rsidRPr="00F82BAB" w:rsidRDefault="00417634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417634">
              <w:rPr>
                <w:rFonts w:ascii="Arial" w:hAnsi="Arial" w:cs="Arial"/>
                <w:noProof w:val="0"/>
                <w:szCs w:val="22"/>
              </w:rPr>
              <w:t>16 823,94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30C99EB" w14:textId="462D190A" w:rsidR="00CA7D1E" w:rsidRPr="00F82BAB" w:rsidRDefault="00417634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417634">
              <w:rPr>
                <w:rFonts w:ascii="Arial" w:hAnsi="Arial" w:cs="Arial"/>
                <w:noProof w:val="0"/>
                <w:szCs w:val="22"/>
              </w:rPr>
              <w:t>73,05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579BD5D" w14:textId="4C6AE593" w:rsidR="00CA7D1E" w:rsidRPr="00F82BAB" w:rsidRDefault="00417634" w:rsidP="00CF3699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417634">
              <w:rPr>
                <w:rFonts w:ascii="Arial" w:hAnsi="Arial" w:cs="Arial"/>
                <w:b/>
                <w:bCs/>
                <w:noProof w:val="0"/>
                <w:szCs w:val="22"/>
              </w:rPr>
              <w:t>73,05</w:t>
            </w:r>
          </w:p>
        </w:tc>
      </w:tr>
    </w:tbl>
    <w:p w14:paraId="187D759F" w14:textId="77777777" w:rsidR="00581DB8" w:rsidRPr="00F82BAB" w:rsidRDefault="00581DB8" w:rsidP="00A71FF6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50FC8836" w14:textId="345EA1F6" w:rsidR="00DD504D" w:rsidRPr="00F82BAB" w:rsidRDefault="009F3702" w:rsidP="00DD504D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W pakiecie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586"/>
        <w:gridCol w:w="1594"/>
        <w:gridCol w:w="1090"/>
        <w:gridCol w:w="1086"/>
      </w:tblGrid>
      <w:tr w:rsidR="00DD504D" w:rsidRPr="00F82BAB" w14:paraId="3BC53EC9" w14:textId="77777777" w:rsidTr="008C7377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025231" w14:textId="77777777" w:rsidR="00DD504D" w:rsidRPr="00F82BAB" w:rsidRDefault="00DD504D" w:rsidP="009F3702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17DBB9" w14:textId="77777777" w:rsidR="00DD504D" w:rsidRPr="00F82BAB" w:rsidRDefault="00DD504D" w:rsidP="009F3702">
            <w:pPr>
              <w:pStyle w:val="Nagwek4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550B59" w14:textId="77777777" w:rsidR="00DD504D" w:rsidRPr="00F82BAB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1636" w14:textId="77777777" w:rsidR="00DD504D" w:rsidRPr="00F82BAB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8DDEBBF" w14:textId="77777777" w:rsidR="00DD504D" w:rsidRPr="00F82BAB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A9E394" w14:textId="77777777" w:rsidR="00DD504D" w:rsidRPr="00F82BAB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48C7730" w14:textId="77777777" w:rsidR="00DD504D" w:rsidRPr="00F82BAB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9F3702" w:rsidRPr="00F82BAB" w14:paraId="4DF885BC" w14:textId="77777777" w:rsidTr="008C7377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7066" w14:textId="7ABCDB64" w:rsidR="009F3702" w:rsidRPr="00F82BAB" w:rsidRDefault="0037034C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7</w:t>
            </w:r>
          </w:p>
        </w:tc>
        <w:tc>
          <w:tcPr>
            <w:tcW w:w="2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C88E" w14:textId="7B5D2511" w:rsidR="009F3702" w:rsidRPr="00F82BAB" w:rsidRDefault="0037034C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37034C">
              <w:rPr>
                <w:rFonts w:ascii="Arial" w:hAnsi="Arial" w:cs="Arial"/>
                <w:noProof w:val="0"/>
                <w:szCs w:val="22"/>
              </w:rPr>
              <w:t xml:space="preserve">Firma Handlowo-Produkcyjna Świat Dziecka Janusz Kowalski Przedsiębiorstwo Wielobranżowe </w:t>
            </w:r>
            <w:proofErr w:type="spellStart"/>
            <w:r w:rsidRPr="0037034C">
              <w:rPr>
                <w:rFonts w:ascii="Arial" w:hAnsi="Arial" w:cs="Arial"/>
                <w:noProof w:val="0"/>
                <w:szCs w:val="22"/>
              </w:rPr>
              <w:t>Promedyk</w:t>
            </w:r>
            <w:proofErr w:type="spellEnd"/>
            <w:r w:rsidRPr="0037034C">
              <w:rPr>
                <w:rFonts w:ascii="Arial" w:hAnsi="Arial" w:cs="Arial"/>
                <w:noProof w:val="0"/>
                <w:szCs w:val="22"/>
              </w:rPr>
              <w:t>, ul. Kielecka 76, 26-600 Radom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BEB7" w14:textId="6DAD518A" w:rsidR="009F3702" w:rsidRPr="00F82BAB" w:rsidRDefault="00087575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087575">
              <w:rPr>
                <w:rFonts w:ascii="Arial" w:hAnsi="Arial" w:cs="Arial"/>
                <w:noProof w:val="0"/>
                <w:szCs w:val="22"/>
              </w:rPr>
              <w:t>15 586,56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EC3" w14:textId="09361AB1" w:rsidR="009F3702" w:rsidRPr="00F82BAB" w:rsidRDefault="00942E21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100</w:t>
            </w:r>
            <w:r w:rsidR="0021212B" w:rsidRPr="00F82BAB">
              <w:rPr>
                <w:rFonts w:ascii="Arial" w:hAnsi="Arial" w:cs="Arial"/>
                <w:noProof w:val="0"/>
                <w:szCs w:val="22"/>
              </w:rPr>
              <w:t>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0618" w14:textId="0F829728" w:rsidR="009F3702" w:rsidRPr="00F82BAB" w:rsidRDefault="00942E21" w:rsidP="00F76E17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82BAB">
              <w:rPr>
                <w:rFonts w:ascii="Arial" w:hAnsi="Arial" w:cs="Arial"/>
                <w:b/>
                <w:bCs/>
                <w:noProof w:val="0"/>
                <w:szCs w:val="22"/>
              </w:rPr>
              <w:t>100</w:t>
            </w:r>
            <w:r w:rsidR="0021212B" w:rsidRPr="00F82BAB">
              <w:rPr>
                <w:rFonts w:ascii="Arial" w:hAnsi="Arial" w:cs="Arial"/>
                <w:b/>
                <w:bCs/>
                <w:noProof w:val="0"/>
                <w:szCs w:val="22"/>
              </w:rPr>
              <w:t>,00</w:t>
            </w:r>
          </w:p>
        </w:tc>
      </w:tr>
    </w:tbl>
    <w:p w14:paraId="522F4DEB" w14:textId="77777777" w:rsidR="00DD504D" w:rsidRPr="00F82BAB" w:rsidRDefault="00DD504D" w:rsidP="00DD504D">
      <w:pPr>
        <w:jc w:val="both"/>
        <w:rPr>
          <w:rFonts w:ascii="Arial" w:hAnsi="Arial" w:cs="Arial"/>
          <w:noProof w:val="0"/>
          <w:szCs w:val="22"/>
        </w:rPr>
      </w:pPr>
      <w:bookmarkStart w:id="2" w:name="_Hlk53474619"/>
      <w:r w:rsidRPr="00F82BAB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bookmarkEnd w:id="2"/>
    <w:p w14:paraId="6E4198C0" w14:textId="77777777" w:rsidR="00FE0C65" w:rsidRPr="00F82BAB" w:rsidRDefault="00FE0C65" w:rsidP="00DD504D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477AA671" w14:textId="4B0EF9D2" w:rsidR="00DD504D" w:rsidRPr="00F82BAB" w:rsidRDefault="009F3702" w:rsidP="00DD504D">
      <w:pPr>
        <w:widowControl w:val="0"/>
        <w:jc w:val="both"/>
        <w:rPr>
          <w:rFonts w:ascii="Arial" w:hAnsi="Arial" w:cs="Arial"/>
          <w:b/>
          <w:noProof w:val="0"/>
          <w:snapToGrid w:val="0"/>
          <w:color w:val="FF000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W pakiecie 4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586"/>
        <w:gridCol w:w="1594"/>
        <w:gridCol w:w="1090"/>
        <w:gridCol w:w="1086"/>
      </w:tblGrid>
      <w:tr w:rsidR="00B071B8" w:rsidRPr="00F82BAB" w14:paraId="5EF4A5DE" w14:textId="77777777" w:rsidTr="00CF3699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D14FB" w14:textId="77777777" w:rsidR="00B071B8" w:rsidRPr="00F82BAB" w:rsidRDefault="00B071B8" w:rsidP="00CF3699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CACA9C" w14:textId="77777777" w:rsidR="00B071B8" w:rsidRPr="00F82BAB" w:rsidRDefault="00B071B8" w:rsidP="00CF3699">
            <w:pPr>
              <w:pStyle w:val="Nagwek4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CB8C06" w14:textId="77777777" w:rsidR="00B071B8" w:rsidRPr="00F82BAB" w:rsidRDefault="00B071B8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C7BBB6" w14:textId="77777777" w:rsidR="00B071B8" w:rsidRPr="00F82BAB" w:rsidRDefault="00B071B8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27926CA" w14:textId="77777777" w:rsidR="00B071B8" w:rsidRPr="00F82BAB" w:rsidRDefault="00B071B8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D1B58C" w14:textId="77777777" w:rsidR="00B071B8" w:rsidRPr="00F82BAB" w:rsidRDefault="00B071B8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42EB579" w14:textId="77777777" w:rsidR="00B071B8" w:rsidRPr="00F82BAB" w:rsidRDefault="00B071B8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071B8" w:rsidRPr="00F82BAB" w14:paraId="524D88E7" w14:textId="77777777" w:rsidTr="00CF3699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175A" w14:textId="4EDB31FC" w:rsidR="00B071B8" w:rsidRPr="00F82BAB" w:rsidRDefault="00B071B8" w:rsidP="00CF3699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6</w:t>
            </w:r>
          </w:p>
        </w:tc>
        <w:tc>
          <w:tcPr>
            <w:tcW w:w="2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8D281" w14:textId="0AE9990E" w:rsidR="00B071B8" w:rsidRPr="00F82BAB" w:rsidRDefault="00B071B8" w:rsidP="00CF3699">
            <w:pPr>
              <w:rPr>
                <w:rFonts w:ascii="Arial" w:hAnsi="Arial" w:cs="Arial"/>
                <w:noProof w:val="0"/>
                <w:szCs w:val="22"/>
              </w:rPr>
            </w:pPr>
            <w:r w:rsidRPr="00B071B8">
              <w:rPr>
                <w:rFonts w:ascii="Arial" w:hAnsi="Arial" w:cs="Arial"/>
                <w:noProof w:val="0"/>
                <w:szCs w:val="22"/>
              </w:rPr>
              <w:t>„</w:t>
            </w:r>
            <w:proofErr w:type="spellStart"/>
            <w:r w:rsidRPr="00B071B8">
              <w:rPr>
                <w:rFonts w:ascii="Arial" w:hAnsi="Arial" w:cs="Arial"/>
                <w:noProof w:val="0"/>
                <w:szCs w:val="22"/>
              </w:rPr>
              <w:t>Loogan</w:t>
            </w:r>
            <w:proofErr w:type="spellEnd"/>
            <w:r w:rsidRPr="00B071B8">
              <w:rPr>
                <w:rFonts w:ascii="Arial" w:hAnsi="Arial" w:cs="Arial"/>
                <w:noProof w:val="0"/>
                <w:szCs w:val="22"/>
              </w:rPr>
              <w:t xml:space="preserve">” Jakub </w:t>
            </w:r>
            <w:proofErr w:type="spellStart"/>
            <w:r w:rsidRPr="00B071B8">
              <w:rPr>
                <w:rFonts w:ascii="Arial" w:hAnsi="Arial" w:cs="Arial"/>
                <w:noProof w:val="0"/>
                <w:szCs w:val="22"/>
              </w:rPr>
              <w:t>Wyrębak</w:t>
            </w:r>
            <w:proofErr w:type="spellEnd"/>
            <w:r w:rsidRPr="00B071B8">
              <w:rPr>
                <w:rFonts w:ascii="Arial" w:hAnsi="Arial" w:cs="Arial"/>
                <w:noProof w:val="0"/>
                <w:szCs w:val="22"/>
              </w:rPr>
              <w:t>, ul. Mokra 17, 98-300 Wieluń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6D8A" w14:textId="67C0A15C" w:rsidR="00B071B8" w:rsidRPr="00F82BAB" w:rsidRDefault="00F7194D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7194D">
              <w:rPr>
                <w:rFonts w:ascii="Arial" w:hAnsi="Arial" w:cs="Arial"/>
                <w:noProof w:val="0"/>
                <w:szCs w:val="22"/>
              </w:rPr>
              <w:t>6 911,37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1655" w14:textId="77777777" w:rsidR="00B071B8" w:rsidRPr="00F82BAB" w:rsidRDefault="00B071B8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947F" w14:textId="77777777" w:rsidR="00B071B8" w:rsidRPr="00F82BAB" w:rsidRDefault="00B071B8" w:rsidP="00CF3699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82BAB">
              <w:rPr>
                <w:rFonts w:ascii="Arial" w:hAnsi="Arial" w:cs="Arial"/>
                <w:b/>
                <w:bCs/>
                <w:noProof w:val="0"/>
                <w:szCs w:val="22"/>
              </w:rPr>
              <w:t>100,00</w:t>
            </w:r>
          </w:p>
        </w:tc>
      </w:tr>
    </w:tbl>
    <w:p w14:paraId="03D2BA68" w14:textId="77777777" w:rsidR="00B071B8" w:rsidRPr="00F82BAB" w:rsidRDefault="00B071B8" w:rsidP="00B071B8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p w14:paraId="4645D424" w14:textId="77777777" w:rsidR="00B071B8" w:rsidRPr="00F82BAB" w:rsidRDefault="00B071B8" w:rsidP="00B071B8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7FE830EE" w14:textId="6C21F493" w:rsidR="00B071B8" w:rsidRPr="00F82BAB" w:rsidRDefault="00B071B8" w:rsidP="00B071B8">
      <w:pPr>
        <w:widowControl w:val="0"/>
        <w:jc w:val="both"/>
        <w:rPr>
          <w:rFonts w:ascii="Arial" w:hAnsi="Arial" w:cs="Arial"/>
          <w:b/>
          <w:bCs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>Pozostał</w:t>
      </w:r>
      <w:r w:rsidR="00222CE5">
        <w:rPr>
          <w:rFonts w:ascii="Arial" w:hAnsi="Arial" w:cs="Arial"/>
          <w:b/>
          <w:bCs/>
          <w:noProof w:val="0"/>
          <w:snapToGrid w:val="0"/>
          <w:szCs w:val="22"/>
        </w:rPr>
        <w:t>a</w:t>
      </w: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 ofert</w:t>
      </w:r>
      <w:r w:rsidR="00222CE5">
        <w:rPr>
          <w:rFonts w:ascii="Arial" w:hAnsi="Arial" w:cs="Arial"/>
          <w:b/>
          <w:bCs/>
          <w:noProof w:val="0"/>
          <w:snapToGrid w:val="0"/>
          <w:szCs w:val="22"/>
        </w:rPr>
        <w:t>a</w:t>
      </w: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586"/>
        <w:gridCol w:w="1594"/>
        <w:gridCol w:w="1090"/>
        <w:gridCol w:w="1086"/>
      </w:tblGrid>
      <w:tr w:rsidR="00B071B8" w:rsidRPr="00F82BAB" w14:paraId="31116F32" w14:textId="77777777" w:rsidTr="00CF3699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09AA2216" w14:textId="77777777" w:rsidR="00B071B8" w:rsidRPr="00F82BAB" w:rsidRDefault="00B071B8" w:rsidP="00CF3699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79" w:type="pct"/>
            <w:shd w:val="clear" w:color="auto" w:fill="E6E6E6"/>
            <w:vAlign w:val="center"/>
          </w:tcPr>
          <w:p w14:paraId="5EEA50C6" w14:textId="77777777" w:rsidR="00B071B8" w:rsidRPr="00F82BAB" w:rsidRDefault="00B071B8" w:rsidP="00CF3699">
            <w:pPr>
              <w:pStyle w:val="Nagwek4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shd w:val="clear" w:color="auto" w:fill="E6E6E6"/>
            <w:vAlign w:val="center"/>
          </w:tcPr>
          <w:p w14:paraId="5E29B144" w14:textId="77777777" w:rsidR="00B071B8" w:rsidRPr="00F82BAB" w:rsidRDefault="00B071B8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shd w:val="clear" w:color="auto" w:fill="E6E6E6"/>
            <w:vAlign w:val="center"/>
          </w:tcPr>
          <w:p w14:paraId="008268C8" w14:textId="77777777" w:rsidR="00B071B8" w:rsidRPr="00F82BAB" w:rsidRDefault="00B071B8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5FA636D" w14:textId="77777777" w:rsidR="00B071B8" w:rsidRPr="00F82BAB" w:rsidRDefault="00B071B8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11C50ADE" w14:textId="77777777" w:rsidR="00B071B8" w:rsidRPr="00F82BAB" w:rsidRDefault="00B071B8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F3EA374" w14:textId="77777777" w:rsidR="00B071B8" w:rsidRPr="00F82BAB" w:rsidRDefault="00B071B8" w:rsidP="00CF369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071B8" w:rsidRPr="00F82BAB" w14:paraId="40F56C69" w14:textId="77777777" w:rsidTr="00CF3699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04E3AF6E" w14:textId="4F8CD4D8" w:rsidR="00B071B8" w:rsidRPr="00F82BAB" w:rsidRDefault="00C732E9" w:rsidP="00CF3699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2779" w:type="pct"/>
            <w:shd w:val="clear" w:color="auto" w:fill="auto"/>
            <w:vAlign w:val="bottom"/>
          </w:tcPr>
          <w:p w14:paraId="2DCDAF68" w14:textId="52727040" w:rsidR="00B071B8" w:rsidRPr="00F82BAB" w:rsidRDefault="00C732E9" w:rsidP="00CF3699">
            <w:pPr>
              <w:rPr>
                <w:rFonts w:ascii="Arial" w:hAnsi="Arial" w:cs="Arial"/>
                <w:noProof w:val="0"/>
                <w:szCs w:val="22"/>
              </w:rPr>
            </w:pPr>
            <w:r w:rsidRPr="00C732E9">
              <w:rPr>
                <w:rFonts w:ascii="Arial" w:hAnsi="Arial" w:cs="Arial"/>
                <w:noProof w:val="0"/>
                <w:szCs w:val="22"/>
              </w:rPr>
              <w:t xml:space="preserve">Przedsiębiorstwo Wielobranżowe Max-El Henryk Maciak, ul. </w:t>
            </w:r>
            <w:proofErr w:type="spellStart"/>
            <w:r w:rsidRPr="00C732E9">
              <w:rPr>
                <w:rFonts w:ascii="Arial" w:hAnsi="Arial" w:cs="Arial"/>
                <w:noProof w:val="0"/>
                <w:szCs w:val="22"/>
              </w:rPr>
              <w:t>Bursaki</w:t>
            </w:r>
            <w:proofErr w:type="spellEnd"/>
            <w:r w:rsidRPr="00C732E9">
              <w:rPr>
                <w:rFonts w:ascii="Arial" w:hAnsi="Arial" w:cs="Arial"/>
                <w:noProof w:val="0"/>
                <w:szCs w:val="22"/>
              </w:rPr>
              <w:t xml:space="preserve"> 6A, 20-150 Lublin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6CEF535" w14:textId="60DE3BCA" w:rsidR="00B071B8" w:rsidRPr="00F82BAB" w:rsidRDefault="00C732E9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C732E9">
              <w:rPr>
                <w:rFonts w:ascii="Arial" w:hAnsi="Arial" w:cs="Arial"/>
                <w:noProof w:val="0"/>
                <w:szCs w:val="22"/>
              </w:rPr>
              <w:t>9 065,10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CA1D696" w14:textId="16222AA7" w:rsidR="00B071B8" w:rsidRPr="00F82BAB" w:rsidRDefault="00C732E9" w:rsidP="00CF3699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C732E9">
              <w:rPr>
                <w:rFonts w:ascii="Arial" w:hAnsi="Arial" w:cs="Arial"/>
                <w:noProof w:val="0"/>
                <w:szCs w:val="22"/>
              </w:rPr>
              <w:t>76,24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7B1F449" w14:textId="068BE138" w:rsidR="00B071B8" w:rsidRPr="00F82BAB" w:rsidRDefault="00C732E9" w:rsidP="00CF3699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C732E9">
              <w:rPr>
                <w:rFonts w:ascii="Arial" w:hAnsi="Arial" w:cs="Arial"/>
                <w:b/>
                <w:bCs/>
                <w:noProof w:val="0"/>
                <w:szCs w:val="22"/>
              </w:rPr>
              <w:t>76,24</w:t>
            </w:r>
          </w:p>
        </w:tc>
      </w:tr>
    </w:tbl>
    <w:p w14:paraId="2D5D8881" w14:textId="2033AE19" w:rsidR="00DD504D" w:rsidRPr="00F82BAB" w:rsidRDefault="00DD504D" w:rsidP="00DD504D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3B6235CE" w14:textId="0B23FB90" w:rsidR="00521DB1" w:rsidRDefault="008B23D6" w:rsidP="00F82BAB">
      <w:pPr>
        <w:pStyle w:val="Tekstpodstawowy"/>
        <w:numPr>
          <w:ilvl w:val="0"/>
          <w:numId w:val="28"/>
        </w:numPr>
        <w:spacing w:line="240" w:lineRule="auto"/>
        <w:rPr>
          <w:rFonts w:ascii="Arial" w:hAnsi="Arial" w:cs="Arial"/>
          <w:b/>
          <w:noProof w:val="0"/>
          <w:szCs w:val="22"/>
        </w:rPr>
      </w:pPr>
      <w:r w:rsidRPr="00F82BAB">
        <w:rPr>
          <w:rFonts w:ascii="Arial" w:hAnsi="Arial" w:cs="Arial"/>
          <w:b/>
          <w:noProof w:val="0"/>
          <w:szCs w:val="22"/>
        </w:rPr>
        <w:t>Zamawiający informuje, iż nie wykluczono żadnego wykonawcy</w:t>
      </w:r>
    </w:p>
    <w:p w14:paraId="7E767762" w14:textId="77777777" w:rsidR="00F82BAB" w:rsidRPr="00F82BAB" w:rsidRDefault="00F82BAB" w:rsidP="009B7682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4DBBF806" w14:textId="56AC3F56" w:rsidR="00F82BAB" w:rsidRDefault="00427D03" w:rsidP="00F82BAB">
      <w:pPr>
        <w:widowControl w:val="0"/>
        <w:numPr>
          <w:ilvl w:val="0"/>
          <w:numId w:val="2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Zamawiający </w:t>
      </w:r>
      <w:r w:rsidR="003547E7" w:rsidRPr="00F82BAB">
        <w:rPr>
          <w:rFonts w:ascii="Arial" w:hAnsi="Arial" w:cs="Arial"/>
          <w:b/>
          <w:noProof w:val="0"/>
          <w:snapToGrid w:val="0"/>
          <w:szCs w:val="22"/>
        </w:rPr>
        <w:t>informuje,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iż, odrzuca ofertę</w:t>
      </w:r>
      <w:r w:rsidR="00F82BAB">
        <w:rPr>
          <w:rFonts w:ascii="Arial" w:hAnsi="Arial" w:cs="Arial"/>
          <w:b/>
          <w:noProof w:val="0"/>
          <w:snapToGrid w:val="0"/>
          <w:szCs w:val="22"/>
        </w:rPr>
        <w:t>:</w:t>
      </w:r>
      <w:bookmarkStart w:id="3" w:name="_Hlk47003955"/>
    </w:p>
    <w:p w14:paraId="1F7A199F" w14:textId="77777777" w:rsidR="00010E7F" w:rsidRDefault="00010E7F" w:rsidP="00010E7F">
      <w:pPr>
        <w:pStyle w:val="Akapitzlist"/>
        <w:rPr>
          <w:rFonts w:ascii="Arial" w:hAnsi="Arial" w:cs="Arial"/>
          <w:b/>
          <w:noProof w:val="0"/>
          <w:snapToGrid w:val="0"/>
          <w:szCs w:val="22"/>
        </w:rPr>
      </w:pPr>
    </w:p>
    <w:p w14:paraId="612659D2" w14:textId="7C6B735F" w:rsidR="00010E7F" w:rsidRPr="00010E7F" w:rsidRDefault="00010E7F" w:rsidP="00010E7F">
      <w:pPr>
        <w:widowControl w:val="0"/>
        <w:suppressAutoHyphens/>
        <w:ind w:firstLine="708"/>
        <w:jc w:val="both"/>
        <w:rPr>
          <w:rFonts w:ascii="Arial" w:hAnsi="Arial" w:cs="Arial"/>
          <w:noProof w:val="0"/>
          <w:snapToGrid w:val="0"/>
          <w:szCs w:val="22"/>
        </w:rPr>
      </w:pPr>
      <w:r>
        <w:rPr>
          <w:rFonts w:ascii="Arial" w:hAnsi="Arial" w:cs="Arial"/>
          <w:noProof w:val="0"/>
          <w:snapToGrid w:val="0"/>
          <w:szCs w:val="22"/>
        </w:rPr>
        <w:t xml:space="preserve">Zamawiający w dniu 02.10.2020 r. pismem nr SZP-271/17-9/2020 zwrócił się z wnioskiem do firmy </w:t>
      </w:r>
      <w:r w:rsidRPr="00010E7F">
        <w:rPr>
          <w:rFonts w:ascii="Arial" w:hAnsi="Arial" w:cs="Arial"/>
          <w:noProof w:val="0"/>
          <w:snapToGrid w:val="0"/>
          <w:szCs w:val="22"/>
        </w:rPr>
        <w:t xml:space="preserve">Julita </w:t>
      </w:r>
      <w:proofErr w:type="spellStart"/>
      <w:r w:rsidRPr="00010E7F">
        <w:rPr>
          <w:rFonts w:ascii="Arial" w:hAnsi="Arial" w:cs="Arial"/>
          <w:noProof w:val="0"/>
          <w:snapToGrid w:val="0"/>
          <w:szCs w:val="22"/>
        </w:rPr>
        <w:t>Fashion</w:t>
      </w:r>
      <w:proofErr w:type="spellEnd"/>
      <w:r w:rsidRPr="00010E7F">
        <w:rPr>
          <w:rFonts w:ascii="Arial" w:hAnsi="Arial" w:cs="Arial"/>
          <w:noProof w:val="0"/>
          <w:snapToGrid w:val="0"/>
          <w:szCs w:val="22"/>
        </w:rPr>
        <w:t xml:space="preserve"> </w:t>
      </w:r>
      <w:proofErr w:type="spellStart"/>
      <w:r w:rsidRPr="00010E7F">
        <w:rPr>
          <w:rFonts w:ascii="Arial" w:hAnsi="Arial" w:cs="Arial"/>
          <w:noProof w:val="0"/>
          <w:snapToGrid w:val="0"/>
          <w:szCs w:val="22"/>
        </w:rPr>
        <w:t>Med</w:t>
      </w:r>
      <w:proofErr w:type="spellEnd"/>
      <w:r w:rsidRPr="00010E7F">
        <w:rPr>
          <w:rFonts w:ascii="Arial" w:hAnsi="Arial" w:cs="Arial"/>
          <w:noProof w:val="0"/>
          <w:snapToGrid w:val="0"/>
          <w:szCs w:val="22"/>
        </w:rPr>
        <w:t xml:space="preserve"> Aneta </w:t>
      </w:r>
      <w:proofErr w:type="spellStart"/>
      <w:r w:rsidRPr="00010E7F">
        <w:rPr>
          <w:rFonts w:ascii="Arial" w:hAnsi="Arial" w:cs="Arial"/>
          <w:noProof w:val="0"/>
          <w:snapToGrid w:val="0"/>
          <w:szCs w:val="22"/>
        </w:rPr>
        <w:t>Czekierda</w:t>
      </w:r>
      <w:proofErr w:type="spellEnd"/>
      <w:r w:rsidRPr="00010E7F">
        <w:rPr>
          <w:rFonts w:ascii="Arial" w:hAnsi="Arial" w:cs="Arial"/>
          <w:noProof w:val="0"/>
          <w:snapToGrid w:val="0"/>
          <w:szCs w:val="22"/>
        </w:rPr>
        <w:t>, ul. W. Witosa 16, 37-710 Żurawica</w:t>
      </w:r>
      <w:r>
        <w:rPr>
          <w:rFonts w:ascii="Arial" w:hAnsi="Arial" w:cs="Arial"/>
          <w:noProof w:val="0"/>
          <w:snapToGrid w:val="0"/>
          <w:szCs w:val="22"/>
        </w:rPr>
        <w:t xml:space="preserve"> o przedłużenie terminu związania ofertą.  Wykonawca</w:t>
      </w:r>
      <w:r>
        <w:rPr>
          <w:rFonts w:ascii="Arial" w:hAnsi="Arial" w:cs="Arial"/>
          <w:noProof w:val="0"/>
          <w:szCs w:val="22"/>
        </w:rPr>
        <w:t xml:space="preserve"> do dnia 10.10.2020 </w:t>
      </w:r>
      <w:r w:rsidR="00B74D6E">
        <w:rPr>
          <w:rFonts w:ascii="Arial" w:hAnsi="Arial" w:cs="Arial"/>
          <w:noProof w:val="0"/>
          <w:szCs w:val="22"/>
        </w:rPr>
        <w:t>r.,</w:t>
      </w:r>
      <w:r>
        <w:rPr>
          <w:rFonts w:ascii="Arial" w:hAnsi="Arial" w:cs="Arial"/>
          <w:noProof w:val="0"/>
          <w:szCs w:val="22"/>
        </w:rPr>
        <w:t xml:space="preserve"> kiedy upływał pierwszy termin związania ofertą nie przesłał </w:t>
      </w:r>
      <w:r w:rsidR="00B74D6E">
        <w:rPr>
          <w:rFonts w:ascii="Arial" w:hAnsi="Arial" w:cs="Arial"/>
          <w:noProof w:val="0"/>
          <w:szCs w:val="22"/>
        </w:rPr>
        <w:t>Zamawiającemu</w:t>
      </w:r>
      <w:r>
        <w:rPr>
          <w:rFonts w:ascii="Arial" w:hAnsi="Arial" w:cs="Arial"/>
          <w:noProof w:val="0"/>
          <w:szCs w:val="22"/>
        </w:rPr>
        <w:t xml:space="preserve"> zgody na </w:t>
      </w:r>
      <w:r w:rsidR="00B74D6E">
        <w:rPr>
          <w:rFonts w:ascii="Arial" w:hAnsi="Arial" w:cs="Arial"/>
          <w:noProof w:val="0"/>
          <w:szCs w:val="22"/>
        </w:rPr>
        <w:t>przedłużenie</w:t>
      </w:r>
      <w:r>
        <w:rPr>
          <w:rFonts w:ascii="Arial" w:hAnsi="Arial" w:cs="Arial"/>
          <w:noProof w:val="0"/>
          <w:szCs w:val="22"/>
        </w:rPr>
        <w:t xml:space="preserve"> terminu związania ofertą. </w:t>
      </w:r>
    </w:p>
    <w:p w14:paraId="29069F8F" w14:textId="20EFA94C" w:rsidR="00010E7F" w:rsidRPr="00B74D6E" w:rsidRDefault="00010E7F" w:rsidP="00B74D6E">
      <w:pPr>
        <w:widowControl w:val="0"/>
        <w:suppressAutoHyphens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 xml:space="preserve">Powyższe skutkuje odrzuceniem oferty złożonej przez ww. wykonawcę zgodnie z art. 89 ust. 1 pkt 7a) ustawy pzp w brzmieniu </w:t>
      </w:r>
      <w:r>
        <w:rPr>
          <w:rFonts w:ascii="Arial" w:hAnsi="Arial" w:cs="Arial"/>
          <w:i/>
          <w:iCs/>
          <w:szCs w:val="22"/>
          <w:lang w:eastAsia="ar-SA"/>
        </w:rPr>
        <w:t>„wykonawca nie wyraził zgody, o której mowa w art. 85 ust. 2 na przedłużenie terminu związania ofertą”.</w:t>
      </w:r>
    </w:p>
    <w:bookmarkEnd w:id="3"/>
    <w:p w14:paraId="000808AB" w14:textId="4737AC00" w:rsidR="00003E77" w:rsidRPr="00F82BAB" w:rsidRDefault="00003E77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2A1E3C4B" w14:textId="28A4CE04" w:rsidR="00F82BAB" w:rsidRDefault="009D5A83" w:rsidP="00F82BAB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Zamawiający informuje, iż </w:t>
      </w:r>
      <w:r w:rsidR="004C4D02">
        <w:rPr>
          <w:rFonts w:ascii="Arial" w:hAnsi="Arial" w:cs="Arial"/>
          <w:b/>
          <w:noProof w:val="0"/>
          <w:snapToGrid w:val="0"/>
          <w:szCs w:val="22"/>
        </w:rPr>
        <w:t xml:space="preserve">nie 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unieważnia postępowanie w </w:t>
      </w:r>
      <w:r w:rsidR="004C4D02">
        <w:rPr>
          <w:rFonts w:ascii="Arial" w:hAnsi="Arial" w:cs="Arial"/>
          <w:b/>
          <w:noProof w:val="0"/>
          <w:snapToGrid w:val="0"/>
          <w:szCs w:val="22"/>
        </w:rPr>
        <w:t xml:space="preserve">żadnym 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>pakiecie:</w:t>
      </w:r>
    </w:p>
    <w:p w14:paraId="7A2A03C4" w14:textId="77777777" w:rsidR="00F82BAB" w:rsidRPr="00F82BAB" w:rsidRDefault="00F82BAB" w:rsidP="00F82BAB">
      <w:pPr>
        <w:pStyle w:val="Akapitzlist"/>
        <w:widowControl w:val="0"/>
        <w:ind w:left="18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4A893656" w14:textId="53ACB78D" w:rsidR="00CC4F25" w:rsidRPr="00F82BAB" w:rsidRDefault="00AE5992" w:rsidP="00F82BAB">
      <w:pPr>
        <w:pStyle w:val="Akapitzlist"/>
        <w:widowControl w:val="0"/>
        <w:numPr>
          <w:ilvl w:val="0"/>
          <w:numId w:val="28"/>
        </w:numPr>
        <w:jc w:val="both"/>
        <w:rPr>
          <w:rFonts w:ascii="Arial" w:hAnsi="Arial" w:cs="Arial"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>Termin,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po upływie którego zostan</w:t>
      </w:r>
      <w:r w:rsidR="004C4D02">
        <w:rPr>
          <w:rFonts w:ascii="Arial" w:hAnsi="Arial" w:cs="Arial"/>
          <w:b/>
          <w:noProof w:val="0"/>
          <w:snapToGrid w:val="0"/>
          <w:szCs w:val="22"/>
        </w:rPr>
        <w:t>ą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zawart</w:t>
      </w:r>
      <w:r w:rsidR="004C4D02">
        <w:rPr>
          <w:rFonts w:ascii="Arial" w:hAnsi="Arial" w:cs="Arial"/>
          <w:b/>
          <w:noProof w:val="0"/>
          <w:snapToGrid w:val="0"/>
          <w:szCs w:val="22"/>
        </w:rPr>
        <w:t>e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umow</w:t>
      </w:r>
      <w:r w:rsidR="004C4D02">
        <w:rPr>
          <w:rFonts w:ascii="Arial" w:hAnsi="Arial" w:cs="Arial"/>
          <w:b/>
          <w:noProof w:val="0"/>
          <w:snapToGrid w:val="0"/>
          <w:szCs w:val="22"/>
        </w:rPr>
        <w:t>y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w przedmiotowym postępowaniu: </w:t>
      </w:r>
    </w:p>
    <w:p w14:paraId="0CF656F7" w14:textId="49F3CEFE" w:rsidR="00CC4F25" w:rsidRPr="00F82BAB" w:rsidRDefault="00CC4F25" w:rsidP="00CC4F25">
      <w:pPr>
        <w:pStyle w:val="Nagwek5"/>
        <w:ind w:left="180"/>
        <w:rPr>
          <w:rFonts w:ascii="Arial" w:hAnsi="Arial" w:cs="Arial"/>
          <w:i w:val="0"/>
          <w:noProof w:val="0"/>
          <w:highlight w:val="yellow"/>
          <w:u w:val="none"/>
        </w:rPr>
      </w:pPr>
      <w:r w:rsidRPr="00F82BAB">
        <w:rPr>
          <w:rFonts w:ascii="Arial" w:hAnsi="Arial" w:cs="Arial"/>
          <w:i w:val="0"/>
          <w:noProof w:val="0"/>
          <w:u w:val="none"/>
        </w:rPr>
        <w:t>Umow</w:t>
      </w:r>
      <w:r w:rsidR="00420D2D">
        <w:rPr>
          <w:rFonts w:ascii="Arial" w:hAnsi="Arial" w:cs="Arial"/>
          <w:i w:val="0"/>
          <w:noProof w:val="0"/>
          <w:u w:val="none"/>
        </w:rPr>
        <w:t>a</w:t>
      </w:r>
      <w:r w:rsidRPr="00F82BAB">
        <w:rPr>
          <w:rFonts w:ascii="Arial" w:hAnsi="Arial" w:cs="Arial"/>
          <w:i w:val="0"/>
          <w:noProof w:val="0"/>
          <w:u w:val="none"/>
        </w:rPr>
        <w:t xml:space="preserve"> w sprawie zamówienia publicznego zostan</w:t>
      </w:r>
      <w:r w:rsidR="00C219F1" w:rsidRPr="00F82BAB">
        <w:rPr>
          <w:rFonts w:ascii="Arial" w:hAnsi="Arial" w:cs="Arial"/>
          <w:i w:val="0"/>
          <w:noProof w:val="0"/>
          <w:u w:val="none"/>
        </w:rPr>
        <w:t>ie</w:t>
      </w:r>
      <w:r w:rsidRPr="00F82BAB">
        <w:rPr>
          <w:rFonts w:ascii="Arial" w:hAnsi="Arial" w:cs="Arial"/>
          <w:i w:val="0"/>
          <w:noProof w:val="0"/>
          <w:u w:val="none"/>
        </w:rPr>
        <w:t xml:space="preserve"> zawart</w:t>
      </w:r>
      <w:r w:rsidR="00C219F1" w:rsidRPr="00F82BAB">
        <w:rPr>
          <w:rFonts w:ascii="Arial" w:hAnsi="Arial" w:cs="Arial"/>
          <w:i w:val="0"/>
          <w:noProof w:val="0"/>
          <w:u w:val="none"/>
        </w:rPr>
        <w:t>a</w:t>
      </w:r>
      <w:r w:rsidRPr="00F82BAB">
        <w:rPr>
          <w:rFonts w:ascii="Arial" w:hAnsi="Arial" w:cs="Arial"/>
          <w:i w:val="0"/>
          <w:noProof w:val="0"/>
          <w:u w:val="none"/>
        </w:rPr>
        <w:t xml:space="preserve">, zgodnie z art. 94 ust. 1 pkt 1 </w:t>
      </w:r>
      <w:r w:rsidR="00E32F29" w:rsidRPr="00F82BAB">
        <w:rPr>
          <w:rFonts w:ascii="Arial" w:hAnsi="Arial" w:cs="Arial"/>
          <w:i w:val="0"/>
          <w:noProof w:val="0"/>
          <w:u w:val="none"/>
        </w:rPr>
        <w:t>ustawy PZP</w:t>
      </w:r>
      <w:r w:rsidRPr="00F82BAB">
        <w:rPr>
          <w:rFonts w:ascii="Arial" w:hAnsi="Arial" w:cs="Arial"/>
          <w:i w:val="0"/>
          <w:noProof w:val="0"/>
          <w:u w:val="none"/>
        </w:rPr>
        <w:t>, tj.</w:t>
      </w:r>
      <w:r w:rsidR="00E32F29" w:rsidRPr="00F82BAB">
        <w:rPr>
          <w:rFonts w:ascii="Arial" w:hAnsi="Arial" w:cs="Arial"/>
          <w:i w:val="0"/>
          <w:noProof w:val="0"/>
          <w:u w:val="none"/>
        </w:rPr>
        <w:t xml:space="preserve"> </w:t>
      </w:r>
      <w:r w:rsidRPr="00F82BAB">
        <w:rPr>
          <w:rFonts w:ascii="Arial" w:hAnsi="Arial" w:cs="Arial"/>
          <w:i w:val="0"/>
          <w:noProof w:val="0"/>
          <w:u w:val="none"/>
        </w:rPr>
        <w:t xml:space="preserve">w dniu </w:t>
      </w:r>
      <w:r w:rsidR="004C4D02">
        <w:rPr>
          <w:rFonts w:ascii="Arial" w:hAnsi="Arial" w:cs="Arial"/>
          <w:b/>
          <w:i w:val="0"/>
          <w:noProof w:val="0"/>
          <w:u w:val="none"/>
        </w:rPr>
        <w:t>20</w:t>
      </w:r>
      <w:r w:rsidR="000213E5" w:rsidRPr="00F82BAB">
        <w:rPr>
          <w:rFonts w:ascii="Arial" w:hAnsi="Arial" w:cs="Arial"/>
          <w:b/>
          <w:i w:val="0"/>
          <w:noProof w:val="0"/>
          <w:u w:val="none"/>
        </w:rPr>
        <w:t>.</w:t>
      </w:r>
      <w:r w:rsidR="004C4D02">
        <w:rPr>
          <w:rFonts w:ascii="Arial" w:hAnsi="Arial" w:cs="Arial"/>
          <w:b/>
          <w:i w:val="0"/>
          <w:noProof w:val="0"/>
          <w:u w:val="none"/>
        </w:rPr>
        <w:t>10</w:t>
      </w:r>
      <w:r w:rsidRPr="00F82BAB">
        <w:rPr>
          <w:rFonts w:ascii="Arial" w:hAnsi="Arial" w:cs="Arial"/>
          <w:b/>
          <w:i w:val="0"/>
          <w:noProof w:val="0"/>
          <w:u w:val="none"/>
        </w:rPr>
        <w:t>.20</w:t>
      </w:r>
      <w:r w:rsidR="004E32F4" w:rsidRPr="00F82BAB">
        <w:rPr>
          <w:rFonts w:ascii="Arial" w:hAnsi="Arial" w:cs="Arial"/>
          <w:b/>
          <w:i w:val="0"/>
          <w:noProof w:val="0"/>
          <w:u w:val="none"/>
        </w:rPr>
        <w:t>20</w:t>
      </w:r>
      <w:r w:rsidRPr="00F82BAB">
        <w:rPr>
          <w:rFonts w:ascii="Arial" w:hAnsi="Arial" w:cs="Arial"/>
          <w:b/>
          <w:i w:val="0"/>
          <w:noProof w:val="0"/>
          <w:u w:val="none"/>
        </w:rPr>
        <w:t xml:space="preserve"> r.</w:t>
      </w:r>
      <w:r w:rsidRPr="00F82BAB">
        <w:rPr>
          <w:rFonts w:ascii="Arial" w:hAnsi="Arial" w:cs="Arial"/>
          <w:i w:val="0"/>
          <w:noProof w:val="0"/>
          <w:u w:val="none"/>
        </w:rPr>
        <w:t xml:space="preserve"> </w:t>
      </w:r>
      <w:r w:rsidR="00420D2D">
        <w:rPr>
          <w:rFonts w:ascii="Arial" w:hAnsi="Arial" w:cs="Arial"/>
          <w:i w:val="0"/>
          <w:noProof w:val="0"/>
          <w:u w:val="none"/>
        </w:rPr>
        <w:t xml:space="preserve">w zakresie </w:t>
      </w:r>
      <w:r w:rsidR="00C219F1" w:rsidRPr="00F82BAB">
        <w:rPr>
          <w:rFonts w:ascii="Arial" w:hAnsi="Arial" w:cs="Arial"/>
          <w:b/>
          <w:bCs/>
          <w:i w:val="0"/>
          <w:noProof w:val="0"/>
          <w:u w:val="none"/>
        </w:rPr>
        <w:t>pakiet</w:t>
      </w:r>
      <w:r w:rsidR="00420D2D">
        <w:rPr>
          <w:rFonts w:ascii="Arial" w:hAnsi="Arial" w:cs="Arial"/>
          <w:b/>
          <w:bCs/>
          <w:i w:val="0"/>
          <w:noProof w:val="0"/>
          <w:u w:val="none"/>
        </w:rPr>
        <w:t>u</w:t>
      </w:r>
      <w:r w:rsidR="00C219F1" w:rsidRPr="00F82BAB">
        <w:rPr>
          <w:rFonts w:ascii="Arial" w:hAnsi="Arial" w:cs="Arial"/>
          <w:b/>
          <w:bCs/>
          <w:i w:val="0"/>
          <w:noProof w:val="0"/>
          <w:u w:val="none"/>
        </w:rPr>
        <w:t xml:space="preserve"> </w:t>
      </w:r>
      <w:r w:rsidR="004C4D02">
        <w:rPr>
          <w:rFonts w:ascii="Arial" w:hAnsi="Arial" w:cs="Arial"/>
          <w:b/>
          <w:bCs/>
          <w:i w:val="0"/>
          <w:noProof w:val="0"/>
          <w:u w:val="none"/>
        </w:rPr>
        <w:t>1, 2, 3, 4</w:t>
      </w:r>
      <w:r w:rsidR="00C219F1" w:rsidRPr="00F82BAB">
        <w:rPr>
          <w:rFonts w:ascii="Arial" w:hAnsi="Arial" w:cs="Arial"/>
          <w:i w:val="0"/>
          <w:noProof w:val="0"/>
          <w:u w:val="none"/>
        </w:rPr>
        <w:t>.</w:t>
      </w:r>
    </w:p>
    <w:p w14:paraId="6172ED69" w14:textId="77777777" w:rsidR="00CC4F25" w:rsidRPr="00F82BAB" w:rsidRDefault="00CC4F25" w:rsidP="00CC4F25">
      <w:pPr>
        <w:rPr>
          <w:noProof w:val="0"/>
          <w:highlight w:val="yellow"/>
        </w:rPr>
      </w:pPr>
    </w:p>
    <w:p w14:paraId="779F5397" w14:textId="77777777" w:rsidR="00CC4F25" w:rsidRPr="00F82BAB" w:rsidRDefault="00CC4F25" w:rsidP="00CC4F25">
      <w:pPr>
        <w:rPr>
          <w:rFonts w:ascii="Arial" w:hAnsi="Arial" w:cs="Arial"/>
          <w:noProof w:val="0"/>
          <w:szCs w:val="22"/>
          <w:highlight w:val="yellow"/>
        </w:rPr>
      </w:pPr>
    </w:p>
    <w:p w14:paraId="3656B4CD" w14:textId="77777777" w:rsidR="00CC4F25" w:rsidRPr="00F82BAB" w:rsidRDefault="00CC4F25" w:rsidP="00CC4F25">
      <w:pPr>
        <w:ind w:left="6379"/>
        <w:jc w:val="center"/>
        <w:rPr>
          <w:rFonts w:ascii="Arial" w:hAnsi="Arial" w:cs="Arial"/>
          <w:noProof w:val="0"/>
          <w:szCs w:val="22"/>
          <w:highlight w:val="yellow"/>
        </w:rPr>
      </w:pPr>
    </w:p>
    <w:p w14:paraId="4130178C" w14:textId="6D042B33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5238B014" w14:textId="77777777" w:rsidR="003B5439" w:rsidRDefault="003B5439" w:rsidP="003B5439">
      <w:pPr>
        <w:ind w:left="6379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63C7D89D" w14:textId="77777777" w:rsidR="003B5439" w:rsidRDefault="003B5439" w:rsidP="003B5439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14:paraId="04CDE7B7" w14:textId="77777777" w:rsidR="003B5439" w:rsidRDefault="003B5439" w:rsidP="003B5439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53FA3F75" w14:textId="77777777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408B83A" w14:textId="77777777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4D905F76" w14:textId="77777777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36AB1C44" w14:textId="24E698F6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sectPr w:rsidR="006F2CF1" w:rsidRPr="00F82BAB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27145A6A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4C4D02">
      <w:rPr>
        <w:rFonts w:ascii="Arial" w:hAnsi="Arial" w:cs="Arial"/>
        <w:sz w:val="20"/>
        <w:szCs w:val="20"/>
      </w:rPr>
      <w:t>15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446954AF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4F7996">
      <w:rPr>
        <w:rFonts w:ascii="Arial" w:hAnsi="Arial" w:cs="Arial"/>
        <w:b/>
        <w:sz w:val="20"/>
        <w:szCs w:val="20"/>
        <w:lang w:val="en-US"/>
      </w:rPr>
      <w:t>15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439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4096064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7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9"/>
  </w:num>
  <w:num w:numId="7">
    <w:abstractNumId w:val="0"/>
  </w:num>
  <w:num w:numId="8">
    <w:abstractNumId w:val="25"/>
  </w:num>
  <w:num w:numId="9">
    <w:abstractNumId w:val="27"/>
  </w:num>
  <w:num w:numId="10">
    <w:abstractNumId w:val="33"/>
  </w:num>
  <w:num w:numId="11">
    <w:abstractNumId w:val="26"/>
  </w:num>
  <w:num w:numId="12">
    <w:abstractNumId w:val="23"/>
  </w:num>
  <w:num w:numId="13">
    <w:abstractNumId w:val="34"/>
  </w:num>
  <w:num w:numId="14">
    <w:abstractNumId w:val="17"/>
  </w:num>
  <w:num w:numId="15">
    <w:abstractNumId w:val="17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8"/>
  </w:num>
  <w:num w:numId="21">
    <w:abstractNumId w:val="12"/>
  </w:num>
  <w:num w:numId="22">
    <w:abstractNumId w:val="30"/>
  </w:num>
  <w:num w:numId="23">
    <w:abstractNumId w:val="15"/>
  </w:num>
  <w:num w:numId="24">
    <w:abstractNumId w:val="5"/>
  </w:num>
  <w:num w:numId="25">
    <w:abstractNumId w:val="11"/>
  </w:num>
  <w:num w:numId="26">
    <w:abstractNumId w:val="6"/>
  </w:num>
  <w:num w:numId="27">
    <w:abstractNumId w:val="36"/>
  </w:num>
  <w:num w:numId="28">
    <w:abstractNumId w:val="25"/>
  </w:num>
  <w:num w:numId="29">
    <w:abstractNumId w:val="29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7"/>
  </w:num>
  <w:num w:numId="35">
    <w:abstractNumId w:val="25"/>
  </w:num>
  <w:num w:numId="36">
    <w:abstractNumId w:val="18"/>
  </w:num>
  <w:num w:numId="37">
    <w:abstractNumId w:val="28"/>
  </w:num>
  <w:num w:numId="38">
    <w:abstractNumId w:val="31"/>
  </w:num>
  <w:num w:numId="39">
    <w:abstractNumId w:val="16"/>
  </w:num>
  <w:num w:numId="40">
    <w:abstractNumId w:val="35"/>
  </w:num>
  <w:num w:numId="41">
    <w:abstractNumId w:val="2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0E7F"/>
    <w:rsid w:val="00012961"/>
    <w:rsid w:val="000167E9"/>
    <w:rsid w:val="00017C87"/>
    <w:rsid w:val="000213E5"/>
    <w:rsid w:val="00024452"/>
    <w:rsid w:val="00025842"/>
    <w:rsid w:val="00025C29"/>
    <w:rsid w:val="00032713"/>
    <w:rsid w:val="0003561F"/>
    <w:rsid w:val="00040122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575"/>
    <w:rsid w:val="00087D13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4F4"/>
    <w:rsid w:val="000D2AE4"/>
    <w:rsid w:val="000E3A58"/>
    <w:rsid w:val="000F7004"/>
    <w:rsid w:val="00105F03"/>
    <w:rsid w:val="00107597"/>
    <w:rsid w:val="00115458"/>
    <w:rsid w:val="0011797D"/>
    <w:rsid w:val="0012564D"/>
    <w:rsid w:val="00135A66"/>
    <w:rsid w:val="00142D46"/>
    <w:rsid w:val="00143ADF"/>
    <w:rsid w:val="001451D6"/>
    <w:rsid w:val="001539F8"/>
    <w:rsid w:val="00154740"/>
    <w:rsid w:val="00160768"/>
    <w:rsid w:val="001647D9"/>
    <w:rsid w:val="0016760D"/>
    <w:rsid w:val="001729BB"/>
    <w:rsid w:val="00181F38"/>
    <w:rsid w:val="00187D8F"/>
    <w:rsid w:val="00192119"/>
    <w:rsid w:val="001B1FEE"/>
    <w:rsid w:val="001B51A6"/>
    <w:rsid w:val="001C4CB6"/>
    <w:rsid w:val="001C71B1"/>
    <w:rsid w:val="001D285B"/>
    <w:rsid w:val="001E7B4B"/>
    <w:rsid w:val="001F2F81"/>
    <w:rsid w:val="001F43C1"/>
    <w:rsid w:val="001F46EC"/>
    <w:rsid w:val="001F77B9"/>
    <w:rsid w:val="00204D32"/>
    <w:rsid w:val="002100B9"/>
    <w:rsid w:val="0021212B"/>
    <w:rsid w:val="0021282D"/>
    <w:rsid w:val="00220F03"/>
    <w:rsid w:val="00222CE5"/>
    <w:rsid w:val="002269E7"/>
    <w:rsid w:val="00227CED"/>
    <w:rsid w:val="0023248F"/>
    <w:rsid w:val="002356EF"/>
    <w:rsid w:val="0023739C"/>
    <w:rsid w:val="002374E8"/>
    <w:rsid w:val="00243E8E"/>
    <w:rsid w:val="00246D6E"/>
    <w:rsid w:val="00247054"/>
    <w:rsid w:val="00251DB2"/>
    <w:rsid w:val="00256D33"/>
    <w:rsid w:val="00260E19"/>
    <w:rsid w:val="00267F44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F1E87"/>
    <w:rsid w:val="002F3294"/>
    <w:rsid w:val="002F47D2"/>
    <w:rsid w:val="002F7569"/>
    <w:rsid w:val="00307004"/>
    <w:rsid w:val="00307336"/>
    <w:rsid w:val="00307A25"/>
    <w:rsid w:val="00323032"/>
    <w:rsid w:val="00324156"/>
    <w:rsid w:val="003304DC"/>
    <w:rsid w:val="00344E09"/>
    <w:rsid w:val="003547E7"/>
    <w:rsid w:val="003558CD"/>
    <w:rsid w:val="00365B5A"/>
    <w:rsid w:val="0037034C"/>
    <w:rsid w:val="00375A98"/>
    <w:rsid w:val="00377EC6"/>
    <w:rsid w:val="00381AC9"/>
    <w:rsid w:val="003833A0"/>
    <w:rsid w:val="00391E7E"/>
    <w:rsid w:val="00395A38"/>
    <w:rsid w:val="003A29BC"/>
    <w:rsid w:val="003A37E8"/>
    <w:rsid w:val="003B5439"/>
    <w:rsid w:val="003C24F7"/>
    <w:rsid w:val="003C327C"/>
    <w:rsid w:val="003D33DD"/>
    <w:rsid w:val="003D4B49"/>
    <w:rsid w:val="003D5149"/>
    <w:rsid w:val="003E1CAA"/>
    <w:rsid w:val="003E2835"/>
    <w:rsid w:val="003F1421"/>
    <w:rsid w:val="003F3555"/>
    <w:rsid w:val="003F73B8"/>
    <w:rsid w:val="00412C46"/>
    <w:rsid w:val="00413096"/>
    <w:rsid w:val="00417634"/>
    <w:rsid w:val="00417D82"/>
    <w:rsid w:val="00420D2D"/>
    <w:rsid w:val="004240C6"/>
    <w:rsid w:val="00427D03"/>
    <w:rsid w:val="004334AB"/>
    <w:rsid w:val="004413A9"/>
    <w:rsid w:val="00446166"/>
    <w:rsid w:val="004466AB"/>
    <w:rsid w:val="004522A6"/>
    <w:rsid w:val="00455408"/>
    <w:rsid w:val="00463D19"/>
    <w:rsid w:val="004713BE"/>
    <w:rsid w:val="00474E38"/>
    <w:rsid w:val="0047593B"/>
    <w:rsid w:val="0049369A"/>
    <w:rsid w:val="004942D6"/>
    <w:rsid w:val="0049788D"/>
    <w:rsid w:val="004A50FB"/>
    <w:rsid w:val="004A5E6D"/>
    <w:rsid w:val="004A649A"/>
    <w:rsid w:val="004A6EE9"/>
    <w:rsid w:val="004B1517"/>
    <w:rsid w:val="004B5611"/>
    <w:rsid w:val="004B6ACE"/>
    <w:rsid w:val="004C2F9B"/>
    <w:rsid w:val="004C3C42"/>
    <w:rsid w:val="004C4D02"/>
    <w:rsid w:val="004E1269"/>
    <w:rsid w:val="004E32F4"/>
    <w:rsid w:val="004F137F"/>
    <w:rsid w:val="004F2979"/>
    <w:rsid w:val="004F55D8"/>
    <w:rsid w:val="004F7996"/>
    <w:rsid w:val="00503AA0"/>
    <w:rsid w:val="005074E6"/>
    <w:rsid w:val="00517776"/>
    <w:rsid w:val="005201CE"/>
    <w:rsid w:val="00521DB1"/>
    <w:rsid w:val="00521E6C"/>
    <w:rsid w:val="00524638"/>
    <w:rsid w:val="00533B63"/>
    <w:rsid w:val="005521DC"/>
    <w:rsid w:val="00552221"/>
    <w:rsid w:val="005629EE"/>
    <w:rsid w:val="00574D8E"/>
    <w:rsid w:val="00580D11"/>
    <w:rsid w:val="00581DB8"/>
    <w:rsid w:val="0059193A"/>
    <w:rsid w:val="005924E0"/>
    <w:rsid w:val="00595216"/>
    <w:rsid w:val="005A4945"/>
    <w:rsid w:val="005A73A1"/>
    <w:rsid w:val="005B6FC9"/>
    <w:rsid w:val="005C472A"/>
    <w:rsid w:val="005D3579"/>
    <w:rsid w:val="005D3617"/>
    <w:rsid w:val="005E40AC"/>
    <w:rsid w:val="005F6D12"/>
    <w:rsid w:val="005F6EB1"/>
    <w:rsid w:val="00607977"/>
    <w:rsid w:val="0062759B"/>
    <w:rsid w:val="0064424B"/>
    <w:rsid w:val="00650392"/>
    <w:rsid w:val="00654228"/>
    <w:rsid w:val="00657C56"/>
    <w:rsid w:val="006626C0"/>
    <w:rsid w:val="00663AF1"/>
    <w:rsid w:val="00666EED"/>
    <w:rsid w:val="00667007"/>
    <w:rsid w:val="00667049"/>
    <w:rsid w:val="00675AC0"/>
    <w:rsid w:val="00677374"/>
    <w:rsid w:val="006809D2"/>
    <w:rsid w:val="0068599A"/>
    <w:rsid w:val="00693A07"/>
    <w:rsid w:val="006969DB"/>
    <w:rsid w:val="006B149C"/>
    <w:rsid w:val="006B766E"/>
    <w:rsid w:val="006C0362"/>
    <w:rsid w:val="006C196F"/>
    <w:rsid w:val="006C263B"/>
    <w:rsid w:val="006C268F"/>
    <w:rsid w:val="006E6F61"/>
    <w:rsid w:val="006F2CF1"/>
    <w:rsid w:val="006F3AC2"/>
    <w:rsid w:val="006F4B17"/>
    <w:rsid w:val="006F5035"/>
    <w:rsid w:val="006F5EF4"/>
    <w:rsid w:val="006F7A75"/>
    <w:rsid w:val="0070090A"/>
    <w:rsid w:val="00702969"/>
    <w:rsid w:val="00705A35"/>
    <w:rsid w:val="00715E19"/>
    <w:rsid w:val="007249D0"/>
    <w:rsid w:val="00733F9B"/>
    <w:rsid w:val="00734F3F"/>
    <w:rsid w:val="007446BE"/>
    <w:rsid w:val="00746A68"/>
    <w:rsid w:val="0075005A"/>
    <w:rsid w:val="00753DA3"/>
    <w:rsid w:val="007545A3"/>
    <w:rsid w:val="00760834"/>
    <w:rsid w:val="00761A81"/>
    <w:rsid w:val="007657CE"/>
    <w:rsid w:val="007708E1"/>
    <w:rsid w:val="007719B0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7AC6"/>
    <w:rsid w:val="007D1456"/>
    <w:rsid w:val="007D3422"/>
    <w:rsid w:val="007E0667"/>
    <w:rsid w:val="007E0C6F"/>
    <w:rsid w:val="007E46C8"/>
    <w:rsid w:val="007E6401"/>
    <w:rsid w:val="007F6F98"/>
    <w:rsid w:val="008033B4"/>
    <w:rsid w:val="00812485"/>
    <w:rsid w:val="0082539A"/>
    <w:rsid w:val="008402A4"/>
    <w:rsid w:val="00840324"/>
    <w:rsid w:val="0085315C"/>
    <w:rsid w:val="00865AFC"/>
    <w:rsid w:val="00881BA6"/>
    <w:rsid w:val="00887F1B"/>
    <w:rsid w:val="00892334"/>
    <w:rsid w:val="00893402"/>
    <w:rsid w:val="00895FED"/>
    <w:rsid w:val="008A220D"/>
    <w:rsid w:val="008A2FD5"/>
    <w:rsid w:val="008B16E6"/>
    <w:rsid w:val="008B1CAB"/>
    <w:rsid w:val="008B23D6"/>
    <w:rsid w:val="008B42F0"/>
    <w:rsid w:val="008C41D1"/>
    <w:rsid w:val="008C7377"/>
    <w:rsid w:val="008D282B"/>
    <w:rsid w:val="008D4C49"/>
    <w:rsid w:val="008E0779"/>
    <w:rsid w:val="008E3DFC"/>
    <w:rsid w:val="008E3FA1"/>
    <w:rsid w:val="008E6219"/>
    <w:rsid w:val="008F095D"/>
    <w:rsid w:val="008F2565"/>
    <w:rsid w:val="008F2569"/>
    <w:rsid w:val="008F2A0C"/>
    <w:rsid w:val="009024EE"/>
    <w:rsid w:val="00903AAA"/>
    <w:rsid w:val="0090431D"/>
    <w:rsid w:val="009120DE"/>
    <w:rsid w:val="00915477"/>
    <w:rsid w:val="00920FF4"/>
    <w:rsid w:val="00927175"/>
    <w:rsid w:val="0093017F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81559"/>
    <w:rsid w:val="009863F1"/>
    <w:rsid w:val="00991E4A"/>
    <w:rsid w:val="00994A72"/>
    <w:rsid w:val="00995D35"/>
    <w:rsid w:val="00997100"/>
    <w:rsid w:val="009B0662"/>
    <w:rsid w:val="009B422A"/>
    <w:rsid w:val="009B7682"/>
    <w:rsid w:val="009C125F"/>
    <w:rsid w:val="009D1A22"/>
    <w:rsid w:val="009D5A83"/>
    <w:rsid w:val="009E1F7D"/>
    <w:rsid w:val="009E38C6"/>
    <w:rsid w:val="009F3702"/>
    <w:rsid w:val="00A041F6"/>
    <w:rsid w:val="00A04B43"/>
    <w:rsid w:val="00A06277"/>
    <w:rsid w:val="00A0746B"/>
    <w:rsid w:val="00A17E5E"/>
    <w:rsid w:val="00A2585E"/>
    <w:rsid w:val="00A31E9A"/>
    <w:rsid w:val="00A44EBD"/>
    <w:rsid w:val="00A46858"/>
    <w:rsid w:val="00A5353F"/>
    <w:rsid w:val="00A54C17"/>
    <w:rsid w:val="00A60C2A"/>
    <w:rsid w:val="00A66333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F409A"/>
    <w:rsid w:val="00B05A63"/>
    <w:rsid w:val="00B05ED8"/>
    <w:rsid w:val="00B071B8"/>
    <w:rsid w:val="00B077F6"/>
    <w:rsid w:val="00B13C8E"/>
    <w:rsid w:val="00B20CD5"/>
    <w:rsid w:val="00B21E2A"/>
    <w:rsid w:val="00B3192A"/>
    <w:rsid w:val="00B356B2"/>
    <w:rsid w:val="00B460FB"/>
    <w:rsid w:val="00B4659C"/>
    <w:rsid w:val="00B55BDD"/>
    <w:rsid w:val="00B65A7B"/>
    <w:rsid w:val="00B66440"/>
    <w:rsid w:val="00B74213"/>
    <w:rsid w:val="00B74D6E"/>
    <w:rsid w:val="00B77B53"/>
    <w:rsid w:val="00B82310"/>
    <w:rsid w:val="00B860B3"/>
    <w:rsid w:val="00B872B3"/>
    <w:rsid w:val="00B87680"/>
    <w:rsid w:val="00B975CA"/>
    <w:rsid w:val="00BA5B2F"/>
    <w:rsid w:val="00BB22A3"/>
    <w:rsid w:val="00BB42E0"/>
    <w:rsid w:val="00BB465F"/>
    <w:rsid w:val="00BB7F3B"/>
    <w:rsid w:val="00BC1425"/>
    <w:rsid w:val="00BC637D"/>
    <w:rsid w:val="00BD6CF6"/>
    <w:rsid w:val="00BE0D50"/>
    <w:rsid w:val="00BE4AA7"/>
    <w:rsid w:val="00BF7F88"/>
    <w:rsid w:val="00C03B10"/>
    <w:rsid w:val="00C0471B"/>
    <w:rsid w:val="00C219F1"/>
    <w:rsid w:val="00C2388A"/>
    <w:rsid w:val="00C33799"/>
    <w:rsid w:val="00C43A00"/>
    <w:rsid w:val="00C44B7B"/>
    <w:rsid w:val="00C474E2"/>
    <w:rsid w:val="00C504AB"/>
    <w:rsid w:val="00C51920"/>
    <w:rsid w:val="00C52945"/>
    <w:rsid w:val="00C57A17"/>
    <w:rsid w:val="00C63559"/>
    <w:rsid w:val="00C732E9"/>
    <w:rsid w:val="00C73D0A"/>
    <w:rsid w:val="00C752A0"/>
    <w:rsid w:val="00C75A45"/>
    <w:rsid w:val="00C83169"/>
    <w:rsid w:val="00C84478"/>
    <w:rsid w:val="00C94AD2"/>
    <w:rsid w:val="00C97D58"/>
    <w:rsid w:val="00CA6155"/>
    <w:rsid w:val="00CA7D1E"/>
    <w:rsid w:val="00CB1CAA"/>
    <w:rsid w:val="00CB3512"/>
    <w:rsid w:val="00CC4F25"/>
    <w:rsid w:val="00CC5613"/>
    <w:rsid w:val="00CC7565"/>
    <w:rsid w:val="00CD1D81"/>
    <w:rsid w:val="00CD7E05"/>
    <w:rsid w:val="00CE32A3"/>
    <w:rsid w:val="00CE3499"/>
    <w:rsid w:val="00CE7BEB"/>
    <w:rsid w:val="00CF2276"/>
    <w:rsid w:val="00D03730"/>
    <w:rsid w:val="00D0375F"/>
    <w:rsid w:val="00D056C4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75360"/>
    <w:rsid w:val="00D75662"/>
    <w:rsid w:val="00D75D3C"/>
    <w:rsid w:val="00D767AF"/>
    <w:rsid w:val="00D943C1"/>
    <w:rsid w:val="00DA082C"/>
    <w:rsid w:val="00DA4619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E484F"/>
    <w:rsid w:val="00DE4FDC"/>
    <w:rsid w:val="00DF0A62"/>
    <w:rsid w:val="00DF0FA0"/>
    <w:rsid w:val="00DF4EB0"/>
    <w:rsid w:val="00DF72E2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72CB"/>
    <w:rsid w:val="00E703D7"/>
    <w:rsid w:val="00E72DDA"/>
    <w:rsid w:val="00E779FC"/>
    <w:rsid w:val="00E90C0A"/>
    <w:rsid w:val="00E944BD"/>
    <w:rsid w:val="00EA04B7"/>
    <w:rsid w:val="00EA1A1F"/>
    <w:rsid w:val="00EA5366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334D4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194D"/>
    <w:rsid w:val="00F76E17"/>
    <w:rsid w:val="00F82BAB"/>
    <w:rsid w:val="00F974B1"/>
    <w:rsid w:val="00FA7235"/>
    <w:rsid w:val="00FA74C7"/>
    <w:rsid w:val="00FB3822"/>
    <w:rsid w:val="00FB7A7E"/>
    <w:rsid w:val="00FC01A3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1108</TotalTime>
  <Pages>2</Pages>
  <Words>584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4212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1188</cp:revision>
  <cp:lastPrinted>2020-10-13T08:14:00Z</cp:lastPrinted>
  <dcterms:created xsi:type="dcterms:W3CDTF">2018-07-16T06:14:00Z</dcterms:created>
  <dcterms:modified xsi:type="dcterms:W3CDTF">2020-10-13T10:08:00Z</dcterms:modified>
</cp:coreProperties>
</file>