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396F15C3" w:rsidR="000A1249" w:rsidRPr="00EC6D1D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EC6D1D">
        <w:rPr>
          <w:rFonts w:ascii="Arial" w:hAnsi="Arial" w:cs="Arial"/>
          <w:szCs w:val="22"/>
        </w:rPr>
        <w:t>Kraków, dn.</w:t>
      </w:r>
      <w:r w:rsidR="00DD1843" w:rsidRPr="00EC6D1D">
        <w:rPr>
          <w:rFonts w:ascii="Arial" w:hAnsi="Arial" w:cs="Arial"/>
          <w:szCs w:val="22"/>
        </w:rPr>
        <w:t xml:space="preserve"> </w:t>
      </w:r>
      <w:r w:rsidR="008D0754" w:rsidRPr="00EC6D1D">
        <w:rPr>
          <w:rFonts w:ascii="Arial" w:hAnsi="Arial" w:cs="Arial"/>
          <w:szCs w:val="22"/>
        </w:rPr>
        <w:t>1</w:t>
      </w:r>
      <w:r w:rsidR="00341F61">
        <w:rPr>
          <w:rFonts w:ascii="Arial" w:hAnsi="Arial" w:cs="Arial"/>
          <w:szCs w:val="22"/>
        </w:rPr>
        <w:t>6</w:t>
      </w:r>
      <w:r w:rsidR="00DD1843" w:rsidRPr="00EC6D1D">
        <w:rPr>
          <w:rFonts w:ascii="Arial" w:hAnsi="Arial" w:cs="Arial"/>
          <w:szCs w:val="22"/>
        </w:rPr>
        <w:t>.0</w:t>
      </w:r>
      <w:r w:rsidR="005A6054" w:rsidRPr="00EC6D1D">
        <w:rPr>
          <w:rFonts w:ascii="Arial" w:hAnsi="Arial" w:cs="Arial"/>
          <w:szCs w:val="22"/>
        </w:rPr>
        <w:t>9</w:t>
      </w:r>
      <w:r w:rsidR="00DD1843" w:rsidRPr="00EC6D1D">
        <w:rPr>
          <w:rFonts w:ascii="Arial" w:hAnsi="Arial" w:cs="Arial"/>
          <w:szCs w:val="22"/>
        </w:rPr>
        <w:t>.2020 r.</w:t>
      </w:r>
    </w:p>
    <w:p w14:paraId="0A35B67D" w14:textId="713F1B7A" w:rsidR="000A1249" w:rsidRPr="00EC6D1D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EC6D1D">
        <w:rPr>
          <w:rFonts w:ascii="Arial" w:hAnsi="Arial" w:cs="Arial"/>
          <w:b/>
          <w:bCs/>
          <w:szCs w:val="22"/>
        </w:rPr>
        <w:t>SZP-271/</w:t>
      </w:r>
      <w:r w:rsidR="006027BC" w:rsidRPr="00EC6D1D">
        <w:rPr>
          <w:rFonts w:ascii="Arial" w:hAnsi="Arial" w:cs="Arial"/>
          <w:b/>
          <w:bCs/>
          <w:szCs w:val="22"/>
        </w:rPr>
        <w:t>1</w:t>
      </w:r>
      <w:r w:rsidR="00480E43">
        <w:rPr>
          <w:rFonts w:ascii="Arial" w:hAnsi="Arial" w:cs="Arial"/>
          <w:b/>
          <w:bCs/>
          <w:szCs w:val="22"/>
        </w:rPr>
        <w:t>5</w:t>
      </w:r>
      <w:r w:rsidR="00DD1843" w:rsidRPr="00EC6D1D">
        <w:rPr>
          <w:rFonts w:ascii="Arial" w:hAnsi="Arial" w:cs="Arial"/>
          <w:b/>
          <w:bCs/>
          <w:szCs w:val="22"/>
        </w:rPr>
        <w:t>-</w:t>
      </w:r>
      <w:r w:rsidR="00A975C1">
        <w:rPr>
          <w:rFonts w:ascii="Arial" w:hAnsi="Arial" w:cs="Arial"/>
          <w:b/>
          <w:bCs/>
          <w:szCs w:val="22"/>
        </w:rPr>
        <w:t>4</w:t>
      </w:r>
      <w:r w:rsidRPr="00EC6D1D">
        <w:rPr>
          <w:rFonts w:ascii="Arial" w:hAnsi="Arial" w:cs="Arial"/>
          <w:b/>
          <w:bCs/>
          <w:szCs w:val="22"/>
        </w:rPr>
        <w:t>/20</w:t>
      </w:r>
      <w:r w:rsidR="00125E16" w:rsidRPr="00EC6D1D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EC6D1D">
        <w:rPr>
          <w:rFonts w:ascii="Arial" w:hAnsi="Arial" w:cs="Arial"/>
          <w:szCs w:val="22"/>
          <w:lang w:eastAsia="pl-PL"/>
        </w:rPr>
        <w:tab/>
      </w:r>
      <w:r w:rsidRPr="00EC6D1D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C6D1D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7D009FA" w:rsidR="000A1249" w:rsidRDefault="000A1249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531B6F25" w14:textId="77777777" w:rsidR="005407A7" w:rsidRPr="007817A3" w:rsidRDefault="005407A7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7817A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74FE5E5D" w:rsidR="000A1249" w:rsidRPr="008378E1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027B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1</w:t>
      </w:r>
      <w:r w:rsidR="006873D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3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A975C1">
        <w:rPr>
          <w:rFonts w:ascii="Arial" w:hAnsi="Arial" w:cs="Arial"/>
          <w:b/>
          <w:bCs/>
          <w:i/>
          <w:szCs w:val="22"/>
          <w:u w:val="single"/>
          <w:lang w:eastAsia="pl-PL"/>
        </w:rPr>
        <w:t>Informacja o zmianie terminu składania</w:t>
      </w:r>
      <w:r w:rsidR="00AB0CA2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 otwarcia</w:t>
      </w:r>
      <w:r w:rsidR="00A975C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ofert</w:t>
      </w:r>
    </w:p>
    <w:p w14:paraId="1CE9247C" w14:textId="77777777" w:rsidR="000A1249" w:rsidRPr="008378E1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8378E1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575E2CE" w14:textId="77777777" w:rsidR="0006101F" w:rsidRDefault="0006101F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1BC2253" w14:textId="77777777" w:rsidR="0006101F" w:rsidRDefault="0006101F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BDFA66" w14:textId="668AB12E" w:rsidR="006027BC" w:rsidRPr="008378E1" w:rsidRDefault="007817A3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ab/>
      </w:r>
    </w:p>
    <w:p w14:paraId="4B3BD9D8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F29C9A" w14:textId="5079A688" w:rsidR="00A975C1" w:rsidRDefault="006027BC" w:rsidP="00A975C1">
      <w:pPr>
        <w:pStyle w:val="Akapitzlist"/>
        <w:widowControl w:val="0"/>
        <w:ind w:left="360"/>
        <w:jc w:val="both"/>
        <w:rPr>
          <w:rFonts w:ascii="Arial" w:hAnsi="Arial" w:cs="Arial"/>
          <w:szCs w:val="22"/>
        </w:rPr>
      </w:pPr>
      <w:r w:rsidRPr="008378E1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8378E1">
        <w:rPr>
          <w:rFonts w:ascii="Arial" w:hAnsi="Arial" w:cs="Arial"/>
          <w:b/>
          <w:szCs w:val="22"/>
          <w:lang w:eastAsia="pl-PL"/>
        </w:rPr>
        <w:t>„</w:t>
      </w:r>
      <w:r w:rsidR="00CB37DD" w:rsidRPr="008378E1">
        <w:rPr>
          <w:rFonts w:ascii="Arial" w:hAnsi="Arial" w:cs="Arial"/>
          <w:b/>
          <w:bCs/>
          <w:szCs w:val="22"/>
        </w:rPr>
        <w:t>Świadczenie usług transportu sanitarnego dla Szpitala Specjalistycznego im. J. Dietla w Krakowie</w:t>
      </w:r>
      <w:r w:rsidRPr="008378E1">
        <w:rPr>
          <w:rFonts w:ascii="Arial" w:hAnsi="Arial" w:cs="Arial"/>
          <w:b/>
          <w:szCs w:val="22"/>
          <w:lang w:eastAsia="pl-PL"/>
        </w:rPr>
        <w:t xml:space="preserve">”, </w:t>
      </w:r>
      <w:r w:rsidRPr="00A630E0">
        <w:rPr>
          <w:rFonts w:ascii="Arial" w:hAnsi="Arial" w:cs="Arial"/>
          <w:bCs/>
          <w:szCs w:val="22"/>
          <w:lang w:eastAsia="pl-PL"/>
        </w:rPr>
        <w:t>znak sprawy:</w:t>
      </w:r>
      <w:r w:rsidRPr="008378E1">
        <w:rPr>
          <w:rFonts w:ascii="Arial" w:hAnsi="Arial" w:cs="Arial"/>
          <w:b/>
          <w:szCs w:val="22"/>
          <w:lang w:eastAsia="pl-PL"/>
        </w:rPr>
        <w:t xml:space="preserve"> SZP/1</w:t>
      </w:r>
      <w:r w:rsidR="004678DA" w:rsidRPr="008378E1">
        <w:rPr>
          <w:rFonts w:ascii="Arial" w:hAnsi="Arial" w:cs="Arial"/>
          <w:b/>
          <w:szCs w:val="22"/>
          <w:lang w:eastAsia="pl-PL"/>
        </w:rPr>
        <w:t>3</w:t>
      </w:r>
      <w:r w:rsidRPr="008378E1">
        <w:rPr>
          <w:rFonts w:ascii="Arial" w:hAnsi="Arial" w:cs="Arial"/>
          <w:b/>
          <w:szCs w:val="22"/>
          <w:lang w:eastAsia="pl-PL"/>
        </w:rPr>
        <w:t xml:space="preserve">/2020 </w:t>
      </w:r>
      <w:r w:rsidR="00B946AB" w:rsidRPr="00B946AB">
        <w:rPr>
          <w:rFonts w:ascii="Arial" w:hAnsi="Arial" w:cs="Arial"/>
          <w:bCs/>
          <w:szCs w:val="22"/>
          <w:lang w:eastAsia="pl-PL"/>
        </w:rPr>
        <w:t xml:space="preserve">Zamawiający </w:t>
      </w:r>
      <w:r w:rsidR="00A975C1">
        <w:rPr>
          <w:rFonts w:ascii="Arial" w:hAnsi="Arial" w:cs="Arial"/>
          <w:szCs w:val="22"/>
        </w:rPr>
        <w:t>przesuwa termin składania i otwarcia ofert.</w:t>
      </w:r>
    </w:p>
    <w:p w14:paraId="166E8ED9" w14:textId="77777777" w:rsidR="00A975C1" w:rsidRDefault="00A975C1" w:rsidP="00A975C1">
      <w:pPr>
        <w:widowControl w:val="0"/>
        <w:jc w:val="both"/>
        <w:rPr>
          <w:rFonts w:ascii="Arial" w:hAnsi="Arial" w:cs="Arial"/>
          <w:szCs w:val="22"/>
        </w:rPr>
      </w:pPr>
    </w:p>
    <w:p w14:paraId="2A6AD893" w14:textId="5923C436" w:rsidR="00A975C1" w:rsidRDefault="00A975C1" w:rsidP="00A975C1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>
        <w:rPr>
          <w:rFonts w:ascii="Arial" w:hAnsi="Arial" w:cs="Arial"/>
          <w:b/>
          <w:bCs/>
          <w:szCs w:val="22"/>
          <w:lang w:eastAsia="pl-PL"/>
        </w:rPr>
        <w:t>21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.09.2020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11:00</w:t>
      </w:r>
    </w:p>
    <w:p w14:paraId="60034CA7" w14:textId="0344A314" w:rsidR="00A975C1" w:rsidRDefault="00A975C1" w:rsidP="00A975C1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>
        <w:rPr>
          <w:rFonts w:ascii="Arial" w:hAnsi="Arial" w:cs="Arial"/>
          <w:b/>
          <w:bCs/>
          <w:szCs w:val="22"/>
          <w:lang w:eastAsia="pl-PL"/>
        </w:rPr>
        <w:t>21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.09.2020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11:05</w:t>
      </w:r>
    </w:p>
    <w:p w14:paraId="172AC96B" w14:textId="79A086EB" w:rsidR="0006101F" w:rsidRPr="0006101F" w:rsidRDefault="0006101F" w:rsidP="00A975C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i/>
          <w:iCs/>
          <w:color w:val="FF0000"/>
        </w:rPr>
      </w:pPr>
    </w:p>
    <w:p w14:paraId="17A21909" w14:textId="77777777" w:rsidR="0006101F" w:rsidRPr="00B946AB" w:rsidRDefault="0006101F" w:rsidP="00B946AB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72EB4BA" w14:textId="7EE42D90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12B4DD09" w14:textId="3F904F2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1E395D71" w14:textId="19C27C7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552D8E7C" w14:textId="4FC02029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189E9B11" w14:textId="7777777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63E67DAC" w14:textId="77777777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45DDE020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Starszy Specjalista</w:t>
      </w:r>
    </w:p>
    <w:p w14:paraId="6BEC180B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ds. Zamówień Publicznych</w:t>
      </w:r>
    </w:p>
    <w:p w14:paraId="5B6357D4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 w:val="24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mgr Marlena Czyżycka-Poździoch</w:t>
      </w:r>
    </w:p>
    <w:p w14:paraId="394CAA7D" w14:textId="1CA566C0" w:rsidR="00756570" w:rsidRPr="007445E3" w:rsidRDefault="00756570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B0CA2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1751443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46"/>
  </w:num>
  <w:num w:numId="32">
    <w:abstractNumId w:val="71"/>
  </w:num>
  <w:num w:numId="33">
    <w:abstractNumId w:val="10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1F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F61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7A7"/>
    <w:rsid w:val="00540B1A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63CB"/>
    <w:rsid w:val="00A975C1"/>
    <w:rsid w:val="00AA1E7E"/>
    <w:rsid w:val="00AA3A3C"/>
    <w:rsid w:val="00AB0CA2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33FD"/>
    <w:rsid w:val="00B7540E"/>
    <w:rsid w:val="00B75964"/>
    <w:rsid w:val="00B8455C"/>
    <w:rsid w:val="00B848F4"/>
    <w:rsid w:val="00B86726"/>
    <w:rsid w:val="00B91B78"/>
    <w:rsid w:val="00B92745"/>
    <w:rsid w:val="00B946AB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4157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99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218</TotalTime>
  <Pages>1</Pages>
  <Words>85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685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204</cp:revision>
  <cp:lastPrinted>2020-09-14T10:34:00Z</cp:lastPrinted>
  <dcterms:created xsi:type="dcterms:W3CDTF">2020-03-06T12:13:00Z</dcterms:created>
  <dcterms:modified xsi:type="dcterms:W3CDTF">2020-09-16T06:51:00Z</dcterms:modified>
</cp:coreProperties>
</file>