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AC0481" w14:textId="396F15C3" w:rsidR="000A1249" w:rsidRPr="00EC6D1D" w:rsidRDefault="000A1249" w:rsidP="00967DB5">
      <w:pPr>
        <w:widowControl w:val="0"/>
        <w:jc w:val="right"/>
        <w:rPr>
          <w:rFonts w:ascii="Arial" w:hAnsi="Arial" w:cs="Arial"/>
          <w:szCs w:val="22"/>
        </w:rPr>
      </w:pPr>
      <w:r w:rsidRPr="00EC6D1D">
        <w:rPr>
          <w:rFonts w:ascii="Arial" w:hAnsi="Arial" w:cs="Arial"/>
          <w:szCs w:val="22"/>
        </w:rPr>
        <w:t>Kraków, dn.</w:t>
      </w:r>
      <w:r w:rsidR="00DD1843" w:rsidRPr="00EC6D1D">
        <w:rPr>
          <w:rFonts w:ascii="Arial" w:hAnsi="Arial" w:cs="Arial"/>
          <w:szCs w:val="22"/>
        </w:rPr>
        <w:t xml:space="preserve"> </w:t>
      </w:r>
      <w:r w:rsidR="008D0754" w:rsidRPr="00EC6D1D">
        <w:rPr>
          <w:rFonts w:ascii="Arial" w:hAnsi="Arial" w:cs="Arial"/>
          <w:szCs w:val="22"/>
        </w:rPr>
        <w:t>1</w:t>
      </w:r>
      <w:r w:rsidR="00341F61">
        <w:rPr>
          <w:rFonts w:ascii="Arial" w:hAnsi="Arial" w:cs="Arial"/>
          <w:szCs w:val="22"/>
        </w:rPr>
        <w:t>6</w:t>
      </w:r>
      <w:r w:rsidR="00DD1843" w:rsidRPr="00EC6D1D">
        <w:rPr>
          <w:rFonts w:ascii="Arial" w:hAnsi="Arial" w:cs="Arial"/>
          <w:szCs w:val="22"/>
        </w:rPr>
        <w:t>.0</w:t>
      </w:r>
      <w:r w:rsidR="005A6054" w:rsidRPr="00EC6D1D">
        <w:rPr>
          <w:rFonts w:ascii="Arial" w:hAnsi="Arial" w:cs="Arial"/>
          <w:szCs w:val="22"/>
        </w:rPr>
        <w:t>9</w:t>
      </w:r>
      <w:r w:rsidR="00DD1843" w:rsidRPr="00EC6D1D">
        <w:rPr>
          <w:rFonts w:ascii="Arial" w:hAnsi="Arial" w:cs="Arial"/>
          <w:szCs w:val="22"/>
        </w:rPr>
        <w:t>.2020 r.</w:t>
      </w:r>
    </w:p>
    <w:p w14:paraId="0A35B67D" w14:textId="7DA30E14" w:rsidR="000A1249" w:rsidRPr="00EC6D1D" w:rsidRDefault="000A1249" w:rsidP="00967DB5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EC6D1D">
        <w:rPr>
          <w:rFonts w:ascii="Arial" w:hAnsi="Arial" w:cs="Arial"/>
          <w:b/>
          <w:bCs/>
          <w:szCs w:val="22"/>
        </w:rPr>
        <w:t>SZP-271/</w:t>
      </w:r>
      <w:r w:rsidR="006027BC" w:rsidRPr="00EC6D1D">
        <w:rPr>
          <w:rFonts w:ascii="Arial" w:hAnsi="Arial" w:cs="Arial"/>
          <w:b/>
          <w:bCs/>
          <w:szCs w:val="22"/>
        </w:rPr>
        <w:t>1</w:t>
      </w:r>
      <w:r w:rsidR="00480E43">
        <w:rPr>
          <w:rFonts w:ascii="Arial" w:hAnsi="Arial" w:cs="Arial"/>
          <w:b/>
          <w:bCs/>
          <w:szCs w:val="22"/>
        </w:rPr>
        <w:t>5</w:t>
      </w:r>
      <w:r w:rsidR="00DD1843" w:rsidRPr="00EC6D1D">
        <w:rPr>
          <w:rFonts w:ascii="Arial" w:hAnsi="Arial" w:cs="Arial"/>
          <w:b/>
          <w:bCs/>
          <w:szCs w:val="22"/>
        </w:rPr>
        <w:t>-</w:t>
      </w:r>
      <w:r w:rsidR="00341F61">
        <w:rPr>
          <w:rFonts w:ascii="Arial" w:hAnsi="Arial" w:cs="Arial"/>
          <w:b/>
          <w:bCs/>
          <w:szCs w:val="22"/>
        </w:rPr>
        <w:t>3</w:t>
      </w:r>
      <w:r w:rsidRPr="00EC6D1D">
        <w:rPr>
          <w:rFonts w:ascii="Arial" w:hAnsi="Arial" w:cs="Arial"/>
          <w:b/>
          <w:bCs/>
          <w:szCs w:val="22"/>
        </w:rPr>
        <w:t>/20</w:t>
      </w:r>
      <w:r w:rsidR="00125E16" w:rsidRPr="00EC6D1D">
        <w:rPr>
          <w:rFonts w:ascii="Arial" w:hAnsi="Arial" w:cs="Arial"/>
          <w:b/>
          <w:bCs/>
          <w:szCs w:val="22"/>
        </w:rPr>
        <w:t>20</w:t>
      </w:r>
    </w:p>
    <w:p w14:paraId="6164BEA5" w14:textId="7E6CEEA6" w:rsidR="000A1249" w:rsidRPr="00EC6D1D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EC6D1D">
        <w:rPr>
          <w:rFonts w:ascii="Arial" w:hAnsi="Arial" w:cs="Arial"/>
          <w:szCs w:val="22"/>
          <w:lang w:eastAsia="pl-PL"/>
        </w:rPr>
        <w:tab/>
      </w:r>
      <w:r w:rsidRPr="00EC6D1D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EC6D1D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EC6D1D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07D009FA" w:rsidR="000A1249" w:rsidRDefault="000A1249" w:rsidP="00967DB5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531B6F25" w14:textId="77777777" w:rsidR="005407A7" w:rsidRPr="007817A3" w:rsidRDefault="005407A7" w:rsidP="00967DB5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31471B28" w14:textId="77777777" w:rsidR="004B621F" w:rsidRPr="007817A3" w:rsidRDefault="004B621F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color w:val="FF0000"/>
          <w:szCs w:val="22"/>
          <w:u w:val="single"/>
          <w:lang w:eastAsia="pl-PL"/>
        </w:rPr>
      </w:pPr>
    </w:p>
    <w:p w14:paraId="73FBC608" w14:textId="72AD3A15" w:rsidR="000A1249" w:rsidRPr="008378E1" w:rsidRDefault="000A1249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</w:t>
      </w:r>
      <w:r w:rsidR="006027BC"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1</w:t>
      </w:r>
      <w:r w:rsidR="006873DF"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3</w:t>
      </w: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/20</w:t>
      </w:r>
      <w:r w:rsidR="000833DC"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8378E1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</w:t>
      </w:r>
      <w:r w:rsidR="005407A7">
        <w:rPr>
          <w:rFonts w:ascii="Arial" w:hAnsi="Arial" w:cs="Arial"/>
          <w:b/>
          <w:bCs/>
          <w:i/>
          <w:szCs w:val="22"/>
          <w:u w:val="single"/>
          <w:lang w:eastAsia="pl-PL"/>
        </w:rPr>
        <w:t>modyfikacja SIWZ</w:t>
      </w:r>
    </w:p>
    <w:p w14:paraId="1CE9247C" w14:textId="77777777" w:rsidR="000A1249" w:rsidRPr="008378E1" w:rsidRDefault="000A1249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06172A6" w14:textId="77777777" w:rsidR="004B621F" w:rsidRPr="008378E1" w:rsidRDefault="004B621F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7DCC05C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575E2CE" w14:textId="77777777" w:rsidR="0006101F" w:rsidRDefault="0006101F" w:rsidP="005407A7">
      <w:pPr>
        <w:widowControl w:val="0"/>
        <w:tabs>
          <w:tab w:val="left" w:pos="0"/>
          <w:tab w:val="left" w:pos="7005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1BC2253" w14:textId="77777777" w:rsidR="0006101F" w:rsidRDefault="0006101F" w:rsidP="005407A7">
      <w:pPr>
        <w:widowControl w:val="0"/>
        <w:tabs>
          <w:tab w:val="left" w:pos="0"/>
          <w:tab w:val="left" w:pos="7005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18BDFA66" w14:textId="668AB12E" w:rsidR="006027BC" w:rsidRPr="008378E1" w:rsidRDefault="007817A3" w:rsidP="005407A7">
      <w:pPr>
        <w:widowControl w:val="0"/>
        <w:tabs>
          <w:tab w:val="left" w:pos="0"/>
          <w:tab w:val="left" w:pos="7005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8378E1">
        <w:rPr>
          <w:rFonts w:ascii="Arial" w:hAnsi="Arial" w:cs="Arial"/>
          <w:bCs/>
          <w:szCs w:val="22"/>
          <w:lang w:eastAsia="pl-PL"/>
        </w:rPr>
        <w:tab/>
      </w:r>
    </w:p>
    <w:p w14:paraId="4B3BD9D8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5221158D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8378E1">
        <w:rPr>
          <w:rFonts w:ascii="Arial" w:hAnsi="Arial" w:cs="Arial"/>
          <w:bCs/>
          <w:szCs w:val="22"/>
          <w:lang w:eastAsia="pl-PL"/>
        </w:rPr>
        <w:t>Szanowni Państwo!</w:t>
      </w:r>
    </w:p>
    <w:p w14:paraId="5A449325" w14:textId="77777777" w:rsidR="006027BC" w:rsidRPr="008378E1" w:rsidRDefault="006027BC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3C07312B" w14:textId="41EB6512" w:rsidR="00E21899" w:rsidRPr="00E21899" w:rsidRDefault="00D54157" w:rsidP="00E21899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>
        <w:rPr>
          <w:rFonts w:ascii="Arial" w:hAnsi="Arial" w:cs="Arial"/>
          <w:bCs/>
          <w:szCs w:val="22"/>
          <w:lang w:eastAsia="pl-PL"/>
        </w:rPr>
        <w:tab/>
      </w:r>
      <w:r w:rsidR="006027BC" w:rsidRPr="008378E1">
        <w:rPr>
          <w:rFonts w:ascii="Arial" w:hAnsi="Arial" w:cs="Arial"/>
          <w:bCs/>
          <w:szCs w:val="22"/>
          <w:lang w:eastAsia="pl-PL"/>
        </w:rPr>
        <w:t xml:space="preserve">Uprzejmie informuję, że w sprawie ogłoszonego przez Szpital Specjalistyczny im. J. Dietla w Krakowie przetargu na </w:t>
      </w:r>
      <w:r w:rsidR="006027BC" w:rsidRPr="008378E1">
        <w:rPr>
          <w:rFonts w:ascii="Arial" w:hAnsi="Arial" w:cs="Arial"/>
          <w:b/>
          <w:szCs w:val="22"/>
          <w:lang w:eastAsia="pl-PL"/>
        </w:rPr>
        <w:t>„</w:t>
      </w:r>
      <w:r w:rsidR="00CB37DD" w:rsidRPr="008378E1">
        <w:rPr>
          <w:rFonts w:ascii="Arial" w:hAnsi="Arial" w:cs="Arial"/>
          <w:b/>
          <w:bCs/>
          <w:szCs w:val="22"/>
        </w:rPr>
        <w:t>Świadczenie usług transportu sanitarnego dla Szpitala Specjalistycznego im. J. Dietla w Krakowie</w:t>
      </w:r>
      <w:r w:rsidR="006027BC" w:rsidRPr="008378E1">
        <w:rPr>
          <w:rFonts w:ascii="Arial" w:hAnsi="Arial" w:cs="Arial"/>
          <w:b/>
          <w:szCs w:val="22"/>
          <w:lang w:eastAsia="pl-PL"/>
        </w:rPr>
        <w:t xml:space="preserve">”, </w:t>
      </w:r>
      <w:r w:rsidR="006027BC" w:rsidRPr="00A630E0">
        <w:rPr>
          <w:rFonts w:ascii="Arial" w:hAnsi="Arial" w:cs="Arial"/>
          <w:bCs/>
          <w:szCs w:val="22"/>
          <w:lang w:eastAsia="pl-PL"/>
        </w:rPr>
        <w:t>znak sprawy:</w:t>
      </w:r>
      <w:r w:rsidR="006027BC" w:rsidRPr="008378E1">
        <w:rPr>
          <w:rFonts w:ascii="Arial" w:hAnsi="Arial" w:cs="Arial"/>
          <w:b/>
          <w:szCs w:val="22"/>
          <w:lang w:eastAsia="pl-PL"/>
        </w:rPr>
        <w:t xml:space="preserve"> SZP/1</w:t>
      </w:r>
      <w:r w:rsidR="004678DA" w:rsidRPr="008378E1">
        <w:rPr>
          <w:rFonts w:ascii="Arial" w:hAnsi="Arial" w:cs="Arial"/>
          <w:b/>
          <w:szCs w:val="22"/>
          <w:lang w:eastAsia="pl-PL"/>
        </w:rPr>
        <w:t>3</w:t>
      </w:r>
      <w:r w:rsidR="006027BC" w:rsidRPr="008378E1">
        <w:rPr>
          <w:rFonts w:ascii="Arial" w:hAnsi="Arial" w:cs="Arial"/>
          <w:b/>
          <w:szCs w:val="22"/>
          <w:lang w:eastAsia="pl-PL"/>
        </w:rPr>
        <w:t xml:space="preserve">/2020 </w:t>
      </w:r>
      <w:r w:rsidR="00B946AB" w:rsidRPr="00B946AB">
        <w:rPr>
          <w:rFonts w:ascii="Arial" w:hAnsi="Arial" w:cs="Arial"/>
          <w:bCs/>
          <w:szCs w:val="22"/>
          <w:lang w:eastAsia="pl-PL"/>
        </w:rPr>
        <w:t xml:space="preserve">Zamawiający </w:t>
      </w:r>
      <w:r w:rsidR="00B946AB" w:rsidRPr="00B946AB">
        <w:rPr>
          <w:rFonts w:ascii="Arial" w:hAnsi="Arial" w:cs="Arial"/>
          <w:szCs w:val="22"/>
        </w:rPr>
        <w:t xml:space="preserve">Poprawia </w:t>
      </w:r>
      <w:r w:rsidR="00B946AB">
        <w:rPr>
          <w:rFonts w:ascii="Arial" w:hAnsi="Arial" w:cs="Arial"/>
          <w:szCs w:val="22"/>
        </w:rPr>
        <w:t>oczywistą omyłkę</w:t>
      </w:r>
      <w:r w:rsidR="00E21899">
        <w:rPr>
          <w:rFonts w:ascii="Arial" w:hAnsi="Arial" w:cs="Arial"/>
          <w:szCs w:val="22"/>
        </w:rPr>
        <w:t xml:space="preserve"> w </w:t>
      </w:r>
      <w:r w:rsidR="00E21899" w:rsidRPr="00E21899">
        <w:rPr>
          <w:rFonts w:ascii="Arial" w:hAnsi="Arial" w:cs="Arial"/>
          <w:bCs/>
          <w:szCs w:val="22"/>
          <w:lang w:eastAsia="pl-PL"/>
        </w:rPr>
        <w:t>załącznik</w:t>
      </w:r>
      <w:r w:rsidR="00E21899">
        <w:rPr>
          <w:rFonts w:ascii="Arial" w:hAnsi="Arial" w:cs="Arial"/>
          <w:bCs/>
          <w:szCs w:val="22"/>
          <w:lang w:eastAsia="pl-PL"/>
        </w:rPr>
        <w:t>u</w:t>
      </w:r>
      <w:r w:rsidR="00E21899" w:rsidRPr="00E21899">
        <w:rPr>
          <w:rFonts w:ascii="Arial" w:hAnsi="Arial" w:cs="Arial"/>
          <w:bCs/>
          <w:szCs w:val="22"/>
          <w:lang w:eastAsia="pl-PL"/>
        </w:rPr>
        <w:t xml:space="preserve"> nr 2 do SIWZ (FORMULARZ CENOWY WRAZ ZE SZCZEGÓŁOWYM OPISEM PRZEDMIOTU ZAMÓWIENIA) </w:t>
      </w:r>
      <w:r w:rsidR="00E21899">
        <w:rPr>
          <w:rFonts w:ascii="Arial" w:hAnsi="Arial" w:cs="Arial"/>
          <w:bCs/>
          <w:szCs w:val="22"/>
          <w:lang w:eastAsia="pl-PL"/>
        </w:rPr>
        <w:br/>
      </w:r>
      <w:r w:rsidR="00E21899" w:rsidRPr="00E21899">
        <w:rPr>
          <w:rFonts w:ascii="Arial" w:hAnsi="Arial" w:cs="Arial"/>
          <w:bCs/>
          <w:szCs w:val="22"/>
          <w:u w:val="single"/>
          <w:lang w:eastAsia="pl-PL"/>
        </w:rPr>
        <w:t>w Pakiecie</w:t>
      </w:r>
      <w:r w:rsidR="00E21899">
        <w:rPr>
          <w:rFonts w:ascii="Arial" w:hAnsi="Arial" w:cs="Arial"/>
          <w:bCs/>
          <w:szCs w:val="22"/>
          <w:u w:val="single"/>
          <w:lang w:eastAsia="pl-PL"/>
        </w:rPr>
        <w:t xml:space="preserve"> </w:t>
      </w:r>
      <w:r w:rsidR="00E21899" w:rsidRPr="00E21899">
        <w:rPr>
          <w:rFonts w:ascii="Arial" w:hAnsi="Arial" w:cs="Arial"/>
          <w:bCs/>
          <w:szCs w:val="22"/>
          <w:u w:val="single"/>
          <w:lang w:eastAsia="pl-PL"/>
        </w:rPr>
        <w:t>6</w:t>
      </w:r>
      <w:r w:rsidR="00E21899" w:rsidRPr="00E21899">
        <w:rPr>
          <w:rFonts w:ascii="Arial" w:hAnsi="Arial" w:cs="Arial"/>
          <w:bCs/>
          <w:szCs w:val="22"/>
          <w:u w:val="single"/>
          <w:lang w:eastAsia="pl-PL"/>
        </w:rPr>
        <w:t xml:space="preserve"> </w:t>
      </w:r>
      <w:r w:rsidR="00E21899" w:rsidRPr="00E21899">
        <w:rPr>
          <w:rFonts w:ascii="Arial" w:hAnsi="Arial" w:cs="Arial"/>
          <w:color w:val="000000"/>
          <w:szCs w:val="22"/>
          <w:u w:val="single"/>
          <w:lang w:eastAsia="pl-PL"/>
        </w:rPr>
        <w:t>usługa transportu ambulansem bez lekarza z ratownikiem medycznym w granicach miasta Krakowa</w:t>
      </w:r>
      <w:r w:rsidR="00E21899">
        <w:rPr>
          <w:rFonts w:ascii="Arial" w:hAnsi="Arial" w:cs="Arial"/>
          <w:color w:val="000000"/>
          <w:szCs w:val="22"/>
          <w:u w:val="single"/>
          <w:lang w:eastAsia="pl-PL"/>
        </w:rPr>
        <w:t xml:space="preserve"> </w:t>
      </w:r>
      <w:r w:rsidR="00E21899" w:rsidRPr="00E21899">
        <w:rPr>
          <w:rFonts w:ascii="Arial" w:hAnsi="Arial" w:cs="Arial"/>
          <w:szCs w:val="22"/>
          <w:lang w:eastAsia="pl-PL"/>
        </w:rPr>
        <w:t>w</w:t>
      </w:r>
      <w:r w:rsidR="00E21899" w:rsidRPr="00E21899">
        <w:rPr>
          <w:rFonts w:ascii="Arial" w:hAnsi="Arial" w:cs="Arial"/>
          <w:bCs/>
          <w:szCs w:val="22"/>
          <w:lang w:eastAsia="pl-PL"/>
        </w:rPr>
        <w:t xml:space="preserve"> </w:t>
      </w:r>
      <w:r w:rsidR="00E21899">
        <w:rPr>
          <w:rFonts w:ascii="Arial" w:hAnsi="Arial" w:cs="Arial"/>
          <w:bCs/>
          <w:szCs w:val="22"/>
          <w:lang w:eastAsia="pl-PL"/>
        </w:rPr>
        <w:t>punkc</w:t>
      </w:r>
      <w:r w:rsidR="0006101F">
        <w:rPr>
          <w:rFonts w:ascii="Arial" w:hAnsi="Arial" w:cs="Arial"/>
          <w:bCs/>
          <w:szCs w:val="22"/>
          <w:lang w:eastAsia="pl-PL"/>
        </w:rPr>
        <w:t xml:space="preserve">ie 3 ppkt 3 w </w:t>
      </w:r>
      <w:r w:rsidR="00E21899" w:rsidRPr="00E21899">
        <w:rPr>
          <w:rFonts w:ascii="Arial" w:hAnsi="Arial" w:cs="Arial"/>
          <w:bCs/>
          <w:szCs w:val="22"/>
          <w:lang w:eastAsia="pl-PL"/>
        </w:rPr>
        <w:t xml:space="preserve">następujący sposób (zmiany zaznaczono kolorem czerwonym): </w:t>
      </w:r>
    </w:p>
    <w:p w14:paraId="43EC26A9" w14:textId="0D47D424" w:rsidR="00B946AB" w:rsidRDefault="00B946AB" w:rsidP="00B946AB">
      <w:pPr>
        <w:widowControl w:val="0"/>
        <w:tabs>
          <w:tab w:val="left" w:pos="0"/>
        </w:tabs>
        <w:jc w:val="both"/>
        <w:outlineLvl w:val="5"/>
        <w:rPr>
          <w:rFonts w:ascii="Arial" w:eastAsia="Calibri" w:hAnsi="Arial" w:cs="Arial"/>
          <w:bCs/>
          <w:i/>
          <w:iCs/>
          <w:szCs w:val="22"/>
          <w:lang w:eastAsia="en-US"/>
        </w:rPr>
      </w:pPr>
    </w:p>
    <w:p w14:paraId="3647D7AF" w14:textId="70B30B96" w:rsidR="0006101F" w:rsidRPr="0006101F" w:rsidRDefault="0006101F" w:rsidP="00D54157">
      <w:pPr>
        <w:widowControl w:val="0"/>
        <w:jc w:val="both"/>
        <w:rPr>
          <w:rFonts w:ascii="Arial" w:hAnsi="Arial" w:cs="Arial"/>
          <w:b/>
          <w:bCs/>
          <w:i/>
          <w:iCs/>
        </w:rPr>
      </w:pPr>
      <w:r w:rsidRPr="0006101F">
        <w:rPr>
          <w:rFonts w:ascii="Arial" w:hAnsi="Arial" w:cs="Arial"/>
          <w:b/>
          <w:bCs/>
          <w:i/>
          <w:iCs/>
        </w:rPr>
        <w:t>3. Wymagania dotyczące realizacji zleceń:</w:t>
      </w:r>
    </w:p>
    <w:p w14:paraId="7D2A3441" w14:textId="1FD05A74" w:rsidR="0006101F" w:rsidRPr="0006101F" w:rsidRDefault="0006101F" w:rsidP="0006101F">
      <w:pPr>
        <w:widowControl w:val="0"/>
        <w:ind w:left="709" w:hanging="709"/>
        <w:jc w:val="both"/>
        <w:rPr>
          <w:rFonts w:ascii="Arial" w:hAnsi="Arial" w:cs="Arial"/>
          <w:i/>
          <w:iCs/>
          <w:strike/>
        </w:rPr>
      </w:pPr>
      <w:r w:rsidRPr="00D54157">
        <w:rPr>
          <w:rFonts w:ascii="Arial" w:hAnsi="Arial" w:cs="Arial"/>
          <w:i/>
          <w:iCs/>
        </w:rPr>
        <w:t xml:space="preserve">      </w:t>
      </w:r>
      <w:r w:rsidRPr="0006101F">
        <w:rPr>
          <w:rFonts w:ascii="Arial" w:hAnsi="Arial" w:cs="Arial"/>
          <w:i/>
          <w:iCs/>
          <w:strike/>
        </w:rPr>
        <w:t xml:space="preserve"> 3)</w:t>
      </w:r>
      <w:r w:rsidRPr="0006101F">
        <w:rPr>
          <w:rFonts w:ascii="Arial" w:hAnsi="Arial" w:cs="Arial"/>
          <w:b/>
          <w:bCs/>
          <w:i/>
          <w:iCs/>
          <w:strike/>
        </w:rPr>
        <w:t xml:space="preserve"> </w:t>
      </w:r>
      <w:r w:rsidRPr="0006101F">
        <w:rPr>
          <w:rFonts w:ascii="Arial" w:hAnsi="Arial" w:cs="Arial"/>
          <w:i/>
          <w:iCs/>
          <w:strike/>
        </w:rPr>
        <w:t>należność za realizację usługi stanowić będzie: iloczyn stawki za każdą rozpoczętą godzinę/pół godziny usługi i ilości godzin/pół godzin poświęconych na realizację zlecenia;</w:t>
      </w:r>
    </w:p>
    <w:p w14:paraId="172AC96B" w14:textId="74A02D85" w:rsidR="0006101F" w:rsidRPr="0006101F" w:rsidRDefault="0006101F" w:rsidP="0006101F">
      <w:pPr>
        <w:widowControl w:val="0"/>
        <w:ind w:left="709" w:hanging="709"/>
        <w:jc w:val="both"/>
        <w:rPr>
          <w:rFonts w:ascii="Arial" w:hAnsi="Arial" w:cs="Arial"/>
          <w:i/>
          <w:iCs/>
          <w:color w:val="FF0000"/>
        </w:rPr>
      </w:pPr>
      <w:r w:rsidRPr="0006101F">
        <w:rPr>
          <w:rFonts w:ascii="Arial" w:hAnsi="Arial" w:cs="Arial"/>
          <w:i/>
          <w:iCs/>
        </w:rPr>
        <w:t xml:space="preserve">       </w:t>
      </w:r>
      <w:r w:rsidRPr="0006101F">
        <w:rPr>
          <w:rFonts w:ascii="Arial" w:hAnsi="Arial" w:cs="Arial"/>
          <w:i/>
          <w:iCs/>
          <w:color w:val="FF0000"/>
        </w:rPr>
        <w:t>3)</w:t>
      </w:r>
      <w:r w:rsidRPr="0006101F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06101F">
        <w:rPr>
          <w:rFonts w:ascii="Arial" w:hAnsi="Arial" w:cs="Arial"/>
          <w:i/>
          <w:iCs/>
          <w:color w:val="FF0000"/>
        </w:rPr>
        <w:t>należność za realizację usługi stanowić będzie</w:t>
      </w:r>
      <w:r w:rsidRPr="0006101F">
        <w:rPr>
          <w:rFonts w:ascii="Arial" w:hAnsi="Arial" w:cs="Arial"/>
          <w:i/>
          <w:iCs/>
          <w:color w:val="FF0000"/>
        </w:rPr>
        <w:t xml:space="preserve"> </w:t>
      </w:r>
      <w:r w:rsidRPr="0006101F">
        <w:rPr>
          <w:rFonts w:ascii="Arial" w:hAnsi="Arial" w:cs="Arial"/>
          <w:i/>
          <w:iCs/>
          <w:color w:val="FF0000"/>
          <w:szCs w:val="22"/>
        </w:rPr>
        <w:t>ryczałt za 1 usługę transportu</w:t>
      </w:r>
      <w:r w:rsidRPr="0006101F">
        <w:rPr>
          <w:rFonts w:ascii="Arial" w:hAnsi="Arial" w:cs="Arial"/>
          <w:i/>
          <w:iCs/>
          <w:color w:val="FF0000"/>
          <w:szCs w:val="22"/>
        </w:rPr>
        <w:t>;</w:t>
      </w:r>
    </w:p>
    <w:p w14:paraId="17A21909" w14:textId="77777777" w:rsidR="0006101F" w:rsidRPr="00B946AB" w:rsidRDefault="0006101F" w:rsidP="00B946AB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772EB4BA" w14:textId="7EE42D90" w:rsidR="000C2CC8" w:rsidRDefault="000C2CC8" w:rsidP="00BD2F40">
      <w:pPr>
        <w:rPr>
          <w:rFonts w:ascii="Arial" w:hAnsi="Arial" w:cs="Arial"/>
          <w:strike/>
          <w:color w:val="0070C0"/>
          <w:szCs w:val="22"/>
        </w:rPr>
      </w:pPr>
    </w:p>
    <w:p w14:paraId="12B4DD09" w14:textId="3F904F27" w:rsidR="00B946AB" w:rsidRDefault="00B946AB" w:rsidP="00BD2F40">
      <w:pPr>
        <w:rPr>
          <w:rFonts w:ascii="Arial" w:hAnsi="Arial" w:cs="Arial"/>
          <w:strike/>
          <w:color w:val="0070C0"/>
          <w:szCs w:val="22"/>
        </w:rPr>
      </w:pPr>
    </w:p>
    <w:p w14:paraId="1E395D71" w14:textId="19C27C77" w:rsidR="00B946AB" w:rsidRDefault="00B946AB" w:rsidP="00BD2F40">
      <w:pPr>
        <w:rPr>
          <w:rFonts w:ascii="Arial" w:hAnsi="Arial" w:cs="Arial"/>
          <w:strike/>
          <w:color w:val="0070C0"/>
          <w:szCs w:val="22"/>
        </w:rPr>
      </w:pPr>
    </w:p>
    <w:p w14:paraId="552D8E7C" w14:textId="4FC02029" w:rsidR="00B946AB" w:rsidRDefault="00B946AB" w:rsidP="00BD2F40">
      <w:pPr>
        <w:rPr>
          <w:rFonts w:ascii="Arial" w:hAnsi="Arial" w:cs="Arial"/>
          <w:strike/>
          <w:color w:val="0070C0"/>
          <w:szCs w:val="22"/>
        </w:rPr>
      </w:pPr>
    </w:p>
    <w:p w14:paraId="189E9B11" w14:textId="77777777" w:rsidR="00B946AB" w:rsidRDefault="00B946AB" w:rsidP="00BD2F40">
      <w:pPr>
        <w:rPr>
          <w:rFonts w:ascii="Arial" w:hAnsi="Arial" w:cs="Arial"/>
          <w:strike/>
          <w:color w:val="0070C0"/>
          <w:szCs w:val="22"/>
        </w:rPr>
      </w:pPr>
    </w:p>
    <w:p w14:paraId="63E67DAC" w14:textId="77777777" w:rsidR="000C2CC8" w:rsidRDefault="000C2CC8" w:rsidP="00BD2F40">
      <w:pPr>
        <w:rPr>
          <w:rFonts w:ascii="Arial" w:hAnsi="Arial" w:cs="Arial"/>
          <w:strike/>
          <w:color w:val="0070C0"/>
          <w:szCs w:val="22"/>
        </w:rPr>
      </w:pPr>
    </w:p>
    <w:p w14:paraId="45DDE020" w14:textId="77777777" w:rsidR="00EE37CA" w:rsidRPr="00EE37CA" w:rsidRDefault="00EE37CA" w:rsidP="00EE37CA">
      <w:pPr>
        <w:suppressAutoHyphens w:val="0"/>
        <w:ind w:left="6379"/>
        <w:jc w:val="center"/>
        <w:rPr>
          <w:rFonts w:ascii="Arial" w:hAnsi="Arial" w:cs="Arial"/>
          <w:color w:val="000000" w:themeColor="text1"/>
          <w:szCs w:val="22"/>
          <w:lang w:eastAsia="pl-PL"/>
        </w:rPr>
      </w:pPr>
      <w:r w:rsidRPr="00EE37CA">
        <w:rPr>
          <w:rFonts w:ascii="Arial" w:hAnsi="Arial" w:cs="Arial"/>
          <w:color w:val="000000" w:themeColor="text1"/>
          <w:szCs w:val="22"/>
          <w:lang w:eastAsia="pl-PL"/>
        </w:rPr>
        <w:t>Starszy Specjalista</w:t>
      </w:r>
    </w:p>
    <w:p w14:paraId="6BEC180B" w14:textId="77777777" w:rsidR="00EE37CA" w:rsidRPr="00EE37CA" w:rsidRDefault="00EE37CA" w:rsidP="00EE37CA">
      <w:pPr>
        <w:suppressAutoHyphens w:val="0"/>
        <w:ind w:left="6379"/>
        <w:jc w:val="center"/>
        <w:rPr>
          <w:rFonts w:ascii="Arial" w:hAnsi="Arial" w:cs="Arial"/>
          <w:color w:val="000000" w:themeColor="text1"/>
          <w:szCs w:val="22"/>
          <w:lang w:eastAsia="pl-PL"/>
        </w:rPr>
      </w:pPr>
      <w:r w:rsidRPr="00EE37CA">
        <w:rPr>
          <w:rFonts w:ascii="Arial" w:hAnsi="Arial" w:cs="Arial"/>
          <w:color w:val="000000" w:themeColor="text1"/>
          <w:szCs w:val="22"/>
          <w:lang w:eastAsia="pl-PL"/>
        </w:rPr>
        <w:t>ds. Zamówień Publicznych</w:t>
      </w:r>
    </w:p>
    <w:p w14:paraId="5B6357D4" w14:textId="77777777" w:rsidR="00EE37CA" w:rsidRPr="00EE37CA" w:rsidRDefault="00EE37CA" w:rsidP="00EE37CA">
      <w:pPr>
        <w:suppressAutoHyphens w:val="0"/>
        <w:ind w:left="6379"/>
        <w:jc w:val="center"/>
        <w:rPr>
          <w:rFonts w:ascii="Arial" w:hAnsi="Arial" w:cs="Arial"/>
          <w:color w:val="000000" w:themeColor="text1"/>
          <w:sz w:val="24"/>
          <w:szCs w:val="22"/>
          <w:lang w:eastAsia="pl-PL"/>
        </w:rPr>
      </w:pPr>
      <w:r w:rsidRPr="00EE37CA">
        <w:rPr>
          <w:rFonts w:ascii="Arial" w:hAnsi="Arial" w:cs="Arial"/>
          <w:color w:val="000000" w:themeColor="text1"/>
          <w:szCs w:val="22"/>
          <w:lang w:eastAsia="pl-PL"/>
        </w:rPr>
        <w:t>mgr Marlena Czyżycka-Poździoch</w:t>
      </w:r>
    </w:p>
    <w:p w14:paraId="394CAA7D" w14:textId="1CA566C0" w:rsidR="00756570" w:rsidRPr="007445E3" w:rsidRDefault="00756570" w:rsidP="006027BC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color w:val="000000" w:themeColor="text1"/>
          <w:szCs w:val="22"/>
        </w:rPr>
      </w:pPr>
    </w:p>
    <w:sectPr w:rsidR="00756570" w:rsidRPr="007445E3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F8AF" w14:textId="77777777" w:rsidR="00AF2A88" w:rsidRDefault="00AF2A88" w:rsidP="006E2A73">
      <w:r>
        <w:separator/>
      </w:r>
    </w:p>
  </w:endnote>
  <w:endnote w:type="continuationSeparator" w:id="0">
    <w:p w14:paraId="730A0024" w14:textId="77777777" w:rsidR="00AF2A88" w:rsidRDefault="00AF2A88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7393" w14:textId="77777777" w:rsidR="00D427C7" w:rsidRPr="00CF4AB2" w:rsidRDefault="00D427C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488C" w14:textId="77777777" w:rsidR="00AF2A88" w:rsidRDefault="00AF2A88" w:rsidP="006E2A73">
      <w:r>
        <w:separator/>
      </w:r>
    </w:p>
  </w:footnote>
  <w:footnote w:type="continuationSeparator" w:id="0">
    <w:p w14:paraId="7260A1A3" w14:textId="77777777" w:rsidR="00AF2A88" w:rsidRDefault="00AF2A88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A852" w14:textId="77777777" w:rsidR="00D427C7" w:rsidRPr="009C28DA" w:rsidRDefault="00D427C7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D427C7" w:rsidRPr="00E20A42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D427C7" w:rsidRPr="002221F4" w:rsidRDefault="00D427C7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D427C7" w:rsidRPr="00E20A42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CC2F3B1" w14:textId="77777777" w:rsidR="00D427C7" w:rsidRPr="002221F4" w:rsidRDefault="00D427C7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54157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61716286" r:id="rId7"/>
      </w:object>
    </w:r>
  </w:p>
  <w:p w14:paraId="2485343F" w14:textId="77777777" w:rsidR="00D427C7" w:rsidRPr="007B18B5" w:rsidRDefault="00D427C7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D427C7" w:rsidRPr="007B18B5" w:rsidRDefault="00D427C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D427C7" w:rsidRPr="009E493C" w:rsidRDefault="00D427C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D427C7" w:rsidRPr="009E493C" w:rsidRDefault="00D427C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D427C7" w:rsidRPr="004A5203" w:rsidRDefault="00D427C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8"/>
    <w:multiLevelType w:val="multilevel"/>
    <w:tmpl w:val="719A8ACE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5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5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6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30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3DB05B2"/>
    <w:multiLevelType w:val="hybridMultilevel"/>
    <w:tmpl w:val="530A40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985580A"/>
    <w:multiLevelType w:val="hybridMultilevel"/>
    <w:tmpl w:val="6EAAEAD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8" w15:restartNumberingAfterBreak="0">
    <w:nsid w:val="0C944BE5"/>
    <w:multiLevelType w:val="hybridMultilevel"/>
    <w:tmpl w:val="C494E6C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04A10B0"/>
    <w:multiLevelType w:val="hybridMultilevel"/>
    <w:tmpl w:val="E618A3CC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5ADC40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1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42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4" w15:restartNumberingAfterBreak="0">
    <w:nsid w:val="16C77DC9"/>
    <w:multiLevelType w:val="hybridMultilevel"/>
    <w:tmpl w:val="01C08CE4"/>
    <w:lvl w:ilvl="0" w:tplc="9E2EB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5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6" w15:restartNumberingAfterBreak="0">
    <w:nsid w:val="195C15FF"/>
    <w:multiLevelType w:val="hybridMultilevel"/>
    <w:tmpl w:val="CF1E52CC"/>
    <w:name w:val="z32522222"/>
    <w:lvl w:ilvl="0" w:tplc="DA046C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243A79E4"/>
    <w:multiLevelType w:val="hybridMultilevel"/>
    <w:tmpl w:val="053C3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1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 w15:restartNumberingAfterBreak="0">
    <w:nsid w:val="2A287A9D"/>
    <w:multiLevelType w:val="hybridMultilevel"/>
    <w:tmpl w:val="43DE1D48"/>
    <w:lvl w:ilvl="0" w:tplc="AB8ED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1"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F353CF"/>
    <w:multiLevelType w:val="hybridMultilevel"/>
    <w:tmpl w:val="ABC65F24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54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55" w15:restartNumberingAfterBreak="0">
    <w:nsid w:val="2EB62E5A"/>
    <w:multiLevelType w:val="hybridMultilevel"/>
    <w:tmpl w:val="D2A23C0C"/>
    <w:lvl w:ilvl="0" w:tplc="474EC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EC4BFC"/>
    <w:multiLevelType w:val="hybridMultilevel"/>
    <w:tmpl w:val="9386EF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sz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9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3EF90CA7"/>
    <w:multiLevelType w:val="hybridMultilevel"/>
    <w:tmpl w:val="90DA6BBE"/>
    <w:name w:val="WW8Num4022"/>
    <w:lvl w:ilvl="0" w:tplc="FAA2DE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 w:tplc="6440460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1" w15:restartNumberingAfterBreak="0">
    <w:nsid w:val="43D86F58"/>
    <w:multiLevelType w:val="hybridMultilevel"/>
    <w:tmpl w:val="C3F2B8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57A1028"/>
    <w:multiLevelType w:val="hybridMultilevel"/>
    <w:tmpl w:val="E3B66EC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3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4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186A8C"/>
    <w:multiLevelType w:val="hybridMultilevel"/>
    <w:tmpl w:val="D65ADA40"/>
    <w:lvl w:ilvl="0" w:tplc="70C22E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6" w15:restartNumberingAfterBreak="0">
    <w:nsid w:val="49922235"/>
    <w:multiLevelType w:val="hybridMultilevel"/>
    <w:tmpl w:val="EA7296A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0" w15:restartNumberingAfterBreak="0">
    <w:nsid w:val="559A4557"/>
    <w:multiLevelType w:val="hybridMultilevel"/>
    <w:tmpl w:val="499C39F4"/>
    <w:lvl w:ilvl="0" w:tplc="CE122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58B97AF1"/>
    <w:multiLevelType w:val="multilevel"/>
    <w:tmpl w:val="321C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3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4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4D93606"/>
    <w:multiLevelType w:val="hybridMultilevel"/>
    <w:tmpl w:val="638C4C7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7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6D7858A2"/>
    <w:multiLevelType w:val="hybridMultilevel"/>
    <w:tmpl w:val="8B1E7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2953C3"/>
    <w:multiLevelType w:val="hybridMultilevel"/>
    <w:tmpl w:val="C6A8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5"/>
  </w:num>
  <w:num w:numId="20">
    <w:abstractNumId w:val="66"/>
  </w:num>
  <w:num w:numId="21">
    <w:abstractNumId w:val="62"/>
  </w:num>
  <w:num w:numId="22">
    <w:abstractNumId w:val="12"/>
    <w:lvlOverride w:ilvl="0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5"/>
  </w:num>
  <w:num w:numId="25">
    <w:abstractNumId w:val="38"/>
  </w:num>
  <w:num w:numId="26">
    <w:abstractNumId w:val="58"/>
  </w:num>
  <w:num w:numId="27">
    <w:abstractNumId w:val="76"/>
  </w:num>
  <w:num w:numId="28">
    <w:abstractNumId w:val="49"/>
  </w:num>
  <w:num w:numId="2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</w:num>
  <w:num w:numId="31">
    <w:abstractNumId w:val="46"/>
  </w:num>
  <w:num w:numId="32">
    <w:abstractNumId w:val="71"/>
  </w:num>
  <w:num w:numId="33">
    <w:abstractNumId w:val="10"/>
  </w:num>
  <w:num w:numId="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0A41"/>
    <w:rsid w:val="00002794"/>
    <w:rsid w:val="0000579B"/>
    <w:rsid w:val="000111E9"/>
    <w:rsid w:val="000116BB"/>
    <w:rsid w:val="00011A73"/>
    <w:rsid w:val="000124AB"/>
    <w:rsid w:val="000130AA"/>
    <w:rsid w:val="000139D9"/>
    <w:rsid w:val="00014430"/>
    <w:rsid w:val="00015114"/>
    <w:rsid w:val="000177E3"/>
    <w:rsid w:val="0002017A"/>
    <w:rsid w:val="00023D14"/>
    <w:rsid w:val="000259C1"/>
    <w:rsid w:val="00032A67"/>
    <w:rsid w:val="00035AF6"/>
    <w:rsid w:val="00044DF0"/>
    <w:rsid w:val="00047E28"/>
    <w:rsid w:val="00050446"/>
    <w:rsid w:val="00050726"/>
    <w:rsid w:val="00053877"/>
    <w:rsid w:val="00053FD4"/>
    <w:rsid w:val="00056D65"/>
    <w:rsid w:val="0006101F"/>
    <w:rsid w:val="00061054"/>
    <w:rsid w:val="00061602"/>
    <w:rsid w:val="000620DC"/>
    <w:rsid w:val="00064413"/>
    <w:rsid w:val="00065DBC"/>
    <w:rsid w:val="00067679"/>
    <w:rsid w:val="00071E3F"/>
    <w:rsid w:val="00072201"/>
    <w:rsid w:val="00072CDD"/>
    <w:rsid w:val="00073F26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A10"/>
    <w:rsid w:val="000B735A"/>
    <w:rsid w:val="000C2CC8"/>
    <w:rsid w:val="000C4C82"/>
    <w:rsid w:val="000C4E83"/>
    <w:rsid w:val="000C55C0"/>
    <w:rsid w:val="000D222B"/>
    <w:rsid w:val="000D3585"/>
    <w:rsid w:val="000D3DB1"/>
    <w:rsid w:val="000D424A"/>
    <w:rsid w:val="000D5DCF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27EE0"/>
    <w:rsid w:val="001304FC"/>
    <w:rsid w:val="001342B9"/>
    <w:rsid w:val="00137AB1"/>
    <w:rsid w:val="001422A8"/>
    <w:rsid w:val="00147DF7"/>
    <w:rsid w:val="00150841"/>
    <w:rsid w:val="00153CFE"/>
    <w:rsid w:val="00155984"/>
    <w:rsid w:val="00162D85"/>
    <w:rsid w:val="00164457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6A4D"/>
    <w:rsid w:val="001B4A7F"/>
    <w:rsid w:val="001C0884"/>
    <w:rsid w:val="001C1233"/>
    <w:rsid w:val="001C2FA1"/>
    <w:rsid w:val="001C4164"/>
    <w:rsid w:val="001C47DE"/>
    <w:rsid w:val="001C504C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420E"/>
    <w:rsid w:val="001F7219"/>
    <w:rsid w:val="00200517"/>
    <w:rsid w:val="0020051A"/>
    <w:rsid w:val="00200C97"/>
    <w:rsid w:val="00204373"/>
    <w:rsid w:val="0020654D"/>
    <w:rsid w:val="002065C2"/>
    <w:rsid w:val="0020673D"/>
    <w:rsid w:val="00210076"/>
    <w:rsid w:val="0021049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629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0BCB"/>
    <w:rsid w:val="002815B0"/>
    <w:rsid w:val="0028511B"/>
    <w:rsid w:val="002872CC"/>
    <w:rsid w:val="00287721"/>
    <w:rsid w:val="00287F40"/>
    <w:rsid w:val="00290CB2"/>
    <w:rsid w:val="00293819"/>
    <w:rsid w:val="00294CE0"/>
    <w:rsid w:val="0029515D"/>
    <w:rsid w:val="002970B6"/>
    <w:rsid w:val="002977DC"/>
    <w:rsid w:val="002A10D3"/>
    <w:rsid w:val="002A2211"/>
    <w:rsid w:val="002A4B6B"/>
    <w:rsid w:val="002A4CC1"/>
    <w:rsid w:val="002A5BCE"/>
    <w:rsid w:val="002A6311"/>
    <w:rsid w:val="002B03B3"/>
    <w:rsid w:val="002B63B7"/>
    <w:rsid w:val="002B6806"/>
    <w:rsid w:val="002C0B5B"/>
    <w:rsid w:val="002C11B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634C"/>
    <w:rsid w:val="00307555"/>
    <w:rsid w:val="003107AE"/>
    <w:rsid w:val="00312FF9"/>
    <w:rsid w:val="003142F0"/>
    <w:rsid w:val="00315AF0"/>
    <w:rsid w:val="00320A0B"/>
    <w:rsid w:val="00320A77"/>
    <w:rsid w:val="003217E1"/>
    <w:rsid w:val="00322C00"/>
    <w:rsid w:val="00323879"/>
    <w:rsid w:val="00324107"/>
    <w:rsid w:val="003303CB"/>
    <w:rsid w:val="00334135"/>
    <w:rsid w:val="00336494"/>
    <w:rsid w:val="00336A0D"/>
    <w:rsid w:val="00336C2C"/>
    <w:rsid w:val="003372C3"/>
    <w:rsid w:val="00341017"/>
    <w:rsid w:val="00341564"/>
    <w:rsid w:val="00341F61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0846"/>
    <w:rsid w:val="00360F6C"/>
    <w:rsid w:val="00365CA9"/>
    <w:rsid w:val="00367A1A"/>
    <w:rsid w:val="003711E9"/>
    <w:rsid w:val="00376416"/>
    <w:rsid w:val="003768F6"/>
    <w:rsid w:val="00382542"/>
    <w:rsid w:val="003845A4"/>
    <w:rsid w:val="00386AAF"/>
    <w:rsid w:val="00387636"/>
    <w:rsid w:val="00390017"/>
    <w:rsid w:val="003906C6"/>
    <w:rsid w:val="00393B3E"/>
    <w:rsid w:val="003968BB"/>
    <w:rsid w:val="003A0EFF"/>
    <w:rsid w:val="003A1ADD"/>
    <w:rsid w:val="003A24AB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47C7"/>
    <w:rsid w:val="003C686F"/>
    <w:rsid w:val="003C75E7"/>
    <w:rsid w:val="003C7FCA"/>
    <w:rsid w:val="003D106E"/>
    <w:rsid w:val="003D13AB"/>
    <w:rsid w:val="003D1F12"/>
    <w:rsid w:val="003D4F63"/>
    <w:rsid w:val="003D6505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3CFC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678DA"/>
    <w:rsid w:val="004713AC"/>
    <w:rsid w:val="00471894"/>
    <w:rsid w:val="004718E5"/>
    <w:rsid w:val="00472463"/>
    <w:rsid w:val="004729FD"/>
    <w:rsid w:val="00474C12"/>
    <w:rsid w:val="0047516D"/>
    <w:rsid w:val="004755A0"/>
    <w:rsid w:val="00480E43"/>
    <w:rsid w:val="00483B89"/>
    <w:rsid w:val="00484DD3"/>
    <w:rsid w:val="004865D0"/>
    <w:rsid w:val="00491CA4"/>
    <w:rsid w:val="00492B87"/>
    <w:rsid w:val="004939E9"/>
    <w:rsid w:val="004946B9"/>
    <w:rsid w:val="0049517F"/>
    <w:rsid w:val="004A303F"/>
    <w:rsid w:val="004A3F64"/>
    <w:rsid w:val="004A5203"/>
    <w:rsid w:val="004A6BB0"/>
    <w:rsid w:val="004A7F3B"/>
    <w:rsid w:val="004B06B3"/>
    <w:rsid w:val="004B621F"/>
    <w:rsid w:val="004B6B44"/>
    <w:rsid w:val="004B70C2"/>
    <w:rsid w:val="004C2376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4DDE"/>
    <w:rsid w:val="004E5B50"/>
    <w:rsid w:val="004F2D72"/>
    <w:rsid w:val="004F44A5"/>
    <w:rsid w:val="004F4CFA"/>
    <w:rsid w:val="004F4E45"/>
    <w:rsid w:val="004F5FFC"/>
    <w:rsid w:val="00500C10"/>
    <w:rsid w:val="005011A9"/>
    <w:rsid w:val="00503579"/>
    <w:rsid w:val="005044BF"/>
    <w:rsid w:val="0051357E"/>
    <w:rsid w:val="0051473D"/>
    <w:rsid w:val="00516CB4"/>
    <w:rsid w:val="0052679F"/>
    <w:rsid w:val="005274FC"/>
    <w:rsid w:val="00534F28"/>
    <w:rsid w:val="00535858"/>
    <w:rsid w:val="00535E46"/>
    <w:rsid w:val="00535ED5"/>
    <w:rsid w:val="005407A7"/>
    <w:rsid w:val="00540B1A"/>
    <w:rsid w:val="00543EF6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A6054"/>
    <w:rsid w:val="005B0C87"/>
    <w:rsid w:val="005B2DFB"/>
    <w:rsid w:val="005B47A3"/>
    <w:rsid w:val="005B6FC6"/>
    <w:rsid w:val="005C0215"/>
    <w:rsid w:val="005D0487"/>
    <w:rsid w:val="005D0B68"/>
    <w:rsid w:val="005D1583"/>
    <w:rsid w:val="005E13AB"/>
    <w:rsid w:val="005E1948"/>
    <w:rsid w:val="005E2361"/>
    <w:rsid w:val="005E434C"/>
    <w:rsid w:val="005E5910"/>
    <w:rsid w:val="005E6E86"/>
    <w:rsid w:val="005E70CC"/>
    <w:rsid w:val="005E7109"/>
    <w:rsid w:val="005F0B6B"/>
    <w:rsid w:val="005F1622"/>
    <w:rsid w:val="005F23D6"/>
    <w:rsid w:val="005F45CD"/>
    <w:rsid w:val="005F6FFC"/>
    <w:rsid w:val="005F7F35"/>
    <w:rsid w:val="006027BC"/>
    <w:rsid w:val="00604A5D"/>
    <w:rsid w:val="00605A5F"/>
    <w:rsid w:val="00606865"/>
    <w:rsid w:val="00606C10"/>
    <w:rsid w:val="00607AA0"/>
    <w:rsid w:val="00607C88"/>
    <w:rsid w:val="00611885"/>
    <w:rsid w:val="00611E1B"/>
    <w:rsid w:val="00612832"/>
    <w:rsid w:val="00614007"/>
    <w:rsid w:val="006142F5"/>
    <w:rsid w:val="006156C6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221D"/>
    <w:rsid w:val="006456E1"/>
    <w:rsid w:val="00646447"/>
    <w:rsid w:val="00653711"/>
    <w:rsid w:val="00661A00"/>
    <w:rsid w:val="00661E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873DF"/>
    <w:rsid w:val="006910E8"/>
    <w:rsid w:val="00694391"/>
    <w:rsid w:val="00694ACC"/>
    <w:rsid w:val="006950D7"/>
    <w:rsid w:val="00696521"/>
    <w:rsid w:val="00696700"/>
    <w:rsid w:val="006A073A"/>
    <w:rsid w:val="006A165D"/>
    <w:rsid w:val="006A3B79"/>
    <w:rsid w:val="006A6AAD"/>
    <w:rsid w:val="006A727B"/>
    <w:rsid w:val="006A7A91"/>
    <w:rsid w:val="006B2961"/>
    <w:rsid w:val="006B4A6C"/>
    <w:rsid w:val="006B634C"/>
    <w:rsid w:val="006C1E8F"/>
    <w:rsid w:val="006C437E"/>
    <w:rsid w:val="006C4543"/>
    <w:rsid w:val="006C6AC8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F084A"/>
    <w:rsid w:val="006F25BA"/>
    <w:rsid w:val="006F2F82"/>
    <w:rsid w:val="006F5934"/>
    <w:rsid w:val="006F66F5"/>
    <w:rsid w:val="006F7D8B"/>
    <w:rsid w:val="00700276"/>
    <w:rsid w:val="00704939"/>
    <w:rsid w:val="0070618B"/>
    <w:rsid w:val="007101AE"/>
    <w:rsid w:val="00715BB0"/>
    <w:rsid w:val="0072035C"/>
    <w:rsid w:val="00721A9A"/>
    <w:rsid w:val="00726B1A"/>
    <w:rsid w:val="007304E3"/>
    <w:rsid w:val="00730830"/>
    <w:rsid w:val="00731669"/>
    <w:rsid w:val="0073473C"/>
    <w:rsid w:val="00740A9D"/>
    <w:rsid w:val="00741114"/>
    <w:rsid w:val="00743562"/>
    <w:rsid w:val="007445E3"/>
    <w:rsid w:val="007500CD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2C7C"/>
    <w:rsid w:val="00773098"/>
    <w:rsid w:val="00774523"/>
    <w:rsid w:val="0077672C"/>
    <w:rsid w:val="0077752A"/>
    <w:rsid w:val="00780D61"/>
    <w:rsid w:val="007817A3"/>
    <w:rsid w:val="0078233D"/>
    <w:rsid w:val="007836FA"/>
    <w:rsid w:val="00784B83"/>
    <w:rsid w:val="00785CD2"/>
    <w:rsid w:val="007875D5"/>
    <w:rsid w:val="00791A46"/>
    <w:rsid w:val="00791CBF"/>
    <w:rsid w:val="007920BA"/>
    <w:rsid w:val="00794AF1"/>
    <w:rsid w:val="007964C9"/>
    <w:rsid w:val="007977D9"/>
    <w:rsid w:val="00797F28"/>
    <w:rsid w:val="007A03A9"/>
    <w:rsid w:val="007A0501"/>
    <w:rsid w:val="007A3D59"/>
    <w:rsid w:val="007A3E19"/>
    <w:rsid w:val="007A428A"/>
    <w:rsid w:val="007A434A"/>
    <w:rsid w:val="007A7F4A"/>
    <w:rsid w:val="007B1848"/>
    <w:rsid w:val="007B18B5"/>
    <w:rsid w:val="007B23AD"/>
    <w:rsid w:val="007B5A1E"/>
    <w:rsid w:val="007B5CB3"/>
    <w:rsid w:val="007B6153"/>
    <w:rsid w:val="007C41AF"/>
    <w:rsid w:val="007C7BFF"/>
    <w:rsid w:val="007D2B19"/>
    <w:rsid w:val="007D5954"/>
    <w:rsid w:val="007D6116"/>
    <w:rsid w:val="007D6980"/>
    <w:rsid w:val="007E2819"/>
    <w:rsid w:val="007E5723"/>
    <w:rsid w:val="007F04EE"/>
    <w:rsid w:val="007F320E"/>
    <w:rsid w:val="007F52F8"/>
    <w:rsid w:val="007F63C8"/>
    <w:rsid w:val="00800BCB"/>
    <w:rsid w:val="00801A2A"/>
    <w:rsid w:val="00801F11"/>
    <w:rsid w:val="00803BFD"/>
    <w:rsid w:val="00805543"/>
    <w:rsid w:val="0081258E"/>
    <w:rsid w:val="00814AE3"/>
    <w:rsid w:val="00814E3C"/>
    <w:rsid w:val="00815728"/>
    <w:rsid w:val="00815D02"/>
    <w:rsid w:val="00817B2F"/>
    <w:rsid w:val="0082022F"/>
    <w:rsid w:val="00821CC2"/>
    <w:rsid w:val="008263D0"/>
    <w:rsid w:val="00827AAD"/>
    <w:rsid w:val="00833115"/>
    <w:rsid w:val="00836683"/>
    <w:rsid w:val="00836EEA"/>
    <w:rsid w:val="008378E1"/>
    <w:rsid w:val="0084135F"/>
    <w:rsid w:val="008433D5"/>
    <w:rsid w:val="00843C62"/>
    <w:rsid w:val="0084628C"/>
    <w:rsid w:val="00851F0E"/>
    <w:rsid w:val="0085216A"/>
    <w:rsid w:val="0085372E"/>
    <w:rsid w:val="00854D4A"/>
    <w:rsid w:val="00855F30"/>
    <w:rsid w:val="00856106"/>
    <w:rsid w:val="0086560A"/>
    <w:rsid w:val="00865D3F"/>
    <w:rsid w:val="008665AF"/>
    <w:rsid w:val="00870118"/>
    <w:rsid w:val="008704F1"/>
    <w:rsid w:val="008709F6"/>
    <w:rsid w:val="00871656"/>
    <w:rsid w:val="008779D8"/>
    <w:rsid w:val="008804F2"/>
    <w:rsid w:val="00883B35"/>
    <w:rsid w:val="00884FBA"/>
    <w:rsid w:val="00885E95"/>
    <w:rsid w:val="008903D0"/>
    <w:rsid w:val="00890B11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A592B"/>
    <w:rsid w:val="008B00D1"/>
    <w:rsid w:val="008B23C3"/>
    <w:rsid w:val="008B283F"/>
    <w:rsid w:val="008B3D6A"/>
    <w:rsid w:val="008B47A4"/>
    <w:rsid w:val="008B5A5E"/>
    <w:rsid w:val="008B6B93"/>
    <w:rsid w:val="008B6E77"/>
    <w:rsid w:val="008C0D6D"/>
    <w:rsid w:val="008C4517"/>
    <w:rsid w:val="008D0754"/>
    <w:rsid w:val="008D07DB"/>
    <w:rsid w:val="008D192F"/>
    <w:rsid w:val="008D2021"/>
    <w:rsid w:val="008D28D8"/>
    <w:rsid w:val="008E0321"/>
    <w:rsid w:val="008E03A9"/>
    <w:rsid w:val="008E0682"/>
    <w:rsid w:val="008E2649"/>
    <w:rsid w:val="008E292E"/>
    <w:rsid w:val="008E52CE"/>
    <w:rsid w:val="008E5E0E"/>
    <w:rsid w:val="008F1044"/>
    <w:rsid w:val="008F14E1"/>
    <w:rsid w:val="008F37A3"/>
    <w:rsid w:val="0090109C"/>
    <w:rsid w:val="00901B3B"/>
    <w:rsid w:val="00903355"/>
    <w:rsid w:val="00904E31"/>
    <w:rsid w:val="00905742"/>
    <w:rsid w:val="00916953"/>
    <w:rsid w:val="009172CE"/>
    <w:rsid w:val="00925042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0FA8"/>
    <w:rsid w:val="009523BE"/>
    <w:rsid w:val="00952827"/>
    <w:rsid w:val="00955B8B"/>
    <w:rsid w:val="009562F8"/>
    <w:rsid w:val="009567BB"/>
    <w:rsid w:val="00956B8B"/>
    <w:rsid w:val="00956D14"/>
    <w:rsid w:val="00956DD8"/>
    <w:rsid w:val="009579A5"/>
    <w:rsid w:val="00957E95"/>
    <w:rsid w:val="00967DB5"/>
    <w:rsid w:val="0097283F"/>
    <w:rsid w:val="009732C1"/>
    <w:rsid w:val="009740AC"/>
    <w:rsid w:val="0097425E"/>
    <w:rsid w:val="00977917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B4ADC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2989"/>
    <w:rsid w:val="009D57AA"/>
    <w:rsid w:val="009E3380"/>
    <w:rsid w:val="009E44F0"/>
    <w:rsid w:val="009E493C"/>
    <w:rsid w:val="009E4B7C"/>
    <w:rsid w:val="009E6C70"/>
    <w:rsid w:val="009E7CE2"/>
    <w:rsid w:val="009F6729"/>
    <w:rsid w:val="009F69D6"/>
    <w:rsid w:val="00A047A9"/>
    <w:rsid w:val="00A05121"/>
    <w:rsid w:val="00A05A21"/>
    <w:rsid w:val="00A11AFF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30E0"/>
    <w:rsid w:val="00A65F70"/>
    <w:rsid w:val="00A67230"/>
    <w:rsid w:val="00A70282"/>
    <w:rsid w:val="00A71A4E"/>
    <w:rsid w:val="00A737E0"/>
    <w:rsid w:val="00A77B4A"/>
    <w:rsid w:val="00A81E47"/>
    <w:rsid w:val="00A82B5B"/>
    <w:rsid w:val="00A85DE0"/>
    <w:rsid w:val="00A86026"/>
    <w:rsid w:val="00A963CB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2A88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2560"/>
    <w:rsid w:val="00B23945"/>
    <w:rsid w:val="00B23E48"/>
    <w:rsid w:val="00B2606A"/>
    <w:rsid w:val="00B265E2"/>
    <w:rsid w:val="00B266FD"/>
    <w:rsid w:val="00B31E0F"/>
    <w:rsid w:val="00B3226D"/>
    <w:rsid w:val="00B359B2"/>
    <w:rsid w:val="00B35D78"/>
    <w:rsid w:val="00B35D7A"/>
    <w:rsid w:val="00B36593"/>
    <w:rsid w:val="00B52188"/>
    <w:rsid w:val="00B52227"/>
    <w:rsid w:val="00B527A0"/>
    <w:rsid w:val="00B54120"/>
    <w:rsid w:val="00B55242"/>
    <w:rsid w:val="00B55F57"/>
    <w:rsid w:val="00B601D2"/>
    <w:rsid w:val="00B64519"/>
    <w:rsid w:val="00B67814"/>
    <w:rsid w:val="00B70E1A"/>
    <w:rsid w:val="00B733FD"/>
    <w:rsid w:val="00B7540E"/>
    <w:rsid w:val="00B75964"/>
    <w:rsid w:val="00B8455C"/>
    <w:rsid w:val="00B848F4"/>
    <w:rsid w:val="00B86726"/>
    <w:rsid w:val="00B91B78"/>
    <w:rsid w:val="00B92745"/>
    <w:rsid w:val="00B946AB"/>
    <w:rsid w:val="00B95BE9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2F40"/>
    <w:rsid w:val="00BD496F"/>
    <w:rsid w:val="00BE2DED"/>
    <w:rsid w:val="00BE4976"/>
    <w:rsid w:val="00BE73D0"/>
    <w:rsid w:val="00C0120D"/>
    <w:rsid w:val="00C04DCE"/>
    <w:rsid w:val="00C06F3E"/>
    <w:rsid w:val="00C07104"/>
    <w:rsid w:val="00C11521"/>
    <w:rsid w:val="00C11DD2"/>
    <w:rsid w:val="00C11F27"/>
    <w:rsid w:val="00C126D2"/>
    <w:rsid w:val="00C16370"/>
    <w:rsid w:val="00C20F3D"/>
    <w:rsid w:val="00C264A4"/>
    <w:rsid w:val="00C2693A"/>
    <w:rsid w:val="00C2740F"/>
    <w:rsid w:val="00C37839"/>
    <w:rsid w:val="00C378F7"/>
    <w:rsid w:val="00C41D50"/>
    <w:rsid w:val="00C466A8"/>
    <w:rsid w:val="00C467E6"/>
    <w:rsid w:val="00C507E2"/>
    <w:rsid w:val="00C50A85"/>
    <w:rsid w:val="00C54987"/>
    <w:rsid w:val="00C55149"/>
    <w:rsid w:val="00C573C8"/>
    <w:rsid w:val="00C575B4"/>
    <w:rsid w:val="00C57BC9"/>
    <w:rsid w:val="00C7080C"/>
    <w:rsid w:val="00C72CCF"/>
    <w:rsid w:val="00C74429"/>
    <w:rsid w:val="00C74803"/>
    <w:rsid w:val="00C81ED2"/>
    <w:rsid w:val="00C90507"/>
    <w:rsid w:val="00C90B37"/>
    <w:rsid w:val="00C911A7"/>
    <w:rsid w:val="00C925E1"/>
    <w:rsid w:val="00C94DC4"/>
    <w:rsid w:val="00C97769"/>
    <w:rsid w:val="00CA120C"/>
    <w:rsid w:val="00CA19A1"/>
    <w:rsid w:val="00CA2B97"/>
    <w:rsid w:val="00CA4541"/>
    <w:rsid w:val="00CA602A"/>
    <w:rsid w:val="00CA7ED9"/>
    <w:rsid w:val="00CB1648"/>
    <w:rsid w:val="00CB37DD"/>
    <w:rsid w:val="00CB3B64"/>
    <w:rsid w:val="00CB50BF"/>
    <w:rsid w:val="00CC03EE"/>
    <w:rsid w:val="00CC0425"/>
    <w:rsid w:val="00CC29F6"/>
    <w:rsid w:val="00CC6521"/>
    <w:rsid w:val="00CC7C08"/>
    <w:rsid w:val="00CD1CFE"/>
    <w:rsid w:val="00CD22DE"/>
    <w:rsid w:val="00CD3A70"/>
    <w:rsid w:val="00CD4CE8"/>
    <w:rsid w:val="00CD7017"/>
    <w:rsid w:val="00CE17C1"/>
    <w:rsid w:val="00CE1CAD"/>
    <w:rsid w:val="00CE3603"/>
    <w:rsid w:val="00CE3640"/>
    <w:rsid w:val="00CE619E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125B"/>
    <w:rsid w:val="00D226B0"/>
    <w:rsid w:val="00D23B81"/>
    <w:rsid w:val="00D32C10"/>
    <w:rsid w:val="00D34598"/>
    <w:rsid w:val="00D36ECF"/>
    <w:rsid w:val="00D4039F"/>
    <w:rsid w:val="00D40DB4"/>
    <w:rsid w:val="00D427C7"/>
    <w:rsid w:val="00D467E1"/>
    <w:rsid w:val="00D52A5F"/>
    <w:rsid w:val="00D5340B"/>
    <w:rsid w:val="00D54157"/>
    <w:rsid w:val="00D55440"/>
    <w:rsid w:val="00D55C6A"/>
    <w:rsid w:val="00D5662E"/>
    <w:rsid w:val="00D56C99"/>
    <w:rsid w:val="00D578AE"/>
    <w:rsid w:val="00D60020"/>
    <w:rsid w:val="00D610A0"/>
    <w:rsid w:val="00D61220"/>
    <w:rsid w:val="00D67F91"/>
    <w:rsid w:val="00D70E02"/>
    <w:rsid w:val="00D712FC"/>
    <w:rsid w:val="00D717C0"/>
    <w:rsid w:val="00D71F61"/>
    <w:rsid w:val="00D7430D"/>
    <w:rsid w:val="00D744C1"/>
    <w:rsid w:val="00D76343"/>
    <w:rsid w:val="00D767F0"/>
    <w:rsid w:val="00D82EE0"/>
    <w:rsid w:val="00D8662F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1A1"/>
    <w:rsid w:val="00DB7F5D"/>
    <w:rsid w:val="00DC51C5"/>
    <w:rsid w:val="00DC589D"/>
    <w:rsid w:val="00DC774E"/>
    <w:rsid w:val="00DC7FDF"/>
    <w:rsid w:val="00DD0147"/>
    <w:rsid w:val="00DD1843"/>
    <w:rsid w:val="00DD37B7"/>
    <w:rsid w:val="00DD4245"/>
    <w:rsid w:val="00DD5FF8"/>
    <w:rsid w:val="00DD7627"/>
    <w:rsid w:val="00DD7B38"/>
    <w:rsid w:val="00DE047B"/>
    <w:rsid w:val="00DE0D80"/>
    <w:rsid w:val="00DE119E"/>
    <w:rsid w:val="00DE22A9"/>
    <w:rsid w:val="00DE3462"/>
    <w:rsid w:val="00DE4B3C"/>
    <w:rsid w:val="00DE61BA"/>
    <w:rsid w:val="00DE6993"/>
    <w:rsid w:val="00DF078E"/>
    <w:rsid w:val="00DF192E"/>
    <w:rsid w:val="00DF45CF"/>
    <w:rsid w:val="00DF4918"/>
    <w:rsid w:val="00E0008F"/>
    <w:rsid w:val="00E0172E"/>
    <w:rsid w:val="00E01A65"/>
    <w:rsid w:val="00E02260"/>
    <w:rsid w:val="00E02360"/>
    <w:rsid w:val="00E03E18"/>
    <w:rsid w:val="00E05176"/>
    <w:rsid w:val="00E112ED"/>
    <w:rsid w:val="00E117DF"/>
    <w:rsid w:val="00E145D7"/>
    <w:rsid w:val="00E20A42"/>
    <w:rsid w:val="00E21720"/>
    <w:rsid w:val="00E21899"/>
    <w:rsid w:val="00E218F1"/>
    <w:rsid w:val="00E22935"/>
    <w:rsid w:val="00E27D77"/>
    <w:rsid w:val="00E30143"/>
    <w:rsid w:val="00E32AC9"/>
    <w:rsid w:val="00E33BD3"/>
    <w:rsid w:val="00E35789"/>
    <w:rsid w:val="00E47EAE"/>
    <w:rsid w:val="00E51AEA"/>
    <w:rsid w:val="00E52A0B"/>
    <w:rsid w:val="00E53CEE"/>
    <w:rsid w:val="00E56381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8795E"/>
    <w:rsid w:val="00E97093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4BE1"/>
    <w:rsid w:val="00EC5EA9"/>
    <w:rsid w:val="00EC6659"/>
    <w:rsid w:val="00EC6D1D"/>
    <w:rsid w:val="00EC752F"/>
    <w:rsid w:val="00ED02AB"/>
    <w:rsid w:val="00ED0A7C"/>
    <w:rsid w:val="00ED205D"/>
    <w:rsid w:val="00ED4C2F"/>
    <w:rsid w:val="00ED6163"/>
    <w:rsid w:val="00ED7227"/>
    <w:rsid w:val="00EE23D4"/>
    <w:rsid w:val="00EE37CA"/>
    <w:rsid w:val="00EE4C08"/>
    <w:rsid w:val="00EE58B2"/>
    <w:rsid w:val="00EE7E37"/>
    <w:rsid w:val="00EF0945"/>
    <w:rsid w:val="00EF2553"/>
    <w:rsid w:val="00EF4580"/>
    <w:rsid w:val="00EF4F36"/>
    <w:rsid w:val="00EF592E"/>
    <w:rsid w:val="00EF5DCA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43A70"/>
    <w:rsid w:val="00F515D3"/>
    <w:rsid w:val="00F516F4"/>
    <w:rsid w:val="00F52C3B"/>
    <w:rsid w:val="00F5306C"/>
    <w:rsid w:val="00F53EC6"/>
    <w:rsid w:val="00F54AC8"/>
    <w:rsid w:val="00F55605"/>
    <w:rsid w:val="00F60D4B"/>
    <w:rsid w:val="00F7127F"/>
    <w:rsid w:val="00F74511"/>
    <w:rsid w:val="00F75AE5"/>
    <w:rsid w:val="00F75F13"/>
    <w:rsid w:val="00F7602D"/>
    <w:rsid w:val="00F762A1"/>
    <w:rsid w:val="00F764EF"/>
    <w:rsid w:val="00F775AF"/>
    <w:rsid w:val="00F80088"/>
    <w:rsid w:val="00F80A67"/>
    <w:rsid w:val="00F81DA9"/>
    <w:rsid w:val="00F839D5"/>
    <w:rsid w:val="00F85D03"/>
    <w:rsid w:val="00F861E3"/>
    <w:rsid w:val="00F86AD3"/>
    <w:rsid w:val="00F9075C"/>
    <w:rsid w:val="00F968F4"/>
    <w:rsid w:val="00F9727D"/>
    <w:rsid w:val="00FA06C4"/>
    <w:rsid w:val="00FA2333"/>
    <w:rsid w:val="00FA46E5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E9AB-A870-4078-BA4C-B1DA5A1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215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1106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203</cp:revision>
  <cp:lastPrinted>2020-09-14T10:34:00Z</cp:lastPrinted>
  <dcterms:created xsi:type="dcterms:W3CDTF">2020-03-06T12:13:00Z</dcterms:created>
  <dcterms:modified xsi:type="dcterms:W3CDTF">2020-09-15T21:05:00Z</dcterms:modified>
</cp:coreProperties>
</file>