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8F7071" w14:textId="77777777" w:rsidR="00071075" w:rsidRPr="00F82BAB" w:rsidRDefault="00071075" w:rsidP="00A71FF6">
      <w:pPr>
        <w:rPr>
          <w:rFonts w:ascii="Arial" w:hAnsi="Arial" w:cs="Arial"/>
          <w:noProof w:val="0"/>
          <w:szCs w:val="22"/>
        </w:rPr>
      </w:pPr>
    </w:p>
    <w:p w14:paraId="06D978AB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5FF6F4E3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01D8E38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8E5C772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22136BC" w14:textId="77777777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F3D875E" w14:textId="40EDFB32" w:rsidR="00071075" w:rsidRPr="00F82BAB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B20D01">
        <w:rPr>
          <w:rFonts w:ascii="Arial" w:hAnsi="Arial" w:cs="Arial"/>
          <w:b w:val="0"/>
          <w:i w:val="0"/>
          <w:noProof w:val="0"/>
          <w:sz w:val="22"/>
          <w:szCs w:val="22"/>
        </w:rPr>
        <w:t>22</w:t>
      </w:r>
      <w:r w:rsidR="00E32F2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.0</w:t>
      </w:r>
      <w:r w:rsidR="00B20D01">
        <w:rPr>
          <w:rFonts w:ascii="Arial" w:hAnsi="Arial" w:cs="Arial"/>
          <w:b w:val="0"/>
          <w:i w:val="0"/>
          <w:noProof w:val="0"/>
          <w:sz w:val="22"/>
          <w:szCs w:val="22"/>
        </w:rPr>
        <w:t>9</w:t>
      </w:r>
      <w:r w:rsidR="00E32F2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.20</w:t>
      </w:r>
      <w:r w:rsidR="00FF7B85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>20</w:t>
      </w:r>
      <w:r w:rsidR="00CE3499" w:rsidRPr="00F82BAB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r.</w:t>
      </w:r>
    </w:p>
    <w:p w14:paraId="167ED60D" w14:textId="04896A2D" w:rsidR="00071075" w:rsidRPr="00F82BAB" w:rsidRDefault="0059521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F82BAB">
        <w:rPr>
          <w:rFonts w:ascii="Arial" w:hAnsi="Arial" w:cs="Arial"/>
          <w:b/>
          <w:bCs/>
          <w:sz w:val="22"/>
          <w:szCs w:val="22"/>
        </w:rPr>
        <w:t>S</w:t>
      </w:r>
      <w:r w:rsidR="00071075" w:rsidRPr="00F82BAB">
        <w:rPr>
          <w:rFonts w:ascii="Arial" w:hAnsi="Arial" w:cs="Arial"/>
          <w:b/>
          <w:bCs/>
          <w:sz w:val="22"/>
          <w:szCs w:val="22"/>
        </w:rPr>
        <w:t>ZP-271/</w:t>
      </w:r>
      <w:r w:rsidR="000202A2">
        <w:rPr>
          <w:rFonts w:ascii="Arial" w:hAnsi="Arial" w:cs="Arial"/>
          <w:b/>
          <w:bCs/>
          <w:sz w:val="22"/>
          <w:szCs w:val="22"/>
        </w:rPr>
        <w:t>15-7</w:t>
      </w:r>
      <w:r w:rsidR="00071075" w:rsidRPr="00F82BAB">
        <w:rPr>
          <w:rFonts w:ascii="Arial" w:hAnsi="Arial" w:cs="Arial"/>
          <w:b/>
          <w:bCs/>
          <w:sz w:val="22"/>
          <w:szCs w:val="22"/>
        </w:rPr>
        <w:t>/20</w:t>
      </w:r>
      <w:r w:rsidR="00FF7B85" w:rsidRPr="00F82BAB">
        <w:rPr>
          <w:rFonts w:ascii="Arial" w:hAnsi="Arial" w:cs="Arial"/>
          <w:b/>
          <w:bCs/>
          <w:sz w:val="22"/>
          <w:szCs w:val="22"/>
        </w:rPr>
        <w:t>20</w:t>
      </w:r>
    </w:p>
    <w:p w14:paraId="1AE66D58" w14:textId="77777777" w:rsidR="008B42F0" w:rsidRPr="00F82BAB" w:rsidRDefault="008B42F0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14FD7A6D" w14:textId="77777777" w:rsidR="00A71FF6" w:rsidRPr="00F82BAB" w:rsidRDefault="00A71FF6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5B4E5694" w14:textId="77777777" w:rsidR="00071075" w:rsidRPr="00F82BAB" w:rsidRDefault="00071075" w:rsidP="00A71FF6">
      <w:pPr>
        <w:pStyle w:val="Nagwek1"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DO WSZYSTKICH WYKONAWCÓW</w:t>
      </w:r>
    </w:p>
    <w:p w14:paraId="675C4155" w14:textId="77777777" w:rsidR="00071075" w:rsidRPr="00F82BAB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5943445A" w14:textId="77777777" w:rsidR="00A71FF6" w:rsidRPr="00F82BAB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04A20ECF" w14:textId="04962903" w:rsid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  <w:r w:rsidRPr="00F82BAB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  <w:r w:rsidR="00105F03" w:rsidRPr="00F82BAB">
        <w:rPr>
          <w:rFonts w:ascii="Arial" w:hAnsi="Arial" w:cs="Arial"/>
          <w:b/>
          <w:noProof w:val="0"/>
          <w:sz w:val="22"/>
          <w:szCs w:val="22"/>
          <w:u w:val="single"/>
        </w:rPr>
        <w:t xml:space="preserve"> I</w:t>
      </w:r>
    </w:p>
    <w:p w14:paraId="0FB00FB1" w14:textId="018C8C18" w:rsidR="00B20D01" w:rsidRDefault="00B20D01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07E71B9C" w14:textId="481AED90" w:rsidR="00B20D01" w:rsidRDefault="00B20D01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4C189400" w14:textId="65F2AEB2" w:rsidR="00B20D01" w:rsidRDefault="00B20D01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2A24D5AE" w14:textId="62264714" w:rsidR="00B20D01" w:rsidRDefault="00B20D01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7181C66B" w14:textId="1AA5F640" w:rsidR="00B20D01" w:rsidRDefault="00B20D01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6BE4C6FF" w14:textId="42B304FF" w:rsidR="00B20D01" w:rsidRDefault="00B20D01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68D374E3" w14:textId="77777777" w:rsidR="00B20D01" w:rsidRPr="00F82BAB" w:rsidRDefault="00B20D01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</w:p>
    <w:p w14:paraId="581ED412" w14:textId="77777777" w:rsidR="00071075" w:rsidRPr="00F82BAB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31BA8B36" w14:textId="334117A6" w:rsidR="00071075" w:rsidRPr="00F82BAB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595216" w:rsidRPr="00F82BAB">
        <w:rPr>
          <w:rFonts w:ascii="Arial" w:hAnsi="Arial" w:cs="Arial"/>
          <w:iCs/>
          <w:noProof w:val="0"/>
          <w:sz w:val="22"/>
          <w:szCs w:val="22"/>
        </w:rPr>
        <w:t>S</w:t>
      </w:r>
      <w:r w:rsidRPr="00F82BAB">
        <w:rPr>
          <w:rFonts w:ascii="Arial" w:hAnsi="Arial" w:cs="Arial"/>
          <w:iCs/>
          <w:noProof w:val="0"/>
          <w:sz w:val="22"/>
          <w:szCs w:val="22"/>
        </w:rPr>
        <w:t>ZP/</w:t>
      </w:r>
      <w:r w:rsidR="00B20D01">
        <w:rPr>
          <w:rFonts w:ascii="Arial" w:hAnsi="Arial" w:cs="Arial"/>
          <w:iCs/>
          <w:noProof w:val="0"/>
          <w:sz w:val="22"/>
          <w:szCs w:val="22"/>
        </w:rPr>
        <w:t>13</w:t>
      </w:r>
      <w:r w:rsidRPr="00F82BAB">
        <w:rPr>
          <w:rFonts w:ascii="Arial" w:hAnsi="Arial" w:cs="Arial"/>
          <w:iCs/>
          <w:noProof w:val="0"/>
          <w:sz w:val="22"/>
          <w:szCs w:val="22"/>
        </w:rPr>
        <w:t>/20</w:t>
      </w:r>
      <w:r w:rsidR="00105F03" w:rsidRPr="00F82BAB">
        <w:rPr>
          <w:rFonts w:ascii="Arial" w:hAnsi="Arial" w:cs="Arial"/>
          <w:iCs/>
          <w:noProof w:val="0"/>
          <w:sz w:val="22"/>
          <w:szCs w:val="22"/>
        </w:rPr>
        <w:t>20</w:t>
      </w: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 </w:t>
      </w:r>
      <w:r w:rsidR="00B20D01">
        <w:rPr>
          <w:rFonts w:ascii="Arial" w:hAnsi="Arial" w:cs="Arial"/>
          <w:iCs/>
          <w:noProof w:val="0"/>
          <w:sz w:val="22"/>
          <w:szCs w:val="22"/>
        </w:rPr>
        <w:t>–</w:t>
      </w:r>
      <w:r w:rsidRPr="00F82BAB">
        <w:rPr>
          <w:rFonts w:ascii="Arial" w:hAnsi="Arial" w:cs="Arial"/>
          <w:iCs/>
          <w:noProof w:val="0"/>
          <w:sz w:val="22"/>
          <w:szCs w:val="22"/>
        </w:rPr>
        <w:t xml:space="preserve"> </w:t>
      </w:r>
      <w:r w:rsidR="00B20D01" w:rsidRPr="00855C1B">
        <w:rPr>
          <w:rFonts w:ascii="Arial" w:hAnsi="Arial" w:cs="Arial"/>
          <w:iCs/>
          <w:noProof w:val="0"/>
          <w:sz w:val="22"/>
          <w:szCs w:val="22"/>
        </w:rPr>
        <w:t xml:space="preserve">unieważnienia </w:t>
      </w:r>
      <w:r w:rsidR="008D07A0" w:rsidRPr="00855C1B">
        <w:rPr>
          <w:rFonts w:ascii="Arial" w:hAnsi="Arial" w:cs="Arial"/>
          <w:iCs/>
          <w:noProof w:val="0"/>
          <w:sz w:val="22"/>
          <w:szCs w:val="22"/>
        </w:rPr>
        <w:t>postępowania w czterech pakietach</w:t>
      </w:r>
      <w:r w:rsidRPr="00855C1B">
        <w:rPr>
          <w:rFonts w:ascii="Arial" w:hAnsi="Arial" w:cs="Arial"/>
          <w:iCs/>
          <w:noProof w:val="0"/>
          <w:sz w:val="22"/>
          <w:szCs w:val="22"/>
        </w:rPr>
        <w:t>.</w:t>
      </w:r>
    </w:p>
    <w:p w14:paraId="5C7B53D5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</w:p>
    <w:p w14:paraId="37FF3781" w14:textId="77777777" w:rsidR="00A71FF6" w:rsidRPr="00F82BAB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5501286E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Szanowni Państwo!</w:t>
      </w:r>
    </w:p>
    <w:p w14:paraId="2878E944" w14:textId="77777777" w:rsidR="00071075" w:rsidRPr="00F82BAB" w:rsidRDefault="00071075" w:rsidP="00A71FF6">
      <w:pPr>
        <w:jc w:val="both"/>
        <w:rPr>
          <w:rFonts w:ascii="Arial" w:hAnsi="Arial" w:cs="Arial"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 xml:space="preserve"> </w:t>
      </w:r>
      <w:r w:rsidRPr="00F82BAB">
        <w:rPr>
          <w:rFonts w:ascii="Arial" w:hAnsi="Arial" w:cs="Arial"/>
          <w:noProof w:val="0"/>
          <w:szCs w:val="22"/>
        </w:rPr>
        <w:tab/>
      </w:r>
    </w:p>
    <w:p w14:paraId="41999F5C" w14:textId="77777777" w:rsidR="00A71FF6" w:rsidRPr="00F82BAB" w:rsidRDefault="00A71FF6" w:rsidP="00A71FF6">
      <w:pPr>
        <w:jc w:val="both"/>
        <w:rPr>
          <w:rFonts w:ascii="Arial" w:hAnsi="Arial" w:cs="Arial"/>
          <w:noProof w:val="0"/>
          <w:szCs w:val="22"/>
        </w:rPr>
      </w:pPr>
    </w:p>
    <w:p w14:paraId="009131C7" w14:textId="3CA3D566" w:rsidR="00F82BAB" w:rsidRPr="00B20D01" w:rsidRDefault="00071075" w:rsidP="003E7495">
      <w:pPr>
        <w:spacing w:line="360" w:lineRule="auto"/>
        <w:ind w:firstLine="709"/>
        <w:jc w:val="both"/>
        <w:rPr>
          <w:rFonts w:ascii="Arial" w:hAnsi="Arial" w:cs="Arial"/>
          <w:bCs/>
          <w:iCs/>
          <w:noProof w:val="0"/>
          <w:szCs w:val="22"/>
        </w:rPr>
      </w:pPr>
      <w:r w:rsidRPr="00F82BAB">
        <w:rPr>
          <w:rFonts w:ascii="Arial" w:hAnsi="Arial" w:cs="Arial"/>
          <w:noProof w:val="0"/>
          <w:szCs w:val="22"/>
        </w:rPr>
        <w:t>W sprawie ogłoszonego przez Szpital Specjalistyczny im. J. Dietla w Krakowie przeta</w:t>
      </w:r>
      <w:r w:rsidR="006969DB" w:rsidRPr="00F82BAB">
        <w:rPr>
          <w:rFonts w:ascii="Arial" w:hAnsi="Arial" w:cs="Arial"/>
          <w:noProof w:val="0"/>
          <w:szCs w:val="22"/>
        </w:rPr>
        <w:t>rgu nieograniczonego po</w:t>
      </w:r>
      <w:r w:rsidR="00B4659C" w:rsidRPr="00F82BAB">
        <w:rPr>
          <w:rFonts w:ascii="Arial" w:hAnsi="Arial" w:cs="Arial"/>
          <w:noProof w:val="0"/>
          <w:szCs w:val="22"/>
        </w:rPr>
        <w:t xml:space="preserve">niżej </w:t>
      </w:r>
      <w:r w:rsidR="00420D2D">
        <w:rPr>
          <w:rFonts w:ascii="Arial" w:hAnsi="Arial" w:cs="Arial"/>
          <w:noProof w:val="0"/>
          <w:szCs w:val="22"/>
        </w:rPr>
        <w:t>214</w:t>
      </w:r>
      <w:r w:rsidRPr="00F82BAB">
        <w:rPr>
          <w:rFonts w:ascii="Arial" w:hAnsi="Arial" w:cs="Arial"/>
          <w:noProof w:val="0"/>
          <w:szCs w:val="22"/>
        </w:rPr>
        <w:t xml:space="preserve"> 000 euro n</w:t>
      </w:r>
      <w:r w:rsidR="00892334" w:rsidRPr="00F82BAB">
        <w:rPr>
          <w:rFonts w:ascii="Arial" w:hAnsi="Arial" w:cs="Arial"/>
          <w:noProof w:val="0"/>
          <w:szCs w:val="22"/>
        </w:rPr>
        <w:t xml:space="preserve">a </w:t>
      </w:r>
      <w:r w:rsidR="00892334" w:rsidRPr="00F82BAB">
        <w:rPr>
          <w:rFonts w:ascii="Arial" w:hAnsi="Arial" w:cs="Arial"/>
          <w:b/>
          <w:noProof w:val="0"/>
          <w:szCs w:val="22"/>
        </w:rPr>
        <w:t>„</w:t>
      </w:r>
      <w:r w:rsidR="00B20D01" w:rsidRPr="00B20D01">
        <w:rPr>
          <w:rFonts w:ascii="Arial" w:hAnsi="Arial" w:cs="Arial"/>
          <w:b/>
          <w:noProof w:val="0"/>
          <w:szCs w:val="22"/>
        </w:rPr>
        <w:t>Świadczenie usług transportu sanitarnego dla Szpitala Specjalistycznego im. J. Dietla w Krakowie</w:t>
      </w:r>
      <w:r w:rsidR="00892334" w:rsidRPr="00F82BAB">
        <w:rPr>
          <w:rFonts w:ascii="Arial" w:hAnsi="Arial" w:cs="Arial"/>
          <w:b/>
          <w:iCs/>
          <w:noProof w:val="0"/>
          <w:szCs w:val="22"/>
        </w:rPr>
        <w:t>”</w:t>
      </w:r>
      <w:r w:rsidRPr="00F82BAB">
        <w:rPr>
          <w:rFonts w:ascii="Arial" w:hAnsi="Arial" w:cs="Arial"/>
          <w:b/>
          <w:noProof w:val="0"/>
          <w:szCs w:val="22"/>
        </w:rPr>
        <w:t>,</w:t>
      </w:r>
      <w:r w:rsidRPr="00F82BAB">
        <w:rPr>
          <w:rFonts w:ascii="Arial" w:hAnsi="Arial" w:cs="Arial"/>
          <w:noProof w:val="0"/>
          <w:szCs w:val="22"/>
        </w:rPr>
        <w:t xml:space="preserve"> znak sprawy: </w:t>
      </w:r>
      <w:r w:rsidR="00595216" w:rsidRPr="00F82BAB">
        <w:rPr>
          <w:rFonts w:ascii="Arial" w:hAnsi="Arial" w:cs="Arial"/>
          <w:noProof w:val="0"/>
          <w:szCs w:val="22"/>
        </w:rPr>
        <w:t>S</w:t>
      </w:r>
      <w:r w:rsidRPr="00F82BAB">
        <w:rPr>
          <w:rFonts w:ascii="Arial" w:hAnsi="Arial" w:cs="Arial"/>
          <w:noProof w:val="0"/>
          <w:szCs w:val="22"/>
        </w:rPr>
        <w:t>ZP/</w:t>
      </w:r>
      <w:r w:rsidR="00B20D01">
        <w:rPr>
          <w:rFonts w:ascii="Arial" w:hAnsi="Arial" w:cs="Arial"/>
          <w:noProof w:val="0"/>
          <w:szCs w:val="22"/>
        </w:rPr>
        <w:t>13</w:t>
      </w:r>
      <w:r w:rsidRPr="00F82BAB">
        <w:rPr>
          <w:rFonts w:ascii="Arial" w:hAnsi="Arial" w:cs="Arial"/>
          <w:noProof w:val="0"/>
          <w:szCs w:val="22"/>
        </w:rPr>
        <w:t>/20</w:t>
      </w:r>
      <w:r w:rsidR="00107597" w:rsidRPr="00F82BAB">
        <w:rPr>
          <w:rFonts w:ascii="Arial" w:hAnsi="Arial" w:cs="Arial"/>
          <w:noProof w:val="0"/>
          <w:szCs w:val="22"/>
        </w:rPr>
        <w:t>20</w:t>
      </w:r>
      <w:r w:rsidRPr="00F82BAB">
        <w:rPr>
          <w:rFonts w:ascii="Arial" w:hAnsi="Arial" w:cs="Arial"/>
          <w:noProof w:val="0"/>
          <w:szCs w:val="22"/>
        </w:rPr>
        <w:t>,</w:t>
      </w:r>
      <w:r w:rsidRPr="00F82BAB">
        <w:rPr>
          <w:rFonts w:ascii="Arial" w:hAnsi="Arial" w:cs="Arial"/>
          <w:b/>
          <w:noProof w:val="0"/>
          <w:szCs w:val="22"/>
        </w:rPr>
        <w:t xml:space="preserve"> </w:t>
      </w:r>
      <w:r w:rsidRPr="00F82BAB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F82BAB">
        <w:rPr>
          <w:rFonts w:ascii="Arial" w:hAnsi="Arial" w:cs="Arial"/>
          <w:noProof w:val="0"/>
          <w:snapToGrid w:val="0"/>
          <w:szCs w:val="22"/>
        </w:rPr>
        <w:t>informuje</w:t>
      </w:r>
      <w:r w:rsidR="009D5A83" w:rsidRPr="00B20D01">
        <w:rPr>
          <w:rFonts w:ascii="Arial" w:hAnsi="Arial" w:cs="Arial"/>
          <w:b/>
          <w:noProof w:val="0"/>
          <w:snapToGrid w:val="0"/>
          <w:szCs w:val="22"/>
        </w:rPr>
        <w:t xml:space="preserve">, </w:t>
      </w:r>
      <w:r w:rsidR="009D5A83" w:rsidRPr="00B20D01">
        <w:rPr>
          <w:rFonts w:ascii="Arial" w:hAnsi="Arial" w:cs="Arial"/>
          <w:bCs/>
          <w:noProof w:val="0"/>
          <w:snapToGrid w:val="0"/>
          <w:szCs w:val="22"/>
        </w:rPr>
        <w:t xml:space="preserve">iż </w:t>
      </w:r>
      <w:r w:rsidR="009D5A83" w:rsidRPr="008D07A0">
        <w:rPr>
          <w:rFonts w:ascii="Arial" w:hAnsi="Arial" w:cs="Arial"/>
          <w:b/>
          <w:noProof w:val="0"/>
          <w:snapToGrid w:val="0"/>
          <w:szCs w:val="22"/>
        </w:rPr>
        <w:t>unieważnia postępowanie w pakiecie</w:t>
      </w:r>
      <w:r w:rsidR="00B20D01" w:rsidRPr="008D07A0">
        <w:rPr>
          <w:rFonts w:ascii="Arial" w:hAnsi="Arial" w:cs="Arial"/>
          <w:b/>
          <w:noProof w:val="0"/>
          <w:snapToGrid w:val="0"/>
          <w:szCs w:val="22"/>
        </w:rPr>
        <w:t xml:space="preserve"> 1, 2, 3, 4 </w:t>
      </w:r>
      <w:r w:rsidR="00B20D01" w:rsidRPr="00B20D01">
        <w:rPr>
          <w:rFonts w:ascii="Arial" w:hAnsi="Arial" w:cs="Arial"/>
          <w:bCs/>
          <w:noProof w:val="0"/>
          <w:snapToGrid w:val="0"/>
          <w:szCs w:val="22"/>
        </w:rPr>
        <w:t>na</w:t>
      </w:r>
      <w:r w:rsidR="00B65A7B" w:rsidRPr="00B20D01">
        <w:rPr>
          <w:rFonts w:ascii="Arial" w:hAnsi="Arial" w:cs="Arial"/>
          <w:noProof w:val="0"/>
          <w:snapToGrid w:val="0"/>
          <w:szCs w:val="22"/>
        </w:rPr>
        <w:t xml:space="preserve"> podstawie art. 93 ust. 1 pkt 1 ustawy PZP w brzmieniu „</w:t>
      </w:r>
      <w:r w:rsidR="00B65A7B" w:rsidRPr="00B20D01">
        <w:rPr>
          <w:rFonts w:ascii="Arial" w:hAnsi="Arial" w:cs="Arial"/>
          <w:i/>
          <w:noProof w:val="0"/>
          <w:snapToGrid w:val="0"/>
          <w:szCs w:val="22"/>
        </w:rPr>
        <w:t>nie złożono żadnej oferty niepodlegającej odrzuceniu…”</w:t>
      </w:r>
      <w:r w:rsidR="00B65A7B" w:rsidRPr="00B20D01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B65A7B" w:rsidRPr="00B20D01">
        <w:rPr>
          <w:rFonts w:ascii="Arial" w:hAnsi="Arial" w:cs="Arial"/>
          <w:noProof w:val="0"/>
          <w:szCs w:val="22"/>
        </w:rPr>
        <w:t xml:space="preserve">albowiem do wyznaczonego terminu składania ofert </w:t>
      </w:r>
      <w:r w:rsidR="00B65A7B" w:rsidRPr="00B20D01">
        <w:rPr>
          <w:rFonts w:ascii="Arial" w:hAnsi="Arial" w:cs="Arial"/>
          <w:noProof w:val="0"/>
          <w:snapToGrid w:val="0"/>
          <w:szCs w:val="22"/>
        </w:rPr>
        <w:t xml:space="preserve">nie wpłynęła do Zamawiającego żadna </w:t>
      </w:r>
      <w:r w:rsidR="00B65A7B" w:rsidRPr="00855C1B">
        <w:rPr>
          <w:rFonts w:ascii="Arial" w:hAnsi="Arial" w:cs="Arial"/>
          <w:noProof w:val="0"/>
          <w:snapToGrid w:val="0"/>
          <w:szCs w:val="22"/>
        </w:rPr>
        <w:t>oferta</w:t>
      </w:r>
      <w:r w:rsidR="008D07A0" w:rsidRPr="00855C1B">
        <w:rPr>
          <w:rFonts w:ascii="Arial" w:hAnsi="Arial" w:cs="Arial"/>
          <w:noProof w:val="0"/>
          <w:snapToGrid w:val="0"/>
          <w:szCs w:val="22"/>
        </w:rPr>
        <w:t xml:space="preserve"> w pakiecie 1, 2, 3 i 4</w:t>
      </w:r>
      <w:r w:rsidR="00B20D01" w:rsidRPr="00855C1B">
        <w:rPr>
          <w:rFonts w:ascii="Arial" w:hAnsi="Arial" w:cs="Arial"/>
          <w:noProof w:val="0"/>
          <w:snapToGrid w:val="0"/>
          <w:szCs w:val="22"/>
        </w:rPr>
        <w:t>.</w:t>
      </w:r>
      <w:r w:rsidR="00B65A7B" w:rsidRPr="00855C1B">
        <w:rPr>
          <w:rFonts w:ascii="Arial" w:hAnsi="Arial" w:cs="Arial"/>
          <w:noProof w:val="0"/>
          <w:snapToGrid w:val="0"/>
          <w:szCs w:val="22"/>
        </w:rPr>
        <w:t xml:space="preserve"> </w:t>
      </w:r>
    </w:p>
    <w:p w14:paraId="7A2A03C4" w14:textId="77777777" w:rsidR="00F82BAB" w:rsidRPr="00F82BAB" w:rsidRDefault="00F82BAB" w:rsidP="00F82BAB">
      <w:pPr>
        <w:pStyle w:val="Akapitzlist"/>
        <w:widowControl w:val="0"/>
        <w:ind w:left="18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6172ED69" w14:textId="77777777" w:rsidR="00CC4F25" w:rsidRPr="00F82BAB" w:rsidRDefault="00CC4F25" w:rsidP="00CC4F25">
      <w:pPr>
        <w:rPr>
          <w:noProof w:val="0"/>
          <w:highlight w:val="yellow"/>
        </w:rPr>
      </w:pPr>
    </w:p>
    <w:p w14:paraId="779F5397" w14:textId="77777777" w:rsidR="00CC4F25" w:rsidRPr="00F82BAB" w:rsidRDefault="00CC4F25" w:rsidP="00CC4F25">
      <w:pPr>
        <w:rPr>
          <w:rFonts w:ascii="Arial" w:hAnsi="Arial" w:cs="Arial"/>
          <w:noProof w:val="0"/>
          <w:szCs w:val="22"/>
          <w:highlight w:val="yellow"/>
        </w:rPr>
      </w:pPr>
    </w:p>
    <w:p w14:paraId="3656B4CD" w14:textId="77777777" w:rsidR="00CC4F25" w:rsidRPr="00F82BAB" w:rsidRDefault="00CC4F25" w:rsidP="00CC4F25">
      <w:pPr>
        <w:ind w:left="6379"/>
        <w:jc w:val="center"/>
        <w:rPr>
          <w:rFonts w:ascii="Arial" w:hAnsi="Arial" w:cs="Arial"/>
          <w:noProof w:val="0"/>
          <w:szCs w:val="22"/>
          <w:highlight w:val="yellow"/>
        </w:rPr>
      </w:pPr>
    </w:p>
    <w:p w14:paraId="4130178C" w14:textId="6D042B33" w:rsidR="009F3702" w:rsidRPr="00F82BAB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53FA3F75" w14:textId="77777777" w:rsidR="009F3702" w:rsidRPr="00F82BAB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408B83A" w14:textId="77777777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4D905F76" w14:textId="77777777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3D86E9E3" w14:textId="77777777" w:rsidR="00C44B7B" w:rsidRPr="00657EAA" w:rsidRDefault="00C44B7B" w:rsidP="00C44B7B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7BC77F1B" w14:textId="0E7BB21D" w:rsidR="00C44B7B" w:rsidRPr="00657EAA" w:rsidRDefault="00C44B7B" w:rsidP="00C44B7B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14:paraId="2F642040" w14:textId="77777777" w:rsidR="00C44B7B" w:rsidRDefault="00C44B7B" w:rsidP="00C44B7B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36AB1C44" w14:textId="24E698F6" w:rsidR="006F2CF1" w:rsidRPr="00F82BAB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sectPr w:rsidR="006F2CF1" w:rsidRPr="00F82BAB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5C9B" w14:textId="77777777" w:rsidR="008402A4" w:rsidRDefault="008402A4">
      <w:r>
        <w:separator/>
      </w:r>
    </w:p>
  </w:endnote>
  <w:endnote w:type="continuationSeparator" w:id="0">
    <w:p w14:paraId="5900B1AF" w14:textId="77777777" w:rsidR="008402A4" w:rsidRDefault="008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A68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8402A4" w:rsidRDefault="00840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76D" w14:textId="77777777" w:rsidR="008402A4" w:rsidRDefault="00840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715EED3D" w:rsidR="008402A4" w:rsidRPr="00A71D54" w:rsidRDefault="008402A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8</w:t>
    </w:r>
    <w:r w:rsidRPr="00A71D54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35DD" w14:textId="77777777" w:rsidR="008402A4" w:rsidRDefault="008402A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37FBEAAF" w:rsidR="008402A4" w:rsidRPr="00A71D54" w:rsidRDefault="008402A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B20D01">
      <w:rPr>
        <w:rFonts w:ascii="Arial" w:hAnsi="Arial" w:cs="Arial"/>
        <w:b/>
        <w:sz w:val="20"/>
        <w:szCs w:val="20"/>
        <w:lang w:val="en-US"/>
      </w:rPr>
      <w:t>13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 w:rsidR="00154740">
      <w:rPr>
        <w:rFonts w:ascii="Arial" w:hAnsi="Arial" w:cs="Arial"/>
        <w:b/>
        <w:sz w:val="20"/>
        <w:szCs w:val="20"/>
        <w:lang w:val="en-US"/>
      </w:rPr>
      <w:t>20</w:t>
    </w:r>
  </w:p>
  <w:p w14:paraId="0739AA5B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8402A4" w:rsidRPr="00A71D54" w:rsidRDefault="008402A4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8402A4" w:rsidRPr="00A71D54" w:rsidRDefault="008402A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D1DC" w14:textId="77777777" w:rsidR="008402A4" w:rsidRDefault="008402A4">
      <w:r>
        <w:separator/>
      </w:r>
    </w:p>
  </w:footnote>
  <w:footnote w:type="continuationSeparator" w:id="0">
    <w:p w14:paraId="5845F8CA" w14:textId="77777777" w:rsidR="008402A4" w:rsidRDefault="0084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A44" w14:textId="77777777" w:rsidR="008402A4" w:rsidRDefault="008402A4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C1B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2276538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8402A4" w:rsidRDefault="008402A4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8402A4" w:rsidRDefault="008402A4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8402A4" w:rsidRDefault="008402A4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8402A4" w:rsidRDefault="008402A4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8402A4" w:rsidRDefault="008402A4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8402A4" w:rsidRDefault="008402A4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221CA1"/>
    <w:multiLevelType w:val="hybridMultilevel"/>
    <w:tmpl w:val="EC306DC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E51B9"/>
    <w:multiLevelType w:val="hybridMultilevel"/>
    <w:tmpl w:val="FDFE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94C84"/>
    <w:multiLevelType w:val="hybridMultilevel"/>
    <w:tmpl w:val="4BA2E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F68D8"/>
    <w:multiLevelType w:val="hybridMultilevel"/>
    <w:tmpl w:val="900A33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20C0FA2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3486153"/>
    <w:multiLevelType w:val="hybridMultilevel"/>
    <w:tmpl w:val="E1F65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76F86"/>
    <w:multiLevelType w:val="hybridMultilevel"/>
    <w:tmpl w:val="833C312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CB06EC"/>
    <w:multiLevelType w:val="hybridMultilevel"/>
    <w:tmpl w:val="5A9EF82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1C7B88"/>
    <w:multiLevelType w:val="hybridMultilevel"/>
    <w:tmpl w:val="9B826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36D1C"/>
    <w:multiLevelType w:val="hybridMultilevel"/>
    <w:tmpl w:val="4EFA6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52B2833"/>
    <w:multiLevelType w:val="hybridMultilevel"/>
    <w:tmpl w:val="AA840F6C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7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1D0F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5F14DF"/>
    <w:multiLevelType w:val="hybridMultilevel"/>
    <w:tmpl w:val="7760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E1E5B"/>
    <w:multiLevelType w:val="hybridMultilevel"/>
    <w:tmpl w:val="8634D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F4221"/>
    <w:multiLevelType w:val="hybridMultilevel"/>
    <w:tmpl w:val="C5888CB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7121F"/>
    <w:multiLevelType w:val="hybridMultilevel"/>
    <w:tmpl w:val="BDEC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1"/>
  </w:num>
  <w:num w:numId="6">
    <w:abstractNumId w:val="9"/>
  </w:num>
  <w:num w:numId="7">
    <w:abstractNumId w:val="0"/>
  </w:num>
  <w:num w:numId="8">
    <w:abstractNumId w:val="25"/>
  </w:num>
  <w:num w:numId="9">
    <w:abstractNumId w:val="27"/>
  </w:num>
  <w:num w:numId="10">
    <w:abstractNumId w:val="33"/>
  </w:num>
  <w:num w:numId="11">
    <w:abstractNumId w:val="26"/>
  </w:num>
  <w:num w:numId="12">
    <w:abstractNumId w:val="23"/>
  </w:num>
  <w:num w:numId="13">
    <w:abstractNumId w:val="34"/>
  </w:num>
  <w:num w:numId="14">
    <w:abstractNumId w:val="17"/>
  </w:num>
  <w:num w:numId="15">
    <w:abstractNumId w:val="17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8"/>
  </w:num>
  <w:num w:numId="21">
    <w:abstractNumId w:val="12"/>
  </w:num>
  <w:num w:numId="22">
    <w:abstractNumId w:val="30"/>
  </w:num>
  <w:num w:numId="23">
    <w:abstractNumId w:val="15"/>
  </w:num>
  <w:num w:numId="24">
    <w:abstractNumId w:val="5"/>
  </w:num>
  <w:num w:numId="25">
    <w:abstractNumId w:val="11"/>
  </w:num>
  <w:num w:numId="26">
    <w:abstractNumId w:val="6"/>
  </w:num>
  <w:num w:numId="27">
    <w:abstractNumId w:val="36"/>
  </w:num>
  <w:num w:numId="28">
    <w:abstractNumId w:val="25"/>
  </w:num>
  <w:num w:numId="29">
    <w:abstractNumId w:val="29"/>
  </w:num>
  <w:num w:numId="30">
    <w:abstractNumId w:val="10"/>
  </w:num>
  <w:num w:numId="31">
    <w:abstractNumId w:val="13"/>
  </w:num>
  <w:num w:numId="32">
    <w:abstractNumId w:val="4"/>
  </w:num>
  <w:num w:numId="33">
    <w:abstractNumId w:val="4"/>
  </w:num>
  <w:num w:numId="34">
    <w:abstractNumId w:val="7"/>
  </w:num>
  <w:num w:numId="35">
    <w:abstractNumId w:val="25"/>
  </w:num>
  <w:num w:numId="36">
    <w:abstractNumId w:val="18"/>
  </w:num>
  <w:num w:numId="37">
    <w:abstractNumId w:val="28"/>
  </w:num>
  <w:num w:numId="38">
    <w:abstractNumId w:val="31"/>
  </w:num>
  <w:num w:numId="39">
    <w:abstractNumId w:val="16"/>
  </w:num>
  <w:num w:numId="40">
    <w:abstractNumId w:val="35"/>
  </w:num>
  <w:num w:numId="41">
    <w:abstractNumId w:val="2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D68"/>
    <w:rsid w:val="00003E77"/>
    <w:rsid w:val="00012961"/>
    <w:rsid w:val="000167E9"/>
    <w:rsid w:val="00017C87"/>
    <w:rsid w:val="000202A2"/>
    <w:rsid w:val="000213E5"/>
    <w:rsid w:val="00024452"/>
    <w:rsid w:val="00025842"/>
    <w:rsid w:val="00025C29"/>
    <w:rsid w:val="00032713"/>
    <w:rsid w:val="0003561F"/>
    <w:rsid w:val="00040122"/>
    <w:rsid w:val="000423B5"/>
    <w:rsid w:val="00046CA6"/>
    <w:rsid w:val="00051930"/>
    <w:rsid w:val="00055C53"/>
    <w:rsid w:val="00056D44"/>
    <w:rsid w:val="00070616"/>
    <w:rsid w:val="00071075"/>
    <w:rsid w:val="00080513"/>
    <w:rsid w:val="00080F10"/>
    <w:rsid w:val="000856BD"/>
    <w:rsid w:val="00087D13"/>
    <w:rsid w:val="0009279E"/>
    <w:rsid w:val="00096082"/>
    <w:rsid w:val="0009701D"/>
    <w:rsid w:val="000A1E55"/>
    <w:rsid w:val="000A3C40"/>
    <w:rsid w:val="000A3F23"/>
    <w:rsid w:val="000A4E59"/>
    <w:rsid w:val="000A62BE"/>
    <w:rsid w:val="000B2819"/>
    <w:rsid w:val="000B3F74"/>
    <w:rsid w:val="000B47B3"/>
    <w:rsid w:val="000B59A6"/>
    <w:rsid w:val="000C565E"/>
    <w:rsid w:val="000D24F4"/>
    <w:rsid w:val="000D2AE4"/>
    <w:rsid w:val="000E3A58"/>
    <w:rsid w:val="000F7004"/>
    <w:rsid w:val="00105F03"/>
    <w:rsid w:val="00107597"/>
    <w:rsid w:val="00115458"/>
    <w:rsid w:val="0011797D"/>
    <w:rsid w:val="0012564D"/>
    <w:rsid w:val="00135A66"/>
    <w:rsid w:val="00142D46"/>
    <w:rsid w:val="00143ADF"/>
    <w:rsid w:val="001539F8"/>
    <w:rsid w:val="00154740"/>
    <w:rsid w:val="00160768"/>
    <w:rsid w:val="001647D9"/>
    <w:rsid w:val="0016760D"/>
    <w:rsid w:val="001729BB"/>
    <w:rsid w:val="00181F38"/>
    <w:rsid w:val="00187D8F"/>
    <w:rsid w:val="00192119"/>
    <w:rsid w:val="001B1FEE"/>
    <w:rsid w:val="001B51A6"/>
    <w:rsid w:val="001C4CB6"/>
    <w:rsid w:val="001C71B1"/>
    <w:rsid w:val="001D285B"/>
    <w:rsid w:val="001E7B4B"/>
    <w:rsid w:val="001F2F81"/>
    <w:rsid w:val="001F46EC"/>
    <w:rsid w:val="001F77B9"/>
    <w:rsid w:val="00204D32"/>
    <w:rsid w:val="002100B9"/>
    <w:rsid w:val="0021212B"/>
    <w:rsid w:val="0021282D"/>
    <w:rsid w:val="00220F03"/>
    <w:rsid w:val="002269E7"/>
    <w:rsid w:val="00227CED"/>
    <w:rsid w:val="0023248F"/>
    <w:rsid w:val="002356EF"/>
    <w:rsid w:val="0023739C"/>
    <w:rsid w:val="002374E8"/>
    <w:rsid w:val="00243E8E"/>
    <w:rsid w:val="00246D6E"/>
    <w:rsid w:val="00247054"/>
    <w:rsid w:val="00251DB2"/>
    <w:rsid w:val="00256D33"/>
    <w:rsid w:val="00260E19"/>
    <w:rsid w:val="00267F44"/>
    <w:rsid w:val="00272ED6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575C"/>
    <w:rsid w:val="002C61B7"/>
    <w:rsid w:val="002D0E75"/>
    <w:rsid w:val="002D24D8"/>
    <w:rsid w:val="002F1E87"/>
    <w:rsid w:val="002F3294"/>
    <w:rsid w:val="002F47D2"/>
    <w:rsid w:val="002F7569"/>
    <w:rsid w:val="00307004"/>
    <w:rsid w:val="00307336"/>
    <w:rsid w:val="00307A25"/>
    <w:rsid w:val="00323032"/>
    <w:rsid w:val="00324156"/>
    <w:rsid w:val="003304DC"/>
    <w:rsid w:val="00344E09"/>
    <w:rsid w:val="003547E7"/>
    <w:rsid w:val="003558CD"/>
    <w:rsid w:val="00365B5A"/>
    <w:rsid w:val="00375A98"/>
    <w:rsid w:val="00377EC6"/>
    <w:rsid w:val="00381AC9"/>
    <w:rsid w:val="003833A0"/>
    <w:rsid w:val="00391E7E"/>
    <w:rsid w:val="00395A38"/>
    <w:rsid w:val="003A29BC"/>
    <w:rsid w:val="003A37E8"/>
    <w:rsid w:val="003C24F7"/>
    <w:rsid w:val="003C327C"/>
    <w:rsid w:val="003D33DD"/>
    <w:rsid w:val="003D4B49"/>
    <w:rsid w:val="003D5149"/>
    <w:rsid w:val="003E1CAA"/>
    <w:rsid w:val="003E2835"/>
    <w:rsid w:val="003E7495"/>
    <w:rsid w:val="003F1421"/>
    <w:rsid w:val="003F3555"/>
    <w:rsid w:val="003F73B8"/>
    <w:rsid w:val="00412C46"/>
    <w:rsid w:val="00413096"/>
    <w:rsid w:val="00417D82"/>
    <w:rsid w:val="00420D2D"/>
    <w:rsid w:val="004240C6"/>
    <w:rsid w:val="00427D03"/>
    <w:rsid w:val="004334AB"/>
    <w:rsid w:val="004413A9"/>
    <w:rsid w:val="00446166"/>
    <w:rsid w:val="004466AB"/>
    <w:rsid w:val="004522A6"/>
    <w:rsid w:val="00455408"/>
    <w:rsid w:val="00463D19"/>
    <w:rsid w:val="004713BE"/>
    <w:rsid w:val="00474E38"/>
    <w:rsid w:val="0047593B"/>
    <w:rsid w:val="0049369A"/>
    <w:rsid w:val="0049788D"/>
    <w:rsid w:val="004A50FB"/>
    <w:rsid w:val="004A5E6D"/>
    <w:rsid w:val="004A649A"/>
    <w:rsid w:val="004A6EE9"/>
    <w:rsid w:val="004B1517"/>
    <w:rsid w:val="004B5611"/>
    <w:rsid w:val="004B6ACE"/>
    <w:rsid w:val="004C2F9B"/>
    <w:rsid w:val="004E32F4"/>
    <w:rsid w:val="004F137F"/>
    <w:rsid w:val="004F2979"/>
    <w:rsid w:val="004F55D8"/>
    <w:rsid w:val="005074E6"/>
    <w:rsid w:val="00517776"/>
    <w:rsid w:val="005201CE"/>
    <w:rsid w:val="00521DB1"/>
    <w:rsid w:val="00521E6C"/>
    <w:rsid w:val="00524638"/>
    <w:rsid w:val="00533B63"/>
    <w:rsid w:val="005521DC"/>
    <w:rsid w:val="00552221"/>
    <w:rsid w:val="00574D8E"/>
    <w:rsid w:val="00580D11"/>
    <w:rsid w:val="00581DB8"/>
    <w:rsid w:val="005924E0"/>
    <w:rsid w:val="00595216"/>
    <w:rsid w:val="005A4945"/>
    <w:rsid w:val="005A73A1"/>
    <w:rsid w:val="005B6FC9"/>
    <w:rsid w:val="005C472A"/>
    <w:rsid w:val="005D3579"/>
    <w:rsid w:val="005D3617"/>
    <w:rsid w:val="005E40AC"/>
    <w:rsid w:val="005F6D12"/>
    <w:rsid w:val="005F6EB1"/>
    <w:rsid w:val="00607977"/>
    <w:rsid w:val="0062759B"/>
    <w:rsid w:val="0064424B"/>
    <w:rsid w:val="00650392"/>
    <w:rsid w:val="00654228"/>
    <w:rsid w:val="00657C56"/>
    <w:rsid w:val="006626C0"/>
    <w:rsid w:val="00663AF1"/>
    <w:rsid w:val="00666EED"/>
    <w:rsid w:val="00667007"/>
    <w:rsid w:val="00667049"/>
    <w:rsid w:val="00675AC0"/>
    <w:rsid w:val="00677374"/>
    <w:rsid w:val="006809D2"/>
    <w:rsid w:val="0068599A"/>
    <w:rsid w:val="00693A07"/>
    <w:rsid w:val="006969DB"/>
    <w:rsid w:val="006B149C"/>
    <w:rsid w:val="006B766E"/>
    <w:rsid w:val="006C0362"/>
    <w:rsid w:val="006C196F"/>
    <w:rsid w:val="006C263B"/>
    <w:rsid w:val="006C268F"/>
    <w:rsid w:val="006E6F61"/>
    <w:rsid w:val="006F2CF1"/>
    <w:rsid w:val="006F3AC2"/>
    <w:rsid w:val="006F5035"/>
    <w:rsid w:val="006F5EF4"/>
    <w:rsid w:val="006F7A75"/>
    <w:rsid w:val="00702969"/>
    <w:rsid w:val="00715E19"/>
    <w:rsid w:val="007249D0"/>
    <w:rsid w:val="00733F9B"/>
    <w:rsid w:val="007446BE"/>
    <w:rsid w:val="00746A68"/>
    <w:rsid w:val="00753DA3"/>
    <w:rsid w:val="007545A3"/>
    <w:rsid w:val="00760834"/>
    <w:rsid w:val="00761A81"/>
    <w:rsid w:val="007657CE"/>
    <w:rsid w:val="007708E1"/>
    <w:rsid w:val="007740F6"/>
    <w:rsid w:val="00777DAA"/>
    <w:rsid w:val="0078493B"/>
    <w:rsid w:val="007873BE"/>
    <w:rsid w:val="00787F0D"/>
    <w:rsid w:val="0079312F"/>
    <w:rsid w:val="00796F7A"/>
    <w:rsid w:val="007A363E"/>
    <w:rsid w:val="007A7486"/>
    <w:rsid w:val="007C7AC6"/>
    <w:rsid w:val="007D1456"/>
    <w:rsid w:val="007D3422"/>
    <w:rsid w:val="007E0667"/>
    <w:rsid w:val="007E0C6F"/>
    <w:rsid w:val="007E46C8"/>
    <w:rsid w:val="007E6401"/>
    <w:rsid w:val="007F6F98"/>
    <w:rsid w:val="008033B4"/>
    <w:rsid w:val="00812485"/>
    <w:rsid w:val="0082539A"/>
    <w:rsid w:val="008402A4"/>
    <w:rsid w:val="00840324"/>
    <w:rsid w:val="0085315C"/>
    <w:rsid w:val="00855C1B"/>
    <w:rsid w:val="00865AFC"/>
    <w:rsid w:val="00881BA6"/>
    <w:rsid w:val="00887F1B"/>
    <w:rsid w:val="00892334"/>
    <w:rsid w:val="00893402"/>
    <w:rsid w:val="00895FED"/>
    <w:rsid w:val="008A220D"/>
    <w:rsid w:val="008A2FD5"/>
    <w:rsid w:val="008B16E6"/>
    <w:rsid w:val="008B1CAB"/>
    <w:rsid w:val="008B23D6"/>
    <w:rsid w:val="008B42F0"/>
    <w:rsid w:val="008C41D1"/>
    <w:rsid w:val="008C7377"/>
    <w:rsid w:val="008D07A0"/>
    <w:rsid w:val="008D282B"/>
    <w:rsid w:val="008D4C49"/>
    <w:rsid w:val="008E0779"/>
    <w:rsid w:val="008E3DFC"/>
    <w:rsid w:val="008E3FA1"/>
    <w:rsid w:val="008E6219"/>
    <w:rsid w:val="008F095D"/>
    <w:rsid w:val="008F2565"/>
    <w:rsid w:val="008F2569"/>
    <w:rsid w:val="008F2A0C"/>
    <w:rsid w:val="009024EE"/>
    <w:rsid w:val="00903AAA"/>
    <w:rsid w:val="0090431D"/>
    <w:rsid w:val="009120DE"/>
    <w:rsid w:val="00915477"/>
    <w:rsid w:val="00920FF4"/>
    <w:rsid w:val="00927175"/>
    <w:rsid w:val="0093017F"/>
    <w:rsid w:val="00940090"/>
    <w:rsid w:val="00940FBF"/>
    <w:rsid w:val="00942E21"/>
    <w:rsid w:val="00943D35"/>
    <w:rsid w:val="00946988"/>
    <w:rsid w:val="00947217"/>
    <w:rsid w:val="009735C3"/>
    <w:rsid w:val="00975294"/>
    <w:rsid w:val="00975C48"/>
    <w:rsid w:val="00981559"/>
    <w:rsid w:val="009863F1"/>
    <w:rsid w:val="00991E4A"/>
    <w:rsid w:val="00994A72"/>
    <w:rsid w:val="00995D35"/>
    <w:rsid w:val="00997100"/>
    <w:rsid w:val="009B0662"/>
    <w:rsid w:val="009B422A"/>
    <w:rsid w:val="009C125F"/>
    <w:rsid w:val="009D1A22"/>
    <w:rsid w:val="009D5A83"/>
    <w:rsid w:val="009E1F7D"/>
    <w:rsid w:val="009F3702"/>
    <w:rsid w:val="00A041F6"/>
    <w:rsid w:val="00A04B43"/>
    <w:rsid w:val="00A0746B"/>
    <w:rsid w:val="00A17E5E"/>
    <w:rsid w:val="00A2585E"/>
    <w:rsid w:val="00A31E9A"/>
    <w:rsid w:val="00A44EBD"/>
    <w:rsid w:val="00A46858"/>
    <w:rsid w:val="00A5353F"/>
    <w:rsid w:val="00A54C17"/>
    <w:rsid w:val="00A60C2A"/>
    <w:rsid w:val="00A66333"/>
    <w:rsid w:val="00A70B4E"/>
    <w:rsid w:val="00A71D54"/>
    <w:rsid w:val="00A71FF6"/>
    <w:rsid w:val="00A80ADA"/>
    <w:rsid w:val="00A81A0E"/>
    <w:rsid w:val="00A8464B"/>
    <w:rsid w:val="00A85110"/>
    <w:rsid w:val="00A917F6"/>
    <w:rsid w:val="00AA200A"/>
    <w:rsid w:val="00AA3E3E"/>
    <w:rsid w:val="00AA3FD0"/>
    <w:rsid w:val="00AA60BA"/>
    <w:rsid w:val="00AB686C"/>
    <w:rsid w:val="00AC5AEB"/>
    <w:rsid w:val="00AC607A"/>
    <w:rsid w:val="00AD4492"/>
    <w:rsid w:val="00AD7D64"/>
    <w:rsid w:val="00AE2C67"/>
    <w:rsid w:val="00AE435C"/>
    <w:rsid w:val="00AE5992"/>
    <w:rsid w:val="00AF409A"/>
    <w:rsid w:val="00B05A63"/>
    <w:rsid w:val="00B05ED8"/>
    <w:rsid w:val="00B077F6"/>
    <w:rsid w:val="00B13C8E"/>
    <w:rsid w:val="00B20CD5"/>
    <w:rsid w:val="00B20D01"/>
    <w:rsid w:val="00B21E2A"/>
    <w:rsid w:val="00B3192A"/>
    <w:rsid w:val="00B356B2"/>
    <w:rsid w:val="00B460FB"/>
    <w:rsid w:val="00B4659C"/>
    <w:rsid w:val="00B55BDD"/>
    <w:rsid w:val="00B65A7B"/>
    <w:rsid w:val="00B66440"/>
    <w:rsid w:val="00B74213"/>
    <w:rsid w:val="00B77B53"/>
    <w:rsid w:val="00B82310"/>
    <w:rsid w:val="00B860B3"/>
    <w:rsid w:val="00B872B3"/>
    <w:rsid w:val="00B87680"/>
    <w:rsid w:val="00B975CA"/>
    <w:rsid w:val="00BA5B2F"/>
    <w:rsid w:val="00BB22A3"/>
    <w:rsid w:val="00BB42E0"/>
    <w:rsid w:val="00BB465F"/>
    <w:rsid w:val="00BB7F3B"/>
    <w:rsid w:val="00BC1425"/>
    <w:rsid w:val="00BC637D"/>
    <w:rsid w:val="00BD6CF6"/>
    <w:rsid w:val="00BE0D50"/>
    <w:rsid w:val="00BE4AA7"/>
    <w:rsid w:val="00BF7F88"/>
    <w:rsid w:val="00C03B10"/>
    <w:rsid w:val="00C0471B"/>
    <w:rsid w:val="00C219F1"/>
    <w:rsid w:val="00C2388A"/>
    <w:rsid w:val="00C33799"/>
    <w:rsid w:val="00C43A00"/>
    <w:rsid w:val="00C44B7B"/>
    <w:rsid w:val="00C504AB"/>
    <w:rsid w:val="00C52945"/>
    <w:rsid w:val="00C57A17"/>
    <w:rsid w:val="00C63559"/>
    <w:rsid w:val="00C73D0A"/>
    <w:rsid w:val="00C752A0"/>
    <w:rsid w:val="00C75A45"/>
    <w:rsid w:val="00C83169"/>
    <w:rsid w:val="00C84478"/>
    <w:rsid w:val="00C94AD2"/>
    <w:rsid w:val="00C97D58"/>
    <w:rsid w:val="00CA6155"/>
    <w:rsid w:val="00CB1CAA"/>
    <w:rsid w:val="00CB3512"/>
    <w:rsid w:val="00CC4F25"/>
    <w:rsid w:val="00CC7565"/>
    <w:rsid w:val="00CD1D81"/>
    <w:rsid w:val="00CD7E05"/>
    <w:rsid w:val="00CE32A3"/>
    <w:rsid w:val="00CE3499"/>
    <w:rsid w:val="00CE7BEB"/>
    <w:rsid w:val="00CF2276"/>
    <w:rsid w:val="00D03730"/>
    <w:rsid w:val="00D0375F"/>
    <w:rsid w:val="00D056C4"/>
    <w:rsid w:val="00D23A9B"/>
    <w:rsid w:val="00D24FC3"/>
    <w:rsid w:val="00D27D17"/>
    <w:rsid w:val="00D30766"/>
    <w:rsid w:val="00D30AD5"/>
    <w:rsid w:val="00D447F7"/>
    <w:rsid w:val="00D44BA5"/>
    <w:rsid w:val="00D46A2E"/>
    <w:rsid w:val="00D52336"/>
    <w:rsid w:val="00D75360"/>
    <w:rsid w:val="00D75662"/>
    <w:rsid w:val="00D75D3C"/>
    <w:rsid w:val="00D767AF"/>
    <w:rsid w:val="00D943C1"/>
    <w:rsid w:val="00DA082C"/>
    <w:rsid w:val="00DA4619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E484F"/>
    <w:rsid w:val="00DF0A62"/>
    <w:rsid w:val="00DF0FA0"/>
    <w:rsid w:val="00DF4EB0"/>
    <w:rsid w:val="00DF72E2"/>
    <w:rsid w:val="00E0158E"/>
    <w:rsid w:val="00E12BE9"/>
    <w:rsid w:val="00E24E27"/>
    <w:rsid w:val="00E3062E"/>
    <w:rsid w:val="00E3135F"/>
    <w:rsid w:val="00E32F29"/>
    <w:rsid w:val="00E4204A"/>
    <w:rsid w:val="00E470C2"/>
    <w:rsid w:val="00E5630F"/>
    <w:rsid w:val="00E672CB"/>
    <w:rsid w:val="00E703D7"/>
    <w:rsid w:val="00E72DDA"/>
    <w:rsid w:val="00E779FC"/>
    <w:rsid w:val="00E90C0A"/>
    <w:rsid w:val="00E944BD"/>
    <w:rsid w:val="00EA04B7"/>
    <w:rsid w:val="00EA1A1F"/>
    <w:rsid w:val="00EA5366"/>
    <w:rsid w:val="00EB2D1F"/>
    <w:rsid w:val="00EC0537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0E1"/>
    <w:rsid w:val="00F06545"/>
    <w:rsid w:val="00F16E4E"/>
    <w:rsid w:val="00F2104B"/>
    <w:rsid w:val="00F334D4"/>
    <w:rsid w:val="00F3698F"/>
    <w:rsid w:val="00F4381E"/>
    <w:rsid w:val="00F565E9"/>
    <w:rsid w:val="00F57B27"/>
    <w:rsid w:val="00F60D66"/>
    <w:rsid w:val="00F64345"/>
    <w:rsid w:val="00F654EF"/>
    <w:rsid w:val="00F65E15"/>
    <w:rsid w:val="00F70B65"/>
    <w:rsid w:val="00F76E17"/>
    <w:rsid w:val="00F82BAB"/>
    <w:rsid w:val="00F974B1"/>
    <w:rsid w:val="00FA7235"/>
    <w:rsid w:val="00FA74C7"/>
    <w:rsid w:val="00FB3822"/>
    <w:rsid w:val="00FB7A7E"/>
    <w:rsid w:val="00FC01A3"/>
    <w:rsid w:val="00FC4793"/>
    <w:rsid w:val="00FD53C3"/>
    <w:rsid w:val="00FD795D"/>
    <w:rsid w:val="00FE0C65"/>
    <w:rsid w:val="00FE7FBD"/>
    <w:rsid w:val="00FF11ED"/>
    <w:rsid w:val="00FF29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aliases w:val="CW_Lista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1088</TotalTime>
  <Pages>1</Pages>
  <Words>125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932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1141</cp:revision>
  <cp:lastPrinted>2018-04-24T10:06:00Z</cp:lastPrinted>
  <dcterms:created xsi:type="dcterms:W3CDTF">2018-07-16T06:14:00Z</dcterms:created>
  <dcterms:modified xsi:type="dcterms:W3CDTF">2020-09-22T08:43:00Z</dcterms:modified>
</cp:coreProperties>
</file>