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8AC0481" w14:textId="1ACBF418" w:rsidR="000A1249" w:rsidRPr="00DD1843" w:rsidRDefault="000A1249" w:rsidP="00967DB5">
      <w:pPr>
        <w:widowControl w:val="0"/>
        <w:jc w:val="right"/>
        <w:rPr>
          <w:rFonts w:ascii="Arial" w:hAnsi="Arial" w:cs="Arial"/>
          <w:szCs w:val="22"/>
        </w:rPr>
      </w:pPr>
      <w:r w:rsidRPr="00DD1843">
        <w:rPr>
          <w:rFonts w:ascii="Arial" w:hAnsi="Arial" w:cs="Arial"/>
          <w:szCs w:val="22"/>
        </w:rPr>
        <w:t>Kraków, dn.</w:t>
      </w:r>
      <w:r w:rsidR="00DD1843" w:rsidRPr="00DD1843">
        <w:rPr>
          <w:rFonts w:ascii="Arial" w:hAnsi="Arial" w:cs="Arial"/>
          <w:szCs w:val="22"/>
        </w:rPr>
        <w:t xml:space="preserve"> </w:t>
      </w:r>
      <w:r w:rsidR="000159D7">
        <w:rPr>
          <w:rFonts w:ascii="Arial" w:hAnsi="Arial" w:cs="Arial"/>
          <w:szCs w:val="22"/>
        </w:rPr>
        <w:t>1</w:t>
      </w:r>
      <w:r w:rsidR="00BD681A">
        <w:rPr>
          <w:rFonts w:ascii="Arial" w:hAnsi="Arial" w:cs="Arial"/>
          <w:szCs w:val="22"/>
        </w:rPr>
        <w:t>4</w:t>
      </w:r>
      <w:r w:rsidR="000159D7">
        <w:rPr>
          <w:rFonts w:ascii="Arial" w:hAnsi="Arial" w:cs="Arial"/>
          <w:szCs w:val="22"/>
        </w:rPr>
        <w:t>.09.2020</w:t>
      </w:r>
      <w:r w:rsidR="00DD1843" w:rsidRPr="00DD1843">
        <w:rPr>
          <w:rFonts w:ascii="Arial" w:hAnsi="Arial" w:cs="Arial"/>
          <w:szCs w:val="22"/>
        </w:rPr>
        <w:t xml:space="preserve"> r.</w:t>
      </w:r>
    </w:p>
    <w:p w14:paraId="6164BEA5" w14:textId="7E6CEEA6" w:rsidR="000A1249" w:rsidRPr="00DD1843" w:rsidRDefault="000A1249" w:rsidP="00967DB5">
      <w:pPr>
        <w:widowControl w:val="0"/>
        <w:tabs>
          <w:tab w:val="left" w:pos="0"/>
        </w:tabs>
        <w:jc w:val="right"/>
        <w:outlineLvl w:val="3"/>
        <w:rPr>
          <w:rFonts w:ascii="Arial" w:hAnsi="Arial" w:cs="Arial"/>
          <w:szCs w:val="22"/>
          <w:lang w:eastAsia="pl-PL"/>
        </w:rPr>
      </w:pPr>
      <w:r w:rsidRPr="00DD1843">
        <w:rPr>
          <w:rFonts w:ascii="Arial" w:hAnsi="Arial" w:cs="Arial"/>
          <w:szCs w:val="22"/>
          <w:lang w:eastAsia="pl-PL"/>
        </w:rPr>
        <w:tab/>
      </w:r>
      <w:r w:rsidRPr="00DD1843">
        <w:rPr>
          <w:rFonts w:ascii="Arial" w:hAnsi="Arial" w:cs="Arial"/>
          <w:szCs w:val="22"/>
          <w:lang w:eastAsia="pl-PL"/>
        </w:rPr>
        <w:tab/>
      </w:r>
    </w:p>
    <w:p w14:paraId="284CC4F3" w14:textId="369BB828" w:rsidR="000A1249" w:rsidRPr="007445E3" w:rsidRDefault="000A1249" w:rsidP="00967DB5">
      <w:pPr>
        <w:widowControl w:val="0"/>
        <w:tabs>
          <w:tab w:val="left" w:pos="0"/>
        </w:tabs>
        <w:jc w:val="right"/>
        <w:outlineLvl w:val="3"/>
        <w:rPr>
          <w:rFonts w:ascii="Arial" w:hAnsi="Arial" w:cs="Arial"/>
          <w:b/>
          <w:szCs w:val="22"/>
          <w:lang w:eastAsia="pl-PL"/>
        </w:rPr>
      </w:pPr>
      <w:r w:rsidRPr="00DD1843">
        <w:rPr>
          <w:rFonts w:ascii="Arial" w:hAnsi="Arial" w:cs="Arial"/>
          <w:b/>
          <w:szCs w:val="22"/>
          <w:lang w:eastAsia="pl-PL"/>
        </w:rPr>
        <w:t>DO WSZYSTKICH, KOGO DOTYCZY</w:t>
      </w:r>
    </w:p>
    <w:p w14:paraId="242C54C1" w14:textId="77777777" w:rsidR="000A1249" w:rsidRPr="007445E3" w:rsidRDefault="000A1249" w:rsidP="00967DB5">
      <w:pPr>
        <w:widowControl w:val="0"/>
        <w:jc w:val="both"/>
        <w:rPr>
          <w:rFonts w:ascii="Arial" w:hAnsi="Arial" w:cs="Arial"/>
          <w:szCs w:val="22"/>
          <w:lang w:eastAsia="pl-PL"/>
        </w:rPr>
      </w:pPr>
    </w:p>
    <w:p w14:paraId="31471B28" w14:textId="77777777" w:rsidR="004B621F" w:rsidRPr="007445E3" w:rsidRDefault="004B621F" w:rsidP="00967DB5">
      <w:pPr>
        <w:widowControl w:val="0"/>
        <w:tabs>
          <w:tab w:val="left" w:pos="0"/>
        </w:tabs>
        <w:outlineLvl w:val="0"/>
        <w:rPr>
          <w:rFonts w:ascii="Arial" w:hAnsi="Arial" w:cs="Arial"/>
          <w:b/>
          <w:bCs/>
          <w:i/>
          <w:szCs w:val="22"/>
          <w:u w:val="single"/>
          <w:lang w:eastAsia="pl-PL"/>
        </w:rPr>
      </w:pPr>
    </w:p>
    <w:p w14:paraId="47DCC05C" w14:textId="77777777" w:rsidR="006027BC" w:rsidRPr="006027BC" w:rsidRDefault="006027BC" w:rsidP="006027BC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7ACC7730" w14:textId="77777777" w:rsidR="006027BC" w:rsidRPr="006027BC" w:rsidRDefault="006027BC" w:rsidP="006027BC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1105709D" w14:textId="0746208B" w:rsidR="006027BC" w:rsidRPr="006027BC" w:rsidRDefault="006027BC" w:rsidP="006027BC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  <w:r w:rsidRPr="006027BC">
        <w:rPr>
          <w:rFonts w:ascii="Arial" w:hAnsi="Arial" w:cs="Arial"/>
          <w:bCs/>
          <w:szCs w:val="22"/>
          <w:lang w:eastAsia="pl-PL"/>
        </w:rPr>
        <w:t xml:space="preserve">dot. sprawy: </w:t>
      </w:r>
      <w:r w:rsidR="003337E6">
        <w:rPr>
          <w:rFonts w:ascii="Arial" w:hAnsi="Arial" w:cs="Arial"/>
          <w:bCs/>
          <w:szCs w:val="22"/>
          <w:lang w:eastAsia="pl-PL"/>
        </w:rPr>
        <w:t>RZ30/68/2020</w:t>
      </w:r>
      <w:r w:rsidRPr="006027BC">
        <w:rPr>
          <w:rFonts w:ascii="Arial" w:hAnsi="Arial" w:cs="Arial"/>
          <w:bCs/>
          <w:szCs w:val="22"/>
          <w:lang w:eastAsia="pl-PL"/>
        </w:rPr>
        <w:t xml:space="preserve"> – odpowiedzi na pytania</w:t>
      </w:r>
      <w:r w:rsidR="00967C6E">
        <w:rPr>
          <w:rFonts w:ascii="Arial" w:hAnsi="Arial" w:cs="Arial"/>
          <w:bCs/>
          <w:szCs w:val="22"/>
          <w:lang w:eastAsia="pl-PL"/>
        </w:rPr>
        <w:t xml:space="preserve"> </w:t>
      </w:r>
      <w:r w:rsidR="00BD681A">
        <w:rPr>
          <w:rFonts w:ascii="Arial" w:hAnsi="Arial" w:cs="Arial"/>
          <w:bCs/>
          <w:szCs w:val="22"/>
          <w:lang w:eastAsia="pl-PL"/>
        </w:rPr>
        <w:t>2</w:t>
      </w:r>
    </w:p>
    <w:p w14:paraId="18BDFA66" w14:textId="77777777" w:rsidR="006027BC" w:rsidRPr="006027BC" w:rsidRDefault="006027BC" w:rsidP="006027BC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4B3BD9D8" w14:textId="77777777" w:rsidR="006027BC" w:rsidRPr="006027BC" w:rsidRDefault="006027BC" w:rsidP="006027BC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5221158D" w14:textId="77777777" w:rsidR="006027BC" w:rsidRPr="006027BC" w:rsidRDefault="006027BC" w:rsidP="006027BC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  <w:r w:rsidRPr="006027BC">
        <w:rPr>
          <w:rFonts w:ascii="Arial" w:hAnsi="Arial" w:cs="Arial"/>
          <w:bCs/>
          <w:szCs w:val="22"/>
          <w:lang w:eastAsia="pl-PL"/>
        </w:rPr>
        <w:t>Szanowni Państwo!</w:t>
      </w:r>
    </w:p>
    <w:p w14:paraId="5A449325" w14:textId="77777777" w:rsidR="006027BC" w:rsidRPr="006027BC" w:rsidRDefault="006027BC" w:rsidP="006027BC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0C277FC9" w14:textId="76315DD0" w:rsidR="006027BC" w:rsidRPr="006027BC" w:rsidRDefault="006027BC" w:rsidP="00B95BE9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  <w:r w:rsidRPr="006027BC">
        <w:rPr>
          <w:rFonts w:ascii="Arial" w:hAnsi="Arial" w:cs="Arial"/>
          <w:bCs/>
          <w:szCs w:val="22"/>
          <w:lang w:eastAsia="pl-PL"/>
        </w:rPr>
        <w:t>Uprzejmie informuję, że w sprawie ogłoszonego przez Szpital Specjalistyczny im. J. Dietla w Krakowie</w:t>
      </w:r>
      <w:r w:rsidR="003337E6" w:rsidRPr="003337E6">
        <w:rPr>
          <w:rFonts w:ascii="Arial" w:hAnsi="Arial" w:cs="Arial"/>
          <w:bCs/>
          <w:szCs w:val="22"/>
          <w:vertAlign w:val="superscript"/>
          <w:lang w:eastAsia="pl-PL"/>
        </w:rPr>
        <w:sym w:font="Certa" w:char="F041"/>
      </w:r>
      <w:r w:rsidRPr="006027BC">
        <w:rPr>
          <w:rFonts w:ascii="Arial" w:hAnsi="Arial" w:cs="Arial"/>
          <w:bCs/>
          <w:szCs w:val="22"/>
          <w:lang w:eastAsia="pl-PL"/>
        </w:rPr>
        <w:t xml:space="preserve"> </w:t>
      </w:r>
      <w:r w:rsidR="003337E6">
        <w:rPr>
          <w:rFonts w:ascii="Arial" w:hAnsi="Arial" w:cs="Arial"/>
          <w:bCs/>
          <w:szCs w:val="22"/>
          <w:lang w:eastAsia="pl-PL"/>
        </w:rPr>
        <w:t>zapytania ofertowego</w:t>
      </w:r>
      <w:r w:rsidRPr="006027BC">
        <w:rPr>
          <w:rFonts w:ascii="Arial" w:hAnsi="Arial" w:cs="Arial"/>
          <w:bCs/>
          <w:szCs w:val="22"/>
          <w:lang w:eastAsia="pl-PL"/>
        </w:rPr>
        <w:t xml:space="preserve"> na </w:t>
      </w:r>
      <w:r w:rsidRPr="00B95BE9">
        <w:rPr>
          <w:rFonts w:ascii="Arial" w:hAnsi="Arial" w:cs="Arial"/>
          <w:b/>
          <w:szCs w:val="22"/>
          <w:lang w:eastAsia="pl-PL"/>
        </w:rPr>
        <w:t xml:space="preserve">„Dostawę </w:t>
      </w:r>
      <w:r w:rsidR="003337E6">
        <w:rPr>
          <w:rFonts w:ascii="Arial" w:hAnsi="Arial" w:cs="Arial"/>
          <w:b/>
          <w:szCs w:val="22"/>
          <w:lang w:eastAsia="pl-PL"/>
        </w:rPr>
        <w:t>wyrobów/urządzeń medycznych</w:t>
      </w:r>
      <w:r w:rsidRPr="00B95BE9">
        <w:rPr>
          <w:rFonts w:ascii="Arial" w:hAnsi="Arial" w:cs="Arial"/>
          <w:b/>
          <w:szCs w:val="22"/>
          <w:lang w:eastAsia="pl-PL"/>
        </w:rPr>
        <w:t xml:space="preserve">”, znak sprawy: </w:t>
      </w:r>
      <w:r w:rsidR="003337E6">
        <w:rPr>
          <w:rFonts w:ascii="Arial" w:hAnsi="Arial" w:cs="Arial"/>
          <w:b/>
          <w:szCs w:val="22"/>
          <w:lang w:eastAsia="pl-PL"/>
        </w:rPr>
        <w:t>RZ30/68/</w:t>
      </w:r>
      <w:r w:rsidRPr="00B95BE9">
        <w:rPr>
          <w:rFonts w:ascii="Arial" w:hAnsi="Arial" w:cs="Arial"/>
          <w:b/>
          <w:szCs w:val="22"/>
          <w:lang w:eastAsia="pl-PL"/>
        </w:rPr>
        <w:t xml:space="preserve">2020 wpłynęły pytania dotyczące zapisów </w:t>
      </w:r>
      <w:r w:rsidR="003337E6">
        <w:rPr>
          <w:rFonts w:ascii="Arial" w:hAnsi="Arial" w:cs="Arial"/>
          <w:b/>
          <w:szCs w:val="22"/>
          <w:lang w:eastAsia="pl-PL"/>
        </w:rPr>
        <w:t>zapytania ofertowego</w:t>
      </w:r>
      <w:r w:rsidRPr="00B95BE9">
        <w:rPr>
          <w:rFonts w:ascii="Arial" w:hAnsi="Arial" w:cs="Arial"/>
          <w:b/>
          <w:szCs w:val="22"/>
          <w:lang w:eastAsia="pl-PL"/>
        </w:rPr>
        <w:t>.</w:t>
      </w:r>
      <w:r w:rsidR="00B95BE9">
        <w:rPr>
          <w:rFonts w:ascii="Arial" w:hAnsi="Arial" w:cs="Arial"/>
          <w:bCs/>
          <w:szCs w:val="22"/>
          <w:lang w:eastAsia="pl-PL"/>
        </w:rPr>
        <w:t xml:space="preserve"> </w:t>
      </w:r>
      <w:r w:rsidRPr="006027BC">
        <w:rPr>
          <w:rFonts w:ascii="Arial" w:hAnsi="Arial" w:cs="Arial"/>
          <w:bCs/>
          <w:szCs w:val="22"/>
          <w:lang w:eastAsia="pl-PL"/>
        </w:rPr>
        <w:t>Treść pytań wraz z odpowiedziami na nie przedstawiam poniżej:</w:t>
      </w:r>
    </w:p>
    <w:p w14:paraId="625E0AD9" w14:textId="77777777" w:rsidR="006027BC" w:rsidRPr="00B364FD" w:rsidRDefault="006027BC" w:rsidP="006027BC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10ABEDD6" w14:textId="77777777" w:rsidR="003337E6" w:rsidRPr="00B364FD" w:rsidRDefault="003337E6" w:rsidP="002657DF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48971CD1" w14:textId="24B970FC" w:rsidR="00BD681A" w:rsidRPr="00B364FD" w:rsidRDefault="006027BC" w:rsidP="002657DF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/>
          <w:szCs w:val="22"/>
          <w:lang w:eastAsia="pl-PL"/>
        </w:rPr>
      </w:pPr>
      <w:r w:rsidRPr="00B364FD">
        <w:rPr>
          <w:rFonts w:ascii="Arial" w:hAnsi="Arial" w:cs="Arial"/>
          <w:b/>
          <w:szCs w:val="22"/>
          <w:lang w:eastAsia="pl-PL"/>
        </w:rPr>
        <w:t xml:space="preserve">Pytanie </w:t>
      </w:r>
      <w:r w:rsidR="000159D7" w:rsidRPr="00B364FD">
        <w:rPr>
          <w:rFonts w:ascii="Arial" w:hAnsi="Arial" w:cs="Arial"/>
          <w:b/>
          <w:szCs w:val="22"/>
          <w:lang w:eastAsia="pl-PL"/>
        </w:rPr>
        <w:t>1</w:t>
      </w:r>
      <w:r w:rsidRPr="00B364FD">
        <w:rPr>
          <w:rFonts w:ascii="Arial" w:hAnsi="Arial" w:cs="Arial"/>
          <w:b/>
          <w:szCs w:val="22"/>
          <w:lang w:eastAsia="pl-PL"/>
        </w:rPr>
        <w:t xml:space="preserve"> </w:t>
      </w:r>
      <w:r w:rsidR="00225EA2" w:rsidRPr="00B364FD">
        <w:rPr>
          <w:rFonts w:ascii="Arial" w:hAnsi="Arial" w:cs="Arial"/>
          <w:b/>
          <w:szCs w:val="22"/>
          <w:lang w:eastAsia="pl-PL"/>
        </w:rPr>
        <w:t xml:space="preserve">dotyczy </w:t>
      </w:r>
      <w:r w:rsidR="00BD681A" w:rsidRPr="00B364FD">
        <w:rPr>
          <w:rFonts w:ascii="Arial" w:hAnsi="Arial" w:cs="Arial"/>
          <w:b/>
          <w:szCs w:val="22"/>
          <w:lang w:eastAsia="pl-PL"/>
        </w:rPr>
        <w:t>–</w:t>
      </w:r>
      <w:r w:rsidR="00225EA2" w:rsidRPr="00B364FD">
        <w:rPr>
          <w:rFonts w:ascii="Arial" w:hAnsi="Arial" w:cs="Arial"/>
          <w:b/>
          <w:szCs w:val="22"/>
          <w:lang w:eastAsia="pl-PL"/>
        </w:rPr>
        <w:t xml:space="preserve"> </w:t>
      </w:r>
      <w:r w:rsidR="00880606" w:rsidRPr="00B364FD">
        <w:rPr>
          <w:rFonts w:ascii="Arial" w:eastAsia="Calibri" w:hAnsi="Arial" w:cs="Arial"/>
          <w:szCs w:val="22"/>
          <w:lang w:eastAsia="en-US"/>
        </w:rPr>
        <w:t>Pakiet 2 - Lampa jezdna na statywie emitująca promieniowanie UV-C bezpośredniego działania - 5 szt. Czy Zamawiający dopuści lampę na podstawie jezdnej bez blokady kół?</w:t>
      </w:r>
    </w:p>
    <w:p w14:paraId="5C7FB466" w14:textId="77777777" w:rsidR="00880606" w:rsidRPr="00B364FD" w:rsidRDefault="006027BC" w:rsidP="002657DF">
      <w:pPr>
        <w:jc w:val="both"/>
        <w:rPr>
          <w:rFonts w:ascii="Arial" w:hAnsi="Arial" w:cs="Arial"/>
          <w:szCs w:val="22"/>
          <w:lang w:eastAsia="pl-PL"/>
        </w:rPr>
      </w:pPr>
      <w:r w:rsidRPr="00B364FD">
        <w:rPr>
          <w:rFonts w:ascii="Arial" w:hAnsi="Arial" w:cs="Arial"/>
          <w:b/>
          <w:szCs w:val="22"/>
          <w:lang w:eastAsia="pl-PL"/>
        </w:rPr>
        <w:t xml:space="preserve">ODPOWIEDŹ: </w:t>
      </w:r>
      <w:r w:rsidR="00880606" w:rsidRPr="00B364FD">
        <w:rPr>
          <w:rFonts w:ascii="Arial" w:hAnsi="Arial" w:cs="Arial"/>
          <w:szCs w:val="22"/>
          <w:lang w:eastAsia="pl-PL"/>
        </w:rPr>
        <w:t>Nie, Zamawiający nie dopuszcza lampy na podstawie jezdnej bez blokady kół.</w:t>
      </w:r>
    </w:p>
    <w:p w14:paraId="2D08A9B6" w14:textId="77777777" w:rsidR="00880606" w:rsidRPr="00B364FD" w:rsidRDefault="00880606" w:rsidP="002657DF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/>
          <w:szCs w:val="22"/>
          <w:lang w:eastAsia="pl-PL"/>
        </w:rPr>
      </w:pPr>
    </w:p>
    <w:p w14:paraId="6120291C" w14:textId="77777777" w:rsidR="003802C2" w:rsidRPr="00B364FD" w:rsidRDefault="006027BC" w:rsidP="002657DF">
      <w:pPr>
        <w:jc w:val="both"/>
        <w:rPr>
          <w:rFonts w:ascii="Arial" w:eastAsia="Calibri" w:hAnsi="Arial" w:cs="Arial"/>
          <w:szCs w:val="22"/>
          <w:lang w:eastAsia="en-US"/>
        </w:rPr>
      </w:pPr>
      <w:r w:rsidRPr="00B364FD">
        <w:rPr>
          <w:rFonts w:ascii="Arial" w:hAnsi="Arial" w:cs="Arial"/>
          <w:b/>
          <w:szCs w:val="22"/>
          <w:lang w:eastAsia="pl-PL"/>
        </w:rPr>
        <w:t xml:space="preserve">Pytanie </w:t>
      </w:r>
      <w:r w:rsidR="000159D7" w:rsidRPr="00B364FD">
        <w:rPr>
          <w:rFonts w:ascii="Arial" w:hAnsi="Arial" w:cs="Arial"/>
          <w:b/>
          <w:szCs w:val="22"/>
          <w:lang w:eastAsia="pl-PL"/>
        </w:rPr>
        <w:t>2</w:t>
      </w:r>
      <w:r w:rsidRPr="00B364FD">
        <w:rPr>
          <w:rFonts w:ascii="Arial" w:hAnsi="Arial" w:cs="Arial"/>
          <w:b/>
          <w:szCs w:val="22"/>
          <w:lang w:eastAsia="pl-PL"/>
        </w:rPr>
        <w:t xml:space="preserve"> </w:t>
      </w:r>
      <w:r w:rsidR="00225EA2" w:rsidRPr="00B364FD">
        <w:rPr>
          <w:rFonts w:ascii="Arial" w:hAnsi="Arial" w:cs="Arial"/>
          <w:b/>
          <w:szCs w:val="22"/>
          <w:lang w:eastAsia="pl-PL"/>
        </w:rPr>
        <w:t xml:space="preserve">dotyczy </w:t>
      </w:r>
      <w:r w:rsidR="00BD681A" w:rsidRPr="00B364FD">
        <w:rPr>
          <w:rFonts w:ascii="Arial" w:hAnsi="Arial" w:cs="Arial"/>
          <w:b/>
          <w:szCs w:val="22"/>
          <w:lang w:eastAsia="pl-PL"/>
        </w:rPr>
        <w:t>–</w:t>
      </w:r>
      <w:r w:rsidR="00225EA2" w:rsidRPr="00B364FD">
        <w:rPr>
          <w:rFonts w:ascii="Arial" w:hAnsi="Arial" w:cs="Arial"/>
          <w:b/>
          <w:szCs w:val="22"/>
          <w:lang w:eastAsia="pl-PL"/>
        </w:rPr>
        <w:t xml:space="preserve"> </w:t>
      </w:r>
      <w:r w:rsidR="003802C2" w:rsidRPr="00B364FD">
        <w:rPr>
          <w:rFonts w:ascii="Arial" w:eastAsia="Calibri" w:hAnsi="Arial" w:cs="Arial"/>
          <w:szCs w:val="22"/>
          <w:lang w:eastAsia="en-US"/>
        </w:rPr>
        <w:t xml:space="preserve">Pakietu nr 2 - Lampy 1. </w:t>
      </w:r>
    </w:p>
    <w:p w14:paraId="100CCBF7" w14:textId="29D5F9A1" w:rsidR="003802C2" w:rsidRPr="00B364FD" w:rsidRDefault="003802C2" w:rsidP="002657DF">
      <w:pPr>
        <w:jc w:val="both"/>
        <w:rPr>
          <w:rFonts w:ascii="Arial" w:eastAsia="Calibri" w:hAnsi="Arial" w:cs="Arial"/>
          <w:szCs w:val="22"/>
          <w:lang w:eastAsia="en-US"/>
        </w:rPr>
      </w:pPr>
      <w:r w:rsidRPr="00B364FD">
        <w:rPr>
          <w:rFonts w:ascii="Arial" w:eastAsia="Calibri" w:hAnsi="Arial" w:cs="Arial"/>
          <w:szCs w:val="22"/>
          <w:lang w:eastAsia="en-US"/>
        </w:rPr>
        <w:t xml:space="preserve">Zwracamy się z prośbą do Zamawiającego o wydzielenie pozycji 2 oraz utworzenie z niej osobnego pakietu. 2. </w:t>
      </w:r>
    </w:p>
    <w:p w14:paraId="1375E679" w14:textId="3F83F49D" w:rsidR="006027BC" w:rsidRPr="00B364FD" w:rsidRDefault="006027BC" w:rsidP="002657DF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szCs w:val="22"/>
          <w:lang w:eastAsia="pl-PL"/>
        </w:rPr>
      </w:pPr>
      <w:r w:rsidRPr="00B364FD">
        <w:rPr>
          <w:rFonts w:ascii="Arial" w:hAnsi="Arial" w:cs="Arial"/>
          <w:b/>
          <w:szCs w:val="22"/>
          <w:lang w:eastAsia="pl-PL"/>
        </w:rPr>
        <w:t xml:space="preserve">ODPOWIEDŹ: </w:t>
      </w:r>
      <w:r w:rsidR="000508E8" w:rsidRPr="00B364FD">
        <w:rPr>
          <w:rFonts w:ascii="Arial" w:hAnsi="Arial" w:cs="Arial"/>
          <w:b/>
          <w:szCs w:val="22"/>
          <w:lang w:eastAsia="pl-PL"/>
        </w:rPr>
        <w:t>Nie Zamawiający nie wyraża zgody.</w:t>
      </w:r>
    </w:p>
    <w:p w14:paraId="5A67F1F5" w14:textId="60BA3C0A" w:rsidR="00BD681A" w:rsidRPr="00B364FD" w:rsidRDefault="00BD681A" w:rsidP="002657DF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szCs w:val="22"/>
          <w:lang w:eastAsia="pl-PL"/>
        </w:rPr>
      </w:pPr>
    </w:p>
    <w:p w14:paraId="10664FFB" w14:textId="77777777" w:rsidR="003802C2" w:rsidRPr="00B364FD" w:rsidRDefault="006027BC" w:rsidP="002657DF">
      <w:pPr>
        <w:jc w:val="both"/>
        <w:rPr>
          <w:rFonts w:ascii="Arial" w:eastAsia="Calibri" w:hAnsi="Arial" w:cs="Arial"/>
          <w:szCs w:val="22"/>
          <w:lang w:eastAsia="en-US"/>
        </w:rPr>
      </w:pPr>
      <w:r w:rsidRPr="00B364FD">
        <w:rPr>
          <w:rFonts w:ascii="Arial" w:hAnsi="Arial" w:cs="Arial"/>
          <w:b/>
          <w:szCs w:val="22"/>
          <w:lang w:eastAsia="pl-PL"/>
        </w:rPr>
        <w:t xml:space="preserve">Pytanie </w:t>
      </w:r>
      <w:r w:rsidR="000159D7" w:rsidRPr="00B364FD">
        <w:rPr>
          <w:rFonts w:ascii="Arial" w:hAnsi="Arial" w:cs="Arial"/>
          <w:b/>
          <w:szCs w:val="22"/>
          <w:lang w:eastAsia="pl-PL"/>
        </w:rPr>
        <w:t>3</w:t>
      </w:r>
      <w:r w:rsidRPr="00B364FD">
        <w:rPr>
          <w:rFonts w:ascii="Arial" w:hAnsi="Arial" w:cs="Arial"/>
          <w:b/>
          <w:szCs w:val="22"/>
          <w:lang w:eastAsia="pl-PL"/>
        </w:rPr>
        <w:t xml:space="preserve"> </w:t>
      </w:r>
      <w:r w:rsidR="00225EA2" w:rsidRPr="00B364FD">
        <w:rPr>
          <w:rFonts w:ascii="Arial" w:hAnsi="Arial" w:cs="Arial"/>
          <w:b/>
          <w:szCs w:val="22"/>
          <w:lang w:eastAsia="pl-PL"/>
        </w:rPr>
        <w:t xml:space="preserve">dotyczy </w:t>
      </w:r>
      <w:r w:rsidR="00880606" w:rsidRPr="00B364FD">
        <w:rPr>
          <w:rFonts w:ascii="Arial" w:hAnsi="Arial" w:cs="Arial"/>
          <w:b/>
          <w:szCs w:val="22"/>
          <w:lang w:eastAsia="pl-PL"/>
        </w:rPr>
        <w:t>–</w:t>
      </w:r>
      <w:r w:rsidR="00225EA2" w:rsidRPr="00B364FD">
        <w:rPr>
          <w:rFonts w:ascii="Arial" w:hAnsi="Arial" w:cs="Arial"/>
          <w:b/>
          <w:szCs w:val="22"/>
          <w:lang w:eastAsia="pl-PL"/>
        </w:rPr>
        <w:t xml:space="preserve"> </w:t>
      </w:r>
      <w:r w:rsidR="003802C2" w:rsidRPr="00B364FD">
        <w:rPr>
          <w:rFonts w:ascii="Arial" w:eastAsia="Calibri" w:hAnsi="Arial" w:cs="Arial"/>
          <w:szCs w:val="22"/>
          <w:lang w:eastAsia="en-US"/>
        </w:rPr>
        <w:t xml:space="preserve">Pakietu nr 2 - Lampy 1. </w:t>
      </w:r>
    </w:p>
    <w:p w14:paraId="786DED3F" w14:textId="4E645706" w:rsidR="00880606" w:rsidRPr="00B364FD" w:rsidRDefault="003802C2" w:rsidP="002657DF">
      <w:pPr>
        <w:jc w:val="both"/>
        <w:rPr>
          <w:rFonts w:ascii="Arial" w:eastAsia="Calibri" w:hAnsi="Arial" w:cs="Arial"/>
          <w:szCs w:val="22"/>
          <w:lang w:eastAsia="en-US"/>
        </w:rPr>
      </w:pPr>
      <w:r w:rsidRPr="00B364FD">
        <w:rPr>
          <w:rFonts w:ascii="Arial" w:eastAsia="Calibri" w:hAnsi="Arial" w:cs="Arial"/>
          <w:szCs w:val="22"/>
          <w:lang w:eastAsia="en-US"/>
        </w:rPr>
        <w:t>Prosimy o dopuszczenie w poz. 2 lampy przepływowej o sumarycznej mocy elementów emitujących promieniowanie UV-C o mocy 72 W.</w:t>
      </w:r>
    </w:p>
    <w:p w14:paraId="3141AF9F" w14:textId="77777777" w:rsidR="000508E8" w:rsidRPr="00B364FD" w:rsidRDefault="006027BC" w:rsidP="000508E8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szCs w:val="22"/>
          <w:lang w:eastAsia="pl-PL"/>
        </w:rPr>
      </w:pPr>
      <w:r w:rsidRPr="00B364FD">
        <w:rPr>
          <w:rFonts w:ascii="Arial" w:hAnsi="Arial" w:cs="Arial"/>
          <w:b/>
          <w:szCs w:val="22"/>
          <w:lang w:eastAsia="pl-PL"/>
        </w:rPr>
        <w:t xml:space="preserve">ODPOWIEDŹ: </w:t>
      </w:r>
      <w:r w:rsidR="000508E8" w:rsidRPr="00B364FD">
        <w:rPr>
          <w:rFonts w:ascii="Arial" w:hAnsi="Arial" w:cs="Arial"/>
          <w:b/>
          <w:szCs w:val="22"/>
          <w:lang w:eastAsia="pl-PL"/>
        </w:rPr>
        <w:t>Nie Zamawiający nie wyraża zgody.</w:t>
      </w:r>
    </w:p>
    <w:p w14:paraId="3054B44C" w14:textId="3FFB2986" w:rsidR="003337E6" w:rsidRPr="00B364FD" w:rsidRDefault="003337E6" w:rsidP="002657DF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szCs w:val="22"/>
          <w:lang w:eastAsia="pl-PL"/>
        </w:rPr>
      </w:pPr>
    </w:p>
    <w:p w14:paraId="64917080" w14:textId="77777777" w:rsidR="00880606" w:rsidRPr="00B364FD" w:rsidRDefault="00880606" w:rsidP="002657DF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737A42CE" w14:textId="77777777" w:rsidR="002657DF" w:rsidRPr="00B364FD" w:rsidRDefault="002657DF" w:rsidP="002657DF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/>
          <w:szCs w:val="22"/>
          <w:lang w:eastAsia="pl-PL"/>
        </w:rPr>
      </w:pPr>
    </w:p>
    <w:p w14:paraId="24B135C5" w14:textId="77777777" w:rsidR="002657DF" w:rsidRPr="00B364FD" w:rsidRDefault="002657DF" w:rsidP="00880606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/>
          <w:szCs w:val="22"/>
          <w:lang w:eastAsia="pl-PL"/>
        </w:rPr>
      </w:pPr>
    </w:p>
    <w:p w14:paraId="6E7D4E61" w14:textId="77777777" w:rsidR="002657DF" w:rsidRPr="00B364FD" w:rsidRDefault="002657DF" w:rsidP="00880606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/>
          <w:szCs w:val="22"/>
          <w:lang w:eastAsia="pl-PL"/>
        </w:rPr>
      </w:pPr>
    </w:p>
    <w:p w14:paraId="680CBC91" w14:textId="77777777" w:rsidR="003337E6" w:rsidRPr="00B364FD" w:rsidRDefault="003337E6" w:rsidP="003337E6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0D25CB88" w14:textId="77777777" w:rsidR="00225EA2" w:rsidRDefault="00225EA2" w:rsidP="003337E6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/>
          <w:szCs w:val="22"/>
          <w:lang w:eastAsia="pl-PL"/>
        </w:rPr>
      </w:pPr>
    </w:p>
    <w:p w14:paraId="609430C4" w14:textId="44B6A5DA" w:rsidR="00967C6E" w:rsidRPr="00967C6E" w:rsidRDefault="00967C6E" w:rsidP="00967C6E">
      <w:pPr>
        <w:widowControl w:val="0"/>
        <w:ind w:left="6521"/>
        <w:jc w:val="center"/>
        <w:outlineLvl w:val="5"/>
        <w:rPr>
          <w:rFonts w:ascii="Arial" w:hAnsi="Arial" w:cs="Arial"/>
          <w:bCs/>
          <w:szCs w:val="22"/>
          <w:lang w:eastAsia="pl-PL"/>
        </w:rPr>
      </w:pPr>
      <w:r w:rsidRPr="00967C6E">
        <w:rPr>
          <w:rFonts w:ascii="Arial" w:hAnsi="Arial" w:cs="Arial"/>
          <w:bCs/>
          <w:szCs w:val="22"/>
          <w:lang w:eastAsia="pl-PL"/>
        </w:rPr>
        <w:t>Starszy Specjalista</w:t>
      </w:r>
    </w:p>
    <w:p w14:paraId="394CAA7D" w14:textId="2CDE2091" w:rsidR="00756570" w:rsidRPr="00967C6E" w:rsidRDefault="00967C6E" w:rsidP="00967C6E">
      <w:pPr>
        <w:widowControl w:val="0"/>
        <w:ind w:left="6521"/>
        <w:jc w:val="center"/>
        <w:outlineLvl w:val="5"/>
        <w:rPr>
          <w:rFonts w:ascii="Arial" w:hAnsi="Arial" w:cs="Arial"/>
          <w:bCs/>
          <w:szCs w:val="22"/>
          <w:lang w:eastAsia="pl-PL"/>
        </w:rPr>
      </w:pPr>
      <w:r w:rsidRPr="00967C6E">
        <w:rPr>
          <w:rFonts w:ascii="Arial" w:hAnsi="Arial" w:cs="Arial"/>
          <w:bCs/>
          <w:szCs w:val="22"/>
          <w:lang w:eastAsia="pl-PL"/>
        </w:rPr>
        <w:t>ds. zamówień publicznych</w:t>
      </w:r>
    </w:p>
    <w:p w14:paraId="51A13E67" w14:textId="4DB28DFB" w:rsidR="00967C6E" w:rsidRPr="00967C6E" w:rsidRDefault="00967C6E" w:rsidP="00967C6E">
      <w:pPr>
        <w:widowControl w:val="0"/>
        <w:ind w:left="6521"/>
        <w:jc w:val="center"/>
        <w:outlineLvl w:val="5"/>
        <w:rPr>
          <w:rFonts w:ascii="Arial" w:hAnsi="Arial" w:cs="Arial"/>
          <w:bCs/>
          <w:color w:val="FF0000"/>
          <w:szCs w:val="22"/>
        </w:rPr>
      </w:pPr>
      <w:r w:rsidRPr="00967C6E">
        <w:rPr>
          <w:rFonts w:ascii="Arial" w:hAnsi="Arial" w:cs="Arial"/>
          <w:bCs/>
          <w:szCs w:val="22"/>
          <w:lang w:eastAsia="pl-PL"/>
        </w:rPr>
        <w:t>mgr Marlena Czyżycka-Poździoch</w:t>
      </w:r>
    </w:p>
    <w:sectPr w:rsidR="00967C6E" w:rsidRPr="00967C6E" w:rsidSect="00A85DE0">
      <w:headerReference w:type="default" r:id="rId8"/>
      <w:footerReference w:type="default" r:id="rId9"/>
      <w:footnotePr>
        <w:pos w:val="beneathText"/>
      </w:footnotePr>
      <w:pgSz w:w="11905" w:h="16837"/>
      <w:pgMar w:top="2381" w:right="709" w:bottom="1077" w:left="709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7F8AF" w14:textId="77777777" w:rsidR="00AF2A88" w:rsidRDefault="00AF2A88" w:rsidP="006E2A73">
      <w:r>
        <w:separator/>
      </w:r>
    </w:p>
  </w:endnote>
  <w:endnote w:type="continuationSeparator" w:id="0">
    <w:p w14:paraId="730A0024" w14:textId="77777777" w:rsidR="00AF2A88" w:rsidRDefault="00AF2A88" w:rsidP="006E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ler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B7393" w14:textId="77777777" w:rsidR="00D427C7" w:rsidRPr="00CF4AB2" w:rsidRDefault="00D427C7" w:rsidP="00AC6540">
    <w:pPr>
      <w:pStyle w:val="Stopka"/>
      <w:jc w:val="center"/>
      <w:rPr>
        <w:rFonts w:ascii="Aller" w:hAnsi="Aller"/>
        <w:b/>
        <w:sz w:val="20"/>
        <w:szCs w:val="20"/>
      </w:rPr>
    </w:pPr>
    <w:r w:rsidRPr="00CF4AB2">
      <w:rPr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70B6B1BD" wp14:editId="2BCD9C7E">
          <wp:simplePos x="0" y="0"/>
          <wp:positionH relativeFrom="column">
            <wp:posOffset>2643505</wp:posOffset>
          </wp:positionH>
          <wp:positionV relativeFrom="paragraph">
            <wp:posOffset>-2540</wp:posOffset>
          </wp:positionV>
          <wp:extent cx="1449705" cy="289560"/>
          <wp:effectExtent l="0" t="0" r="0" b="0"/>
          <wp:wrapNone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4AB2">
      <w:rPr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09F958EE" wp14:editId="3DD55D0E">
              <wp:simplePos x="0" y="0"/>
              <wp:positionH relativeFrom="column">
                <wp:posOffset>-345440</wp:posOffset>
              </wp:positionH>
              <wp:positionV relativeFrom="paragraph">
                <wp:posOffset>-33656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1F76B8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2pt,-2.65pt" to="552.5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" strokeweight="1pt">
              <v:stroke joinstyle="miter"/>
            </v:line>
          </w:pict>
        </mc:Fallback>
      </mc:AlternateContent>
    </w:r>
  </w:p>
  <w:p w14:paraId="070DA34D" w14:textId="77777777" w:rsidR="00D427C7" w:rsidRPr="00CF4AB2" w:rsidRDefault="00D427C7" w:rsidP="00940369">
    <w:pPr>
      <w:pStyle w:val="Nagwek"/>
      <w:jc w:val="center"/>
      <w:rPr>
        <w:rFonts w:ascii="Aller" w:hAnsi="Aller"/>
        <w:b/>
        <w:sz w:val="20"/>
        <w:szCs w:val="20"/>
      </w:rPr>
    </w:pPr>
  </w:p>
  <w:p w14:paraId="313E6CBB" w14:textId="77777777" w:rsidR="00D427C7" w:rsidRPr="00CF4AB2" w:rsidRDefault="00D427C7" w:rsidP="00940369">
    <w:pPr>
      <w:pStyle w:val="Nagwek"/>
      <w:jc w:val="center"/>
      <w:rPr>
        <w:rFonts w:ascii="Aller" w:hAnsi="Aller"/>
        <w:b/>
        <w:sz w:val="20"/>
        <w:szCs w:val="20"/>
      </w:rPr>
    </w:pPr>
    <w:r w:rsidRPr="00CF4AB2">
      <w:rPr>
        <w:rFonts w:ascii="Aller" w:hAnsi="Aller"/>
        <w:b/>
        <w:sz w:val="20"/>
        <w:szCs w:val="20"/>
      </w:rPr>
      <w:t>KRS   0000032179     NIP   6762083306     REGON   351564179     RPL   000000005592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7488C" w14:textId="77777777" w:rsidR="00AF2A88" w:rsidRDefault="00AF2A88" w:rsidP="006E2A73">
      <w:r>
        <w:separator/>
      </w:r>
    </w:p>
  </w:footnote>
  <w:footnote w:type="continuationSeparator" w:id="0">
    <w:p w14:paraId="7260A1A3" w14:textId="77777777" w:rsidR="00AF2A88" w:rsidRDefault="00AF2A88" w:rsidP="006E2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BA852" w14:textId="77777777" w:rsidR="00D427C7" w:rsidRPr="009C28DA" w:rsidRDefault="00D427C7" w:rsidP="00663FD6">
    <w:pPr>
      <w:pStyle w:val="Tekstpodstawowy21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5168" behindDoc="1" locked="0" layoutInCell="1" allowOverlap="1" wp14:anchorId="227414F7" wp14:editId="5A54FE94">
          <wp:simplePos x="0" y="0"/>
          <wp:positionH relativeFrom="column">
            <wp:posOffset>6531610</wp:posOffset>
          </wp:positionH>
          <wp:positionV relativeFrom="paragraph">
            <wp:posOffset>-249555</wp:posOffset>
          </wp:positionV>
          <wp:extent cx="406400" cy="398780"/>
          <wp:effectExtent l="0" t="0" r="0" b="0"/>
          <wp:wrapTight wrapText="bothSides">
            <wp:wrapPolygon edited="0">
              <wp:start x="0" y="0"/>
              <wp:lineTo x="0" y="20637"/>
              <wp:lineTo x="20250" y="20637"/>
              <wp:lineTo x="20250" y="0"/>
              <wp:lineTo x="0" y="0"/>
            </wp:wrapPolygon>
          </wp:wrapTight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B74C1C" wp14:editId="57EF8791">
              <wp:simplePos x="0" y="0"/>
              <wp:positionH relativeFrom="column">
                <wp:posOffset>1550035</wp:posOffset>
              </wp:positionH>
              <wp:positionV relativeFrom="paragraph">
                <wp:posOffset>-354330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5FBD93" w14:textId="77777777" w:rsidR="00D427C7" w:rsidRPr="003B75FC" w:rsidRDefault="00D427C7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 w:rsidRPr="003B75FC"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1CF881ED" w14:textId="315D0D74" w:rsidR="00D427C7" w:rsidRPr="003B75FC" w:rsidRDefault="00D427C7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</w:t>
                          </w:r>
                          <w:r w:rsidRPr="003B75FC">
                            <w:rPr>
                              <w:rFonts w:ascii="Aller" w:hAnsi="Aller"/>
                              <w:sz w:val="32"/>
                            </w:rPr>
                            <w:t>l. Skarbowa 4, 31-121 Kraków</w:t>
                          </w:r>
                        </w:p>
                        <w:p w14:paraId="049D2C8E" w14:textId="77777777" w:rsidR="00D427C7" w:rsidRPr="00E20A42" w:rsidRDefault="00D427C7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14:paraId="1CC2F3B1" w14:textId="77777777" w:rsidR="00D427C7" w:rsidRPr="002221F4" w:rsidRDefault="00D427C7" w:rsidP="00E62E55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proofErr w:type="gramStart"/>
                          <w:r w:rsidRPr="002221F4"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</w:t>
                          </w:r>
                          <w:proofErr w:type="gramEnd"/>
                          <w:r w:rsidRPr="002221F4"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 </w:t>
                          </w:r>
                          <w:hyperlink r:id="rId2" w:history="1">
                            <w:r w:rsidRPr="002221F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 w:rsidRPr="002221F4"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 w:rsidRPr="002221F4"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 w:rsidRPr="002221F4"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3" w:history="1">
                            <w:r w:rsidRPr="002221F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B74C1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2.05pt;margin-top:-27.9pt;width:392.25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s67JAIAACE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" stroked="f">
              <v:textbox>
                <w:txbxContent>
                  <w:p w14:paraId="3D5FBD93" w14:textId="77777777" w:rsidR="00D427C7" w:rsidRPr="003B75FC" w:rsidRDefault="00D427C7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 w:rsidRPr="003B75FC"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1CF881ED" w14:textId="315D0D74" w:rsidR="00D427C7" w:rsidRPr="003B75FC" w:rsidRDefault="00D427C7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</w:t>
                    </w:r>
                    <w:r w:rsidRPr="003B75FC">
                      <w:rPr>
                        <w:rFonts w:ascii="Aller" w:hAnsi="Aller"/>
                        <w:sz w:val="32"/>
                      </w:rPr>
                      <w:t>l. Skarbowa 4, 31-121 Kraków</w:t>
                    </w:r>
                  </w:p>
                  <w:p w14:paraId="049D2C8E" w14:textId="77777777" w:rsidR="00D427C7" w:rsidRPr="00E20A42" w:rsidRDefault="00D427C7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1CC2F3B1" w14:textId="77777777" w:rsidR="00D427C7" w:rsidRPr="002221F4" w:rsidRDefault="00D427C7" w:rsidP="00E62E55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r w:rsidRPr="002221F4"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4" w:history="1">
                      <w:r w:rsidRPr="002221F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 w:rsidRPr="002221F4"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 w:rsidRPr="002221F4"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 w:rsidRPr="002221F4"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5" w:history="1">
                      <w:r w:rsidRPr="002221F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B364FD">
      <w:rPr>
        <w:noProof/>
      </w:rPr>
      <w:object w:dxaOrig="1440" w:dyaOrig="1440" w14:anchorId="1B30A4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18.95pt;margin-top:-25.5pt;width:139.5pt;height:79.45pt;z-index:-251655168;mso-position-horizontal-relative:text;mso-position-vertical-relative:text">
          <v:imagedata r:id="rId6" o:title=""/>
        </v:shape>
        <o:OLEObject Type="Embed" ProgID="PBrush" ShapeID="_x0000_s2052" DrawAspect="Content" ObjectID="_1661599109" r:id="rId7"/>
      </w:object>
    </w:r>
  </w:p>
  <w:p w14:paraId="2485343F" w14:textId="77777777" w:rsidR="00D427C7" w:rsidRPr="007B18B5" w:rsidRDefault="00D427C7" w:rsidP="00663FD6">
    <w:pPr>
      <w:pStyle w:val="Tekstpodstawowy21"/>
    </w:pPr>
    <w:r>
      <w:rPr>
        <w:noProof/>
      </w:rPr>
      <w:drawing>
        <wp:anchor distT="0" distB="0" distL="114300" distR="114300" simplePos="0" relativeHeight="251656192" behindDoc="0" locked="0" layoutInCell="1" allowOverlap="1" wp14:anchorId="342D9393" wp14:editId="538333DC">
          <wp:simplePos x="0" y="0"/>
          <wp:positionH relativeFrom="column">
            <wp:posOffset>6590665</wp:posOffset>
          </wp:positionH>
          <wp:positionV relativeFrom="paragraph">
            <wp:posOffset>80645</wp:posOffset>
          </wp:positionV>
          <wp:extent cx="300355" cy="419100"/>
          <wp:effectExtent l="0" t="0" r="0" b="0"/>
          <wp:wrapNone/>
          <wp:docPr id="5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18B5">
      <w:tab/>
    </w:r>
    <w:r w:rsidRPr="007B18B5">
      <w:tab/>
    </w:r>
    <w:r w:rsidRPr="007B18B5">
      <w:tab/>
    </w:r>
    <w:r w:rsidRPr="007B18B5">
      <w:tab/>
    </w:r>
    <w:r>
      <w:tab/>
    </w:r>
    <w:r w:rsidRPr="007B18B5">
      <w:tab/>
    </w:r>
    <w:r w:rsidRPr="007B18B5">
      <w:tab/>
    </w:r>
    <w:r w:rsidRPr="007B18B5">
      <w:tab/>
    </w:r>
    <w:r>
      <w:tab/>
    </w:r>
  </w:p>
  <w:p w14:paraId="2532224A" w14:textId="77777777" w:rsidR="00D427C7" w:rsidRPr="007B18B5" w:rsidRDefault="00D427C7" w:rsidP="00663FD6">
    <w:pPr>
      <w:pStyle w:val="Tekstpodstawowy21"/>
      <w:tabs>
        <w:tab w:val="right" w:pos="10490"/>
      </w:tabs>
      <w:spacing w:line="360" w:lineRule="auto"/>
      <w:ind w:left="14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69675F" wp14:editId="45AF894B">
              <wp:simplePos x="0" y="0"/>
              <wp:positionH relativeFrom="column">
                <wp:posOffset>-345440</wp:posOffset>
              </wp:positionH>
              <wp:positionV relativeFrom="paragraph">
                <wp:posOffset>285115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A19728" w14:textId="77777777" w:rsidR="00D427C7" w:rsidRPr="009E493C" w:rsidRDefault="00D427C7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 w:rsidRPr="009E493C"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69675F" id="_x0000_s1027" type="#_x0000_t202" style="position:absolute;left:0;text-align:left;margin-left:-27.2pt;margin-top:22.45pt;width:168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B7Lk98AAAAJAQAADwAAAGRycy9kb3ducmV2Lnht&#10;bEyPQW7CMBBF95V6B2sqdVOBAw2QhExQW6lVt1AOMIlNEhGPo9iQcPu6q7Ic/af/3+S7yXTiqgfX&#10;WkZYzCMQmiurWq4Rjj+fswSE88SKOssa4aYd7IrHh5wyZUfe6+vB1yKUsMsIofG+z6R0VaMNubnt&#10;NYfsZAdDPpxDLdVAYyg3nVxG0VoaajksNNTrj0ZX58PFIJy+x5dVOpZf/rjZx+t3ajelvSE+P01v&#10;WxBeT/4fhj/9oA5FcCrthZUTHcJsFccBRYjjFEQAlsnrAkSJkEQpyCKX9x8Uv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IHsuT3wAAAAkBAAAPAAAAAAAAAAAAAAAAAIEEAABkcnMv&#10;ZG93bnJldi54bWxQSwUGAAAAAAQABADzAAAAjQUAAAAA&#10;" stroked="f">
              <v:textbox>
                <w:txbxContent>
                  <w:p w14:paraId="4CA19728" w14:textId="77777777" w:rsidR="00D427C7" w:rsidRPr="009E493C" w:rsidRDefault="00D427C7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 w:rsidRPr="009E493C"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tab/>
    </w:r>
  </w:p>
  <w:p w14:paraId="0F5A3CB7" w14:textId="77777777" w:rsidR="00D427C7" w:rsidRPr="004A5203" w:rsidRDefault="00D427C7" w:rsidP="00663FD6">
    <w:pPr>
      <w:pStyle w:val="Tekstpodstawowy21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7A32DDBB" wp14:editId="0C7146D3">
              <wp:simplePos x="0" y="0"/>
              <wp:positionH relativeFrom="column">
                <wp:posOffset>-354965</wp:posOffset>
              </wp:positionH>
              <wp:positionV relativeFrom="paragraph">
                <wp:posOffset>217169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C2B195" id="Line 7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95pt,17.1pt" to="550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HARXIzeAAAACgEAAA8AAABkcnMvZG93bnJl&#10;di54bWxMj8FOwzAMhu9IvEPkSdy2tINOozSdAAkJLkjrduDoNabtljhVk23l7cnEgR1tf/r/z8Vq&#10;tEacaPCdYwXpLAFBXDvdcaNgu3mbLkH4gKzROCYFP+RhVd7eFJhrd+Y1narQiBjCPkcFbQh9LqWv&#10;W7LoZ64njrdvN1gMcRwaqQc8x3Br5DxJFtJix7GhxZ5eW6oP1dEq+Ky2hw+Zjtnem68XXmC6Sd6N&#10;UneT8fkJRKAx/MNw0Y/qUEannTuy9sIomGbZY0QV3D/MQVyANPaB2P1tZFnI6xfKXwA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BwEVyM3gAAAAo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50C46D8"/>
    <w:lvl w:ilvl="0">
      <w:numFmt w:val="decimal"/>
      <w:pStyle w:val="Listapunktowana2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1724"/>
        </w:tabs>
        <w:ind w:left="1724" w:hanging="360"/>
      </w:pPr>
      <w:rPr>
        <w:rFonts w:ascii="Wingdings" w:hAnsi="Wingdings" w:cs="Times New Roman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17"/>
    <w:multiLevelType w:val="singleLevel"/>
    <w:tmpl w:val="00000017"/>
    <w:name w:val="WW8Num74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9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1D"/>
    <w:multiLevelType w:val="singleLevel"/>
    <w:tmpl w:val="0000001D"/>
    <w:name w:val="WW8Num8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12" w15:restartNumberingAfterBreak="0">
    <w:nsid w:val="00000028"/>
    <w:multiLevelType w:val="multilevel"/>
    <w:tmpl w:val="719A8ACE"/>
    <w:name w:val="WW8Num4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3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1137"/>
        </w:tabs>
        <w:ind w:left="1364" w:hanging="284"/>
      </w:pPr>
    </w:lvl>
  </w:abstractNum>
  <w:abstractNum w:abstractNumId="15" w15:restartNumberingAfterBreak="0">
    <w:nsid w:val="0000002F"/>
    <w:multiLevelType w:val="singleLevel"/>
    <w:tmpl w:val="7A349F74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16" w15:restartNumberingAfterBreak="0">
    <w:nsid w:val="00000031"/>
    <w:multiLevelType w:val="single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/>
      </w:rPr>
    </w:lvl>
  </w:abstractNum>
  <w:abstractNum w:abstractNumId="17" w15:restartNumberingAfterBreak="0">
    <w:nsid w:val="00000032"/>
    <w:multiLevelType w:val="single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8" w15:restartNumberingAfterBreak="0">
    <w:nsid w:val="00000033"/>
    <w:multiLevelType w:val="single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</w:abstractNum>
  <w:abstractNum w:abstractNumId="19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  <w:rPr>
        <w:rFonts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</w:lvl>
  </w:abstractNum>
  <w:abstractNum w:abstractNumId="20" w15:restartNumberingAfterBreak="0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0000003A"/>
    <w:multiLevelType w:val="singleLevel"/>
    <w:tmpl w:val="0000003A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2" w15:restartNumberingAfterBreak="0">
    <w:nsid w:val="0000003B"/>
    <w:multiLevelType w:val="singleLevel"/>
    <w:tmpl w:val="0000003B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0000003D"/>
    <w:multiLevelType w:val="single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00000040"/>
    <w:multiLevelType w:val="singleLevel"/>
    <w:tmpl w:val="D4EAB06C"/>
    <w:name w:val="WW8Num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</w:abstractNum>
  <w:abstractNum w:abstractNumId="25" w15:restartNumberingAfterBreak="0">
    <w:nsid w:val="00000041"/>
    <w:multiLevelType w:val="singleLevel"/>
    <w:tmpl w:val="34E23DE0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</w:abstractNum>
  <w:abstractNum w:abstractNumId="26" w15:restartNumberingAfterBreak="0">
    <w:nsid w:val="00000043"/>
    <w:multiLevelType w:val="singleLevel"/>
    <w:tmpl w:val="00000043"/>
    <w:name w:val="WW8Num6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 w15:restartNumberingAfterBreak="0">
    <w:nsid w:val="0000004D"/>
    <w:multiLevelType w:val="singleLevel"/>
    <w:tmpl w:val="0000004D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8" w15:restartNumberingAfterBreak="0">
    <w:nsid w:val="0000004E"/>
    <w:multiLevelType w:val="singleLevel"/>
    <w:tmpl w:val="0000004E"/>
    <w:name w:val="WW8Num7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9" w15:restartNumberingAfterBreak="0">
    <w:nsid w:val="0000004F"/>
    <w:multiLevelType w:val="singleLevel"/>
    <w:tmpl w:val="0000004F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</w:abstractNum>
  <w:abstractNum w:abstractNumId="30" w15:restartNumberingAfterBreak="0">
    <w:nsid w:val="00000056"/>
    <w:multiLevelType w:val="multilevel"/>
    <w:tmpl w:val="BB7ACF7C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00000057"/>
    <w:multiLevelType w:val="singleLevel"/>
    <w:tmpl w:val="00000057"/>
    <w:name w:val="WW8Num87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/>
      </w:rPr>
    </w:lvl>
  </w:abstractNum>
  <w:abstractNum w:abstractNumId="32" w15:restartNumberingAfterBreak="0">
    <w:nsid w:val="00000058"/>
    <w:multiLevelType w:val="singleLevel"/>
    <w:tmpl w:val="00000058"/>
    <w:name w:val="WW8Num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0000005A"/>
    <w:multiLevelType w:val="singleLevel"/>
    <w:tmpl w:val="0000005A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0000005B"/>
    <w:multiLevelType w:val="singleLevel"/>
    <w:tmpl w:val="0000005B"/>
    <w:name w:val="WW8Num9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5" w15:restartNumberingAfterBreak="0">
    <w:nsid w:val="03DB05B2"/>
    <w:multiLevelType w:val="hybridMultilevel"/>
    <w:tmpl w:val="530A40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0985580A"/>
    <w:multiLevelType w:val="hybridMultilevel"/>
    <w:tmpl w:val="6EAAEADC"/>
    <w:lvl w:ilvl="0" w:tplc="39946A1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A261475"/>
    <w:multiLevelType w:val="multilevel"/>
    <w:tmpl w:val="776CD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1451"/>
        </w:tabs>
        <w:ind w:left="14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38" w15:restartNumberingAfterBreak="0">
    <w:nsid w:val="0C944BE5"/>
    <w:multiLevelType w:val="hybridMultilevel"/>
    <w:tmpl w:val="C494E6CE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9" w15:restartNumberingAfterBreak="0">
    <w:nsid w:val="10082C33"/>
    <w:multiLevelType w:val="hybridMultilevel"/>
    <w:tmpl w:val="81D407F0"/>
    <w:name w:val="WW8Num5422322222222"/>
    <w:lvl w:ilvl="0" w:tplc="0415001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104A10B0"/>
    <w:multiLevelType w:val="hybridMultilevel"/>
    <w:tmpl w:val="E618A3CC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5ADC4096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i w:val="0"/>
        <w:color w:val="auto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41" w15:restartNumberingAfterBreak="0">
    <w:nsid w:val="105D7C04"/>
    <w:multiLevelType w:val="hybridMultilevel"/>
    <w:tmpl w:val="D904FBBA"/>
    <w:name w:val="WW8Num4022332"/>
    <w:lvl w:ilvl="0" w:tplc="00000028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 w:tplc="985A5120">
      <w:start w:val="1"/>
      <w:numFmt w:val="bullet"/>
      <w:lvlText w:val=""/>
      <w:lvlJc w:val="left"/>
      <w:pPr>
        <w:tabs>
          <w:tab w:val="num" w:pos="1353"/>
        </w:tabs>
        <w:ind w:left="1440" w:hanging="363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8"/>
        </w:tabs>
        <w:ind w:left="18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8"/>
        </w:tabs>
        <w:ind w:left="25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8"/>
        </w:tabs>
        <w:ind w:left="32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8"/>
        </w:tabs>
        <w:ind w:left="39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8"/>
        </w:tabs>
        <w:ind w:left="46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8"/>
        </w:tabs>
        <w:ind w:left="54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8"/>
        </w:tabs>
        <w:ind w:left="6128" w:hanging="180"/>
      </w:pPr>
    </w:lvl>
  </w:abstractNum>
  <w:abstractNum w:abstractNumId="42" w15:restartNumberingAfterBreak="0">
    <w:nsid w:val="114960A6"/>
    <w:multiLevelType w:val="hybridMultilevel"/>
    <w:tmpl w:val="7654183A"/>
    <w:name w:val="WW8Num54222322232322333332"/>
    <w:lvl w:ilvl="0" w:tplc="6066C64E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492A41B6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130C79CE"/>
    <w:multiLevelType w:val="multilevel"/>
    <w:tmpl w:val="24F08A44"/>
    <w:name w:val="WW8Num54223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870"/>
        </w:tabs>
        <w:ind w:left="870" w:hanging="5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632"/>
        </w:tabs>
        <w:ind w:left="163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072"/>
        </w:tabs>
        <w:ind w:left="307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792"/>
        </w:tabs>
        <w:ind w:left="379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232"/>
        </w:tabs>
        <w:ind w:left="523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952"/>
        </w:tabs>
        <w:ind w:left="5952" w:hanging="180"/>
      </w:pPr>
      <w:rPr>
        <w:rFonts w:cs="Times New Roman" w:hint="default"/>
      </w:rPr>
    </w:lvl>
  </w:abstractNum>
  <w:abstractNum w:abstractNumId="44" w15:restartNumberingAfterBreak="0">
    <w:nsid w:val="16C77DC9"/>
    <w:multiLevelType w:val="hybridMultilevel"/>
    <w:tmpl w:val="01C08CE4"/>
    <w:lvl w:ilvl="0" w:tplc="9E2EB62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strike w:val="0"/>
        <w:dstrike w:val="0"/>
        <w:color w:val="auto"/>
        <w:u w:val="none"/>
        <w:effect w:val="none"/>
      </w:rPr>
    </w:lvl>
    <w:lvl w:ilvl="1" w:tplc="985A512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45" w15:restartNumberingAfterBreak="0">
    <w:nsid w:val="186E750C"/>
    <w:multiLevelType w:val="hybridMultilevel"/>
    <w:tmpl w:val="28C20998"/>
    <w:name w:val="WW8Num402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46" w15:restartNumberingAfterBreak="0">
    <w:nsid w:val="1AD51E48"/>
    <w:multiLevelType w:val="hybridMultilevel"/>
    <w:tmpl w:val="5C440C5C"/>
    <w:name w:val="WW8Num5422452"/>
    <w:lvl w:ilvl="0" w:tplc="A0A20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21365169"/>
    <w:multiLevelType w:val="hybridMultilevel"/>
    <w:tmpl w:val="04EA0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4102FF2"/>
    <w:multiLevelType w:val="hybridMultilevel"/>
    <w:tmpl w:val="1EC00F0C"/>
    <w:name w:val="WW8Num5422322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 w15:restartNumberingAfterBreak="0">
    <w:nsid w:val="243A79E4"/>
    <w:multiLevelType w:val="hybridMultilevel"/>
    <w:tmpl w:val="053C3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5E16545"/>
    <w:multiLevelType w:val="hybridMultilevel"/>
    <w:tmpl w:val="B19E824C"/>
    <w:name w:val="WW8Num402233222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51" w15:restartNumberingAfterBreak="0">
    <w:nsid w:val="27867C5B"/>
    <w:multiLevelType w:val="hybridMultilevel"/>
    <w:tmpl w:val="123843F4"/>
    <w:name w:val="WW8Num54222322232322333323"/>
    <w:lvl w:ilvl="0" w:tplc="0415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52" w15:restartNumberingAfterBreak="0">
    <w:nsid w:val="2A287A9D"/>
    <w:multiLevelType w:val="hybridMultilevel"/>
    <w:tmpl w:val="43DE1D48"/>
    <w:lvl w:ilvl="0" w:tplc="AB8ED9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 w:tplc="04150001">
      <w:numFmt w:val="decimal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BF353CF"/>
    <w:multiLevelType w:val="hybridMultilevel"/>
    <w:tmpl w:val="ABC65F24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985A512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54" w15:restartNumberingAfterBreak="0">
    <w:nsid w:val="2C0613F1"/>
    <w:multiLevelType w:val="hybridMultilevel"/>
    <w:tmpl w:val="530EAE26"/>
    <w:name w:val="WW8Num40223322"/>
    <w:lvl w:ilvl="0" w:tplc="00000028">
      <w:start w:val="1"/>
      <w:numFmt w:val="decimal"/>
      <w:lvlText w:val="%1."/>
      <w:lvlJc w:val="left"/>
      <w:pPr>
        <w:tabs>
          <w:tab w:val="num" w:pos="604"/>
        </w:tabs>
        <w:ind w:left="604" w:hanging="360"/>
      </w:pPr>
    </w:lvl>
    <w:lvl w:ilvl="1" w:tplc="985A5120" w:tentative="1">
      <w:start w:val="1"/>
      <w:numFmt w:val="lowerLetter"/>
      <w:lvlText w:val="%2."/>
      <w:lvlJc w:val="left"/>
      <w:pPr>
        <w:tabs>
          <w:tab w:val="num" w:pos="1684"/>
        </w:tabs>
        <w:ind w:left="16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4"/>
        </w:tabs>
        <w:ind w:left="24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4"/>
        </w:tabs>
        <w:ind w:left="31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4"/>
        </w:tabs>
        <w:ind w:left="38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4"/>
        </w:tabs>
        <w:ind w:left="45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4"/>
        </w:tabs>
        <w:ind w:left="52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4"/>
        </w:tabs>
        <w:ind w:left="60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4"/>
        </w:tabs>
        <w:ind w:left="6724" w:hanging="180"/>
      </w:pPr>
    </w:lvl>
  </w:abstractNum>
  <w:abstractNum w:abstractNumId="55" w15:restartNumberingAfterBreak="0">
    <w:nsid w:val="2EB62E5A"/>
    <w:multiLevelType w:val="hybridMultilevel"/>
    <w:tmpl w:val="D2A23C0C"/>
    <w:lvl w:ilvl="0" w:tplc="474ECE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3F442DB"/>
    <w:multiLevelType w:val="hybridMultilevel"/>
    <w:tmpl w:val="2BBC373A"/>
    <w:name w:val="WW8Num542"/>
    <w:lvl w:ilvl="0" w:tplc="00000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044"/>
        </w:tabs>
        <w:ind w:left="1044" w:hanging="360"/>
      </w:pPr>
    </w:lvl>
    <w:lvl w:ilvl="2" w:tplc="0415001B">
      <w:start w:val="1"/>
      <w:numFmt w:val="lowerLetter"/>
      <w:lvlText w:val="%3)"/>
      <w:lvlJc w:val="left"/>
      <w:pPr>
        <w:tabs>
          <w:tab w:val="num" w:pos="1024"/>
        </w:tabs>
        <w:ind w:left="1251" w:hanging="284"/>
      </w:pPr>
      <w:rPr>
        <w:rFonts w:hint="default"/>
      </w:rPr>
    </w:lvl>
    <w:lvl w:ilvl="3" w:tplc="0415000F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7" w15:restartNumberingAfterBreak="0">
    <w:nsid w:val="34321C44"/>
    <w:multiLevelType w:val="hybridMultilevel"/>
    <w:tmpl w:val="D332D760"/>
    <w:name w:val="WW8Num135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6EC4BFC"/>
    <w:multiLevelType w:val="hybridMultilevel"/>
    <w:tmpl w:val="9386EF1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1D021564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sz w:val="18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9" w15:restartNumberingAfterBreak="0">
    <w:nsid w:val="37F31D05"/>
    <w:multiLevelType w:val="hybridMultilevel"/>
    <w:tmpl w:val="00CCE666"/>
    <w:name w:val="WW8Num54222322232322333"/>
    <w:lvl w:ilvl="0" w:tplc="15EA0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 w15:restartNumberingAfterBreak="0">
    <w:nsid w:val="3EF90CA7"/>
    <w:multiLevelType w:val="hybridMultilevel"/>
    <w:tmpl w:val="90DA6BBE"/>
    <w:name w:val="WW8Num4022"/>
    <w:lvl w:ilvl="0" w:tplc="FAA2DE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bCs w:val="0"/>
        <w:color w:val="auto"/>
      </w:rPr>
    </w:lvl>
    <w:lvl w:ilvl="1" w:tplc="64404602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61" w15:restartNumberingAfterBreak="0">
    <w:nsid w:val="43D86F58"/>
    <w:multiLevelType w:val="hybridMultilevel"/>
    <w:tmpl w:val="C3F2B8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457A1028"/>
    <w:multiLevelType w:val="hybridMultilevel"/>
    <w:tmpl w:val="E3B66ECC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3" w15:restartNumberingAfterBreak="0">
    <w:nsid w:val="487F65C9"/>
    <w:multiLevelType w:val="hybridMultilevel"/>
    <w:tmpl w:val="5E2AFF80"/>
    <w:name w:val="WW8Num13233"/>
    <w:lvl w:ilvl="0" w:tplc="04150001">
      <w:start w:val="1"/>
      <w:numFmt w:val="decimal"/>
      <w:lvlText w:val="%1."/>
      <w:lvlJc w:val="left"/>
      <w:pPr>
        <w:tabs>
          <w:tab w:val="num" w:pos="362"/>
        </w:tabs>
        <w:ind w:left="717" w:hanging="357"/>
      </w:pPr>
      <w:rPr>
        <w:rFonts w:cs="Times New Roman" w:hint="default"/>
      </w:rPr>
    </w:lvl>
    <w:lvl w:ilvl="1" w:tplc="04150003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64" w15:restartNumberingAfterBreak="0">
    <w:nsid w:val="48D8560C"/>
    <w:multiLevelType w:val="hybridMultilevel"/>
    <w:tmpl w:val="3A622150"/>
    <w:name w:val="WW8Num5422232223"/>
    <w:lvl w:ilvl="0" w:tplc="4552E2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9186A8C"/>
    <w:multiLevelType w:val="hybridMultilevel"/>
    <w:tmpl w:val="D65ADA40"/>
    <w:lvl w:ilvl="0" w:tplc="70C22E7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color w:val="auto"/>
      </w:rPr>
    </w:lvl>
    <w:lvl w:ilvl="1" w:tplc="985A512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66" w15:restartNumberingAfterBreak="0">
    <w:nsid w:val="49922235"/>
    <w:multiLevelType w:val="hybridMultilevel"/>
    <w:tmpl w:val="EA7296A6"/>
    <w:lvl w:ilvl="0" w:tplc="39946A1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A3768BC"/>
    <w:multiLevelType w:val="hybridMultilevel"/>
    <w:tmpl w:val="A002F40A"/>
    <w:name w:val="WW8Num40223"/>
    <w:lvl w:ilvl="0" w:tplc="00000028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985A5120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8" w15:restartNumberingAfterBreak="0">
    <w:nsid w:val="4A8D50D2"/>
    <w:multiLevelType w:val="hybridMultilevel"/>
    <w:tmpl w:val="EA2AE1EC"/>
    <w:name w:val="WW8Num13232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501"/>
        </w:tabs>
        <w:ind w:left="501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9" w15:restartNumberingAfterBreak="0">
    <w:nsid w:val="506D2E96"/>
    <w:multiLevelType w:val="hybridMultilevel"/>
    <w:tmpl w:val="04EA0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9E503A"/>
    <w:multiLevelType w:val="hybridMultilevel"/>
    <w:tmpl w:val="F5569BB0"/>
    <w:name w:val="WW8Num54222322232323"/>
    <w:lvl w:ilvl="0" w:tplc="4552E2CE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50019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  <w:rPr>
        <w:rFonts w:cs="Times New Roman"/>
      </w:rPr>
    </w:lvl>
  </w:abstractNum>
  <w:abstractNum w:abstractNumId="71" w15:restartNumberingAfterBreak="0">
    <w:nsid w:val="559A4557"/>
    <w:multiLevelType w:val="hybridMultilevel"/>
    <w:tmpl w:val="499C39F4"/>
    <w:lvl w:ilvl="0" w:tplc="CE1227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72" w15:restartNumberingAfterBreak="0">
    <w:nsid w:val="5E787ACD"/>
    <w:multiLevelType w:val="hybridMultilevel"/>
    <w:tmpl w:val="D5084478"/>
    <w:name w:val="WW8Num542222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3" w15:restartNumberingAfterBreak="0">
    <w:nsid w:val="624F29DA"/>
    <w:multiLevelType w:val="hybridMultilevel"/>
    <w:tmpl w:val="7160E830"/>
    <w:name w:val="WW8Num402233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74" w15:restartNumberingAfterBreak="0">
    <w:nsid w:val="628149C2"/>
    <w:multiLevelType w:val="hybridMultilevel"/>
    <w:tmpl w:val="C942A0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3FE6003"/>
    <w:multiLevelType w:val="hybridMultilevel"/>
    <w:tmpl w:val="4024F780"/>
    <w:name w:val="WW8Num13232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64D93606"/>
    <w:multiLevelType w:val="hybridMultilevel"/>
    <w:tmpl w:val="638C4C78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7" w15:restartNumberingAfterBreak="0">
    <w:nsid w:val="652D3165"/>
    <w:multiLevelType w:val="hybridMultilevel"/>
    <w:tmpl w:val="78BEB20A"/>
    <w:name w:val="WW8Num54223222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8" w15:restartNumberingAfterBreak="0">
    <w:nsid w:val="67D1101F"/>
    <w:multiLevelType w:val="hybridMultilevel"/>
    <w:tmpl w:val="405EE5DA"/>
    <w:name w:val="WW8Num54222322232"/>
    <w:lvl w:ilvl="0" w:tplc="4552E2CE">
      <w:start w:val="1"/>
      <w:numFmt w:val="decimal"/>
      <w:lvlText w:val="%1."/>
      <w:lvlJc w:val="left"/>
      <w:pPr>
        <w:tabs>
          <w:tab w:val="num" w:pos="286"/>
        </w:tabs>
        <w:ind w:left="641" w:hanging="357"/>
      </w:pPr>
      <w:rPr>
        <w:rFonts w:cs="Times New Roman" w:hint="default"/>
      </w:rPr>
    </w:lvl>
    <w:lvl w:ilvl="1" w:tplc="0415000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9" w15:restartNumberingAfterBreak="0">
    <w:nsid w:val="6F2953C3"/>
    <w:multiLevelType w:val="hybridMultilevel"/>
    <w:tmpl w:val="C6A8C3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F8C1C70"/>
    <w:multiLevelType w:val="hybridMultilevel"/>
    <w:tmpl w:val="44167448"/>
    <w:name w:val="WW8Num54224"/>
    <w:lvl w:ilvl="0" w:tplc="0415001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214274D"/>
    <w:multiLevelType w:val="hybridMultilevel"/>
    <w:tmpl w:val="F342E592"/>
    <w:name w:val="WW8Num542223222323"/>
    <w:lvl w:ilvl="0" w:tplc="4552E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2" w15:restartNumberingAfterBreak="0">
    <w:nsid w:val="74EE1757"/>
    <w:multiLevelType w:val="hybridMultilevel"/>
    <w:tmpl w:val="56D22DC0"/>
    <w:name w:val="z"/>
    <w:lvl w:ilvl="0" w:tplc="0CBE4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sz w:val="22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78150D87"/>
    <w:multiLevelType w:val="hybridMultilevel"/>
    <w:tmpl w:val="BDC8237A"/>
    <w:name w:val="WW8Num5422232223232233"/>
    <w:lvl w:ilvl="0" w:tplc="4552E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EA0C94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487E957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4" w15:restartNumberingAfterBreak="0">
    <w:nsid w:val="7901621E"/>
    <w:multiLevelType w:val="multilevel"/>
    <w:tmpl w:val="4C527C96"/>
    <w:name w:val="WW8Num542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%2.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%2.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pStyle w:val="Listapunktowana2"/>
        <w:lvlText w:val="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</w:num>
  <w:num w:numId="19">
    <w:abstractNumId w:val="35"/>
  </w:num>
  <w:num w:numId="20">
    <w:abstractNumId w:val="66"/>
  </w:num>
  <w:num w:numId="21">
    <w:abstractNumId w:val="62"/>
  </w:num>
  <w:num w:numId="22">
    <w:abstractNumId w:val="12"/>
    <w:lvlOverride w:ilvl="0">
      <w:startOverride w:val="1"/>
    </w:lvlOverride>
  </w:num>
  <w:num w:numId="2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5"/>
  </w:num>
  <w:num w:numId="25">
    <w:abstractNumId w:val="38"/>
  </w:num>
  <w:num w:numId="26">
    <w:abstractNumId w:val="58"/>
  </w:num>
  <w:num w:numId="27">
    <w:abstractNumId w:val="76"/>
  </w:num>
  <w:num w:numId="28">
    <w:abstractNumId w:val="49"/>
  </w:num>
  <w:num w:numId="29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pl-PL" w:vendorID="64" w:dllVersion="4096" w:nlCheck="1" w:checkStyle="0"/>
  <w:activeWritingStyle w:appName="MSWord" w:lang="de-DE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F8A"/>
    <w:rsid w:val="00002794"/>
    <w:rsid w:val="0000579B"/>
    <w:rsid w:val="000111E9"/>
    <w:rsid w:val="000116BB"/>
    <w:rsid w:val="00011A73"/>
    <w:rsid w:val="000124AB"/>
    <w:rsid w:val="000130AA"/>
    <w:rsid w:val="000139D9"/>
    <w:rsid w:val="00014430"/>
    <w:rsid w:val="000159D7"/>
    <w:rsid w:val="000177E3"/>
    <w:rsid w:val="0002017A"/>
    <w:rsid w:val="00023D14"/>
    <w:rsid w:val="000259C1"/>
    <w:rsid w:val="00032A67"/>
    <w:rsid w:val="00035AF6"/>
    <w:rsid w:val="00044DF0"/>
    <w:rsid w:val="00047E28"/>
    <w:rsid w:val="00050446"/>
    <w:rsid w:val="00050726"/>
    <w:rsid w:val="000508E8"/>
    <w:rsid w:val="00053877"/>
    <w:rsid w:val="00053FD4"/>
    <w:rsid w:val="00056D65"/>
    <w:rsid w:val="00061054"/>
    <w:rsid w:val="00061602"/>
    <w:rsid w:val="000620DC"/>
    <w:rsid w:val="00064413"/>
    <w:rsid w:val="00065DBC"/>
    <w:rsid w:val="00067679"/>
    <w:rsid w:val="00071E3F"/>
    <w:rsid w:val="00072201"/>
    <w:rsid w:val="00072CDD"/>
    <w:rsid w:val="00074F58"/>
    <w:rsid w:val="0007605E"/>
    <w:rsid w:val="00077993"/>
    <w:rsid w:val="00077DAC"/>
    <w:rsid w:val="00081648"/>
    <w:rsid w:val="000833DC"/>
    <w:rsid w:val="000839AF"/>
    <w:rsid w:val="000847AE"/>
    <w:rsid w:val="0008765D"/>
    <w:rsid w:val="000877DC"/>
    <w:rsid w:val="00092454"/>
    <w:rsid w:val="00092508"/>
    <w:rsid w:val="000A0A63"/>
    <w:rsid w:val="000A1249"/>
    <w:rsid w:val="000A2014"/>
    <w:rsid w:val="000A2E33"/>
    <w:rsid w:val="000A713B"/>
    <w:rsid w:val="000B0B4F"/>
    <w:rsid w:val="000B2587"/>
    <w:rsid w:val="000B2BE8"/>
    <w:rsid w:val="000B38D1"/>
    <w:rsid w:val="000B3A30"/>
    <w:rsid w:val="000B4B82"/>
    <w:rsid w:val="000B5A10"/>
    <w:rsid w:val="000B735A"/>
    <w:rsid w:val="000C4C82"/>
    <w:rsid w:val="000C4E83"/>
    <w:rsid w:val="000C55C0"/>
    <w:rsid w:val="000D222B"/>
    <w:rsid w:val="000D3585"/>
    <w:rsid w:val="000D3DB1"/>
    <w:rsid w:val="000D424A"/>
    <w:rsid w:val="000D5DCF"/>
    <w:rsid w:val="000E1F72"/>
    <w:rsid w:val="000E3E90"/>
    <w:rsid w:val="000E3FF9"/>
    <w:rsid w:val="000E54B5"/>
    <w:rsid w:val="000F53CA"/>
    <w:rsid w:val="00100F68"/>
    <w:rsid w:val="00100F72"/>
    <w:rsid w:val="00102237"/>
    <w:rsid w:val="00105A0B"/>
    <w:rsid w:val="00106806"/>
    <w:rsid w:val="00107659"/>
    <w:rsid w:val="001102AF"/>
    <w:rsid w:val="0011052E"/>
    <w:rsid w:val="00112923"/>
    <w:rsid w:val="00112F7E"/>
    <w:rsid w:val="0011778B"/>
    <w:rsid w:val="00120829"/>
    <w:rsid w:val="001229A6"/>
    <w:rsid w:val="001229F0"/>
    <w:rsid w:val="00125E16"/>
    <w:rsid w:val="001304FC"/>
    <w:rsid w:val="001342B9"/>
    <w:rsid w:val="00137AB1"/>
    <w:rsid w:val="001422A8"/>
    <w:rsid w:val="00147DF7"/>
    <w:rsid w:val="00150841"/>
    <w:rsid w:val="00153CFE"/>
    <w:rsid w:val="00155984"/>
    <w:rsid w:val="00162D85"/>
    <w:rsid w:val="00164457"/>
    <w:rsid w:val="0017166C"/>
    <w:rsid w:val="00175DC1"/>
    <w:rsid w:val="0017641F"/>
    <w:rsid w:val="00176ECC"/>
    <w:rsid w:val="00180331"/>
    <w:rsid w:val="00182721"/>
    <w:rsid w:val="00187467"/>
    <w:rsid w:val="00190724"/>
    <w:rsid w:val="0019207B"/>
    <w:rsid w:val="00192A7A"/>
    <w:rsid w:val="00196A81"/>
    <w:rsid w:val="001A208E"/>
    <w:rsid w:val="001A43B3"/>
    <w:rsid w:val="001A6A4D"/>
    <w:rsid w:val="001B4A7F"/>
    <w:rsid w:val="001C0884"/>
    <w:rsid w:val="001C1233"/>
    <w:rsid w:val="001C2FA1"/>
    <w:rsid w:val="001C4164"/>
    <w:rsid w:val="001C47DE"/>
    <w:rsid w:val="001C504C"/>
    <w:rsid w:val="001C5BC1"/>
    <w:rsid w:val="001C5D1D"/>
    <w:rsid w:val="001C5E99"/>
    <w:rsid w:val="001C6433"/>
    <w:rsid w:val="001C6520"/>
    <w:rsid w:val="001D0E4D"/>
    <w:rsid w:val="001D2D2D"/>
    <w:rsid w:val="001D7D08"/>
    <w:rsid w:val="001D7F43"/>
    <w:rsid w:val="001E0658"/>
    <w:rsid w:val="001E4B97"/>
    <w:rsid w:val="001E5096"/>
    <w:rsid w:val="001F1497"/>
    <w:rsid w:val="001F420E"/>
    <w:rsid w:val="001F7219"/>
    <w:rsid w:val="0020051A"/>
    <w:rsid w:val="00200C97"/>
    <w:rsid w:val="00204373"/>
    <w:rsid w:val="0020654D"/>
    <w:rsid w:val="002065C2"/>
    <w:rsid w:val="0020673D"/>
    <w:rsid w:val="00210076"/>
    <w:rsid w:val="00210498"/>
    <w:rsid w:val="00212452"/>
    <w:rsid w:val="00214DF2"/>
    <w:rsid w:val="002221F4"/>
    <w:rsid w:val="00225EA2"/>
    <w:rsid w:val="00230655"/>
    <w:rsid w:val="00230AF7"/>
    <w:rsid w:val="002317E3"/>
    <w:rsid w:val="00233D51"/>
    <w:rsid w:val="00233E60"/>
    <w:rsid w:val="00234B65"/>
    <w:rsid w:val="0023504B"/>
    <w:rsid w:val="00237B80"/>
    <w:rsid w:val="0024138B"/>
    <w:rsid w:val="0024161D"/>
    <w:rsid w:val="00246207"/>
    <w:rsid w:val="002464B5"/>
    <w:rsid w:val="002504D6"/>
    <w:rsid w:val="00256297"/>
    <w:rsid w:val="00256615"/>
    <w:rsid w:val="0026317A"/>
    <w:rsid w:val="00264A32"/>
    <w:rsid w:val="0026502C"/>
    <w:rsid w:val="0026515E"/>
    <w:rsid w:val="002657DF"/>
    <w:rsid w:val="0026734F"/>
    <w:rsid w:val="00275A52"/>
    <w:rsid w:val="00276451"/>
    <w:rsid w:val="00276978"/>
    <w:rsid w:val="00277C14"/>
    <w:rsid w:val="00280BCB"/>
    <w:rsid w:val="002815B0"/>
    <w:rsid w:val="0028511B"/>
    <w:rsid w:val="002872CC"/>
    <w:rsid w:val="00287721"/>
    <w:rsid w:val="00287F40"/>
    <w:rsid w:val="00290CB2"/>
    <w:rsid w:val="00293819"/>
    <w:rsid w:val="00294CE0"/>
    <w:rsid w:val="0029515D"/>
    <w:rsid w:val="002970B6"/>
    <w:rsid w:val="002977DC"/>
    <w:rsid w:val="002A10D3"/>
    <w:rsid w:val="002A2211"/>
    <w:rsid w:val="002A4B6B"/>
    <w:rsid w:val="002A4CC1"/>
    <w:rsid w:val="002A5BCE"/>
    <w:rsid w:val="002A6311"/>
    <w:rsid w:val="002B03B3"/>
    <w:rsid w:val="002B63B7"/>
    <w:rsid w:val="002B6806"/>
    <w:rsid w:val="002C0B5B"/>
    <w:rsid w:val="002C11BB"/>
    <w:rsid w:val="002C248A"/>
    <w:rsid w:val="002C24B8"/>
    <w:rsid w:val="002C282B"/>
    <w:rsid w:val="002C4F21"/>
    <w:rsid w:val="002C565B"/>
    <w:rsid w:val="002D15AF"/>
    <w:rsid w:val="002D5479"/>
    <w:rsid w:val="002E076A"/>
    <w:rsid w:val="002E0CF1"/>
    <w:rsid w:val="002E3DC7"/>
    <w:rsid w:val="002F0226"/>
    <w:rsid w:val="002F1608"/>
    <w:rsid w:val="002F736A"/>
    <w:rsid w:val="00300CC8"/>
    <w:rsid w:val="003012E6"/>
    <w:rsid w:val="00303313"/>
    <w:rsid w:val="0030397C"/>
    <w:rsid w:val="00305518"/>
    <w:rsid w:val="0030634C"/>
    <w:rsid w:val="00307555"/>
    <w:rsid w:val="003107AE"/>
    <w:rsid w:val="00312FF9"/>
    <w:rsid w:val="003142F0"/>
    <w:rsid w:val="00315AF0"/>
    <w:rsid w:val="00320A0B"/>
    <w:rsid w:val="00320A77"/>
    <w:rsid w:val="003217E1"/>
    <w:rsid w:val="00322C00"/>
    <w:rsid w:val="00323879"/>
    <w:rsid w:val="00324107"/>
    <w:rsid w:val="003303CB"/>
    <w:rsid w:val="003337E6"/>
    <w:rsid w:val="00334135"/>
    <w:rsid w:val="00336494"/>
    <w:rsid w:val="00336A0D"/>
    <w:rsid w:val="00336C2C"/>
    <w:rsid w:val="003372C3"/>
    <w:rsid w:val="00341017"/>
    <w:rsid w:val="00341564"/>
    <w:rsid w:val="00342D45"/>
    <w:rsid w:val="0034434E"/>
    <w:rsid w:val="00346953"/>
    <w:rsid w:val="00346A7C"/>
    <w:rsid w:val="00347339"/>
    <w:rsid w:val="003513D7"/>
    <w:rsid w:val="00353358"/>
    <w:rsid w:val="003534EE"/>
    <w:rsid w:val="0035603E"/>
    <w:rsid w:val="00356E16"/>
    <w:rsid w:val="00360459"/>
    <w:rsid w:val="00365CA9"/>
    <w:rsid w:val="00367A1A"/>
    <w:rsid w:val="003711E9"/>
    <w:rsid w:val="003768F6"/>
    <w:rsid w:val="003802C2"/>
    <w:rsid w:val="00382542"/>
    <w:rsid w:val="003845A4"/>
    <w:rsid w:val="00386AAF"/>
    <w:rsid w:val="00387636"/>
    <w:rsid w:val="00390017"/>
    <w:rsid w:val="003906C6"/>
    <w:rsid w:val="00393B3E"/>
    <w:rsid w:val="003968BB"/>
    <w:rsid w:val="003A1ADD"/>
    <w:rsid w:val="003A24AB"/>
    <w:rsid w:val="003A36B3"/>
    <w:rsid w:val="003A5384"/>
    <w:rsid w:val="003B3295"/>
    <w:rsid w:val="003B6517"/>
    <w:rsid w:val="003B6593"/>
    <w:rsid w:val="003B75FC"/>
    <w:rsid w:val="003B7F7D"/>
    <w:rsid w:val="003C013B"/>
    <w:rsid w:val="003C03EE"/>
    <w:rsid w:val="003C1E60"/>
    <w:rsid w:val="003C2F7E"/>
    <w:rsid w:val="003C3547"/>
    <w:rsid w:val="003C47C7"/>
    <w:rsid w:val="003C686F"/>
    <w:rsid w:val="003C75E7"/>
    <w:rsid w:val="003C7FCA"/>
    <w:rsid w:val="003D106E"/>
    <w:rsid w:val="003D13AB"/>
    <w:rsid w:val="003D1F12"/>
    <w:rsid w:val="003D4F63"/>
    <w:rsid w:val="003D6505"/>
    <w:rsid w:val="003D70CA"/>
    <w:rsid w:val="003D7F2C"/>
    <w:rsid w:val="003D7FFB"/>
    <w:rsid w:val="003E108C"/>
    <w:rsid w:val="003E22CA"/>
    <w:rsid w:val="003E268B"/>
    <w:rsid w:val="003E31A5"/>
    <w:rsid w:val="003F0C5C"/>
    <w:rsid w:val="003F391B"/>
    <w:rsid w:val="003F59DC"/>
    <w:rsid w:val="0040047B"/>
    <w:rsid w:val="0040160F"/>
    <w:rsid w:val="00401EE0"/>
    <w:rsid w:val="0041145A"/>
    <w:rsid w:val="00411919"/>
    <w:rsid w:val="00414343"/>
    <w:rsid w:val="00415677"/>
    <w:rsid w:val="004168B6"/>
    <w:rsid w:val="00416C9F"/>
    <w:rsid w:val="00416F17"/>
    <w:rsid w:val="00421B40"/>
    <w:rsid w:val="00424B1D"/>
    <w:rsid w:val="00424F42"/>
    <w:rsid w:val="00426325"/>
    <w:rsid w:val="0042662B"/>
    <w:rsid w:val="00432095"/>
    <w:rsid w:val="00434A43"/>
    <w:rsid w:val="004407E7"/>
    <w:rsid w:val="00440D3A"/>
    <w:rsid w:val="00441BC6"/>
    <w:rsid w:val="00443C45"/>
    <w:rsid w:val="00443CFC"/>
    <w:rsid w:val="00444508"/>
    <w:rsid w:val="00444879"/>
    <w:rsid w:val="00447CF5"/>
    <w:rsid w:val="00454CAF"/>
    <w:rsid w:val="004551BB"/>
    <w:rsid w:val="0045522C"/>
    <w:rsid w:val="00455361"/>
    <w:rsid w:val="0045545F"/>
    <w:rsid w:val="004609C8"/>
    <w:rsid w:val="00462388"/>
    <w:rsid w:val="00463AB2"/>
    <w:rsid w:val="00463D25"/>
    <w:rsid w:val="004655ED"/>
    <w:rsid w:val="00465679"/>
    <w:rsid w:val="00465F17"/>
    <w:rsid w:val="00467346"/>
    <w:rsid w:val="004713AC"/>
    <w:rsid w:val="00471894"/>
    <w:rsid w:val="004718E5"/>
    <w:rsid w:val="00472463"/>
    <w:rsid w:val="004729FD"/>
    <w:rsid w:val="00474C12"/>
    <w:rsid w:val="0047516D"/>
    <w:rsid w:val="004755A0"/>
    <w:rsid w:val="00483B89"/>
    <w:rsid w:val="00484DD3"/>
    <w:rsid w:val="004865D0"/>
    <w:rsid w:val="00491CA4"/>
    <w:rsid w:val="00492B87"/>
    <w:rsid w:val="004939E9"/>
    <w:rsid w:val="004946B9"/>
    <w:rsid w:val="004A303F"/>
    <w:rsid w:val="004A3F64"/>
    <w:rsid w:val="004A5203"/>
    <w:rsid w:val="004A6BB0"/>
    <w:rsid w:val="004A7F3B"/>
    <w:rsid w:val="004B06B3"/>
    <w:rsid w:val="004B621F"/>
    <w:rsid w:val="004B6B44"/>
    <w:rsid w:val="004B70C2"/>
    <w:rsid w:val="004C2376"/>
    <w:rsid w:val="004C39BD"/>
    <w:rsid w:val="004C6395"/>
    <w:rsid w:val="004C769A"/>
    <w:rsid w:val="004D17AC"/>
    <w:rsid w:val="004D1D51"/>
    <w:rsid w:val="004D218B"/>
    <w:rsid w:val="004D41CD"/>
    <w:rsid w:val="004D6F7F"/>
    <w:rsid w:val="004E2EF1"/>
    <w:rsid w:val="004E4DDE"/>
    <w:rsid w:val="004E5B50"/>
    <w:rsid w:val="004F2D72"/>
    <w:rsid w:val="004F4CFA"/>
    <w:rsid w:val="004F4E45"/>
    <w:rsid w:val="004F5FFC"/>
    <w:rsid w:val="00500C10"/>
    <w:rsid w:val="005011A9"/>
    <w:rsid w:val="00503579"/>
    <w:rsid w:val="005044BF"/>
    <w:rsid w:val="0051357E"/>
    <w:rsid w:val="0051473D"/>
    <w:rsid w:val="0052679F"/>
    <w:rsid w:val="005274FC"/>
    <w:rsid w:val="00534F28"/>
    <w:rsid w:val="00535858"/>
    <w:rsid w:val="00535E46"/>
    <w:rsid w:val="00535ED5"/>
    <w:rsid w:val="00540B1A"/>
    <w:rsid w:val="005457FD"/>
    <w:rsid w:val="0054765C"/>
    <w:rsid w:val="00552D21"/>
    <w:rsid w:val="00563EB5"/>
    <w:rsid w:val="005651A9"/>
    <w:rsid w:val="005651EE"/>
    <w:rsid w:val="00566A04"/>
    <w:rsid w:val="00566F94"/>
    <w:rsid w:val="00567765"/>
    <w:rsid w:val="00567EBB"/>
    <w:rsid w:val="00576027"/>
    <w:rsid w:val="005865C3"/>
    <w:rsid w:val="00586B5A"/>
    <w:rsid w:val="00587919"/>
    <w:rsid w:val="00591EDA"/>
    <w:rsid w:val="00594B9E"/>
    <w:rsid w:val="00597925"/>
    <w:rsid w:val="005A6054"/>
    <w:rsid w:val="005B0C87"/>
    <w:rsid w:val="005B47A3"/>
    <w:rsid w:val="005B6FC6"/>
    <w:rsid w:val="005C0215"/>
    <w:rsid w:val="005D0B68"/>
    <w:rsid w:val="005D1583"/>
    <w:rsid w:val="005E13AB"/>
    <w:rsid w:val="005E1948"/>
    <w:rsid w:val="005E434C"/>
    <w:rsid w:val="005E5910"/>
    <w:rsid w:val="005E6E86"/>
    <w:rsid w:val="005E70CC"/>
    <w:rsid w:val="005E7109"/>
    <w:rsid w:val="005F0B6B"/>
    <w:rsid w:val="005F1622"/>
    <w:rsid w:val="005F45CD"/>
    <w:rsid w:val="005F6FFC"/>
    <w:rsid w:val="005F7F35"/>
    <w:rsid w:val="006027BC"/>
    <w:rsid w:val="00604A5D"/>
    <w:rsid w:val="00605A5F"/>
    <w:rsid w:val="00606865"/>
    <w:rsid w:val="00606C10"/>
    <w:rsid w:val="00607AA0"/>
    <w:rsid w:val="00607C88"/>
    <w:rsid w:val="00611885"/>
    <w:rsid w:val="00611E1B"/>
    <w:rsid w:val="00614007"/>
    <w:rsid w:val="006142F5"/>
    <w:rsid w:val="00620309"/>
    <w:rsid w:val="00620473"/>
    <w:rsid w:val="00620AC4"/>
    <w:rsid w:val="00622B80"/>
    <w:rsid w:val="00624A77"/>
    <w:rsid w:val="00625E0C"/>
    <w:rsid w:val="00631531"/>
    <w:rsid w:val="0063392A"/>
    <w:rsid w:val="00633E82"/>
    <w:rsid w:val="0063468C"/>
    <w:rsid w:val="0063720C"/>
    <w:rsid w:val="00637FB9"/>
    <w:rsid w:val="006401AB"/>
    <w:rsid w:val="0064221D"/>
    <w:rsid w:val="006456E1"/>
    <w:rsid w:val="00646447"/>
    <w:rsid w:val="00653711"/>
    <w:rsid w:val="00661A00"/>
    <w:rsid w:val="00661E65"/>
    <w:rsid w:val="006638EC"/>
    <w:rsid w:val="00663D0D"/>
    <w:rsid w:val="00663FD6"/>
    <w:rsid w:val="006643BB"/>
    <w:rsid w:val="0067048E"/>
    <w:rsid w:val="006771F9"/>
    <w:rsid w:val="006817B6"/>
    <w:rsid w:val="0068238C"/>
    <w:rsid w:val="006850DA"/>
    <w:rsid w:val="006910E8"/>
    <w:rsid w:val="00694391"/>
    <w:rsid w:val="00694ACC"/>
    <w:rsid w:val="006950D7"/>
    <w:rsid w:val="00696521"/>
    <w:rsid w:val="00696700"/>
    <w:rsid w:val="006A073A"/>
    <w:rsid w:val="006A165D"/>
    <w:rsid w:val="006A3B79"/>
    <w:rsid w:val="006A6AAD"/>
    <w:rsid w:val="006A727B"/>
    <w:rsid w:val="006A7A91"/>
    <w:rsid w:val="006B2961"/>
    <w:rsid w:val="006B4A6C"/>
    <w:rsid w:val="006B634C"/>
    <w:rsid w:val="006C1E8F"/>
    <w:rsid w:val="006C437E"/>
    <w:rsid w:val="006C4543"/>
    <w:rsid w:val="006C6AC8"/>
    <w:rsid w:val="006C7221"/>
    <w:rsid w:val="006D35D0"/>
    <w:rsid w:val="006D4D01"/>
    <w:rsid w:val="006D6208"/>
    <w:rsid w:val="006D653B"/>
    <w:rsid w:val="006E00DE"/>
    <w:rsid w:val="006E014B"/>
    <w:rsid w:val="006E08BF"/>
    <w:rsid w:val="006E2A73"/>
    <w:rsid w:val="006E5A7B"/>
    <w:rsid w:val="006F084A"/>
    <w:rsid w:val="006F25BA"/>
    <w:rsid w:val="006F2F82"/>
    <w:rsid w:val="006F5934"/>
    <w:rsid w:val="006F66F5"/>
    <w:rsid w:val="006F7D8B"/>
    <w:rsid w:val="00700276"/>
    <w:rsid w:val="00704939"/>
    <w:rsid w:val="0070618B"/>
    <w:rsid w:val="007101AE"/>
    <w:rsid w:val="00715BB0"/>
    <w:rsid w:val="0072035C"/>
    <w:rsid w:val="00726B1A"/>
    <w:rsid w:val="007304E3"/>
    <w:rsid w:val="00730830"/>
    <w:rsid w:val="00731669"/>
    <w:rsid w:val="0073473C"/>
    <w:rsid w:val="00740A9D"/>
    <w:rsid w:val="00741114"/>
    <w:rsid w:val="00743562"/>
    <w:rsid w:val="007445E3"/>
    <w:rsid w:val="007500CD"/>
    <w:rsid w:val="00752A32"/>
    <w:rsid w:val="00752C86"/>
    <w:rsid w:val="00754E20"/>
    <w:rsid w:val="00756570"/>
    <w:rsid w:val="00765489"/>
    <w:rsid w:val="00765962"/>
    <w:rsid w:val="00766BEE"/>
    <w:rsid w:val="00767207"/>
    <w:rsid w:val="00772491"/>
    <w:rsid w:val="00772C7C"/>
    <w:rsid w:val="00773098"/>
    <w:rsid w:val="00774523"/>
    <w:rsid w:val="0077672C"/>
    <w:rsid w:val="0077752A"/>
    <w:rsid w:val="00780D61"/>
    <w:rsid w:val="0078233D"/>
    <w:rsid w:val="007836FA"/>
    <w:rsid w:val="00784B83"/>
    <w:rsid w:val="00785CD2"/>
    <w:rsid w:val="007875D5"/>
    <w:rsid w:val="00791A46"/>
    <w:rsid w:val="00791CBF"/>
    <w:rsid w:val="007920BA"/>
    <w:rsid w:val="00794AF1"/>
    <w:rsid w:val="007964C9"/>
    <w:rsid w:val="007977D9"/>
    <w:rsid w:val="00797F28"/>
    <w:rsid w:val="007A03A9"/>
    <w:rsid w:val="007A3D59"/>
    <w:rsid w:val="007A3E19"/>
    <w:rsid w:val="007A428A"/>
    <w:rsid w:val="007A434A"/>
    <w:rsid w:val="007B1848"/>
    <w:rsid w:val="007B18B5"/>
    <w:rsid w:val="007B23AD"/>
    <w:rsid w:val="007B5CB3"/>
    <w:rsid w:val="007B6153"/>
    <w:rsid w:val="007C41AF"/>
    <w:rsid w:val="007D2B19"/>
    <w:rsid w:val="007D5954"/>
    <w:rsid w:val="007D6116"/>
    <w:rsid w:val="007D6980"/>
    <w:rsid w:val="007E5723"/>
    <w:rsid w:val="007F04EE"/>
    <w:rsid w:val="007F320E"/>
    <w:rsid w:val="007F52F8"/>
    <w:rsid w:val="007F63C8"/>
    <w:rsid w:val="00800BCB"/>
    <w:rsid w:val="00801A2A"/>
    <w:rsid w:val="00801F11"/>
    <w:rsid w:val="00803BFD"/>
    <w:rsid w:val="00805543"/>
    <w:rsid w:val="0081258E"/>
    <w:rsid w:val="00814AE3"/>
    <w:rsid w:val="00814E3C"/>
    <w:rsid w:val="00815728"/>
    <w:rsid w:val="00815D02"/>
    <w:rsid w:val="00817B2F"/>
    <w:rsid w:val="0082022F"/>
    <w:rsid w:val="00821CC2"/>
    <w:rsid w:val="008263D0"/>
    <w:rsid w:val="00827AAD"/>
    <w:rsid w:val="00833115"/>
    <w:rsid w:val="00836683"/>
    <w:rsid w:val="00836EEA"/>
    <w:rsid w:val="008433D5"/>
    <w:rsid w:val="00843C62"/>
    <w:rsid w:val="0084628C"/>
    <w:rsid w:val="00851F0E"/>
    <w:rsid w:val="0085216A"/>
    <w:rsid w:val="0085372E"/>
    <w:rsid w:val="00854D4A"/>
    <w:rsid w:val="00855F30"/>
    <w:rsid w:val="00856106"/>
    <w:rsid w:val="0086560A"/>
    <w:rsid w:val="00865D3F"/>
    <w:rsid w:val="008665AF"/>
    <w:rsid w:val="00870118"/>
    <w:rsid w:val="008704F1"/>
    <w:rsid w:val="008709F6"/>
    <w:rsid w:val="00871656"/>
    <w:rsid w:val="008779D8"/>
    <w:rsid w:val="008804F2"/>
    <w:rsid w:val="00880606"/>
    <w:rsid w:val="00883B35"/>
    <w:rsid w:val="00884FBA"/>
    <w:rsid w:val="00885E95"/>
    <w:rsid w:val="008903D0"/>
    <w:rsid w:val="00890B11"/>
    <w:rsid w:val="00891612"/>
    <w:rsid w:val="00891ABB"/>
    <w:rsid w:val="0089514E"/>
    <w:rsid w:val="00895C77"/>
    <w:rsid w:val="008A1C9C"/>
    <w:rsid w:val="008A2722"/>
    <w:rsid w:val="008A290D"/>
    <w:rsid w:val="008A332D"/>
    <w:rsid w:val="008A3622"/>
    <w:rsid w:val="008A555F"/>
    <w:rsid w:val="008A565A"/>
    <w:rsid w:val="008B00D1"/>
    <w:rsid w:val="008B23C3"/>
    <w:rsid w:val="008B283F"/>
    <w:rsid w:val="008B3D6A"/>
    <w:rsid w:val="008B47A4"/>
    <w:rsid w:val="008B5A5E"/>
    <w:rsid w:val="008B6B93"/>
    <w:rsid w:val="008B6E77"/>
    <w:rsid w:val="008C0D6D"/>
    <w:rsid w:val="008C4517"/>
    <w:rsid w:val="008D2021"/>
    <w:rsid w:val="008D28D8"/>
    <w:rsid w:val="008E0321"/>
    <w:rsid w:val="008E03A9"/>
    <w:rsid w:val="008E0682"/>
    <w:rsid w:val="008E2649"/>
    <w:rsid w:val="008E292E"/>
    <w:rsid w:val="008E52CE"/>
    <w:rsid w:val="008E5E0E"/>
    <w:rsid w:val="008F1044"/>
    <w:rsid w:val="008F14E1"/>
    <w:rsid w:val="008F37A3"/>
    <w:rsid w:val="0090109C"/>
    <w:rsid w:val="00901B3B"/>
    <w:rsid w:val="00903355"/>
    <w:rsid w:val="00904E31"/>
    <w:rsid w:val="00905742"/>
    <w:rsid w:val="00916953"/>
    <w:rsid w:val="009172CE"/>
    <w:rsid w:val="00917B3E"/>
    <w:rsid w:val="0092665F"/>
    <w:rsid w:val="00927BA3"/>
    <w:rsid w:val="00927CE3"/>
    <w:rsid w:val="009304E2"/>
    <w:rsid w:val="00934583"/>
    <w:rsid w:val="00934755"/>
    <w:rsid w:val="00936018"/>
    <w:rsid w:val="00940369"/>
    <w:rsid w:val="00943C05"/>
    <w:rsid w:val="00944EAF"/>
    <w:rsid w:val="00950FA8"/>
    <w:rsid w:val="00952827"/>
    <w:rsid w:val="00955B8B"/>
    <w:rsid w:val="009562F8"/>
    <w:rsid w:val="009567BB"/>
    <w:rsid w:val="00956B8B"/>
    <w:rsid w:val="00956D14"/>
    <w:rsid w:val="00956DD8"/>
    <w:rsid w:val="009579A5"/>
    <w:rsid w:val="00957E95"/>
    <w:rsid w:val="00967C6E"/>
    <w:rsid w:val="00967DB5"/>
    <w:rsid w:val="0097283F"/>
    <w:rsid w:val="009732C1"/>
    <w:rsid w:val="009740AC"/>
    <w:rsid w:val="0097425E"/>
    <w:rsid w:val="00977917"/>
    <w:rsid w:val="00977CE7"/>
    <w:rsid w:val="00980B7B"/>
    <w:rsid w:val="00985477"/>
    <w:rsid w:val="00990AFE"/>
    <w:rsid w:val="009922D8"/>
    <w:rsid w:val="0099233C"/>
    <w:rsid w:val="00993046"/>
    <w:rsid w:val="00993139"/>
    <w:rsid w:val="009945C0"/>
    <w:rsid w:val="009A0544"/>
    <w:rsid w:val="009A0C6E"/>
    <w:rsid w:val="009A18C0"/>
    <w:rsid w:val="009A7616"/>
    <w:rsid w:val="009C111C"/>
    <w:rsid w:val="009C1B88"/>
    <w:rsid w:val="009C1F95"/>
    <w:rsid w:val="009C28DA"/>
    <w:rsid w:val="009C2D07"/>
    <w:rsid w:val="009C449E"/>
    <w:rsid w:val="009C478B"/>
    <w:rsid w:val="009C5672"/>
    <w:rsid w:val="009C5D2B"/>
    <w:rsid w:val="009C64D5"/>
    <w:rsid w:val="009D25EE"/>
    <w:rsid w:val="009D2989"/>
    <w:rsid w:val="009D57AA"/>
    <w:rsid w:val="009E3380"/>
    <w:rsid w:val="009E44F0"/>
    <w:rsid w:val="009E493C"/>
    <w:rsid w:val="009E4B7C"/>
    <w:rsid w:val="009E6C70"/>
    <w:rsid w:val="009E7CE2"/>
    <w:rsid w:val="009F6729"/>
    <w:rsid w:val="009F69D6"/>
    <w:rsid w:val="00A047A9"/>
    <w:rsid w:val="00A05121"/>
    <w:rsid w:val="00A05A21"/>
    <w:rsid w:val="00A13FFC"/>
    <w:rsid w:val="00A15D89"/>
    <w:rsid w:val="00A16D38"/>
    <w:rsid w:val="00A16DF7"/>
    <w:rsid w:val="00A17C2E"/>
    <w:rsid w:val="00A20CD8"/>
    <w:rsid w:val="00A26344"/>
    <w:rsid w:val="00A27F0F"/>
    <w:rsid w:val="00A32AFB"/>
    <w:rsid w:val="00A33C97"/>
    <w:rsid w:val="00A340F3"/>
    <w:rsid w:val="00A35E16"/>
    <w:rsid w:val="00A369F4"/>
    <w:rsid w:val="00A40D14"/>
    <w:rsid w:val="00A42E62"/>
    <w:rsid w:val="00A44163"/>
    <w:rsid w:val="00A468BE"/>
    <w:rsid w:val="00A4712B"/>
    <w:rsid w:val="00A5212E"/>
    <w:rsid w:val="00A52D09"/>
    <w:rsid w:val="00A5455E"/>
    <w:rsid w:val="00A61F0A"/>
    <w:rsid w:val="00A65F70"/>
    <w:rsid w:val="00A67230"/>
    <w:rsid w:val="00A70282"/>
    <w:rsid w:val="00A71A4E"/>
    <w:rsid w:val="00A77B4A"/>
    <w:rsid w:val="00A81E47"/>
    <w:rsid w:val="00A82B5B"/>
    <w:rsid w:val="00A85DE0"/>
    <w:rsid w:val="00A86026"/>
    <w:rsid w:val="00A963CB"/>
    <w:rsid w:val="00AA1E7E"/>
    <w:rsid w:val="00AA3A3C"/>
    <w:rsid w:val="00AB2293"/>
    <w:rsid w:val="00AB3168"/>
    <w:rsid w:val="00AB6082"/>
    <w:rsid w:val="00AB6EDD"/>
    <w:rsid w:val="00AC030A"/>
    <w:rsid w:val="00AC06AB"/>
    <w:rsid w:val="00AC0B6B"/>
    <w:rsid w:val="00AC256D"/>
    <w:rsid w:val="00AC5561"/>
    <w:rsid w:val="00AC5EA9"/>
    <w:rsid w:val="00AC6540"/>
    <w:rsid w:val="00AC742F"/>
    <w:rsid w:val="00AC7DBE"/>
    <w:rsid w:val="00AD23AA"/>
    <w:rsid w:val="00AD25B9"/>
    <w:rsid w:val="00AE03A0"/>
    <w:rsid w:val="00AE4AE8"/>
    <w:rsid w:val="00AE64C2"/>
    <w:rsid w:val="00AE6FAA"/>
    <w:rsid w:val="00AF1A6B"/>
    <w:rsid w:val="00AF2A88"/>
    <w:rsid w:val="00AF3DD4"/>
    <w:rsid w:val="00AF47D6"/>
    <w:rsid w:val="00AF757A"/>
    <w:rsid w:val="00B02B31"/>
    <w:rsid w:val="00B034A5"/>
    <w:rsid w:val="00B14882"/>
    <w:rsid w:val="00B171F7"/>
    <w:rsid w:val="00B210D4"/>
    <w:rsid w:val="00B2135A"/>
    <w:rsid w:val="00B22560"/>
    <w:rsid w:val="00B23945"/>
    <w:rsid w:val="00B23E48"/>
    <w:rsid w:val="00B2606A"/>
    <w:rsid w:val="00B265E2"/>
    <w:rsid w:val="00B266FD"/>
    <w:rsid w:val="00B3226D"/>
    <w:rsid w:val="00B359B2"/>
    <w:rsid w:val="00B35D78"/>
    <w:rsid w:val="00B35D7A"/>
    <w:rsid w:val="00B364FD"/>
    <w:rsid w:val="00B36593"/>
    <w:rsid w:val="00B52188"/>
    <w:rsid w:val="00B52227"/>
    <w:rsid w:val="00B527A0"/>
    <w:rsid w:val="00B55242"/>
    <w:rsid w:val="00B55F57"/>
    <w:rsid w:val="00B64519"/>
    <w:rsid w:val="00B67814"/>
    <w:rsid w:val="00B733FD"/>
    <w:rsid w:val="00B7540E"/>
    <w:rsid w:val="00B75964"/>
    <w:rsid w:val="00B8455C"/>
    <w:rsid w:val="00B848F4"/>
    <w:rsid w:val="00B91B78"/>
    <w:rsid w:val="00B92745"/>
    <w:rsid w:val="00B95BE9"/>
    <w:rsid w:val="00BA0832"/>
    <w:rsid w:val="00BA0A88"/>
    <w:rsid w:val="00BA26D8"/>
    <w:rsid w:val="00BA499A"/>
    <w:rsid w:val="00BB024E"/>
    <w:rsid w:val="00BB296C"/>
    <w:rsid w:val="00BB4989"/>
    <w:rsid w:val="00BC0EDC"/>
    <w:rsid w:val="00BC355D"/>
    <w:rsid w:val="00BC58FE"/>
    <w:rsid w:val="00BD0304"/>
    <w:rsid w:val="00BD24F6"/>
    <w:rsid w:val="00BD496F"/>
    <w:rsid w:val="00BD681A"/>
    <w:rsid w:val="00BE2DED"/>
    <w:rsid w:val="00BE4976"/>
    <w:rsid w:val="00BE73D0"/>
    <w:rsid w:val="00C0120D"/>
    <w:rsid w:val="00C04DCE"/>
    <w:rsid w:val="00C06F3E"/>
    <w:rsid w:val="00C07104"/>
    <w:rsid w:val="00C11521"/>
    <w:rsid w:val="00C11DD2"/>
    <w:rsid w:val="00C11F27"/>
    <w:rsid w:val="00C16370"/>
    <w:rsid w:val="00C20F3D"/>
    <w:rsid w:val="00C264A4"/>
    <w:rsid w:val="00C2693A"/>
    <w:rsid w:val="00C2740F"/>
    <w:rsid w:val="00C37839"/>
    <w:rsid w:val="00C378F7"/>
    <w:rsid w:val="00C466A8"/>
    <w:rsid w:val="00C467E6"/>
    <w:rsid w:val="00C50A85"/>
    <w:rsid w:val="00C54987"/>
    <w:rsid w:val="00C55149"/>
    <w:rsid w:val="00C575B4"/>
    <w:rsid w:val="00C57BC9"/>
    <w:rsid w:val="00C7080C"/>
    <w:rsid w:val="00C72CCF"/>
    <w:rsid w:val="00C74803"/>
    <w:rsid w:val="00C81ED2"/>
    <w:rsid w:val="00C90507"/>
    <w:rsid w:val="00C90B37"/>
    <w:rsid w:val="00C911A7"/>
    <w:rsid w:val="00C925E1"/>
    <w:rsid w:val="00C94DC4"/>
    <w:rsid w:val="00C97769"/>
    <w:rsid w:val="00CA120C"/>
    <w:rsid w:val="00CA19A1"/>
    <w:rsid w:val="00CA2B97"/>
    <w:rsid w:val="00CA4541"/>
    <w:rsid w:val="00CA602A"/>
    <w:rsid w:val="00CA7ED9"/>
    <w:rsid w:val="00CB3B64"/>
    <w:rsid w:val="00CB50BF"/>
    <w:rsid w:val="00CC03EE"/>
    <w:rsid w:val="00CC0425"/>
    <w:rsid w:val="00CC29F6"/>
    <w:rsid w:val="00CC6521"/>
    <w:rsid w:val="00CC7C08"/>
    <w:rsid w:val="00CD3A70"/>
    <w:rsid w:val="00CD4CE8"/>
    <w:rsid w:val="00CD7017"/>
    <w:rsid w:val="00CE17C1"/>
    <w:rsid w:val="00CE3603"/>
    <w:rsid w:val="00CE3640"/>
    <w:rsid w:val="00CE619E"/>
    <w:rsid w:val="00CF3096"/>
    <w:rsid w:val="00CF479C"/>
    <w:rsid w:val="00CF4AB2"/>
    <w:rsid w:val="00CF720A"/>
    <w:rsid w:val="00D02EB4"/>
    <w:rsid w:val="00D03841"/>
    <w:rsid w:val="00D04DDB"/>
    <w:rsid w:val="00D05E90"/>
    <w:rsid w:val="00D06D31"/>
    <w:rsid w:val="00D10B60"/>
    <w:rsid w:val="00D173D4"/>
    <w:rsid w:val="00D17A28"/>
    <w:rsid w:val="00D226B0"/>
    <w:rsid w:val="00D23B81"/>
    <w:rsid w:val="00D32C10"/>
    <w:rsid w:val="00D34598"/>
    <w:rsid w:val="00D36ECF"/>
    <w:rsid w:val="00D4039F"/>
    <w:rsid w:val="00D40DB4"/>
    <w:rsid w:val="00D427C7"/>
    <w:rsid w:val="00D467E1"/>
    <w:rsid w:val="00D5340B"/>
    <w:rsid w:val="00D55440"/>
    <w:rsid w:val="00D55C6A"/>
    <w:rsid w:val="00D5662E"/>
    <w:rsid w:val="00D56C99"/>
    <w:rsid w:val="00D578AE"/>
    <w:rsid w:val="00D60020"/>
    <w:rsid w:val="00D610A0"/>
    <w:rsid w:val="00D61220"/>
    <w:rsid w:val="00D67F91"/>
    <w:rsid w:val="00D70E02"/>
    <w:rsid w:val="00D712FC"/>
    <w:rsid w:val="00D717C0"/>
    <w:rsid w:val="00D71F61"/>
    <w:rsid w:val="00D7430D"/>
    <w:rsid w:val="00D744C1"/>
    <w:rsid w:val="00D76343"/>
    <w:rsid w:val="00D767F0"/>
    <w:rsid w:val="00D82EE0"/>
    <w:rsid w:val="00D8662F"/>
    <w:rsid w:val="00D92550"/>
    <w:rsid w:val="00D96E0C"/>
    <w:rsid w:val="00D97F8A"/>
    <w:rsid w:val="00DA255E"/>
    <w:rsid w:val="00DA4A20"/>
    <w:rsid w:val="00DA5635"/>
    <w:rsid w:val="00DA6D24"/>
    <w:rsid w:val="00DB1CE3"/>
    <w:rsid w:val="00DB4817"/>
    <w:rsid w:val="00DB5282"/>
    <w:rsid w:val="00DB6B39"/>
    <w:rsid w:val="00DB71A1"/>
    <w:rsid w:val="00DB7F5D"/>
    <w:rsid w:val="00DC51C5"/>
    <w:rsid w:val="00DC589D"/>
    <w:rsid w:val="00DC774E"/>
    <w:rsid w:val="00DC7FDF"/>
    <w:rsid w:val="00DD0147"/>
    <w:rsid w:val="00DD1843"/>
    <w:rsid w:val="00DD37B7"/>
    <w:rsid w:val="00DD4245"/>
    <w:rsid w:val="00DD5FF8"/>
    <w:rsid w:val="00DD7627"/>
    <w:rsid w:val="00DD7B38"/>
    <w:rsid w:val="00DE0D80"/>
    <w:rsid w:val="00DE119E"/>
    <w:rsid w:val="00DE22A9"/>
    <w:rsid w:val="00DE3462"/>
    <w:rsid w:val="00DE4B3C"/>
    <w:rsid w:val="00DE61BA"/>
    <w:rsid w:val="00DE6993"/>
    <w:rsid w:val="00DF192E"/>
    <w:rsid w:val="00DF45CF"/>
    <w:rsid w:val="00E0008F"/>
    <w:rsid w:val="00E0172E"/>
    <w:rsid w:val="00E01A65"/>
    <w:rsid w:val="00E02260"/>
    <w:rsid w:val="00E02360"/>
    <w:rsid w:val="00E03E18"/>
    <w:rsid w:val="00E05176"/>
    <w:rsid w:val="00E112ED"/>
    <w:rsid w:val="00E117DF"/>
    <w:rsid w:val="00E145D7"/>
    <w:rsid w:val="00E20A42"/>
    <w:rsid w:val="00E21720"/>
    <w:rsid w:val="00E218F1"/>
    <w:rsid w:val="00E22935"/>
    <w:rsid w:val="00E27D77"/>
    <w:rsid w:val="00E30143"/>
    <w:rsid w:val="00E32AC9"/>
    <w:rsid w:val="00E33BD3"/>
    <w:rsid w:val="00E35789"/>
    <w:rsid w:val="00E47EAE"/>
    <w:rsid w:val="00E51AEA"/>
    <w:rsid w:val="00E52A0B"/>
    <w:rsid w:val="00E53CEE"/>
    <w:rsid w:val="00E56381"/>
    <w:rsid w:val="00E62513"/>
    <w:rsid w:val="00E62E55"/>
    <w:rsid w:val="00E62FA7"/>
    <w:rsid w:val="00E639D1"/>
    <w:rsid w:val="00E66236"/>
    <w:rsid w:val="00E7052A"/>
    <w:rsid w:val="00E70C3A"/>
    <w:rsid w:val="00E729DA"/>
    <w:rsid w:val="00E7373E"/>
    <w:rsid w:val="00E76CC4"/>
    <w:rsid w:val="00E7759B"/>
    <w:rsid w:val="00E8079A"/>
    <w:rsid w:val="00E82ADA"/>
    <w:rsid w:val="00E97093"/>
    <w:rsid w:val="00EA34B3"/>
    <w:rsid w:val="00EA504D"/>
    <w:rsid w:val="00EA6AF7"/>
    <w:rsid w:val="00EA6D24"/>
    <w:rsid w:val="00EB1886"/>
    <w:rsid w:val="00EB302A"/>
    <w:rsid w:val="00EB4702"/>
    <w:rsid w:val="00EB6FEE"/>
    <w:rsid w:val="00EC1C50"/>
    <w:rsid w:val="00EC24EA"/>
    <w:rsid w:val="00EC3A68"/>
    <w:rsid w:val="00EC3C5E"/>
    <w:rsid w:val="00EC4BE1"/>
    <w:rsid w:val="00EC6659"/>
    <w:rsid w:val="00EC752F"/>
    <w:rsid w:val="00ED02AB"/>
    <w:rsid w:val="00ED0A7C"/>
    <w:rsid w:val="00ED205D"/>
    <w:rsid w:val="00ED4C2F"/>
    <w:rsid w:val="00EE23D4"/>
    <w:rsid w:val="00EE4C08"/>
    <w:rsid w:val="00EE58B2"/>
    <w:rsid w:val="00EE7E37"/>
    <w:rsid w:val="00EF0945"/>
    <w:rsid w:val="00EF2553"/>
    <w:rsid w:val="00EF4580"/>
    <w:rsid w:val="00EF4F36"/>
    <w:rsid w:val="00EF592E"/>
    <w:rsid w:val="00F00852"/>
    <w:rsid w:val="00F00D63"/>
    <w:rsid w:val="00F01B13"/>
    <w:rsid w:val="00F038FB"/>
    <w:rsid w:val="00F056DC"/>
    <w:rsid w:val="00F05E81"/>
    <w:rsid w:val="00F15ED1"/>
    <w:rsid w:val="00F16315"/>
    <w:rsid w:val="00F20814"/>
    <w:rsid w:val="00F212C4"/>
    <w:rsid w:val="00F22DAC"/>
    <w:rsid w:val="00F242BB"/>
    <w:rsid w:val="00F24B04"/>
    <w:rsid w:val="00F260E0"/>
    <w:rsid w:val="00F26DB3"/>
    <w:rsid w:val="00F26F5F"/>
    <w:rsid w:val="00F30E47"/>
    <w:rsid w:val="00F310A5"/>
    <w:rsid w:val="00F332F5"/>
    <w:rsid w:val="00F42280"/>
    <w:rsid w:val="00F43448"/>
    <w:rsid w:val="00F515D3"/>
    <w:rsid w:val="00F516F4"/>
    <w:rsid w:val="00F52C3B"/>
    <w:rsid w:val="00F5306C"/>
    <w:rsid w:val="00F53EC6"/>
    <w:rsid w:val="00F54AC8"/>
    <w:rsid w:val="00F55605"/>
    <w:rsid w:val="00F60D4B"/>
    <w:rsid w:val="00F7127F"/>
    <w:rsid w:val="00F75AE5"/>
    <w:rsid w:val="00F75F13"/>
    <w:rsid w:val="00F7602D"/>
    <w:rsid w:val="00F762A1"/>
    <w:rsid w:val="00F764EF"/>
    <w:rsid w:val="00F775AF"/>
    <w:rsid w:val="00F80088"/>
    <w:rsid w:val="00F81DA9"/>
    <w:rsid w:val="00F839D5"/>
    <w:rsid w:val="00F85D03"/>
    <w:rsid w:val="00F861E3"/>
    <w:rsid w:val="00F86AD3"/>
    <w:rsid w:val="00F9075C"/>
    <w:rsid w:val="00F968F4"/>
    <w:rsid w:val="00F9727D"/>
    <w:rsid w:val="00FA2333"/>
    <w:rsid w:val="00FA46E5"/>
    <w:rsid w:val="00FA5D98"/>
    <w:rsid w:val="00FA654F"/>
    <w:rsid w:val="00FB3000"/>
    <w:rsid w:val="00FB4FA8"/>
    <w:rsid w:val="00FC314E"/>
    <w:rsid w:val="00FC3A1C"/>
    <w:rsid w:val="00FC4CB9"/>
    <w:rsid w:val="00FC5296"/>
    <w:rsid w:val="00FC5741"/>
    <w:rsid w:val="00FC58F0"/>
    <w:rsid w:val="00FD05A3"/>
    <w:rsid w:val="00FD08DF"/>
    <w:rsid w:val="00FD11E8"/>
    <w:rsid w:val="00FD6468"/>
    <w:rsid w:val="00FE1AB5"/>
    <w:rsid w:val="00FE3259"/>
    <w:rsid w:val="00FE7055"/>
    <w:rsid w:val="00FE7A63"/>
    <w:rsid w:val="00FF02C5"/>
    <w:rsid w:val="00FF115F"/>
    <w:rsid w:val="00FF16B6"/>
    <w:rsid w:val="00FF2B3C"/>
    <w:rsid w:val="00FF42B0"/>
    <w:rsid w:val="00FF4889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280F8619"/>
  <w15:chartTrackingRefBased/>
  <w15:docId w15:val="{430DE651-D889-4E97-9DF7-590CE888C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F12"/>
    <w:pPr>
      <w:suppressAutoHyphens/>
    </w:pPr>
    <w:rPr>
      <w:sz w:val="22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link w:val="Nagwek3Znak"/>
    <w:qFormat/>
    <w:pPr>
      <w:keepNext/>
      <w:numPr>
        <w:ilvl w:val="2"/>
        <w:numId w:val="1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qFormat/>
    <w:rsid w:val="00EF09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E13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F1497"/>
    <w:pPr>
      <w:spacing w:before="240" w:after="60"/>
      <w:outlineLvl w:val="5"/>
    </w:pPr>
    <w:rPr>
      <w:b/>
      <w:bCs/>
      <w:szCs w:val="22"/>
    </w:rPr>
  </w:style>
  <w:style w:type="paragraph" w:styleId="Nagwek7">
    <w:name w:val="heading 7"/>
    <w:basedOn w:val="Normalny"/>
    <w:next w:val="Normalny"/>
    <w:link w:val="Nagwek7Znak"/>
    <w:qFormat/>
    <w:rsid w:val="005E13AB"/>
    <w:pPr>
      <w:spacing w:before="240" w:after="60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5E13AB"/>
    <w:pPr>
      <w:spacing w:before="240" w:after="60"/>
      <w:outlineLvl w:val="7"/>
    </w:pPr>
    <w:rPr>
      <w:i/>
      <w:iCs/>
      <w:sz w:val="24"/>
    </w:rPr>
  </w:style>
  <w:style w:type="paragraph" w:styleId="Nagwek9">
    <w:name w:val="heading 9"/>
    <w:basedOn w:val="Normalny"/>
    <w:next w:val="Normalny"/>
    <w:link w:val="Nagwek9Znak"/>
    <w:qFormat/>
    <w:rsid w:val="005E13AB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43333"/>
    <w:rPr>
      <w:rFonts w:ascii="Book Antiqua" w:hAnsi="Book Antiqua"/>
      <w:b/>
      <w:bCs/>
      <w:sz w:val="22"/>
      <w:szCs w:val="24"/>
      <w:lang w:eastAsia="ar-SA"/>
    </w:rPr>
  </w:style>
  <w:style w:type="character" w:customStyle="1" w:styleId="Nagwek2Znak">
    <w:name w:val="Nagłówek 2 Znak"/>
    <w:link w:val="Nagwek2"/>
    <w:rsid w:val="00443333"/>
    <w:rPr>
      <w:sz w:val="26"/>
      <w:szCs w:val="24"/>
      <w:lang w:eastAsia="ar-SA"/>
    </w:rPr>
  </w:style>
  <w:style w:type="character" w:customStyle="1" w:styleId="Nagwek3Znak">
    <w:name w:val="Nagłówek 3 Znak"/>
    <w:link w:val="Nagwek3"/>
    <w:rsid w:val="00443333"/>
    <w:rPr>
      <w:b/>
      <w:bCs/>
      <w:i/>
      <w:iCs/>
      <w:sz w:val="24"/>
      <w:szCs w:val="24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Book Antiqua" w:hAnsi="Book Antiqua"/>
    </w:rPr>
  </w:style>
  <w:style w:type="character" w:customStyle="1" w:styleId="TekstpodstawowyZnak">
    <w:name w:val="Tekst podstawowy Znak"/>
    <w:link w:val="Tekstpodstawowy"/>
    <w:semiHidden/>
    <w:rsid w:val="00443333"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pPr>
      <w:ind w:left="720"/>
      <w:jc w:val="both"/>
    </w:pPr>
    <w:rPr>
      <w:sz w:val="26"/>
    </w:rPr>
  </w:style>
  <w:style w:type="character" w:customStyle="1" w:styleId="TekstpodstawowywcityZnak">
    <w:name w:val="Tekst podstawowy wcięty Znak"/>
    <w:link w:val="Tekstpodstawowywcity"/>
    <w:semiHidden/>
    <w:rsid w:val="00443333"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43333"/>
    <w:rPr>
      <w:szCs w:val="24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43333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43333"/>
    <w:rPr>
      <w:sz w:val="0"/>
      <w:szCs w:val="0"/>
      <w:lang w:eastAsia="ar-SA"/>
    </w:rPr>
  </w:style>
  <w:style w:type="character" w:styleId="Hipercze">
    <w:name w:val="Hyperlink"/>
    <w:unhideWhenUsed/>
    <w:rsid w:val="00C11DD2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3D7F2C"/>
    <w:pPr>
      <w:spacing w:after="120" w:line="480" w:lineRule="auto"/>
    </w:pPr>
  </w:style>
  <w:style w:type="paragraph" w:styleId="Tekstpodstawowywcity3">
    <w:name w:val="Body Text Indent 3"/>
    <w:basedOn w:val="Normalny"/>
    <w:link w:val="Tekstpodstawowywcity3Znak"/>
    <w:rsid w:val="003D7F2C"/>
    <w:pPr>
      <w:spacing w:after="120"/>
      <w:ind w:left="283"/>
    </w:pPr>
    <w:rPr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3D7FFB"/>
    <w:pPr>
      <w:suppressAutoHyphens w:val="0"/>
    </w:pPr>
    <w:rPr>
      <w:rFonts w:ascii="Arial" w:hAnsi="Arial" w:cs="Arial"/>
      <w:sz w:val="24"/>
      <w:lang w:eastAsia="pl-PL"/>
    </w:rPr>
  </w:style>
  <w:style w:type="table" w:styleId="Tabela-Siatka">
    <w:name w:val="Table Grid"/>
    <w:basedOn w:val="Standardowy"/>
    <w:rsid w:val="006C4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336A0D"/>
    <w:rPr>
      <w:b/>
      <w:bCs/>
    </w:rPr>
  </w:style>
  <w:style w:type="paragraph" w:customStyle="1" w:styleId="Akapitzlist1">
    <w:name w:val="Akapit z listą1"/>
    <w:basedOn w:val="Normalny"/>
    <w:rsid w:val="00336A0D"/>
    <w:rPr>
      <w:rFonts w:cs="Lucida Sans Unicode"/>
      <w:sz w:val="24"/>
    </w:rPr>
  </w:style>
  <w:style w:type="character" w:styleId="Odwoaniedokomentarza">
    <w:name w:val="annotation reference"/>
    <w:semiHidden/>
    <w:rsid w:val="00264A3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264A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264A32"/>
    <w:rPr>
      <w:b/>
      <w:bCs/>
    </w:rPr>
  </w:style>
  <w:style w:type="character" w:customStyle="1" w:styleId="Tekstpodstawowy2Znak">
    <w:name w:val="Tekst podstawowy 2 Znak"/>
    <w:link w:val="Tekstpodstawowy2"/>
    <w:rsid w:val="00797F28"/>
    <w:rPr>
      <w:sz w:val="22"/>
      <w:szCs w:val="24"/>
      <w:lang w:eastAsia="ar-SA"/>
    </w:rPr>
  </w:style>
  <w:style w:type="paragraph" w:styleId="Akapitzlist">
    <w:name w:val="List Paragraph"/>
    <w:aliases w:val="CW_Lista"/>
    <w:basedOn w:val="Normalny"/>
    <w:uiPriority w:val="34"/>
    <w:qFormat/>
    <w:rsid w:val="001A208E"/>
    <w:pPr>
      <w:ind w:left="720"/>
      <w:contextualSpacing/>
    </w:pPr>
  </w:style>
  <w:style w:type="character" w:customStyle="1" w:styleId="Tekstpodstawowy2Znak1">
    <w:name w:val="Tekst podstawowy 2 Znak1"/>
    <w:semiHidden/>
    <w:locked/>
    <w:rsid w:val="007920BA"/>
    <w:rPr>
      <w:sz w:val="22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D11E8"/>
    <w:pPr>
      <w:spacing w:after="60"/>
      <w:jc w:val="center"/>
      <w:outlineLvl w:val="1"/>
    </w:pPr>
    <w:rPr>
      <w:rFonts w:ascii="Calibri Light" w:hAnsi="Calibri Light"/>
      <w:sz w:val="24"/>
    </w:rPr>
  </w:style>
  <w:style w:type="character" w:customStyle="1" w:styleId="PodtytuZnak">
    <w:name w:val="Podtytuł Znak"/>
    <w:link w:val="Podtytu"/>
    <w:uiPriority w:val="11"/>
    <w:rsid w:val="00FD11E8"/>
    <w:rPr>
      <w:rFonts w:ascii="Calibri Light" w:eastAsia="Times New Roman" w:hAnsi="Calibri Light" w:cs="Times New Roman"/>
      <w:sz w:val="24"/>
      <w:szCs w:val="24"/>
      <w:lang w:eastAsia="ar-SA"/>
    </w:rPr>
  </w:style>
  <w:style w:type="character" w:styleId="Nierozpoznanawzmianka">
    <w:name w:val="Unresolved Mention"/>
    <w:uiPriority w:val="99"/>
    <w:semiHidden/>
    <w:unhideWhenUsed/>
    <w:rsid w:val="00D82EE0"/>
    <w:rPr>
      <w:color w:val="605E5C"/>
      <w:shd w:val="clear" w:color="auto" w:fill="E1DFDD"/>
    </w:rPr>
  </w:style>
  <w:style w:type="paragraph" w:styleId="Listapunktowana2">
    <w:name w:val="List Bullet 2"/>
    <w:basedOn w:val="Normalny"/>
    <w:autoRedefine/>
    <w:semiHidden/>
    <w:unhideWhenUsed/>
    <w:rsid w:val="00756570"/>
    <w:pPr>
      <w:numPr>
        <w:numId w:val="2"/>
      </w:numPr>
      <w:suppressAutoHyphens w:val="0"/>
      <w:overflowPunct w:val="0"/>
      <w:autoSpaceDE w:val="0"/>
      <w:autoSpaceDN w:val="0"/>
      <w:adjustRightInd w:val="0"/>
    </w:pPr>
    <w:rPr>
      <w:sz w:val="28"/>
      <w:szCs w:val="20"/>
      <w:lang w:eastAsia="pl-PL"/>
    </w:rPr>
  </w:style>
  <w:style w:type="paragraph" w:customStyle="1" w:styleId="StandardowyZadanie">
    <w:name w:val="Standardowy.Zadanie"/>
    <w:next w:val="Normalny"/>
    <w:rsid w:val="00756570"/>
    <w:pPr>
      <w:widowControl w:val="0"/>
      <w:suppressAutoHyphens/>
      <w:overflowPunct w:val="0"/>
      <w:autoSpaceDE w:val="0"/>
      <w:spacing w:line="360" w:lineRule="auto"/>
    </w:pPr>
    <w:rPr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756570"/>
    <w:pPr>
      <w:suppressLineNumbers/>
    </w:pPr>
    <w:rPr>
      <w:sz w:val="20"/>
      <w:szCs w:val="20"/>
    </w:rPr>
  </w:style>
  <w:style w:type="paragraph" w:customStyle="1" w:styleId="Akapitzlist2">
    <w:name w:val="Akapit z listą2"/>
    <w:basedOn w:val="Normalny"/>
    <w:rsid w:val="00FD05A3"/>
    <w:rPr>
      <w:rFonts w:cs="Lucida Sans Unicode"/>
      <w:sz w:val="24"/>
    </w:rPr>
  </w:style>
  <w:style w:type="character" w:customStyle="1" w:styleId="Nagwek5Znak">
    <w:name w:val="Nagłówek 5 Znak"/>
    <w:basedOn w:val="Domylnaczcionkaakapitu"/>
    <w:link w:val="Nagwek5"/>
    <w:rsid w:val="005E13AB"/>
    <w:rPr>
      <w:b/>
      <w:bCs/>
      <w:i/>
      <w:iCs/>
      <w:sz w:val="26"/>
      <w:szCs w:val="26"/>
      <w:lang w:eastAsia="ar-SA"/>
    </w:rPr>
  </w:style>
  <w:style w:type="character" w:customStyle="1" w:styleId="Nagwek7Znak">
    <w:name w:val="Nagłówek 7 Znak"/>
    <w:basedOn w:val="Domylnaczcionkaakapitu"/>
    <w:link w:val="Nagwek7"/>
    <w:rsid w:val="005E13AB"/>
    <w:rPr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E13AB"/>
    <w:rPr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5E13AB"/>
    <w:rPr>
      <w:rFonts w:ascii="Arial" w:hAnsi="Arial" w:cs="Arial"/>
      <w:sz w:val="22"/>
      <w:szCs w:val="22"/>
      <w:lang w:eastAsia="ar-SA"/>
    </w:rPr>
  </w:style>
  <w:style w:type="character" w:customStyle="1" w:styleId="Nagwek4Znak">
    <w:name w:val="Nagłówek 4 Znak"/>
    <w:basedOn w:val="Domylnaczcionkaakapitu"/>
    <w:link w:val="Nagwek4"/>
    <w:rsid w:val="005E13AB"/>
    <w:rPr>
      <w:b/>
      <w:bCs/>
      <w:sz w:val="28"/>
      <w:szCs w:val="28"/>
      <w:lang w:eastAsia="ar-SA"/>
    </w:rPr>
  </w:style>
  <w:style w:type="character" w:customStyle="1" w:styleId="Nagwek6Znak">
    <w:name w:val="Nagłówek 6 Znak"/>
    <w:basedOn w:val="Domylnaczcionkaakapitu"/>
    <w:link w:val="Nagwek6"/>
    <w:rsid w:val="005E13AB"/>
    <w:rPr>
      <w:b/>
      <w:bCs/>
      <w:sz w:val="22"/>
      <w:szCs w:val="22"/>
      <w:lang w:eastAsia="ar-SA"/>
    </w:rPr>
  </w:style>
  <w:style w:type="character" w:customStyle="1" w:styleId="ZnakZnak7">
    <w:name w:val="Znak Znak7"/>
    <w:rsid w:val="005E13A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sid w:val="005E13A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sid w:val="005E13AB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ZnakZnak4">
    <w:name w:val="Znak Znak4"/>
    <w:semiHidden/>
    <w:rsid w:val="005E13AB"/>
    <w:rPr>
      <w:szCs w:val="24"/>
      <w:lang w:eastAsia="ar-SA"/>
    </w:rPr>
  </w:style>
  <w:style w:type="character" w:customStyle="1" w:styleId="ZnakZnak3">
    <w:name w:val="Znak Znak3"/>
    <w:semiHidden/>
    <w:rsid w:val="005E13AB"/>
    <w:rPr>
      <w:szCs w:val="24"/>
      <w:lang w:eastAsia="ar-SA"/>
    </w:rPr>
  </w:style>
  <w:style w:type="character" w:customStyle="1" w:styleId="TekstprzypisudolnegoZnak">
    <w:name w:val="Tekst przypisu dolnego Znak"/>
    <w:rsid w:val="005E13AB"/>
    <w:rPr>
      <w:szCs w:val="24"/>
      <w:lang w:eastAsia="ar-SA"/>
    </w:rPr>
  </w:style>
  <w:style w:type="character" w:customStyle="1" w:styleId="ZnakZnak1">
    <w:name w:val="Znak Znak1"/>
    <w:rsid w:val="005E13AB"/>
    <w:rPr>
      <w:szCs w:val="24"/>
      <w:lang w:eastAsia="ar-SA"/>
    </w:rPr>
  </w:style>
  <w:style w:type="character" w:customStyle="1" w:styleId="ZnakZnak">
    <w:name w:val="Znak Znak"/>
    <w:semiHidden/>
    <w:rsid w:val="005E13AB"/>
    <w:rPr>
      <w:sz w:val="0"/>
      <w:szCs w:val="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E13AB"/>
    <w:rPr>
      <w:sz w:val="16"/>
      <w:szCs w:val="16"/>
      <w:lang w:eastAsia="ar-SA"/>
    </w:rPr>
  </w:style>
  <w:style w:type="character" w:styleId="Numerstrony">
    <w:name w:val="page number"/>
    <w:basedOn w:val="Domylnaczcionkaakapitu"/>
    <w:semiHidden/>
    <w:rsid w:val="005E13AB"/>
  </w:style>
  <w:style w:type="paragraph" w:customStyle="1" w:styleId="Tekstpodstawowy22">
    <w:name w:val="Tekst podstawowy 22"/>
    <w:basedOn w:val="Normalny"/>
    <w:rsid w:val="005E13AB"/>
    <w:pPr>
      <w:tabs>
        <w:tab w:val="left" w:pos="284"/>
        <w:tab w:val="left" w:pos="426"/>
      </w:tabs>
    </w:pPr>
    <w:rPr>
      <w:sz w:val="28"/>
      <w:szCs w:val="20"/>
    </w:rPr>
  </w:style>
  <w:style w:type="paragraph" w:customStyle="1" w:styleId="Listapunktowana41">
    <w:name w:val="Lista punktowana 41"/>
    <w:basedOn w:val="Normalny"/>
    <w:rsid w:val="005E13AB"/>
    <w:pPr>
      <w:tabs>
        <w:tab w:val="left" w:pos="1209"/>
      </w:tabs>
      <w:overflowPunct w:val="0"/>
      <w:autoSpaceDE w:val="0"/>
      <w:ind w:left="1209" w:hanging="360"/>
      <w:textAlignment w:val="baseline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rsid w:val="005E13A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E13AB"/>
    <w:rPr>
      <w:sz w:val="22"/>
      <w:szCs w:val="24"/>
      <w:lang w:eastAsia="ar-SA"/>
    </w:rPr>
  </w:style>
  <w:style w:type="paragraph" w:customStyle="1" w:styleId="Tekstblokowy1">
    <w:name w:val="Tekst blokowy1"/>
    <w:basedOn w:val="Normalny"/>
    <w:rsid w:val="005E13AB"/>
    <w:pPr>
      <w:shd w:val="clear" w:color="auto" w:fill="FFFFFF"/>
      <w:ind w:left="4820" w:right="423"/>
      <w:jc w:val="center"/>
    </w:pPr>
    <w:rPr>
      <w:i/>
      <w:iCs/>
      <w:color w:val="000000"/>
      <w:spacing w:val="-2"/>
      <w:sz w:val="20"/>
      <w:szCs w:val="18"/>
    </w:rPr>
  </w:style>
  <w:style w:type="paragraph" w:customStyle="1" w:styleId="Akapitzlist3">
    <w:name w:val="Akapit z listą3"/>
    <w:basedOn w:val="Normalny"/>
    <w:rsid w:val="005E13AB"/>
    <w:pPr>
      <w:suppressAutoHyphens w:val="0"/>
      <w:spacing w:after="160" w:line="259" w:lineRule="auto"/>
      <w:ind w:left="720"/>
      <w:contextualSpacing/>
    </w:pPr>
    <w:rPr>
      <w:rFonts w:ascii="Calibri" w:hAnsi="Calibri"/>
      <w:szCs w:val="22"/>
      <w:lang w:eastAsia="en-US"/>
    </w:rPr>
  </w:style>
  <w:style w:type="paragraph" w:customStyle="1" w:styleId="redniasiatka1akcent21">
    <w:name w:val="Średnia siatka 1 — akcent 21"/>
    <w:basedOn w:val="Normalny"/>
    <w:qFormat/>
    <w:rsid w:val="005E13AB"/>
    <w:pPr>
      <w:ind w:left="708"/>
    </w:pPr>
    <w:rPr>
      <w:sz w:val="20"/>
      <w:szCs w:val="20"/>
    </w:rPr>
  </w:style>
  <w:style w:type="paragraph" w:customStyle="1" w:styleId="Default">
    <w:name w:val="Default"/>
    <w:rsid w:val="005E13A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lb">
    <w:name w:val="a_lb"/>
    <w:basedOn w:val="Domylnaczcionkaakapitu"/>
    <w:rsid w:val="005E13AB"/>
  </w:style>
  <w:style w:type="paragraph" w:customStyle="1" w:styleId="text-justify">
    <w:name w:val="text-justify"/>
    <w:basedOn w:val="Normalny"/>
    <w:rsid w:val="005E13AB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paragraph" w:styleId="Tekstprzypisudolnego">
    <w:name w:val="footnote text"/>
    <w:basedOn w:val="Normalny"/>
    <w:link w:val="TekstprzypisudolnegoZnak1"/>
    <w:semiHidden/>
    <w:unhideWhenUsed/>
    <w:rsid w:val="005E13AB"/>
    <w:pPr>
      <w:suppressAutoHyphens w:val="0"/>
    </w:pPr>
    <w:rPr>
      <w:sz w:val="20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rsid w:val="005E13AB"/>
    <w:rPr>
      <w:szCs w:val="24"/>
      <w:lang w:val="pl-PL" w:eastAsia="ar-SA"/>
    </w:rPr>
  </w:style>
  <w:style w:type="character" w:styleId="Odwoanieprzypisudolnego">
    <w:name w:val="footnote reference"/>
    <w:semiHidden/>
    <w:unhideWhenUsed/>
    <w:rsid w:val="005E13AB"/>
    <w:rPr>
      <w:vertAlign w:val="superscript"/>
    </w:rPr>
  </w:style>
  <w:style w:type="character" w:customStyle="1" w:styleId="ZnakZnakZnak">
    <w:name w:val="Znak Znak Znak"/>
    <w:rsid w:val="005E13AB"/>
    <w:rPr>
      <w:lang w:val="pl-PL" w:eastAsia="ar-SA" w:bidi="ar-SA"/>
    </w:rPr>
  </w:style>
  <w:style w:type="paragraph" w:customStyle="1" w:styleId="Styl">
    <w:name w:val="Styl"/>
    <w:rsid w:val="005E13AB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E13AB"/>
    <w:rPr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5E13AB"/>
    <w:rPr>
      <w:b/>
      <w:bCs/>
      <w:lang w:eastAsia="ar-SA"/>
    </w:rPr>
  </w:style>
  <w:style w:type="paragraph" w:customStyle="1" w:styleId="ZnakZnakZnakZnakZnakZnakZnakZnakZnak0">
    <w:name w:val="Znak Znak Znak Znak Znak Znak Znak Znak Znak"/>
    <w:basedOn w:val="Normalny"/>
    <w:rsid w:val="005E13AB"/>
    <w:pPr>
      <w:suppressAutoHyphens w:val="0"/>
    </w:pPr>
    <w:rPr>
      <w:rFonts w:ascii="Arial" w:hAnsi="Arial" w:cs="Arial"/>
      <w:sz w:val="24"/>
      <w:lang w:eastAsia="pl-PL"/>
    </w:rPr>
  </w:style>
  <w:style w:type="character" w:customStyle="1" w:styleId="DeltaViewInsertion">
    <w:name w:val="DeltaView Insertion"/>
    <w:rsid w:val="005E13AB"/>
    <w:rPr>
      <w:b/>
      <w:i/>
      <w:spacing w:val="0"/>
    </w:rPr>
  </w:style>
  <w:style w:type="paragraph" w:styleId="Tekstpodstawowy3">
    <w:name w:val="Body Text 3"/>
    <w:basedOn w:val="Normalny"/>
    <w:link w:val="Tekstpodstawowy3Znak"/>
    <w:semiHidden/>
    <w:rsid w:val="005E13A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E13AB"/>
    <w:rPr>
      <w:sz w:val="16"/>
      <w:szCs w:val="16"/>
      <w:lang w:eastAsia="ar-SA"/>
    </w:rPr>
  </w:style>
  <w:style w:type="character" w:customStyle="1" w:styleId="HeaderChar">
    <w:name w:val="Header Char"/>
    <w:locked/>
    <w:rsid w:val="005E13AB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customStyle="1" w:styleId="CommentSubjectChar">
    <w:name w:val="Comment Subject Char"/>
    <w:locked/>
    <w:rsid w:val="005E13AB"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paragraph" w:customStyle="1" w:styleId="Tekstpodstawowy23">
    <w:name w:val="Tekst podstawowy 23"/>
    <w:basedOn w:val="Normalny"/>
    <w:rsid w:val="005E13AB"/>
    <w:pPr>
      <w:widowControl w:val="0"/>
      <w:overflowPunct w:val="0"/>
      <w:autoSpaceDE w:val="0"/>
      <w:textAlignment w:val="baseline"/>
    </w:pPr>
    <w:rPr>
      <w:sz w:val="24"/>
      <w:szCs w:val="20"/>
    </w:rPr>
  </w:style>
  <w:style w:type="paragraph" w:customStyle="1" w:styleId="Tekstpodstawowywcity1">
    <w:name w:val="Tekst podstawowy wcięty1"/>
    <w:basedOn w:val="Normalny"/>
    <w:rsid w:val="005E13AB"/>
    <w:pPr>
      <w:suppressAutoHyphens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  <w:lang w:eastAsia="pl-PL"/>
    </w:rPr>
  </w:style>
  <w:style w:type="paragraph" w:customStyle="1" w:styleId="Zawartoramki">
    <w:name w:val="Zawartość ramki"/>
    <w:basedOn w:val="Tekstpodstawowy"/>
    <w:rsid w:val="005E13AB"/>
    <w:pPr>
      <w:suppressAutoHyphens w:val="0"/>
      <w:overflowPunct w:val="0"/>
      <w:autoSpaceDE w:val="0"/>
      <w:spacing w:before="240"/>
      <w:textAlignment w:val="baseline"/>
    </w:pPr>
    <w:rPr>
      <w:rFonts w:ascii="Times New Roman" w:hAnsi="Times New Roman"/>
      <w:sz w:val="24"/>
    </w:rPr>
  </w:style>
  <w:style w:type="paragraph" w:customStyle="1" w:styleId="NoSpacing1">
    <w:name w:val="No Spacing1"/>
    <w:rsid w:val="005E13AB"/>
    <w:rPr>
      <w:rFonts w:ascii="Calibri" w:hAnsi="Calibri"/>
      <w:sz w:val="22"/>
      <w:szCs w:val="22"/>
    </w:rPr>
  </w:style>
  <w:style w:type="paragraph" w:styleId="Zwykytekst">
    <w:name w:val="Plain Text"/>
    <w:basedOn w:val="Normalny"/>
    <w:link w:val="ZwykytekstZnak"/>
    <w:uiPriority w:val="99"/>
    <w:unhideWhenUsed/>
    <w:rsid w:val="00D4039F"/>
    <w:pPr>
      <w:suppressAutoHyphens w:val="0"/>
    </w:pPr>
    <w:rPr>
      <w:rFonts w:ascii="Calibri" w:eastAsiaTheme="minorHAnsi" w:hAnsi="Calibri" w:cs="Calibri"/>
      <w:color w:val="1F497D"/>
      <w:sz w:val="23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039F"/>
    <w:rPr>
      <w:rFonts w:ascii="Calibri" w:eastAsiaTheme="minorHAnsi" w:hAnsi="Calibri" w:cs="Calibri"/>
      <w:color w:val="1F497D"/>
      <w:sz w:val="23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07605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5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2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9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8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4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0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szpitaldietla.pl" TargetMode="External"/><Relationship Id="rId7" Type="http://schemas.openxmlformats.org/officeDocument/2006/relationships/oleObject" Target="embeddings/oleObject1.bin"/><Relationship Id="rId2" Type="http://schemas.openxmlformats.org/officeDocument/2006/relationships/hyperlink" Target="mailto:sekretariat@dietl.krakow.pl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png"/><Relationship Id="rId5" Type="http://schemas.openxmlformats.org/officeDocument/2006/relationships/hyperlink" Target="http://www.szpitaldietla.pl" TargetMode="External"/><Relationship Id="rId4" Type="http://schemas.openxmlformats.org/officeDocument/2006/relationships/hyperlink" Target="mailto:sekretariat@dietl.krakow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ezwanie%20do%20dokument&#243;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5E9AB-A870-4078-BA4C-B1DA5A142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wezwanie do dokumentów.dot</Template>
  <TotalTime>152</TotalTime>
  <Pages>1</Pages>
  <Words>169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1216</CharactersWithSpaces>
  <SharedDoc>false</SharedDoc>
  <HLinks>
    <vt:vector size="102" baseType="variant">
      <vt:variant>
        <vt:i4>7667740</vt:i4>
      </vt:variant>
      <vt:variant>
        <vt:i4>42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39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36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33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30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27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24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21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18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15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12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9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6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3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/>
  <dc:creator>Szpital Spec. im. J. Dietla w Krakowie</dc:creator>
  <cp:keywords/>
  <cp:lastModifiedBy>Szpital im. J. Dietla w Krakowie</cp:lastModifiedBy>
  <cp:revision>31</cp:revision>
  <cp:lastPrinted>2020-09-04T10:08:00Z</cp:lastPrinted>
  <dcterms:created xsi:type="dcterms:W3CDTF">2020-03-06T12:13:00Z</dcterms:created>
  <dcterms:modified xsi:type="dcterms:W3CDTF">2020-09-14T12:32:00Z</dcterms:modified>
</cp:coreProperties>
</file>