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8F7071" w14:textId="77777777" w:rsidR="00071075" w:rsidRPr="009D6207" w:rsidRDefault="00071075" w:rsidP="00A71FF6">
      <w:pPr>
        <w:rPr>
          <w:rFonts w:ascii="Arial" w:hAnsi="Arial" w:cs="Arial"/>
          <w:noProof w:val="0"/>
          <w:szCs w:val="22"/>
        </w:rPr>
      </w:pPr>
    </w:p>
    <w:p w14:paraId="06D978AB" w14:textId="77777777" w:rsidR="00071075" w:rsidRPr="009D6207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5FF6F4E3" w14:textId="77777777" w:rsidR="00071075" w:rsidRPr="009D6207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201D8E38" w14:textId="77777777" w:rsidR="00071075" w:rsidRPr="009D6207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28E5C772" w14:textId="77777777" w:rsidR="00071075" w:rsidRPr="009D6207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122136BC" w14:textId="77777777" w:rsidR="00071075" w:rsidRPr="009D6207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1F3D875E" w14:textId="7CF8DB92" w:rsidR="00071075" w:rsidRPr="009D6207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  <w:r w:rsidRPr="009D6207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Kraków, dn. </w:t>
      </w:r>
      <w:r w:rsidR="00DA2227" w:rsidRPr="009D6207">
        <w:rPr>
          <w:rFonts w:ascii="Arial" w:hAnsi="Arial" w:cs="Arial"/>
          <w:b w:val="0"/>
          <w:i w:val="0"/>
          <w:noProof w:val="0"/>
          <w:sz w:val="22"/>
          <w:szCs w:val="22"/>
        </w:rPr>
        <w:t>2</w:t>
      </w:r>
      <w:r w:rsidR="0045457C">
        <w:rPr>
          <w:rFonts w:ascii="Arial" w:hAnsi="Arial" w:cs="Arial"/>
          <w:b w:val="0"/>
          <w:i w:val="0"/>
          <w:noProof w:val="0"/>
          <w:sz w:val="22"/>
          <w:szCs w:val="22"/>
        </w:rPr>
        <w:t>8</w:t>
      </w:r>
      <w:r w:rsidR="00E32F29" w:rsidRPr="009D6207">
        <w:rPr>
          <w:rFonts w:ascii="Arial" w:hAnsi="Arial" w:cs="Arial"/>
          <w:b w:val="0"/>
          <w:i w:val="0"/>
          <w:noProof w:val="0"/>
          <w:sz w:val="22"/>
          <w:szCs w:val="22"/>
        </w:rPr>
        <w:t>.0</w:t>
      </w:r>
      <w:r w:rsidR="0045457C">
        <w:rPr>
          <w:rFonts w:ascii="Arial" w:hAnsi="Arial" w:cs="Arial"/>
          <w:b w:val="0"/>
          <w:i w:val="0"/>
          <w:noProof w:val="0"/>
          <w:sz w:val="22"/>
          <w:szCs w:val="22"/>
        </w:rPr>
        <w:t>9</w:t>
      </w:r>
      <w:r w:rsidR="00E32F29" w:rsidRPr="009D6207">
        <w:rPr>
          <w:rFonts w:ascii="Arial" w:hAnsi="Arial" w:cs="Arial"/>
          <w:b w:val="0"/>
          <w:i w:val="0"/>
          <w:noProof w:val="0"/>
          <w:sz w:val="22"/>
          <w:szCs w:val="22"/>
        </w:rPr>
        <w:t>.20</w:t>
      </w:r>
      <w:r w:rsidR="00FF7B85" w:rsidRPr="009D6207">
        <w:rPr>
          <w:rFonts w:ascii="Arial" w:hAnsi="Arial" w:cs="Arial"/>
          <w:b w:val="0"/>
          <w:i w:val="0"/>
          <w:noProof w:val="0"/>
          <w:sz w:val="22"/>
          <w:szCs w:val="22"/>
        </w:rPr>
        <w:t>20</w:t>
      </w:r>
      <w:r w:rsidR="00CE3499" w:rsidRPr="009D6207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 r.</w:t>
      </w:r>
    </w:p>
    <w:p w14:paraId="1AE66D58" w14:textId="2568A4B1" w:rsidR="008B42F0" w:rsidRPr="00FA703F" w:rsidRDefault="00595216" w:rsidP="00FA703F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9D6207">
        <w:rPr>
          <w:rFonts w:ascii="Arial" w:hAnsi="Arial" w:cs="Arial"/>
          <w:b/>
          <w:bCs/>
          <w:sz w:val="22"/>
          <w:szCs w:val="22"/>
        </w:rPr>
        <w:t>S</w:t>
      </w:r>
      <w:r w:rsidR="00071075" w:rsidRPr="009D6207">
        <w:rPr>
          <w:rFonts w:ascii="Arial" w:hAnsi="Arial" w:cs="Arial"/>
          <w:b/>
          <w:bCs/>
          <w:sz w:val="22"/>
          <w:szCs w:val="22"/>
        </w:rPr>
        <w:t>ZP-271/</w:t>
      </w:r>
      <w:r w:rsidR="0045457C">
        <w:rPr>
          <w:rFonts w:ascii="Arial" w:hAnsi="Arial" w:cs="Arial"/>
          <w:b/>
          <w:bCs/>
          <w:sz w:val="22"/>
          <w:szCs w:val="22"/>
        </w:rPr>
        <w:t>18</w:t>
      </w:r>
      <w:r w:rsidR="00E32F29" w:rsidRPr="009D6207">
        <w:rPr>
          <w:rFonts w:ascii="Arial" w:hAnsi="Arial" w:cs="Arial"/>
          <w:b/>
          <w:bCs/>
          <w:sz w:val="22"/>
          <w:szCs w:val="22"/>
        </w:rPr>
        <w:t>-</w:t>
      </w:r>
      <w:r w:rsidR="0045457C">
        <w:rPr>
          <w:rFonts w:ascii="Arial" w:hAnsi="Arial" w:cs="Arial"/>
          <w:b/>
          <w:bCs/>
          <w:sz w:val="22"/>
          <w:szCs w:val="22"/>
        </w:rPr>
        <w:t>3</w:t>
      </w:r>
      <w:r w:rsidR="00071075" w:rsidRPr="009D6207">
        <w:rPr>
          <w:rFonts w:ascii="Arial" w:hAnsi="Arial" w:cs="Arial"/>
          <w:b/>
          <w:bCs/>
          <w:sz w:val="22"/>
          <w:szCs w:val="22"/>
        </w:rPr>
        <w:t>/20</w:t>
      </w:r>
      <w:r w:rsidR="00FF7B85" w:rsidRPr="009D6207">
        <w:rPr>
          <w:rFonts w:ascii="Arial" w:hAnsi="Arial" w:cs="Arial"/>
          <w:b/>
          <w:bCs/>
          <w:sz w:val="22"/>
          <w:szCs w:val="22"/>
        </w:rPr>
        <w:t>20</w:t>
      </w:r>
    </w:p>
    <w:p w14:paraId="14FD7A6D" w14:textId="77777777" w:rsidR="00A71FF6" w:rsidRPr="009D6207" w:rsidRDefault="00A71FF6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</w:p>
    <w:p w14:paraId="5B4E5694" w14:textId="77777777" w:rsidR="00071075" w:rsidRPr="009D6207" w:rsidRDefault="00071075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9D6207">
        <w:rPr>
          <w:rFonts w:ascii="Arial" w:hAnsi="Arial" w:cs="Arial"/>
          <w:noProof w:val="0"/>
          <w:szCs w:val="22"/>
        </w:rPr>
        <w:t>DO WSZYSTKICH WYKONAWCÓW</w:t>
      </w:r>
    </w:p>
    <w:p w14:paraId="675C4155" w14:textId="77777777" w:rsidR="00071075" w:rsidRPr="009D6207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5943445A" w14:textId="77777777" w:rsidR="00A71FF6" w:rsidRPr="009D6207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04A20ECF" w14:textId="2866B081" w:rsidR="00071075" w:rsidRPr="0045457C" w:rsidRDefault="0045457C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  <w:r w:rsidRPr="0045457C">
        <w:rPr>
          <w:rFonts w:ascii="Arial" w:hAnsi="Arial" w:cs="Arial"/>
          <w:b/>
          <w:noProof w:val="0"/>
          <w:sz w:val="22"/>
          <w:szCs w:val="22"/>
          <w:u w:val="single"/>
        </w:rPr>
        <w:t>UNIEWAŻNIENIE POSTĘPOWANIA</w:t>
      </w:r>
    </w:p>
    <w:p w14:paraId="581ED412" w14:textId="77777777" w:rsidR="00071075" w:rsidRPr="009D6207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31BA8B36" w14:textId="7B0D5E13" w:rsidR="00071075" w:rsidRPr="009D6207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  <w:r w:rsidRPr="009D6207">
        <w:rPr>
          <w:rFonts w:ascii="Arial" w:hAnsi="Arial" w:cs="Arial"/>
          <w:iCs/>
          <w:noProof w:val="0"/>
          <w:sz w:val="22"/>
          <w:szCs w:val="22"/>
        </w:rPr>
        <w:t xml:space="preserve">dot. sprawy </w:t>
      </w:r>
      <w:r w:rsidR="00595216" w:rsidRPr="009D6207">
        <w:rPr>
          <w:rFonts w:ascii="Arial" w:hAnsi="Arial" w:cs="Arial"/>
          <w:iCs/>
          <w:noProof w:val="0"/>
          <w:sz w:val="22"/>
          <w:szCs w:val="22"/>
        </w:rPr>
        <w:t>S</w:t>
      </w:r>
      <w:r w:rsidRPr="009D6207">
        <w:rPr>
          <w:rFonts w:ascii="Arial" w:hAnsi="Arial" w:cs="Arial"/>
          <w:iCs/>
          <w:noProof w:val="0"/>
          <w:sz w:val="22"/>
          <w:szCs w:val="22"/>
        </w:rPr>
        <w:t>ZP/</w:t>
      </w:r>
      <w:r w:rsidR="0045457C">
        <w:rPr>
          <w:rFonts w:ascii="Arial" w:hAnsi="Arial" w:cs="Arial"/>
          <w:iCs/>
          <w:noProof w:val="0"/>
          <w:sz w:val="22"/>
          <w:szCs w:val="22"/>
        </w:rPr>
        <w:t>16</w:t>
      </w:r>
      <w:r w:rsidRPr="009D6207">
        <w:rPr>
          <w:rFonts w:ascii="Arial" w:hAnsi="Arial" w:cs="Arial"/>
          <w:iCs/>
          <w:noProof w:val="0"/>
          <w:sz w:val="22"/>
          <w:szCs w:val="22"/>
        </w:rPr>
        <w:t>/20</w:t>
      </w:r>
      <w:r w:rsidR="00105F03" w:rsidRPr="009D6207">
        <w:rPr>
          <w:rFonts w:ascii="Arial" w:hAnsi="Arial" w:cs="Arial"/>
          <w:iCs/>
          <w:noProof w:val="0"/>
          <w:sz w:val="22"/>
          <w:szCs w:val="22"/>
        </w:rPr>
        <w:t>20</w:t>
      </w:r>
      <w:r w:rsidRPr="009D6207">
        <w:rPr>
          <w:rFonts w:ascii="Arial" w:hAnsi="Arial" w:cs="Arial"/>
          <w:iCs/>
          <w:noProof w:val="0"/>
          <w:sz w:val="22"/>
          <w:szCs w:val="22"/>
        </w:rPr>
        <w:t xml:space="preserve"> - </w:t>
      </w:r>
      <w:r w:rsidR="00AA204F" w:rsidRPr="009D6207">
        <w:rPr>
          <w:rFonts w:ascii="Arial" w:hAnsi="Arial" w:cs="Arial"/>
          <w:iCs/>
          <w:noProof w:val="0"/>
          <w:sz w:val="22"/>
          <w:szCs w:val="22"/>
        </w:rPr>
        <w:t>unieważnienia</w:t>
      </w:r>
      <w:r w:rsidR="0045457C">
        <w:rPr>
          <w:rFonts w:ascii="Arial" w:hAnsi="Arial" w:cs="Arial"/>
          <w:iCs/>
          <w:noProof w:val="0"/>
          <w:sz w:val="22"/>
          <w:szCs w:val="22"/>
        </w:rPr>
        <w:t xml:space="preserve"> postępowania</w:t>
      </w:r>
      <w:r w:rsidRPr="009D6207">
        <w:rPr>
          <w:rFonts w:ascii="Arial" w:hAnsi="Arial" w:cs="Arial"/>
          <w:iCs/>
          <w:noProof w:val="0"/>
          <w:sz w:val="22"/>
          <w:szCs w:val="22"/>
        </w:rPr>
        <w:t>.</w:t>
      </w:r>
    </w:p>
    <w:p w14:paraId="37FF3781" w14:textId="77777777" w:rsidR="00A71FF6" w:rsidRPr="009D6207" w:rsidRDefault="00A71FF6" w:rsidP="00A71FF6">
      <w:pPr>
        <w:jc w:val="both"/>
        <w:rPr>
          <w:rFonts w:ascii="Arial" w:hAnsi="Arial" w:cs="Arial"/>
          <w:noProof w:val="0"/>
          <w:szCs w:val="22"/>
        </w:rPr>
      </w:pPr>
    </w:p>
    <w:p w14:paraId="5501286E" w14:textId="77777777" w:rsidR="00071075" w:rsidRPr="009D6207" w:rsidRDefault="00071075" w:rsidP="00A71FF6">
      <w:pPr>
        <w:jc w:val="both"/>
        <w:rPr>
          <w:rFonts w:ascii="Arial" w:hAnsi="Arial" w:cs="Arial"/>
          <w:noProof w:val="0"/>
          <w:szCs w:val="22"/>
        </w:rPr>
      </w:pPr>
      <w:r w:rsidRPr="009D6207">
        <w:rPr>
          <w:rFonts w:ascii="Arial" w:hAnsi="Arial" w:cs="Arial"/>
          <w:noProof w:val="0"/>
          <w:szCs w:val="22"/>
        </w:rPr>
        <w:t>Szanowni Państwo!</w:t>
      </w:r>
    </w:p>
    <w:p w14:paraId="70E7ECDF" w14:textId="425D8771" w:rsidR="003F254F" w:rsidRDefault="00071075" w:rsidP="0019639A">
      <w:pPr>
        <w:jc w:val="both"/>
        <w:rPr>
          <w:rFonts w:ascii="Arial" w:hAnsi="Arial" w:cs="Arial"/>
          <w:noProof w:val="0"/>
          <w:szCs w:val="22"/>
        </w:rPr>
      </w:pPr>
      <w:r w:rsidRPr="009D6207">
        <w:rPr>
          <w:rFonts w:ascii="Arial" w:hAnsi="Arial" w:cs="Arial"/>
          <w:noProof w:val="0"/>
          <w:szCs w:val="22"/>
        </w:rPr>
        <w:t xml:space="preserve"> </w:t>
      </w:r>
      <w:r w:rsidRPr="009D6207">
        <w:rPr>
          <w:rFonts w:ascii="Arial" w:hAnsi="Arial" w:cs="Arial"/>
          <w:noProof w:val="0"/>
          <w:szCs w:val="22"/>
        </w:rPr>
        <w:tab/>
      </w:r>
    </w:p>
    <w:p w14:paraId="3375F018" w14:textId="4BE34D97" w:rsidR="003F254F" w:rsidRDefault="00E1332D" w:rsidP="00411173">
      <w:pPr>
        <w:spacing w:line="360" w:lineRule="auto"/>
        <w:ind w:firstLine="709"/>
        <w:jc w:val="both"/>
        <w:rPr>
          <w:rFonts w:ascii="Arial" w:hAnsi="Arial" w:cs="Arial"/>
          <w:bCs/>
          <w:noProof w:val="0"/>
          <w:snapToGrid w:val="0"/>
          <w:szCs w:val="22"/>
        </w:rPr>
      </w:pPr>
      <w:r>
        <w:rPr>
          <w:rFonts w:ascii="Arial" w:hAnsi="Arial" w:cs="Arial"/>
          <w:noProof w:val="0"/>
        </w:rPr>
        <w:t>W sprawie ogłoszonego przez Szpital Specjalistyczny im. J. Dietla w Krakowie</w:t>
      </w:r>
      <w:r w:rsidR="001E0723" w:rsidRPr="005D359A">
        <w:rPr>
          <w:rFonts w:ascii="Arial" w:hAnsi="Arial" w:cs="Arial"/>
          <w:noProof w:val="0"/>
          <w:vertAlign w:val="superscript"/>
        </w:rPr>
        <w:sym w:font="Certa" w:char="F041"/>
      </w:r>
      <w:r w:rsidRPr="005D359A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 xml:space="preserve">przetargu nieograniczonego poniżej 214 000 euro na </w:t>
      </w:r>
      <w:r>
        <w:rPr>
          <w:rFonts w:ascii="Arial" w:hAnsi="Arial" w:cs="Arial"/>
          <w:b/>
          <w:noProof w:val="0"/>
        </w:rPr>
        <w:t>„</w:t>
      </w:r>
      <w:r w:rsidRPr="00E1332D">
        <w:rPr>
          <w:rFonts w:ascii="Arial" w:hAnsi="Arial" w:cs="Arial"/>
          <w:b/>
          <w:bCs/>
          <w:noProof w:val="0"/>
        </w:rPr>
        <w:t>Dostawę mięsa i wyrobów mięsnych do Szpitala Specjalistycznego im. J. Dietla w Krakowie</w:t>
      </w:r>
      <w:r>
        <w:rPr>
          <w:rFonts w:ascii="Arial" w:hAnsi="Arial" w:cs="Arial"/>
          <w:b/>
          <w:noProof w:val="0"/>
          <w:szCs w:val="22"/>
        </w:rPr>
        <w:t>”,</w:t>
      </w:r>
      <w:r>
        <w:rPr>
          <w:rFonts w:ascii="Arial" w:hAnsi="Arial" w:cs="Arial"/>
          <w:noProof w:val="0"/>
          <w:szCs w:val="22"/>
        </w:rPr>
        <w:t xml:space="preserve"> znak sprawy: SZP/16/2020,</w:t>
      </w:r>
      <w:r>
        <w:rPr>
          <w:rFonts w:ascii="Arial" w:hAnsi="Arial" w:cs="Arial"/>
          <w:b/>
          <w:noProof w:val="0"/>
          <w:szCs w:val="22"/>
        </w:rPr>
        <w:t xml:space="preserve"> </w:t>
      </w:r>
      <w:r>
        <w:rPr>
          <w:rFonts w:ascii="Arial" w:hAnsi="Arial" w:cs="Arial"/>
          <w:noProof w:val="0"/>
          <w:szCs w:val="22"/>
        </w:rPr>
        <w:t xml:space="preserve">Zamawiający stosując się do art. 92 ustawy z dnia 29 stycznia 2004 r. Prawo zamówień publicznych </w:t>
      </w:r>
      <w:r w:rsidR="001E0723">
        <w:rPr>
          <w:rFonts w:ascii="Arial" w:hAnsi="Arial" w:cs="Arial"/>
          <w:noProof w:val="0"/>
          <w:snapToGrid w:val="0"/>
          <w:szCs w:val="22"/>
        </w:rPr>
        <w:t>informuje,</w:t>
      </w:r>
      <w:r>
        <w:rPr>
          <w:rFonts w:ascii="Arial" w:hAnsi="Arial" w:cs="Arial"/>
          <w:noProof w:val="0"/>
          <w:snapToGrid w:val="0"/>
          <w:szCs w:val="22"/>
        </w:rPr>
        <w:t xml:space="preserve"> </w:t>
      </w:r>
      <w:r w:rsidR="003F254F" w:rsidRPr="003F254F">
        <w:rPr>
          <w:rFonts w:ascii="Arial" w:hAnsi="Arial" w:cs="Arial"/>
          <w:bCs/>
          <w:noProof w:val="0"/>
          <w:snapToGrid w:val="0"/>
          <w:szCs w:val="22"/>
        </w:rPr>
        <w:t>iż unieważnia postępowanie w pakie</w:t>
      </w:r>
      <w:r w:rsidR="003F254F">
        <w:rPr>
          <w:rFonts w:ascii="Arial" w:hAnsi="Arial" w:cs="Arial"/>
          <w:bCs/>
          <w:noProof w:val="0"/>
          <w:snapToGrid w:val="0"/>
          <w:szCs w:val="22"/>
        </w:rPr>
        <w:t>cie 1 i 2.</w:t>
      </w:r>
      <w:bookmarkStart w:id="0" w:name="_Hlk46838369"/>
      <w:bookmarkStart w:id="1" w:name="_Hlk11052705"/>
    </w:p>
    <w:p w14:paraId="68F3B770" w14:textId="21969FD9" w:rsidR="00AD0412" w:rsidRDefault="00CA0BBE" w:rsidP="00411173">
      <w:pPr>
        <w:spacing w:line="360" w:lineRule="auto"/>
        <w:ind w:firstLine="709"/>
        <w:jc w:val="both"/>
        <w:rPr>
          <w:rFonts w:ascii="Arial" w:hAnsi="Arial" w:cs="Arial"/>
          <w:i/>
          <w:iCs/>
          <w:noProof w:val="0"/>
          <w:snapToGrid w:val="0"/>
          <w:szCs w:val="22"/>
        </w:rPr>
      </w:pPr>
      <w:r w:rsidRPr="003F254F">
        <w:rPr>
          <w:rFonts w:ascii="Arial" w:hAnsi="Arial" w:cs="Arial"/>
          <w:noProof w:val="0"/>
          <w:snapToGrid w:val="0"/>
          <w:szCs w:val="22"/>
        </w:rPr>
        <w:t xml:space="preserve">Zamawiający unieważnia postępowanie w pakiecie </w:t>
      </w:r>
      <w:r w:rsidR="003F254F">
        <w:rPr>
          <w:rFonts w:ascii="Arial" w:hAnsi="Arial" w:cs="Arial"/>
          <w:noProof w:val="0"/>
          <w:snapToGrid w:val="0"/>
          <w:szCs w:val="22"/>
        </w:rPr>
        <w:t xml:space="preserve">1, 2 </w:t>
      </w:r>
      <w:r w:rsidRPr="003F254F">
        <w:rPr>
          <w:rFonts w:ascii="Arial" w:hAnsi="Arial" w:cs="Arial"/>
          <w:noProof w:val="0"/>
          <w:snapToGrid w:val="0"/>
          <w:szCs w:val="22"/>
        </w:rPr>
        <w:t>na podstawie art. 93 ust. 1 pkt 7 ustawy pzp w brzmieniu: „</w:t>
      </w:r>
      <w:r w:rsidRPr="003F254F">
        <w:rPr>
          <w:rFonts w:ascii="Arial" w:hAnsi="Arial" w:cs="Arial"/>
          <w:i/>
          <w:iCs/>
          <w:noProof w:val="0"/>
          <w:snapToGrid w:val="0"/>
          <w:szCs w:val="22"/>
        </w:rPr>
        <w:t>postępowanie obarczone jest niemożliwą do usunięcia wadą …”.</w:t>
      </w:r>
    </w:p>
    <w:p w14:paraId="4C0CC7C2" w14:textId="5BC5EB9C" w:rsidR="00411173" w:rsidRDefault="00E9779C" w:rsidP="00411173">
      <w:pPr>
        <w:spacing w:line="360" w:lineRule="auto"/>
        <w:ind w:firstLine="709"/>
        <w:jc w:val="both"/>
        <w:rPr>
          <w:rFonts w:ascii="Arial" w:hAnsi="Arial" w:cs="Arial"/>
          <w:noProof w:val="0"/>
          <w:snapToGrid w:val="0"/>
          <w:szCs w:val="22"/>
        </w:rPr>
      </w:pPr>
      <w:r>
        <w:rPr>
          <w:rFonts w:ascii="Arial" w:hAnsi="Arial" w:cs="Arial"/>
          <w:noProof w:val="0"/>
          <w:snapToGrid w:val="0"/>
          <w:szCs w:val="22"/>
        </w:rPr>
        <w:t>W p</w:t>
      </w:r>
      <w:r w:rsidR="009F4271">
        <w:rPr>
          <w:rFonts w:ascii="Arial" w:hAnsi="Arial" w:cs="Arial"/>
          <w:noProof w:val="0"/>
          <w:snapToGrid w:val="0"/>
          <w:szCs w:val="22"/>
        </w:rPr>
        <w:t>ostepowani</w:t>
      </w:r>
      <w:r>
        <w:rPr>
          <w:rFonts w:ascii="Arial" w:hAnsi="Arial" w:cs="Arial"/>
          <w:noProof w:val="0"/>
          <w:snapToGrid w:val="0"/>
          <w:szCs w:val="22"/>
        </w:rPr>
        <w:t>u</w:t>
      </w:r>
      <w:r w:rsidR="009F4271">
        <w:rPr>
          <w:rFonts w:ascii="Arial" w:hAnsi="Arial" w:cs="Arial"/>
          <w:noProof w:val="0"/>
          <w:snapToGrid w:val="0"/>
          <w:szCs w:val="22"/>
        </w:rPr>
        <w:t xml:space="preserve"> </w:t>
      </w:r>
      <w:r w:rsidR="00A83143">
        <w:rPr>
          <w:rFonts w:ascii="Arial" w:hAnsi="Arial" w:cs="Arial"/>
          <w:noProof w:val="0"/>
          <w:snapToGrid w:val="0"/>
          <w:szCs w:val="22"/>
        </w:rPr>
        <w:t>zaistniał</w:t>
      </w:r>
      <w:r>
        <w:rPr>
          <w:rFonts w:ascii="Arial" w:hAnsi="Arial" w:cs="Arial"/>
          <w:noProof w:val="0"/>
          <w:snapToGrid w:val="0"/>
          <w:szCs w:val="22"/>
        </w:rPr>
        <w:t>a</w:t>
      </w:r>
      <w:r w:rsidR="00A83143">
        <w:rPr>
          <w:rFonts w:ascii="Arial" w:hAnsi="Arial" w:cs="Arial"/>
          <w:noProof w:val="0"/>
          <w:snapToGrid w:val="0"/>
          <w:szCs w:val="22"/>
        </w:rPr>
        <w:t xml:space="preserve"> kwalifikowa</w:t>
      </w:r>
      <w:r>
        <w:rPr>
          <w:rFonts w:ascii="Arial" w:hAnsi="Arial" w:cs="Arial"/>
          <w:noProof w:val="0"/>
          <w:snapToGrid w:val="0"/>
          <w:szCs w:val="22"/>
        </w:rPr>
        <w:t>na</w:t>
      </w:r>
      <w:r w:rsidR="00A83143">
        <w:rPr>
          <w:rFonts w:ascii="Arial" w:hAnsi="Arial" w:cs="Arial"/>
          <w:noProof w:val="0"/>
          <w:snapToGrid w:val="0"/>
          <w:szCs w:val="22"/>
        </w:rPr>
        <w:t xml:space="preserve"> wad</w:t>
      </w:r>
      <w:r>
        <w:rPr>
          <w:rFonts w:ascii="Arial" w:hAnsi="Arial" w:cs="Arial"/>
          <w:noProof w:val="0"/>
          <w:snapToGrid w:val="0"/>
          <w:szCs w:val="22"/>
        </w:rPr>
        <w:t>a</w:t>
      </w:r>
      <w:r w:rsidR="00A83143">
        <w:rPr>
          <w:rFonts w:ascii="Arial" w:hAnsi="Arial" w:cs="Arial"/>
          <w:noProof w:val="0"/>
          <w:snapToGrid w:val="0"/>
          <w:szCs w:val="22"/>
        </w:rPr>
        <w:t xml:space="preserve"> proceduraln</w:t>
      </w:r>
      <w:r>
        <w:rPr>
          <w:rFonts w:ascii="Arial" w:hAnsi="Arial" w:cs="Arial"/>
          <w:noProof w:val="0"/>
          <w:snapToGrid w:val="0"/>
          <w:szCs w:val="22"/>
        </w:rPr>
        <w:t>a</w:t>
      </w:r>
      <w:r w:rsidR="00A83143">
        <w:rPr>
          <w:rFonts w:ascii="Arial" w:hAnsi="Arial" w:cs="Arial"/>
          <w:noProof w:val="0"/>
          <w:snapToGrid w:val="0"/>
          <w:szCs w:val="22"/>
        </w:rPr>
        <w:t xml:space="preserve"> polegając</w:t>
      </w:r>
      <w:r>
        <w:rPr>
          <w:rFonts w:ascii="Arial" w:hAnsi="Arial" w:cs="Arial"/>
          <w:noProof w:val="0"/>
          <w:snapToGrid w:val="0"/>
          <w:szCs w:val="22"/>
        </w:rPr>
        <w:t>a</w:t>
      </w:r>
      <w:r w:rsidR="00A83143">
        <w:rPr>
          <w:rFonts w:ascii="Arial" w:hAnsi="Arial" w:cs="Arial"/>
          <w:noProof w:val="0"/>
          <w:snapToGrid w:val="0"/>
          <w:szCs w:val="22"/>
        </w:rPr>
        <w:t xml:space="preserve"> na obarczeniu b</w:t>
      </w:r>
      <w:r w:rsidR="0002610F">
        <w:rPr>
          <w:rFonts w:ascii="Arial" w:hAnsi="Arial" w:cs="Arial"/>
          <w:noProof w:val="0"/>
          <w:snapToGrid w:val="0"/>
          <w:szCs w:val="22"/>
        </w:rPr>
        <w:t>łę</w:t>
      </w:r>
      <w:r w:rsidR="00A83143">
        <w:rPr>
          <w:rFonts w:ascii="Arial" w:hAnsi="Arial" w:cs="Arial"/>
          <w:noProof w:val="0"/>
          <w:snapToGrid w:val="0"/>
          <w:szCs w:val="22"/>
        </w:rPr>
        <w:t xml:space="preserve">dem </w:t>
      </w:r>
      <w:r w:rsidR="0002610F">
        <w:rPr>
          <w:rFonts w:ascii="Arial" w:hAnsi="Arial" w:cs="Arial"/>
          <w:noProof w:val="0"/>
          <w:snapToGrid w:val="0"/>
          <w:szCs w:val="22"/>
        </w:rPr>
        <w:t>czynności</w:t>
      </w:r>
      <w:r w:rsidR="00A83143">
        <w:rPr>
          <w:rFonts w:ascii="Arial" w:hAnsi="Arial" w:cs="Arial"/>
          <w:noProof w:val="0"/>
          <w:snapToGrid w:val="0"/>
          <w:szCs w:val="22"/>
        </w:rPr>
        <w:t xml:space="preserve"> otwarcia ofert w niniejszym postepowaniu</w:t>
      </w:r>
      <w:r w:rsidR="003170EF">
        <w:rPr>
          <w:rFonts w:ascii="Arial" w:hAnsi="Arial" w:cs="Arial"/>
          <w:noProof w:val="0"/>
          <w:snapToGrid w:val="0"/>
          <w:szCs w:val="22"/>
        </w:rPr>
        <w:t>. Zamawiający</w:t>
      </w:r>
      <w:r w:rsidR="00A83143">
        <w:rPr>
          <w:rFonts w:ascii="Arial" w:hAnsi="Arial" w:cs="Arial"/>
          <w:noProof w:val="0"/>
          <w:snapToGrid w:val="0"/>
          <w:szCs w:val="22"/>
        </w:rPr>
        <w:t xml:space="preserve"> </w:t>
      </w:r>
      <w:r w:rsidR="003170EF">
        <w:rPr>
          <w:rFonts w:ascii="Arial" w:hAnsi="Arial" w:cs="Arial"/>
          <w:noProof w:val="0"/>
          <w:snapToGrid w:val="0"/>
          <w:szCs w:val="22"/>
        </w:rPr>
        <w:t>nie dokonał</w:t>
      </w:r>
      <w:r w:rsidR="00A83143">
        <w:rPr>
          <w:rFonts w:ascii="Arial" w:hAnsi="Arial" w:cs="Arial"/>
          <w:noProof w:val="0"/>
          <w:snapToGrid w:val="0"/>
          <w:szCs w:val="22"/>
        </w:rPr>
        <w:t xml:space="preserve"> otwarcia wszystkich </w:t>
      </w:r>
      <w:r w:rsidR="00EF1EC1">
        <w:rPr>
          <w:rFonts w:ascii="Arial" w:hAnsi="Arial" w:cs="Arial"/>
          <w:noProof w:val="0"/>
          <w:snapToGrid w:val="0"/>
          <w:szCs w:val="22"/>
        </w:rPr>
        <w:t xml:space="preserve">złożonych </w:t>
      </w:r>
      <w:r w:rsidR="00A83143">
        <w:rPr>
          <w:rFonts w:ascii="Arial" w:hAnsi="Arial" w:cs="Arial"/>
          <w:noProof w:val="0"/>
          <w:snapToGrid w:val="0"/>
          <w:szCs w:val="22"/>
        </w:rPr>
        <w:t>ofert</w:t>
      </w:r>
      <w:r w:rsidR="00EF1EC1">
        <w:rPr>
          <w:rFonts w:ascii="Arial" w:hAnsi="Arial" w:cs="Arial"/>
          <w:noProof w:val="0"/>
          <w:snapToGrid w:val="0"/>
          <w:szCs w:val="22"/>
        </w:rPr>
        <w:t>, które</w:t>
      </w:r>
      <w:r w:rsidR="00A83143">
        <w:rPr>
          <w:rFonts w:ascii="Arial" w:hAnsi="Arial" w:cs="Arial"/>
          <w:noProof w:val="0"/>
          <w:snapToGrid w:val="0"/>
          <w:szCs w:val="22"/>
        </w:rPr>
        <w:t xml:space="preserve"> </w:t>
      </w:r>
      <w:r w:rsidR="00A83143" w:rsidRPr="00EF1EC1">
        <w:rPr>
          <w:rFonts w:ascii="Arial" w:hAnsi="Arial" w:cs="Arial"/>
          <w:noProof w:val="0"/>
          <w:snapToGrid w:val="0"/>
          <w:szCs w:val="22"/>
        </w:rPr>
        <w:t>w przedmiotowym postepowaniu</w:t>
      </w:r>
      <w:r w:rsidR="00A83143">
        <w:rPr>
          <w:rFonts w:ascii="Arial" w:hAnsi="Arial" w:cs="Arial"/>
          <w:noProof w:val="0"/>
          <w:snapToGrid w:val="0"/>
          <w:szCs w:val="22"/>
        </w:rPr>
        <w:t xml:space="preserve"> </w:t>
      </w:r>
      <w:r w:rsidR="00EF1EC1">
        <w:rPr>
          <w:rFonts w:ascii="Arial" w:hAnsi="Arial" w:cs="Arial"/>
          <w:noProof w:val="0"/>
          <w:snapToGrid w:val="0"/>
          <w:szCs w:val="22"/>
        </w:rPr>
        <w:t>wpłynęły</w:t>
      </w:r>
      <w:r w:rsidR="00A83143" w:rsidRPr="00EF1EC1">
        <w:rPr>
          <w:rFonts w:ascii="Arial" w:hAnsi="Arial" w:cs="Arial"/>
          <w:noProof w:val="0"/>
          <w:snapToGrid w:val="0"/>
          <w:szCs w:val="22"/>
        </w:rPr>
        <w:t xml:space="preserve"> </w:t>
      </w:r>
      <w:r w:rsidR="00A83143">
        <w:rPr>
          <w:rFonts w:ascii="Arial" w:hAnsi="Arial" w:cs="Arial"/>
          <w:noProof w:val="0"/>
          <w:snapToGrid w:val="0"/>
          <w:szCs w:val="22"/>
        </w:rPr>
        <w:t>przed upływem terminu składania ofert</w:t>
      </w:r>
      <w:r w:rsidR="00995670">
        <w:rPr>
          <w:rFonts w:ascii="Arial" w:hAnsi="Arial" w:cs="Arial"/>
          <w:noProof w:val="0"/>
          <w:snapToGrid w:val="0"/>
          <w:szCs w:val="22"/>
        </w:rPr>
        <w:t xml:space="preserve"> </w:t>
      </w:r>
      <w:r w:rsidR="00995670" w:rsidRPr="001E0723">
        <w:rPr>
          <w:rFonts w:ascii="Arial" w:hAnsi="Arial" w:cs="Arial"/>
          <w:noProof w:val="0"/>
          <w:snapToGrid w:val="0"/>
          <w:szCs w:val="22"/>
        </w:rPr>
        <w:t>tj. 24.09.2020 r</w:t>
      </w:r>
      <w:r w:rsidR="00EF1EC1" w:rsidRPr="001E0723">
        <w:rPr>
          <w:rFonts w:ascii="Arial" w:hAnsi="Arial" w:cs="Arial"/>
          <w:noProof w:val="0"/>
          <w:snapToGrid w:val="0"/>
          <w:szCs w:val="22"/>
        </w:rPr>
        <w:t>. do godziny 11:00</w:t>
      </w:r>
      <w:r w:rsidR="00333061" w:rsidRPr="00333061">
        <w:rPr>
          <w:noProof w:val="0"/>
        </w:rPr>
        <w:t xml:space="preserve"> </w:t>
      </w:r>
      <w:r w:rsidR="00333061" w:rsidRPr="00333061">
        <w:rPr>
          <w:rFonts w:ascii="Arial" w:hAnsi="Arial" w:cs="Arial"/>
          <w:noProof w:val="0"/>
          <w:snapToGrid w:val="0"/>
          <w:szCs w:val="22"/>
        </w:rPr>
        <w:t>do Zamawiającego</w:t>
      </w:r>
      <w:r w:rsidR="00EF1EC1">
        <w:rPr>
          <w:rFonts w:ascii="Arial" w:hAnsi="Arial" w:cs="Arial"/>
          <w:noProof w:val="0"/>
          <w:snapToGrid w:val="0"/>
          <w:szCs w:val="22"/>
        </w:rPr>
        <w:t xml:space="preserve">. </w:t>
      </w:r>
      <w:r w:rsidR="00A83143">
        <w:rPr>
          <w:rFonts w:ascii="Arial" w:hAnsi="Arial" w:cs="Arial"/>
          <w:noProof w:val="0"/>
          <w:snapToGrid w:val="0"/>
          <w:szCs w:val="22"/>
        </w:rPr>
        <w:t xml:space="preserve"> </w:t>
      </w:r>
      <w:r w:rsidR="0002610F">
        <w:rPr>
          <w:rFonts w:ascii="Arial" w:hAnsi="Arial" w:cs="Arial"/>
          <w:noProof w:val="0"/>
          <w:snapToGrid w:val="0"/>
          <w:szCs w:val="22"/>
        </w:rPr>
        <w:t>Zamawiający</w:t>
      </w:r>
      <w:r w:rsidR="00A83143">
        <w:rPr>
          <w:rFonts w:ascii="Arial" w:hAnsi="Arial" w:cs="Arial"/>
          <w:noProof w:val="0"/>
          <w:snapToGrid w:val="0"/>
          <w:szCs w:val="22"/>
        </w:rPr>
        <w:t xml:space="preserve"> </w:t>
      </w:r>
      <w:r w:rsidR="00EF1EC1">
        <w:rPr>
          <w:rFonts w:ascii="Arial" w:hAnsi="Arial" w:cs="Arial"/>
          <w:noProof w:val="0"/>
          <w:snapToGrid w:val="0"/>
          <w:szCs w:val="22"/>
        </w:rPr>
        <w:t xml:space="preserve">o zaistniałej sytuacji </w:t>
      </w:r>
      <w:r w:rsidR="00A83143">
        <w:rPr>
          <w:rFonts w:ascii="Arial" w:hAnsi="Arial" w:cs="Arial"/>
          <w:noProof w:val="0"/>
          <w:snapToGrid w:val="0"/>
          <w:szCs w:val="22"/>
        </w:rPr>
        <w:t xml:space="preserve">dowiedział się w dniu </w:t>
      </w:r>
      <w:r w:rsidR="0002610F">
        <w:rPr>
          <w:rFonts w:ascii="Arial" w:hAnsi="Arial" w:cs="Arial"/>
          <w:noProof w:val="0"/>
          <w:snapToGrid w:val="0"/>
          <w:szCs w:val="22"/>
        </w:rPr>
        <w:t xml:space="preserve">28.09.2020 r. </w:t>
      </w:r>
    </w:p>
    <w:p w14:paraId="22F9C539" w14:textId="41302B6C" w:rsidR="00411173" w:rsidRPr="00411173" w:rsidRDefault="0002610F" w:rsidP="00995670">
      <w:pPr>
        <w:spacing w:line="360" w:lineRule="auto"/>
        <w:ind w:firstLine="709"/>
        <w:jc w:val="both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noProof w:val="0"/>
          <w:snapToGrid w:val="0"/>
          <w:szCs w:val="22"/>
        </w:rPr>
        <w:t xml:space="preserve">Zgodnie z zapisem w SIWZ oferty miały być składane w </w:t>
      </w:r>
      <w:r>
        <w:rPr>
          <w:rFonts w:ascii="Arial" w:hAnsi="Arial" w:cs="Arial"/>
          <w:noProof w:val="0"/>
          <w:szCs w:val="22"/>
        </w:rPr>
        <w:t xml:space="preserve">siedzibie Zamawiającego </w:t>
      </w:r>
      <w:r w:rsidR="00411173">
        <w:rPr>
          <w:rFonts w:ascii="Arial" w:hAnsi="Arial" w:cs="Arial"/>
          <w:noProof w:val="0"/>
          <w:szCs w:val="22"/>
        </w:rPr>
        <w:t xml:space="preserve">lub na </w:t>
      </w:r>
      <w:r w:rsidR="00411173" w:rsidRPr="005D359A">
        <w:rPr>
          <w:rFonts w:ascii="Arial" w:hAnsi="Arial" w:cs="Arial"/>
          <w:noProof w:val="0"/>
          <w:szCs w:val="22"/>
        </w:rPr>
        <w:t xml:space="preserve">Platformie </w:t>
      </w:r>
      <w:r w:rsidR="001E0723" w:rsidRPr="005D359A">
        <w:rPr>
          <w:rFonts w:ascii="Arial" w:hAnsi="Arial" w:cs="Arial"/>
          <w:noProof w:val="0"/>
          <w:szCs w:val="22"/>
        </w:rPr>
        <w:t>zakupowej</w:t>
      </w:r>
      <w:r w:rsidR="00411173" w:rsidRPr="005D359A">
        <w:rPr>
          <w:rFonts w:ascii="Arial" w:hAnsi="Arial" w:cs="Arial"/>
          <w:noProof w:val="0"/>
          <w:szCs w:val="22"/>
        </w:rPr>
        <w:t xml:space="preserve">. </w:t>
      </w:r>
      <w:r w:rsidR="00411173">
        <w:rPr>
          <w:rFonts w:ascii="Arial" w:hAnsi="Arial" w:cs="Arial"/>
          <w:noProof w:val="0"/>
          <w:szCs w:val="22"/>
        </w:rPr>
        <w:t xml:space="preserve">W dniu </w:t>
      </w:r>
      <w:r w:rsidR="002D4738" w:rsidRPr="002D4738">
        <w:rPr>
          <w:rFonts w:ascii="Arial" w:hAnsi="Arial" w:cs="Arial"/>
          <w:noProof w:val="0"/>
          <w:szCs w:val="22"/>
        </w:rPr>
        <w:t>28.09.2020 r</w:t>
      </w:r>
      <w:r w:rsidR="00411173" w:rsidRPr="002D4738">
        <w:rPr>
          <w:rFonts w:ascii="Arial" w:hAnsi="Arial" w:cs="Arial"/>
          <w:noProof w:val="0"/>
          <w:szCs w:val="22"/>
        </w:rPr>
        <w:t xml:space="preserve"> </w:t>
      </w:r>
      <w:r w:rsidR="00995670">
        <w:rPr>
          <w:rFonts w:ascii="Arial" w:hAnsi="Arial" w:cs="Arial"/>
          <w:noProof w:val="0"/>
          <w:szCs w:val="22"/>
        </w:rPr>
        <w:t>pracownik Kancelari</w:t>
      </w:r>
      <w:r w:rsidR="00194C27">
        <w:rPr>
          <w:rFonts w:ascii="Arial" w:hAnsi="Arial" w:cs="Arial"/>
          <w:noProof w:val="0"/>
          <w:szCs w:val="22"/>
        </w:rPr>
        <w:t xml:space="preserve">i </w:t>
      </w:r>
      <w:r w:rsidR="001E0723" w:rsidRPr="005D359A">
        <w:rPr>
          <w:rFonts w:ascii="Arial" w:hAnsi="Arial" w:cs="Arial"/>
          <w:noProof w:val="0"/>
          <w:szCs w:val="22"/>
        </w:rPr>
        <w:t xml:space="preserve">Szpitala </w:t>
      </w:r>
      <w:r w:rsidR="00411173">
        <w:rPr>
          <w:rFonts w:ascii="Arial" w:hAnsi="Arial" w:cs="Arial"/>
          <w:noProof w:val="0"/>
          <w:szCs w:val="22"/>
        </w:rPr>
        <w:t>powiadomi</w:t>
      </w:r>
      <w:r w:rsidR="00995670">
        <w:rPr>
          <w:rFonts w:ascii="Arial" w:hAnsi="Arial" w:cs="Arial"/>
          <w:noProof w:val="0"/>
          <w:szCs w:val="22"/>
        </w:rPr>
        <w:t>ł</w:t>
      </w:r>
      <w:r w:rsidR="00411173">
        <w:rPr>
          <w:rFonts w:ascii="Arial" w:hAnsi="Arial" w:cs="Arial"/>
          <w:noProof w:val="0"/>
          <w:szCs w:val="22"/>
        </w:rPr>
        <w:t xml:space="preserve"> pracownika Sekcji Zamówie</w:t>
      </w:r>
      <w:r w:rsidR="00194C27">
        <w:rPr>
          <w:rFonts w:ascii="Arial" w:hAnsi="Arial" w:cs="Arial"/>
          <w:noProof w:val="0"/>
          <w:szCs w:val="22"/>
        </w:rPr>
        <w:t>ń</w:t>
      </w:r>
      <w:r w:rsidR="00411173">
        <w:rPr>
          <w:rFonts w:ascii="Arial" w:hAnsi="Arial" w:cs="Arial"/>
          <w:noProof w:val="0"/>
          <w:szCs w:val="22"/>
        </w:rPr>
        <w:t xml:space="preserve"> Publicznych</w:t>
      </w:r>
      <w:r w:rsidR="002D4738">
        <w:rPr>
          <w:rFonts w:ascii="Arial" w:hAnsi="Arial" w:cs="Arial"/>
          <w:noProof w:val="0"/>
          <w:szCs w:val="22"/>
        </w:rPr>
        <w:t>,</w:t>
      </w:r>
      <w:r w:rsidR="00411173">
        <w:rPr>
          <w:rFonts w:ascii="Arial" w:hAnsi="Arial" w:cs="Arial"/>
          <w:noProof w:val="0"/>
          <w:szCs w:val="22"/>
        </w:rPr>
        <w:t xml:space="preserve"> iż w kancelari</w:t>
      </w:r>
      <w:r w:rsidR="00194C27">
        <w:rPr>
          <w:rFonts w:ascii="Arial" w:hAnsi="Arial" w:cs="Arial"/>
          <w:noProof w:val="0"/>
          <w:szCs w:val="22"/>
        </w:rPr>
        <w:t>i</w:t>
      </w:r>
      <w:r w:rsidR="00411173">
        <w:rPr>
          <w:rFonts w:ascii="Arial" w:hAnsi="Arial" w:cs="Arial"/>
          <w:noProof w:val="0"/>
          <w:szCs w:val="22"/>
        </w:rPr>
        <w:t xml:space="preserve"> znajduje się jeszcze oferta firmy:</w:t>
      </w:r>
      <w:r w:rsidR="00411173" w:rsidRPr="00411173">
        <w:rPr>
          <w:noProof w:val="0"/>
        </w:rPr>
        <w:t xml:space="preserve"> </w:t>
      </w:r>
      <w:r w:rsidR="00411173" w:rsidRPr="00411173">
        <w:rPr>
          <w:rFonts w:ascii="Arial" w:hAnsi="Arial" w:cs="Arial"/>
          <w:noProof w:val="0"/>
        </w:rPr>
        <w:t>ZAKŁ</w:t>
      </w:r>
      <w:r w:rsidR="002D4738">
        <w:rPr>
          <w:rFonts w:ascii="Arial" w:hAnsi="Arial" w:cs="Arial"/>
          <w:noProof w:val="0"/>
        </w:rPr>
        <w:t>A</w:t>
      </w:r>
      <w:r w:rsidR="00411173" w:rsidRPr="00411173">
        <w:rPr>
          <w:rFonts w:ascii="Arial" w:hAnsi="Arial" w:cs="Arial"/>
          <w:noProof w:val="0"/>
        </w:rPr>
        <w:t>D MASARSKI „ZDRÓJ” Adam Gonciarz, Tomasz Gonciarz, ul. Zdrojowa 25, 33-300 Nowy Sącz</w:t>
      </w:r>
      <w:r w:rsidR="00194C27">
        <w:rPr>
          <w:rFonts w:ascii="Arial" w:hAnsi="Arial" w:cs="Arial"/>
          <w:noProof w:val="0"/>
        </w:rPr>
        <w:t>,</w:t>
      </w:r>
      <w:r w:rsidR="00411173">
        <w:rPr>
          <w:rFonts w:ascii="Arial" w:hAnsi="Arial" w:cs="Arial"/>
          <w:noProof w:val="0"/>
        </w:rPr>
        <w:t xml:space="preserve"> która nie została przekazana </w:t>
      </w:r>
      <w:r w:rsidR="001E0723" w:rsidRPr="005D359A">
        <w:rPr>
          <w:rFonts w:ascii="Arial" w:hAnsi="Arial" w:cs="Arial"/>
          <w:noProof w:val="0"/>
        </w:rPr>
        <w:t xml:space="preserve">członkom komisji przetargowej </w:t>
      </w:r>
      <w:r w:rsidR="00411173">
        <w:rPr>
          <w:rFonts w:ascii="Arial" w:hAnsi="Arial" w:cs="Arial"/>
          <w:noProof w:val="0"/>
        </w:rPr>
        <w:t xml:space="preserve">na otwarcie ofert w dniu 24.09.2020 r. </w:t>
      </w:r>
      <w:r w:rsidR="006326CC">
        <w:rPr>
          <w:rFonts w:ascii="Arial" w:hAnsi="Arial" w:cs="Arial"/>
          <w:noProof w:val="0"/>
        </w:rPr>
        <w:t xml:space="preserve">W dniu otwarcia </w:t>
      </w:r>
      <w:r w:rsidR="005D359A">
        <w:rPr>
          <w:rFonts w:ascii="Arial" w:hAnsi="Arial" w:cs="Arial"/>
          <w:noProof w:val="0"/>
        </w:rPr>
        <w:t xml:space="preserve">ofert </w:t>
      </w:r>
      <w:r w:rsidR="005D359A" w:rsidRPr="005D359A">
        <w:rPr>
          <w:rFonts w:ascii="Arial" w:hAnsi="Arial" w:cs="Arial"/>
          <w:noProof w:val="0"/>
        </w:rPr>
        <w:t>Komisja</w:t>
      </w:r>
      <w:r w:rsidR="006326CC" w:rsidRPr="005D359A">
        <w:rPr>
          <w:rFonts w:ascii="Arial" w:hAnsi="Arial" w:cs="Arial"/>
          <w:noProof w:val="0"/>
        </w:rPr>
        <w:t xml:space="preserve"> </w:t>
      </w:r>
      <w:r w:rsidR="006326CC">
        <w:rPr>
          <w:rFonts w:ascii="Arial" w:hAnsi="Arial" w:cs="Arial"/>
          <w:noProof w:val="0"/>
        </w:rPr>
        <w:t>Przetargowa nie</w:t>
      </w:r>
      <w:r w:rsidR="006326CC" w:rsidRPr="001E0723">
        <w:rPr>
          <w:rFonts w:ascii="Arial" w:hAnsi="Arial" w:cs="Arial"/>
          <w:noProof w:val="0"/>
          <w:color w:val="FF0000"/>
        </w:rPr>
        <w:t xml:space="preserve"> </w:t>
      </w:r>
      <w:r w:rsidR="00194C27">
        <w:rPr>
          <w:rFonts w:ascii="Arial" w:hAnsi="Arial" w:cs="Arial"/>
          <w:noProof w:val="0"/>
        </w:rPr>
        <w:t xml:space="preserve">miała informacji </w:t>
      </w:r>
      <w:r w:rsidR="006326CC">
        <w:rPr>
          <w:rFonts w:ascii="Arial" w:hAnsi="Arial" w:cs="Arial"/>
          <w:noProof w:val="0"/>
        </w:rPr>
        <w:t xml:space="preserve">o ofercie </w:t>
      </w:r>
      <w:r w:rsidR="001E0723" w:rsidRPr="005D359A">
        <w:rPr>
          <w:rFonts w:ascii="Arial" w:hAnsi="Arial" w:cs="Arial"/>
          <w:noProof w:val="0"/>
        </w:rPr>
        <w:t xml:space="preserve">złożonej </w:t>
      </w:r>
      <w:r w:rsidR="006326CC">
        <w:rPr>
          <w:rFonts w:ascii="Arial" w:hAnsi="Arial" w:cs="Arial"/>
          <w:noProof w:val="0"/>
        </w:rPr>
        <w:t xml:space="preserve">przez </w:t>
      </w:r>
      <w:r w:rsidR="0064328C">
        <w:rPr>
          <w:rFonts w:ascii="Arial" w:hAnsi="Arial" w:cs="Arial"/>
          <w:noProof w:val="0"/>
        </w:rPr>
        <w:t xml:space="preserve">ww. </w:t>
      </w:r>
      <w:r w:rsidR="001E0723">
        <w:rPr>
          <w:rFonts w:ascii="Arial" w:hAnsi="Arial" w:cs="Arial"/>
          <w:noProof w:val="0"/>
        </w:rPr>
        <w:t>firmę,</w:t>
      </w:r>
      <w:r w:rsidR="006326CC">
        <w:rPr>
          <w:rFonts w:ascii="Arial" w:hAnsi="Arial" w:cs="Arial"/>
          <w:noProof w:val="0"/>
        </w:rPr>
        <w:t xml:space="preserve"> dlatego też </w:t>
      </w:r>
      <w:r w:rsidR="003170EF">
        <w:rPr>
          <w:rFonts w:ascii="Arial" w:hAnsi="Arial" w:cs="Arial"/>
          <w:noProof w:val="0"/>
        </w:rPr>
        <w:t xml:space="preserve">oferta ta nie </w:t>
      </w:r>
      <w:r w:rsidR="006326CC">
        <w:rPr>
          <w:rFonts w:ascii="Arial" w:hAnsi="Arial" w:cs="Arial"/>
          <w:noProof w:val="0"/>
        </w:rPr>
        <w:t>została</w:t>
      </w:r>
      <w:r w:rsidR="0064328C">
        <w:rPr>
          <w:rFonts w:ascii="Arial" w:hAnsi="Arial" w:cs="Arial"/>
          <w:noProof w:val="0"/>
        </w:rPr>
        <w:t xml:space="preserve"> otwarta i </w:t>
      </w:r>
      <w:r w:rsidR="001E0723">
        <w:rPr>
          <w:rFonts w:ascii="Arial" w:hAnsi="Arial" w:cs="Arial"/>
          <w:noProof w:val="0"/>
        </w:rPr>
        <w:t xml:space="preserve">odczytana </w:t>
      </w:r>
      <w:r w:rsidR="0064328C">
        <w:rPr>
          <w:rFonts w:ascii="Arial" w:hAnsi="Arial" w:cs="Arial"/>
          <w:noProof w:val="0"/>
        </w:rPr>
        <w:t>podczas otwarcia</w:t>
      </w:r>
      <w:r w:rsidR="006326CC">
        <w:rPr>
          <w:rFonts w:ascii="Arial" w:hAnsi="Arial" w:cs="Arial"/>
          <w:noProof w:val="0"/>
        </w:rPr>
        <w:t xml:space="preserve">. </w:t>
      </w:r>
      <w:r w:rsidR="002623A1">
        <w:rPr>
          <w:rFonts w:ascii="Arial" w:hAnsi="Arial" w:cs="Arial"/>
          <w:noProof w:val="0"/>
        </w:rPr>
        <w:t>Zaistniała sytuacja nie była świad</w:t>
      </w:r>
      <w:r w:rsidR="00194C27">
        <w:rPr>
          <w:rFonts w:ascii="Arial" w:hAnsi="Arial" w:cs="Arial"/>
          <w:noProof w:val="0"/>
        </w:rPr>
        <w:t>o</w:t>
      </w:r>
      <w:r w:rsidR="002623A1">
        <w:rPr>
          <w:rFonts w:ascii="Arial" w:hAnsi="Arial" w:cs="Arial"/>
          <w:noProof w:val="0"/>
        </w:rPr>
        <w:t>mym, zamierzonym czy umy</w:t>
      </w:r>
      <w:r w:rsidR="00194C27">
        <w:rPr>
          <w:rFonts w:ascii="Arial" w:hAnsi="Arial" w:cs="Arial"/>
          <w:noProof w:val="0"/>
        </w:rPr>
        <w:t>ś</w:t>
      </w:r>
      <w:r w:rsidR="002623A1">
        <w:rPr>
          <w:rFonts w:ascii="Arial" w:hAnsi="Arial" w:cs="Arial"/>
          <w:noProof w:val="0"/>
        </w:rPr>
        <w:t>lnym dzia</w:t>
      </w:r>
      <w:r w:rsidR="00194C27">
        <w:rPr>
          <w:rFonts w:ascii="Arial" w:hAnsi="Arial" w:cs="Arial"/>
          <w:noProof w:val="0"/>
        </w:rPr>
        <w:t>ł</w:t>
      </w:r>
      <w:r w:rsidR="002623A1">
        <w:rPr>
          <w:rFonts w:ascii="Arial" w:hAnsi="Arial" w:cs="Arial"/>
          <w:noProof w:val="0"/>
        </w:rPr>
        <w:t>aniem Zamawiaj</w:t>
      </w:r>
      <w:r w:rsidR="00194C27">
        <w:rPr>
          <w:rFonts w:ascii="Arial" w:hAnsi="Arial" w:cs="Arial"/>
          <w:noProof w:val="0"/>
        </w:rPr>
        <w:t>ą</w:t>
      </w:r>
      <w:r w:rsidR="002623A1">
        <w:rPr>
          <w:rFonts w:ascii="Arial" w:hAnsi="Arial" w:cs="Arial"/>
          <w:noProof w:val="0"/>
        </w:rPr>
        <w:t>cego</w:t>
      </w:r>
      <w:r w:rsidR="002D4738">
        <w:rPr>
          <w:rFonts w:ascii="Arial" w:hAnsi="Arial" w:cs="Arial"/>
          <w:noProof w:val="0"/>
        </w:rPr>
        <w:t xml:space="preserve"> a</w:t>
      </w:r>
      <w:r w:rsidR="002623A1">
        <w:rPr>
          <w:rFonts w:ascii="Arial" w:hAnsi="Arial" w:cs="Arial"/>
          <w:noProof w:val="0"/>
        </w:rPr>
        <w:t xml:space="preserve"> wynik</w:t>
      </w:r>
      <w:r w:rsidR="002D4738">
        <w:rPr>
          <w:rFonts w:ascii="Arial" w:hAnsi="Arial" w:cs="Arial"/>
          <w:noProof w:val="0"/>
        </w:rPr>
        <w:t>nę</w:t>
      </w:r>
      <w:r w:rsidR="002623A1">
        <w:rPr>
          <w:rFonts w:ascii="Arial" w:hAnsi="Arial" w:cs="Arial"/>
          <w:noProof w:val="0"/>
        </w:rPr>
        <w:t>ła z błędu ludzkiego</w:t>
      </w:r>
      <w:r w:rsidR="0064328C">
        <w:rPr>
          <w:rFonts w:ascii="Arial" w:hAnsi="Arial" w:cs="Arial"/>
          <w:noProof w:val="0"/>
        </w:rPr>
        <w:t>. W związku z powyższym</w:t>
      </w:r>
      <w:r w:rsidR="002623A1">
        <w:rPr>
          <w:rFonts w:ascii="Arial" w:hAnsi="Arial" w:cs="Arial"/>
          <w:noProof w:val="0"/>
        </w:rPr>
        <w:t xml:space="preserve"> postępowanie zostało obarczone niemożliwą do usunięcia wadą</w:t>
      </w:r>
      <w:r w:rsidR="0064328C">
        <w:rPr>
          <w:rFonts w:ascii="Arial" w:hAnsi="Arial" w:cs="Arial"/>
          <w:noProof w:val="0"/>
        </w:rPr>
        <w:t>.</w:t>
      </w:r>
      <w:r w:rsidR="002623A1">
        <w:rPr>
          <w:rFonts w:ascii="Arial" w:hAnsi="Arial" w:cs="Arial"/>
          <w:noProof w:val="0"/>
        </w:rPr>
        <w:t xml:space="preserve"> Zamawiaj</w:t>
      </w:r>
      <w:r w:rsidR="00194C27">
        <w:rPr>
          <w:rFonts w:ascii="Arial" w:hAnsi="Arial" w:cs="Arial"/>
          <w:noProof w:val="0"/>
        </w:rPr>
        <w:t>ą</w:t>
      </w:r>
      <w:r w:rsidR="002623A1">
        <w:rPr>
          <w:rFonts w:ascii="Arial" w:hAnsi="Arial" w:cs="Arial"/>
          <w:noProof w:val="0"/>
        </w:rPr>
        <w:t>cy</w:t>
      </w:r>
      <w:r w:rsidR="0064328C">
        <w:rPr>
          <w:rFonts w:ascii="Arial" w:hAnsi="Arial" w:cs="Arial"/>
          <w:noProof w:val="0"/>
        </w:rPr>
        <w:t xml:space="preserve"> mając na uwadze ww. okoliczności</w:t>
      </w:r>
      <w:r w:rsidR="002623A1">
        <w:rPr>
          <w:rFonts w:ascii="Arial" w:hAnsi="Arial" w:cs="Arial"/>
          <w:noProof w:val="0"/>
        </w:rPr>
        <w:t xml:space="preserve"> dokon</w:t>
      </w:r>
      <w:r w:rsidR="001E0723">
        <w:rPr>
          <w:rFonts w:ascii="Arial" w:hAnsi="Arial" w:cs="Arial"/>
          <w:noProof w:val="0"/>
        </w:rPr>
        <w:t>uje</w:t>
      </w:r>
      <w:r w:rsidR="002623A1">
        <w:rPr>
          <w:rFonts w:ascii="Arial" w:hAnsi="Arial" w:cs="Arial"/>
          <w:noProof w:val="0"/>
        </w:rPr>
        <w:t xml:space="preserve"> unieważnienia postępowania w</w:t>
      </w:r>
      <w:r w:rsidR="0064328C">
        <w:rPr>
          <w:rFonts w:ascii="Arial" w:hAnsi="Arial" w:cs="Arial"/>
          <w:noProof w:val="0"/>
        </w:rPr>
        <w:t xml:space="preserve"> zakresie</w:t>
      </w:r>
      <w:r w:rsidR="002623A1">
        <w:rPr>
          <w:rFonts w:ascii="Arial" w:hAnsi="Arial" w:cs="Arial"/>
          <w:noProof w:val="0"/>
        </w:rPr>
        <w:t xml:space="preserve"> pakie</w:t>
      </w:r>
      <w:r w:rsidR="0064328C">
        <w:rPr>
          <w:rFonts w:ascii="Arial" w:hAnsi="Arial" w:cs="Arial"/>
          <w:noProof w:val="0"/>
        </w:rPr>
        <w:t>tu</w:t>
      </w:r>
      <w:r w:rsidR="002623A1">
        <w:rPr>
          <w:rFonts w:ascii="Arial" w:hAnsi="Arial" w:cs="Arial"/>
          <w:noProof w:val="0"/>
        </w:rPr>
        <w:t xml:space="preserve"> 1 i 2.</w:t>
      </w:r>
    </w:p>
    <w:p w14:paraId="2A7EF8FD" w14:textId="630FF0AD" w:rsidR="009F4271" w:rsidRPr="009F4271" w:rsidRDefault="009F4271" w:rsidP="0002610F">
      <w:pPr>
        <w:ind w:firstLine="709"/>
        <w:jc w:val="both"/>
        <w:rPr>
          <w:rFonts w:ascii="Arial" w:hAnsi="Arial" w:cs="Arial"/>
          <w:bCs/>
          <w:noProof w:val="0"/>
          <w:snapToGrid w:val="0"/>
          <w:szCs w:val="22"/>
        </w:rPr>
      </w:pPr>
    </w:p>
    <w:bookmarkEnd w:id="0"/>
    <w:bookmarkEnd w:id="1"/>
    <w:p w14:paraId="4B70CF0C" w14:textId="77777777" w:rsidR="00CD1D81" w:rsidRPr="009D6207" w:rsidRDefault="00CD1D81" w:rsidP="00CD1D81">
      <w:pPr>
        <w:widowControl w:val="0"/>
        <w:jc w:val="both"/>
        <w:rPr>
          <w:rFonts w:ascii="Arial" w:hAnsi="Arial" w:cs="Arial"/>
          <w:noProof w:val="0"/>
          <w:snapToGrid w:val="0"/>
          <w:szCs w:val="22"/>
          <w:highlight w:val="yellow"/>
        </w:rPr>
      </w:pPr>
    </w:p>
    <w:p w14:paraId="692ACCFD" w14:textId="77777777" w:rsidR="007714F5" w:rsidRDefault="007714F5" w:rsidP="007714F5">
      <w:pPr>
        <w:ind w:left="6379"/>
        <w:jc w:val="center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szCs w:val="22"/>
        </w:rPr>
        <w:t>Starszy Specjalista</w:t>
      </w:r>
    </w:p>
    <w:p w14:paraId="2A06E9A4" w14:textId="77777777" w:rsidR="007714F5" w:rsidRDefault="007714F5" w:rsidP="007714F5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ds. Zamówień Publicznych</w:t>
      </w:r>
    </w:p>
    <w:p w14:paraId="663E0959" w14:textId="77777777" w:rsidR="007714F5" w:rsidRDefault="007714F5" w:rsidP="007714F5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p w14:paraId="3656B4CD" w14:textId="77777777" w:rsidR="00CC4F25" w:rsidRPr="009D6207" w:rsidRDefault="00CC4F25" w:rsidP="00E61405">
      <w:pPr>
        <w:rPr>
          <w:rFonts w:ascii="Arial" w:hAnsi="Arial" w:cs="Arial"/>
          <w:noProof w:val="0"/>
          <w:szCs w:val="22"/>
          <w:highlight w:val="yellow"/>
        </w:rPr>
      </w:pPr>
    </w:p>
    <w:p w14:paraId="4130178C" w14:textId="6D042B33" w:rsidR="009F3702" w:rsidRPr="009D6207" w:rsidRDefault="009F3702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53FA3F75" w14:textId="77777777" w:rsidR="009F3702" w:rsidRPr="009D6207" w:rsidRDefault="009F3702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3408B83A" w14:textId="77777777" w:rsidR="006F2CF1" w:rsidRPr="009D6207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p w14:paraId="4D905F76" w14:textId="77777777" w:rsidR="006F2CF1" w:rsidRPr="009D6207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p w14:paraId="36AB1C44" w14:textId="77777777" w:rsidR="006F2CF1" w:rsidRPr="009D6207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sectPr w:rsidR="006F2CF1" w:rsidRPr="009D6207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5C9B" w14:textId="77777777" w:rsidR="008402A4" w:rsidRDefault="008402A4">
      <w:r>
        <w:separator/>
      </w:r>
    </w:p>
  </w:endnote>
  <w:endnote w:type="continuationSeparator" w:id="0">
    <w:p w14:paraId="5900B1AF" w14:textId="77777777" w:rsidR="008402A4" w:rsidRDefault="0084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A68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11CC8" w14:textId="77777777" w:rsidR="008402A4" w:rsidRDefault="008402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676D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BE79EB" w14:textId="3A24C7FB" w:rsidR="008402A4" w:rsidRPr="00A71D54" w:rsidRDefault="008402A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275DF82" wp14:editId="2F0C833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1E0723">
      <w:rPr>
        <w:rFonts w:ascii="Arial" w:hAnsi="Arial" w:cs="Arial"/>
        <w:sz w:val="20"/>
        <w:szCs w:val="20"/>
      </w:rPr>
      <w:t>16</w:t>
    </w:r>
    <w:r w:rsidRPr="00A71D54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35DD" w14:textId="77777777" w:rsidR="008402A4" w:rsidRDefault="008402A4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80029D8" wp14:editId="195232E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01770C21" wp14:editId="4F19036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2B30" w14:textId="15FCE12C" w:rsidR="008402A4" w:rsidRPr="00A71D54" w:rsidRDefault="008402A4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5B5FEC">
      <w:rPr>
        <w:rFonts w:ascii="Arial" w:hAnsi="Arial" w:cs="Arial"/>
        <w:b/>
        <w:sz w:val="20"/>
        <w:szCs w:val="20"/>
        <w:lang w:val="en-US"/>
      </w:rPr>
      <w:t>16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 w:rsidR="00154740">
      <w:rPr>
        <w:rFonts w:ascii="Arial" w:hAnsi="Arial" w:cs="Arial"/>
        <w:b/>
        <w:sz w:val="20"/>
        <w:szCs w:val="20"/>
        <w:lang w:val="en-US"/>
      </w:rPr>
      <w:t>20</w:t>
    </w:r>
  </w:p>
  <w:p w14:paraId="0739AA5B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A491756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1111382" w14:textId="77777777" w:rsidR="008402A4" w:rsidRPr="00A71D54" w:rsidRDefault="008402A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D1DC" w14:textId="77777777" w:rsidR="008402A4" w:rsidRDefault="008402A4">
      <w:r>
        <w:separator/>
      </w:r>
    </w:p>
  </w:footnote>
  <w:footnote w:type="continuationSeparator" w:id="0">
    <w:p w14:paraId="5845F8CA" w14:textId="77777777" w:rsidR="008402A4" w:rsidRDefault="0084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FA44" w14:textId="77777777" w:rsidR="008402A4" w:rsidRDefault="008402A4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E130B6F" wp14:editId="0BAA601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22361A9E" wp14:editId="10A7F053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405">
      <w:rPr>
        <w:sz w:val="20"/>
      </w:rPr>
      <w:object w:dxaOrig="1440" w:dyaOrig="1440" w14:anchorId="15B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2806681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10DC7" wp14:editId="24FA79A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C2C6A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A208AB7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D766EC3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43841857" w14:textId="77777777" w:rsidR="008402A4" w:rsidRDefault="008402A4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10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B5C2C6A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A208AB7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D766EC3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43841857" w14:textId="77777777" w:rsidR="008402A4" w:rsidRDefault="008402A4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A3797" wp14:editId="60D3649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46A4" w14:textId="77777777" w:rsidR="008402A4" w:rsidRDefault="008402A4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A3797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A3646A4" w14:textId="77777777" w:rsidR="008402A4" w:rsidRDefault="008402A4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8C79CD3" wp14:editId="0CD8109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35E51B9"/>
    <w:multiLevelType w:val="hybridMultilevel"/>
    <w:tmpl w:val="D090B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94C84"/>
    <w:multiLevelType w:val="hybridMultilevel"/>
    <w:tmpl w:val="4BA2E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914FE4"/>
    <w:multiLevelType w:val="hybridMultilevel"/>
    <w:tmpl w:val="0FEAEB3C"/>
    <w:lvl w:ilvl="0" w:tplc="BB38F21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13486153"/>
    <w:multiLevelType w:val="hybridMultilevel"/>
    <w:tmpl w:val="E1F65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AB6DE4"/>
    <w:multiLevelType w:val="hybridMultilevel"/>
    <w:tmpl w:val="26CEF8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376F86"/>
    <w:multiLevelType w:val="hybridMultilevel"/>
    <w:tmpl w:val="833C312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CB06EC"/>
    <w:multiLevelType w:val="hybridMultilevel"/>
    <w:tmpl w:val="5A9EF82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1BB08AA"/>
    <w:multiLevelType w:val="hybridMultilevel"/>
    <w:tmpl w:val="06EA9CAA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8314A"/>
    <w:multiLevelType w:val="hybridMultilevel"/>
    <w:tmpl w:val="26FE4128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4BD48D6"/>
    <w:multiLevelType w:val="hybridMultilevel"/>
    <w:tmpl w:val="57409C0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F697E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3A2045"/>
    <w:multiLevelType w:val="hybridMultilevel"/>
    <w:tmpl w:val="749C22C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0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56536719"/>
    <w:multiLevelType w:val="hybridMultilevel"/>
    <w:tmpl w:val="9FC24808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23" w15:restartNumberingAfterBreak="0">
    <w:nsid w:val="574379E9"/>
    <w:multiLevelType w:val="hybridMultilevel"/>
    <w:tmpl w:val="EF288E8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4366F"/>
    <w:multiLevelType w:val="hybridMultilevel"/>
    <w:tmpl w:val="45809E9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F14DF"/>
    <w:multiLevelType w:val="hybridMultilevel"/>
    <w:tmpl w:val="7760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F09F7"/>
    <w:multiLevelType w:val="hybridMultilevel"/>
    <w:tmpl w:val="02EA30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7121F"/>
    <w:multiLevelType w:val="hybridMultilevel"/>
    <w:tmpl w:val="316423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9"/>
  </w:num>
  <w:num w:numId="5">
    <w:abstractNumId w:val="16"/>
  </w:num>
  <w:num w:numId="6">
    <w:abstractNumId w:val="7"/>
  </w:num>
  <w:num w:numId="7">
    <w:abstractNumId w:val="0"/>
  </w:num>
  <w:num w:numId="8">
    <w:abstractNumId w:val="21"/>
  </w:num>
  <w:num w:numId="9">
    <w:abstractNumId w:val="25"/>
  </w:num>
  <w:num w:numId="10">
    <w:abstractNumId w:val="28"/>
  </w:num>
  <w:num w:numId="11">
    <w:abstractNumId w:val="22"/>
  </w:num>
  <w:num w:numId="12">
    <w:abstractNumId w:val="20"/>
  </w:num>
  <w:num w:numId="13">
    <w:abstractNumId w:val="29"/>
  </w:num>
  <w:num w:numId="14">
    <w:abstractNumId w:val="15"/>
  </w:num>
  <w:num w:numId="15">
    <w:abstractNumId w:val="15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6"/>
  </w:num>
  <w:num w:numId="21">
    <w:abstractNumId w:val="9"/>
  </w:num>
  <w:num w:numId="22">
    <w:abstractNumId w:val="26"/>
  </w:num>
  <w:num w:numId="23">
    <w:abstractNumId w:val="12"/>
  </w:num>
  <w:num w:numId="24">
    <w:abstractNumId w:val="4"/>
  </w:num>
  <w:num w:numId="25">
    <w:abstractNumId w:val="8"/>
  </w:num>
  <w:num w:numId="26">
    <w:abstractNumId w:val="5"/>
  </w:num>
  <w:num w:numId="27">
    <w:abstractNumId w:val="30"/>
  </w:num>
  <w:num w:numId="28">
    <w:abstractNumId w:val="10"/>
  </w:num>
  <w:num w:numId="29">
    <w:abstractNumId w:val="24"/>
  </w:num>
  <w:num w:numId="30">
    <w:abstractNumId w:val="23"/>
  </w:num>
  <w:num w:numId="31">
    <w:abstractNumId w:val="17"/>
  </w:num>
  <w:num w:numId="32">
    <w:abstractNumId w:val="18"/>
  </w:num>
  <w:num w:numId="33">
    <w:abstractNumId w:val="1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3D68"/>
    <w:rsid w:val="00003E77"/>
    <w:rsid w:val="000167E9"/>
    <w:rsid w:val="00017C87"/>
    <w:rsid w:val="000213E5"/>
    <w:rsid w:val="00024452"/>
    <w:rsid w:val="00025C29"/>
    <w:rsid w:val="0002610F"/>
    <w:rsid w:val="00032713"/>
    <w:rsid w:val="0003561F"/>
    <w:rsid w:val="000423B5"/>
    <w:rsid w:val="00042A90"/>
    <w:rsid w:val="00045133"/>
    <w:rsid w:val="00046CA6"/>
    <w:rsid w:val="00051930"/>
    <w:rsid w:val="00055C53"/>
    <w:rsid w:val="00056D44"/>
    <w:rsid w:val="000574F1"/>
    <w:rsid w:val="00064F8E"/>
    <w:rsid w:val="00070616"/>
    <w:rsid w:val="00071075"/>
    <w:rsid w:val="00080513"/>
    <w:rsid w:val="00080F10"/>
    <w:rsid w:val="000856BD"/>
    <w:rsid w:val="00087D13"/>
    <w:rsid w:val="0009279E"/>
    <w:rsid w:val="0009701D"/>
    <w:rsid w:val="000A1E55"/>
    <w:rsid w:val="000A3C40"/>
    <w:rsid w:val="000A3F23"/>
    <w:rsid w:val="000A4E59"/>
    <w:rsid w:val="000A62BE"/>
    <w:rsid w:val="000B2819"/>
    <w:rsid w:val="000B3F74"/>
    <w:rsid w:val="000B47B3"/>
    <w:rsid w:val="000B59A6"/>
    <w:rsid w:val="000C565E"/>
    <w:rsid w:val="000D2AE4"/>
    <w:rsid w:val="000D3D87"/>
    <w:rsid w:val="000E3A58"/>
    <w:rsid w:val="000F7004"/>
    <w:rsid w:val="000F7FDC"/>
    <w:rsid w:val="00105F03"/>
    <w:rsid w:val="00107597"/>
    <w:rsid w:val="00115458"/>
    <w:rsid w:val="0011797D"/>
    <w:rsid w:val="0012564D"/>
    <w:rsid w:val="001356B7"/>
    <w:rsid w:val="00142D46"/>
    <w:rsid w:val="00143ADF"/>
    <w:rsid w:val="001539F8"/>
    <w:rsid w:val="00154740"/>
    <w:rsid w:val="001647D9"/>
    <w:rsid w:val="0016760D"/>
    <w:rsid w:val="00181F38"/>
    <w:rsid w:val="0018520E"/>
    <w:rsid w:val="00187D8F"/>
    <w:rsid w:val="00192119"/>
    <w:rsid w:val="00194C27"/>
    <w:rsid w:val="0019639A"/>
    <w:rsid w:val="001B1FEE"/>
    <w:rsid w:val="001B51A6"/>
    <w:rsid w:val="001C4CB6"/>
    <w:rsid w:val="001C71B1"/>
    <w:rsid w:val="001D0809"/>
    <w:rsid w:val="001D285B"/>
    <w:rsid w:val="001E0723"/>
    <w:rsid w:val="001E7B4B"/>
    <w:rsid w:val="001F2F81"/>
    <w:rsid w:val="001F3753"/>
    <w:rsid w:val="001F77B9"/>
    <w:rsid w:val="002048A6"/>
    <w:rsid w:val="00204D32"/>
    <w:rsid w:val="002100B9"/>
    <w:rsid w:val="0021212B"/>
    <w:rsid w:val="002269E7"/>
    <w:rsid w:val="0023248F"/>
    <w:rsid w:val="002356EF"/>
    <w:rsid w:val="0023739C"/>
    <w:rsid w:val="002374E8"/>
    <w:rsid w:val="00246D6E"/>
    <w:rsid w:val="00247054"/>
    <w:rsid w:val="00251DB2"/>
    <w:rsid w:val="00256D33"/>
    <w:rsid w:val="00260E19"/>
    <w:rsid w:val="002623A1"/>
    <w:rsid w:val="00267F44"/>
    <w:rsid w:val="0027605A"/>
    <w:rsid w:val="002823DA"/>
    <w:rsid w:val="00283E3A"/>
    <w:rsid w:val="00285A16"/>
    <w:rsid w:val="00286688"/>
    <w:rsid w:val="002965CD"/>
    <w:rsid w:val="0029787A"/>
    <w:rsid w:val="002A0DB8"/>
    <w:rsid w:val="002B0BE1"/>
    <w:rsid w:val="002B442A"/>
    <w:rsid w:val="002B7190"/>
    <w:rsid w:val="002C206F"/>
    <w:rsid w:val="002C575C"/>
    <w:rsid w:val="002C61B7"/>
    <w:rsid w:val="002D0E75"/>
    <w:rsid w:val="002D24D8"/>
    <w:rsid w:val="002D4738"/>
    <w:rsid w:val="002E49CE"/>
    <w:rsid w:val="002E6A55"/>
    <w:rsid w:val="002F3294"/>
    <w:rsid w:val="002F47D2"/>
    <w:rsid w:val="002F7569"/>
    <w:rsid w:val="00307004"/>
    <w:rsid w:val="00307336"/>
    <w:rsid w:val="00307A25"/>
    <w:rsid w:val="003170EF"/>
    <w:rsid w:val="00324156"/>
    <w:rsid w:val="003304DC"/>
    <w:rsid w:val="00333061"/>
    <w:rsid w:val="003558CD"/>
    <w:rsid w:val="00365B5A"/>
    <w:rsid w:val="00375445"/>
    <w:rsid w:val="00375A98"/>
    <w:rsid w:val="00377EC6"/>
    <w:rsid w:val="00381AC9"/>
    <w:rsid w:val="003833A0"/>
    <w:rsid w:val="00391E7E"/>
    <w:rsid w:val="00395A38"/>
    <w:rsid w:val="003A29BC"/>
    <w:rsid w:val="003A37E8"/>
    <w:rsid w:val="003B5125"/>
    <w:rsid w:val="003C24F7"/>
    <w:rsid w:val="003C26C0"/>
    <w:rsid w:val="003C327C"/>
    <w:rsid w:val="003C57D1"/>
    <w:rsid w:val="003D33DD"/>
    <w:rsid w:val="003D4B49"/>
    <w:rsid w:val="003D5149"/>
    <w:rsid w:val="003E1CAA"/>
    <w:rsid w:val="003E307F"/>
    <w:rsid w:val="003F1421"/>
    <w:rsid w:val="003F254F"/>
    <w:rsid w:val="003F3555"/>
    <w:rsid w:val="003F73B8"/>
    <w:rsid w:val="00411173"/>
    <w:rsid w:val="004129AB"/>
    <w:rsid w:val="00412C46"/>
    <w:rsid w:val="00417D82"/>
    <w:rsid w:val="004240C6"/>
    <w:rsid w:val="004334AB"/>
    <w:rsid w:val="004413A9"/>
    <w:rsid w:val="00446166"/>
    <w:rsid w:val="004463AB"/>
    <w:rsid w:val="004466AB"/>
    <w:rsid w:val="00446A20"/>
    <w:rsid w:val="004522A6"/>
    <w:rsid w:val="0045457C"/>
    <w:rsid w:val="00455408"/>
    <w:rsid w:val="00461A57"/>
    <w:rsid w:val="00463D19"/>
    <w:rsid w:val="004713BE"/>
    <w:rsid w:val="0047593B"/>
    <w:rsid w:val="0049788D"/>
    <w:rsid w:val="004A50FB"/>
    <w:rsid w:val="004A5E6D"/>
    <w:rsid w:val="004A649A"/>
    <w:rsid w:val="004A6EE9"/>
    <w:rsid w:val="004B5611"/>
    <w:rsid w:val="004B6ACE"/>
    <w:rsid w:val="004C2F9B"/>
    <w:rsid w:val="004D1AE4"/>
    <w:rsid w:val="004E32F4"/>
    <w:rsid w:val="004E37FD"/>
    <w:rsid w:val="004F137F"/>
    <w:rsid w:val="004F18E2"/>
    <w:rsid w:val="004F2979"/>
    <w:rsid w:val="004F55D8"/>
    <w:rsid w:val="005074E6"/>
    <w:rsid w:val="00517776"/>
    <w:rsid w:val="00521E6C"/>
    <w:rsid w:val="00524638"/>
    <w:rsid w:val="00533B63"/>
    <w:rsid w:val="00551978"/>
    <w:rsid w:val="00552221"/>
    <w:rsid w:val="00562FF0"/>
    <w:rsid w:val="00573A83"/>
    <w:rsid w:val="005924E0"/>
    <w:rsid w:val="00595216"/>
    <w:rsid w:val="005A5929"/>
    <w:rsid w:val="005A73A1"/>
    <w:rsid w:val="005B5FEC"/>
    <w:rsid w:val="005B6FC9"/>
    <w:rsid w:val="005C472A"/>
    <w:rsid w:val="005D3579"/>
    <w:rsid w:val="005D359A"/>
    <w:rsid w:val="005D3617"/>
    <w:rsid w:val="005E40AC"/>
    <w:rsid w:val="005F6D12"/>
    <w:rsid w:val="005F6EB1"/>
    <w:rsid w:val="00607977"/>
    <w:rsid w:val="006326CC"/>
    <w:rsid w:val="0064058D"/>
    <w:rsid w:val="0064328C"/>
    <w:rsid w:val="0064377B"/>
    <w:rsid w:val="0064424B"/>
    <w:rsid w:val="00645EF8"/>
    <w:rsid w:val="00652DBC"/>
    <w:rsid w:val="00654228"/>
    <w:rsid w:val="006626C0"/>
    <w:rsid w:val="00663AF1"/>
    <w:rsid w:val="00667007"/>
    <w:rsid w:val="00667049"/>
    <w:rsid w:val="00675AC0"/>
    <w:rsid w:val="006809D2"/>
    <w:rsid w:val="00693A07"/>
    <w:rsid w:val="006969DB"/>
    <w:rsid w:val="006A38FA"/>
    <w:rsid w:val="006B149C"/>
    <w:rsid w:val="006B766E"/>
    <w:rsid w:val="006C0362"/>
    <w:rsid w:val="006C196F"/>
    <w:rsid w:val="006C263B"/>
    <w:rsid w:val="006C268F"/>
    <w:rsid w:val="006C7CED"/>
    <w:rsid w:val="006D2562"/>
    <w:rsid w:val="006E6F61"/>
    <w:rsid w:val="006F1AD4"/>
    <w:rsid w:val="006F2CF1"/>
    <w:rsid w:val="006F3AC2"/>
    <w:rsid w:val="006F5035"/>
    <w:rsid w:val="006F5EF4"/>
    <w:rsid w:val="006F7A75"/>
    <w:rsid w:val="00702969"/>
    <w:rsid w:val="00705DAC"/>
    <w:rsid w:val="007249D0"/>
    <w:rsid w:val="00733F9B"/>
    <w:rsid w:val="007446BE"/>
    <w:rsid w:val="00753DA3"/>
    <w:rsid w:val="007545A3"/>
    <w:rsid w:val="00760834"/>
    <w:rsid w:val="00761A81"/>
    <w:rsid w:val="007657CE"/>
    <w:rsid w:val="007708E1"/>
    <w:rsid w:val="007714F5"/>
    <w:rsid w:val="007740F6"/>
    <w:rsid w:val="00777DAA"/>
    <w:rsid w:val="0078493B"/>
    <w:rsid w:val="007873BE"/>
    <w:rsid w:val="00787F0D"/>
    <w:rsid w:val="0079312F"/>
    <w:rsid w:val="00796F7A"/>
    <w:rsid w:val="007A363E"/>
    <w:rsid w:val="007A7486"/>
    <w:rsid w:val="007C7AC6"/>
    <w:rsid w:val="007D1456"/>
    <w:rsid w:val="007D3422"/>
    <w:rsid w:val="007E0667"/>
    <w:rsid w:val="007E0C6F"/>
    <w:rsid w:val="007E46C8"/>
    <w:rsid w:val="007E6401"/>
    <w:rsid w:val="007F6F98"/>
    <w:rsid w:val="00805411"/>
    <w:rsid w:val="00812485"/>
    <w:rsid w:val="0082539A"/>
    <w:rsid w:val="008301C7"/>
    <w:rsid w:val="008402A4"/>
    <w:rsid w:val="00840324"/>
    <w:rsid w:val="0085315C"/>
    <w:rsid w:val="00857DEC"/>
    <w:rsid w:val="00881BA6"/>
    <w:rsid w:val="00887F1B"/>
    <w:rsid w:val="00892334"/>
    <w:rsid w:val="00893402"/>
    <w:rsid w:val="00895FED"/>
    <w:rsid w:val="008A220D"/>
    <w:rsid w:val="008A2BF1"/>
    <w:rsid w:val="008A2FD5"/>
    <w:rsid w:val="008B16E6"/>
    <w:rsid w:val="008B1CAB"/>
    <w:rsid w:val="008B42F0"/>
    <w:rsid w:val="008C41D1"/>
    <w:rsid w:val="008C7377"/>
    <w:rsid w:val="008D282B"/>
    <w:rsid w:val="008D4C49"/>
    <w:rsid w:val="008E0779"/>
    <w:rsid w:val="008E3DFC"/>
    <w:rsid w:val="008E3FA1"/>
    <w:rsid w:val="008E6219"/>
    <w:rsid w:val="008F095D"/>
    <w:rsid w:val="008F2565"/>
    <w:rsid w:val="008F2569"/>
    <w:rsid w:val="008F2A0C"/>
    <w:rsid w:val="009024EE"/>
    <w:rsid w:val="00903AAA"/>
    <w:rsid w:val="0090431D"/>
    <w:rsid w:val="009120DE"/>
    <w:rsid w:val="00920EC1"/>
    <w:rsid w:val="00920FF4"/>
    <w:rsid w:val="00927175"/>
    <w:rsid w:val="00927B0C"/>
    <w:rsid w:val="0093017F"/>
    <w:rsid w:val="00940090"/>
    <w:rsid w:val="00940FBF"/>
    <w:rsid w:val="00942E21"/>
    <w:rsid w:val="00943D35"/>
    <w:rsid w:val="00947217"/>
    <w:rsid w:val="0096349A"/>
    <w:rsid w:val="009735C3"/>
    <w:rsid w:val="00975294"/>
    <w:rsid w:val="00975C48"/>
    <w:rsid w:val="00981559"/>
    <w:rsid w:val="009863F1"/>
    <w:rsid w:val="00991E4A"/>
    <w:rsid w:val="00994A72"/>
    <w:rsid w:val="00995670"/>
    <w:rsid w:val="00995D35"/>
    <w:rsid w:val="00997100"/>
    <w:rsid w:val="009B0662"/>
    <w:rsid w:val="009C125F"/>
    <w:rsid w:val="009D6207"/>
    <w:rsid w:val="009E1F7D"/>
    <w:rsid w:val="009F3702"/>
    <w:rsid w:val="009F4271"/>
    <w:rsid w:val="00A02D42"/>
    <w:rsid w:val="00A041F6"/>
    <w:rsid w:val="00A04B43"/>
    <w:rsid w:val="00A0746B"/>
    <w:rsid w:val="00A17E5E"/>
    <w:rsid w:val="00A2585E"/>
    <w:rsid w:val="00A27548"/>
    <w:rsid w:val="00A31E9A"/>
    <w:rsid w:val="00A405D6"/>
    <w:rsid w:val="00A44EBD"/>
    <w:rsid w:val="00A5353F"/>
    <w:rsid w:val="00A541D0"/>
    <w:rsid w:val="00A54C17"/>
    <w:rsid w:val="00A60C2A"/>
    <w:rsid w:val="00A66333"/>
    <w:rsid w:val="00A70B4E"/>
    <w:rsid w:val="00A71D54"/>
    <w:rsid w:val="00A71FF6"/>
    <w:rsid w:val="00A80ADA"/>
    <w:rsid w:val="00A83143"/>
    <w:rsid w:val="00A8464B"/>
    <w:rsid w:val="00A85110"/>
    <w:rsid w:val="00A911DA"/>
    <w:rsid w:val="00A917F6"/>
    <w:rsid w:val="00A947A0"/>
    <w:rsid w:val="00AA200A"/>
    <w:rsid w:val="00AA204F"/>
    <w:rsid w:val="00AA3E3E"/>
    <w:rsid w:val="00AA3FD0"/>
    <w:rsid w:val="00AB686C"/>
    <w:rsid w:val="00AC5AEB"/>
    <w:rsid w:val="00AC607A"/>
    <w:rsid w:val="00AD0412"/>
    <w:rsid w:val="00AD34BC"/>
    <w:rsid w:val="00AD4492"/>
    <w:rsid w:val="00AD7D64"/>
    <w:rsid w:val="00AE2C67"/>
    <w:rsid w:val="00AF409A"/>
    <w:rsid w:val="00B05A63"/>
    <w:rsid w:val="00B077F6"/>
    <w:rsid w:val="00B13C8E"/>
    <w:rsid w:val="00B20CD5"/>
    <w:rsid w:val="00B21E2A"/>
    <w:rsid w:val="00B3192A"/>
    <w:rsid w:val="00B356B2"/>
    <w:rsid w:val="00B37420"/>
    <w:rsid w:val="00B460FB"/>
    <w:rsid w:val="00B4659C"/>
    <w:rsid w:val="00B55BDD"/>
    <w:rsid w:val="00B66440"/>
    <w:rsid w:val="00B74213"/>
    <w:rsid w:val="00B77B53"/>
    <w:rsid w:val="00B82310"/>
    <w:rsid w:val="00B860B3"/>
    <w:rsid w:val="00B872B3"/>
    <w:rsid w:val="00B872C1"/>
    <w:rsid w:val="00B87680"/>
    <w:rsid w:val="00BA0F19"/>
    <w:rsid w:val="00BA5B2F"/>
    <w:rsid w:val="00BB22A3"/>
    <w:rsid w:val="00BB3A94"/>
    <w:rsid w:val="00BB42CC"/>
    <w:rsid w:val="00BB42E0"/>
    <w:rsid w:val="00BB465F"/>
    <w:rsid w:val="00BB7F3B"/>
    <w:rsid w:val="00BC1425"/>
    <w:rsid w:val="00BC637D"/>
    <w:rsid w:val="00BC68C9"/>
    <w:rsid w:val="00BE0D50"/>
    <w:rsid w:val="00BE4AA7"/>
    <w:rsid w:val="00BF613E"/>
    <w:rsid w:val="00BF7A57"/>
    <w:rsid w:val="00BF7F88"/>
    <w:rsid w:val="00C03B10"/>
    <w:rsid w:val="00C2388A"/>
    <w:rsid w:val="00C33799"/>
    <w:rsid w:val="00C43A00"/>
    <w:rsid w:val="00C504AB"/>
    <w:rsid w:val="00C52945"/>
    <w:rsid w:val="00C57A17"/>
    <w:rsid w:val="00C63559"/>
    <w:rsid w:val="00C73D0A"/>
    <w:rsid w:val="00C752A0"/>
    <w:rsid w:val="00C75A45"/>
    <w:rsid w:val="00C83169"/>
    <w:rsid w:val="00C84478"/>
    <w:rsid w:val="00C94AD2"/>
    <w:rsid w:val="00C96BC1"/>
    <w:rsid w:val="00C97D58"/>
    <w:rsid w:val="00CA0BBE"/>
    <w:rsid w:val="00CA130C"/>
    <w:rsid w:val="00CA6A78"/>
    <w:rsid w:val="00CA6DAF"/>
    <w:rsid w:val="00CB3512"/>
    <w:rsid w:val="00CB7EE9"/>
    <w:rsid w:val="00CC4F25"/>
    <w:rsid w:val="00CC7565"/>
    <w:rsid w:val="00CD1D81"/>
    <w:rsid w:val="00CD708A"/>
    <w:rsid w:val="00CD7F32"/>
    <w:rsid w:val="00CE32A3"/>
    <w:rsid w:val="00CE3499"/>
    <w:rsid w:val="00CE56C8"/>
    <w:rsid w:val="00CE7BEB"/>
    <w:rsid w:val="00CF2276"/>
    <w:rsid w:val="00D0375F"/>
    <w:rsid w:val="00D07BC2"/>
    <w:rsid w:val="00D13E16"/>
    <w:rsid w:val="00D23A9B"/>
    <w:rsid w:val="00D24FC3"/>
    <w:rsid w:val="00D27D17"/>
    <w:rsid w:val="00D30766"/>
    <w:rsid w:val="00D447F7"/>
    <w:rsid w:val="00D44BA5"/>
    <w:rsid w:val="00D46A2E"/>
    <w:rsid w:val="00D52336"/>
    <w:rsid w:val="00D75360"/>
    <w:rsid w:val="00D75662"/>
    <w:rsid w:val="00D767AF"/>
    <w:rsid w:val="00D943C1"/>
    <w:rsid w:val="00DA2227"/>
    <w:rsid w:val="00DB75D5"/>
    <w:rsid w:val="00DC5515"/>
    <w:rsid w:val="00DD1BBE"/>
    <w:rsid w:val="00DD2B12"/>
    <w:rsid w:val="00DD4498"/>
    <w:rsid w:val="00DD4EF3"/>
    <w:rsid w:val="00DD504D"/>
    <w:rsid w:val="00DD589E"/>
    <w:rsid w:val="00DE1CC1"/>
    <w:rsid w:val="00DE484F"/>
    <w:rsid w:val="00DF0A62"/>
    <w:rsid w:val="00DF0FA0"/>
    <w:rsid w:val="00DF27FC"/>
    <w:rsid w:val="00DF4EB0"/>
    <w:rsid w:val="00DF72E2"/>
    <w:rsid w:val="00E0158E"/>
    <w:rsid w:val="00E03A6B"/>
    <w:rsid w:val="00E12BE9"/>
    <w:rsid w:val="00E1332D"/>
    <w:rsid w:val="00E1591B"/>
    <w:rsid w:val="00E2488C"/>
    <w:rsid w:val="00E3062E"/>
    <w:rsid w:val="00E3135F"/>
    <w:rsid w:val="00E32D17"/>
    <w:rsid w:val="00E32F29"/>
    <w:rsid w:val="00E4204A"/>
    <w:rsid w:val="00E42194"/>
    <w:rsid w:val="00E470C2"/>
    <w:rsid w:val="00E5630F"/>
    <w:rsid w:val="00E61405"/>
    <w:rsid w:val="00E672CB"/>
    <w:rsid w:val="00E703D7"/>
    <w:rsid w:val="00E74D8D"/>
    <w:rsid w:val="00E779FC"/>
    <w:rsid w:val="00E90C0A"/>
    <w:rsid w:val="00E944BD"/>
    <w:rsid w:val="00E9779C"/>
    <w:rsid w:val="00EA04B7"/>
    <w:rsid w:val="00EB1C2D"/>
    <w:rsid w:val="00EB2D1F"/>
    <w:rsid w:val="00EC0537"/>
    <w:rsid w:val="00EC1C45"/>
    <w:rsid w:val="00ED2495"/>
    <w:rsid w:val="00ED4D95"/>
    <w:rsid w:val="00EE4D30"/>
    <w:rsid w:val="00EF1EC1"/>
    <w:rsid w:val="00EF2277"/>
    <w:rsid w:val="00EF2F0E"/>
    <w:rsid w:val="00EF3F26"/>
    <w:rsid w:val="00EF5362"/>
    <w:rsid w:val="00EF62FB"/>
    <w:rsid w:val="00F00D0F"/>
    <w:rsid w:val="00F03F52"/>
    <w:rsid w:val="00F060E1"/>
    <w:rsid w:val="00F06545"/>
    <w:rsid w:val="00F16E4E"/>
    <w:rsid w:val="00F23FA8"/>
    <w:rsid w:val="00F334D4"/>
    <w:rsid w:val="00F3698F"/>
    <w:rsid w:val="00F4381E"/>
    <w:rsid w:val="00F565E9"/>
    <w:rsid w:val="00F57B27"/>
    <w:rsid w:val="00F60D66"/>
    <w:rsid w:val="00F64345"/>
    <w:rsid w:val="00F654EF"/>
    <w:rsid w:val="00F65E15"/>
    <w:rsid w:val="00F70B65"/>
    <w:rsid w:val="00F76E17"/>
    <w:rsid w:val="00F974B1"/>
    <w:rsid w:val="00FA703F"/>
    <w:rsid w:val="00FA7235"/>
    <w:rsid w:val="00FA74C7"/>
    <w:rsid w:val="00FB26FE"/>
    <w:rsid w:val="00FB3822"/>
    <w:rsid w:val="00FB5A1D"/>
    <w:rsid w:val="00FB7A7E"/>
    <w:rsid w:val="00FC01A3"/>
    <w:rsid w:val="00FC4793"/>
    <w:rsid w:val="00FD53C3"/>
    <w:rsid w:val="00FD795D"/>
    <w:rsid w:val="00FE0C65"/>
    <w:rsid w:val="00FE7FBD"/>
    <w:rsid w:val="00FF11ED"/>
    <w:rsid w:val="00FF296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F3EC29C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47A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aliases w:val="CW_Lista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753D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53DA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3DA3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753DA3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5E6B-A4AB-45D5-8619-C264A25D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53</TotalTime>
  <Pages>2</Pages>
  <Words>293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2173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13</cp:revision>
  <cp:lastPrinted>2020-09-28T11:57:00Z</cp:lastPrinted>
  <dcterms:created xsi:type="dcterms:W3CDTF">2020-09-28T11:01:00Z</dcterms:created>
  <dcterms:modified xsi:type="dcterms:W3CDTF">2020-09-28T11:58:00Z</dcterms:modified>
</cp:coreProperties>
</file>