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51783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55E3D42E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04FCF84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0D8B686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4DEF5AB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83636E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38A69A5" w14:textId="05FA6260" w:rsidR="00071075" w:rsidRPr="00E43783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E43783">
        <w:rPr>
          <w:rFonts w:ascii="Arial" w:hAnsi="Arial" w:cs="Arial"/>
          <w:b w:val="0"/>
          <w:i w:val="0"/>
          <w:sz w:val="22"/>
          <w:szCs w:val="22"/>
        </w:rPr>
        <w:t>Kraków, dn.</w:t>
      </w:r>
      <w:r w:rsidR="009F682C">
        <w:rPr>
          <w:rFonts w:ascii="Arial" w:hAnsi="Arial" w:cs="Arial"/>
          <w:b w:val="0"/>
          <w:i w:val="0"/>
          <w:sz w:val="22"/>
          <w:szCs w:val="22"/>
        </w:rPr>
        <w:t xml:space="preserve"> 01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>.</w:t>
      </w:r>
      <w:r w:rsidR="009F682C">
        <w:rPr>
          <w:rFonts w:ascii="Arial" w:hAnsi="Arial" w:cs="Arial"/>
          <w:b w:val="0"/>
          <w:i w:val="0"/>
          <w:sz w:val="22"/>
          <w:szCs w:val="22"/>
        </w:rPr>
        <w:t>1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>0.20</w:t>
      </w:r>
      <w:r w:rsidR="00BE2756" w:rsidRPr="00E43783">
        <w:rPr>
          <w:rFonts w:ascii="Arial" w:hAnsi="Arial" w:cs="Arial"/>
          <w:b w:val="0"/>
          <w:i w:val="0"/>
          <w:sz w:val="22"/>
          <w:szCs w:val="22"/>
        </w:rPr>
        <w:t>20</w:t>
      </w:r>
      <w:r w:rsidR="00CE3499" w:rsidRPr="00E43783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5003D45A" w14:textId="73B495BD" w:rsidR="00071075" w:rsidRPr="00FE7FBD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8A63FD">
        <w:rPr>
          <w:rFonts w:ascii="Arial" w:hAnsi="Arial" w:cs="Arial"/>
          <w:b/>
          <w:bCs/>
          <w:sz w:val="22"/>
          <w:szCs w:val="22"/>
        </w:rPr>
        <w:t>S</w:t>
      </w:r>
      <w:r w:rsidR="00071075" w:rsidRPr="008A63FD">
        <w:rPr>
          <w:rFonts w:ascii="Arial" w:hAnsi="Arial" w:cs="Arial"/>
          <w:b/>
          <w:bCs/>
          <w:sz w:val="22"/>
          <w:szCs w:val="22"/>
        </w:rPr>
        <w:t>ZP-271/</w:t>
      </w:r>
      <w:r w:rsidR="008905D3">
        <w:rPr>
          <w:rFonts w:ascii="Arial" w:hAnsi="Arial" w:cs="Arial"/>
          <w:b/>
          <w:bCs/>
          <w:sz w:val="22"/>
          <w:szCs w:val="22"/>
        </w:rPr>
        <w:t>24</w:t>
      </w:r>
      <w:r w:rsidR="00D30766" w:rsidRPr="008A63FD">
        <w:rPr>
          <w:rFonts w:ascii="Arial" w:hAnsi="Arial" w:cs="Arial"/>
          <w:b/>
          <w:bCs/>
          <w:sz w:val="22"/>
          <w:szCs w:val="22"/>
        </w:rPr>
        <w:t>-</w:t>
      </w:r>
      <w:r w:rsidR="00A92A64">
        <w:rPr>
          <w:rFonts w:ascii="Arial" w:hAnsi="Arial" w:cs="Arial"/>
          <w:b/>
          <w:bCs/>
          <w:sz w:val="22"/>
          <w:szCs w:val="22"/>
        </w:rPr>
        <w:t>2</w:t>
      </w:r>
      <w:r w:rsidR="00071075" w:rsidRPr="008A63FD">
        <w:rPr>
          <w:rFonts w:ascii="Arial" w:hAnsi="Arial" w:cs="Arial"/>
          <w:b/>
          <w:bCs/>
          <w:sz w:val="22"/>
          <w:szCs w:val="22"/>
        </w:rPr>
        <w:t>/20</w:t>
      </w:r>
      <w:r w:rsidR="00343289">
        <w:rPr>
          <w:rFonts w:ascii="Arial" w:hAnsi="Arial" w:cs="Arial"/>
          <w:b/>
          <w:bCs/>
          <w:sz w:val="22"/>
          <w:szCs w:val="22"/>
        </w:rPr>
        <w:t>20</w:t>
      </w:r>
    </w:p>
    <w:p w14:paraId="3DF672BD" w14:textId="77777777"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29C81AC" w14:textId="77777777"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9276220" w14:textId="77777777"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36EC39C5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1F7113BC" w14:textId="77777777"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00ECC9E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62CCA183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5F5D0FCE" w14:textId="057BE48D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B33142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9F682C">
        <w:rPr>
          <w:rFonts w:ascii="Arial" w:hAnsi="Arial" w:cs="Arial"/>
          <w:iCs/>
          <w:sz w:val="22"/>
          <w:szCs w:val="22"/>
        </w:rPr>
        <w:t>22</w:t>
      </w:r>
      <w:r w:rsidRPr="00667007">
        <w:rPr>
          <w:rFonts w:ascii="Arial" w:hAnsi="Arial" w:cs="Arial"/>
          <w:iCs/>
          <w:sz w:val="22"/>
          <w:szCs w:val="22"/>
        </w:rPr>
        <w:t>/20</w:t>
      </w:r>
      <w:r w:rsidR="00BF6E7B">
        <w:rPr>
          <w:rFonts w:ascii="Arial" w:hAnsi="Arial" w:cs="Arial"/>
          <w:iCs/>
          <w:sz w:val="22"/>
          <w:szCs w:val="22"/>
        </w:rPr>
        <w:t>20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10343D49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14:paraId="3F1FDF21" w14:textId="77777777" w:rsidR="00A71FF6" w:rsidRDefault="00A71FF6" w:rsidP="00A71FF6">
      <w:pPr>
        <w:jc w:val="both"/>
        <w:rPr>
          <w:rFonts w:ascii="Arial" w:hAnsi="Arial" w:cs="Arial"/>
          <w:szCs w:val="22"/>
        </w:rPr>
      </w:pPr>
    </w:p>
    <w:p w14:paraId="44BFC503" w14:textId="77777777"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14:paraId="0BF5DDA2" w14:textId="77777777"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14:paraId="724445A6" w14:textId="46BBB85D" w:rsidR="00071075" w:rsidRPr="00667007" w:rsidRDefault="00071075" w:rsidP="00A71FF6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</w:t>
      </w:r>
      <w:r w:rsidR="00A542E8">
        <w:rPr>
          <w:rFonts w:ascii="Arial" w:hAnsi="Arial" w:cs="Arial"/>
        </w:rPr>
        <w:t>14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745679" w:rsidRPr="00745679">
        <w:rPr>
          <w:rFonts w:ascii="Arial" w:hAnsi="Arial" w:cs="Arial"/>
          <w:b/>
          <w:bCs/>
          <w:szCs w:val="22"/>
        </w:rPr>
        <w:t>Świadczenie usług transportu sanitarnego dla Szpitala Specjalistycznego im. J. Dietla w Krakowie</w:t>
      </w:r>
      <w:r w:rsidR="0073661C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</w:t>
      </w:r>
      <w:r w:rsidR="00B33142">
        <w:rPr>
          <w:rFonts w:ascii="Arial" w:hAnsi="Arial" w:cs="Arial"/>
          <w:szCs w:val="22"/>
        </w:rPr>
        <w:t>S</w:t>
      </w:r>
      <w:r w:rsidRPr="00667007">
        <w:rPr>
          <w:rFonts w:ascii="Arial" w:hAnsi="Arial" w:cs="Arial"/>
          <w:szCs w:val="22"/>
        </w:rPr>
        <w:t>ZP/</w:t>
      </w:r>
      <w:r w:rsidR="001D6117">
        <w:rPr>
          <w:rFonts w:ascii="Arial" w:hAnsi="Arial" w:cs="Arial"/>
          <w:szCs w:val="22"/>
        </w:rPr>
        <w:t>22</w:t>
      </w:r>
      <w:r w:rsidRPr="00667007">
        <w:rPr>
          <w:rFonts w:ascii="Arial" w:hAnsi="Arial" w:cs="Arial"/>
          <w:szCs w:val="22"/>
        </w:rPr>
        <w:t>/20</w:t>
      </w:r>
      <w:r w:rsidR="00A542E8">
        <w:rPr>
          <w:rFonts w:ascii="Arial" w:hAnsi="Arial" w:cs="Arial"/>
          <w:szCs w:val="22"/>
        </w:rPr>
        <w:t>20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14:paraId="4030DB2E" w14:textId="77777777" w:rsidR="00071075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2D554084" w14:textId="77777777"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3A98C266" w14:textId="552601E0" w:rsidR="00071075" w:rsidRDefault="00D024A0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</w:t>
      </w:r>
      <w:r w:rsidRPr="00667007">
        <w:rPr>
          <w:rFonts w:ascii="Arial" w:hAnsi="Arial" w:cs="Arial"/>
          <w:b/>
          <w:snapToGrid w:val="0"/>
          <w:szCs w:val="22"/>
        </w:rPr>
        <w:t>ybrano następując</w:t>
      </w:r>
      <w:r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14:paraId="3F239EE3" w14:textId="209EC5EE" w:rsidR="00FC4793" w:rsidRPr="00C067FC" w:rsidRDefault="00FC4793" w:rsidP="00A71FF6">
      <w:pPr>
        <w:widowControl w:val="0"/>
        <w:jc w:val="both"/>
        <w:rPr>
          <w:rFonts w:ascii="Arial" w:hAnsi="Arial" w:cs="Arial"/>
          <w:szCs w:val="22"/>
        </w:rPr>
      </w:pPr>
    </w:p>
    <w:p w14:paraId="54934B32" w14:textId="7F93FB1D" w:rsidR="00EB5D5F" w:rsidRPr="00C067FC" w:rsidRDefault="00AF7677" w:rsidP="00BF0BBA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 p</w:t>
      </w:r>
      <w:r w:rsidR="00EB5D5F" w:rsidRPr="00ED14A2">
        <w:rPr>
          <w:rFonts w:ascii="Arial" w:hAnsi="Arial" w:cs="Arial"/>
          <w:b/>
          <w:snapToGrid w:val="0"/>
          <w:szCs w:val="22"/>
        </w:rPr>
        <w:t>akie</w:t>
      </w:r>
      <w:r>
        <w:rPr>
          <w:rFonts w:ascii="Arial" w:hAnsi="Arial" w:cs="Arial"/>
          <w:b/>
          <w:snapToGrid w:val="0"/>
          <w:szCs w:val="22"/>
        </w:rPr>
        <w:t>cie</w:t>
      </w:r>
      <w:r w:rsidR="00EB5D5F" w:rsidRPr="00ED14A2">
        <w:rPr>
          <w:rFonts w:ascii="Arial" w:hAnsi="Arial" w:cs="Arial"/>
          <w:b/>
          <w:snapToGrid w:val="0"/>
          <w:szCs w:val="22"/>
        </w:rPr>
        <w:t xml:space="preserve"> </w:t>
      </w:r>
      <w:r w:rsidR="009F682C">
        <w:rPr>
          <w:rFonts w:ascii="Arial" w:hAnsi="Arial" w:cs="Arial"/>
          <w:b/>
          <w:snapToGrid w:val="0"/>
          <w:szCs w:val="22"/>
        </w:rPr>
        <w:t>1</w:t>
      </w:r>
      <w:r w:rsidR="00EB5D5F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C067FC">
        <w:rPr>
          <w:rFonts w:ascii="Arial" w:hAnsi="Arial" w:cs="Arial"/>
          <w:b/>
          <w:noProof w:val="0"/>
          <w:szCs w:val="22"/>
        </w:rPr>
        <w:t>–</w:t>
      </w:r>
      <w:r w:rsidR="00EB5D5F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1444FD" w:rsidRPr="001444FD">
        <w:rPr>
          <w:rFonts w:ascii="Arial" w:hAnsi="Arial" w:cs="Arial"/>
          <w:b/>
          <w:bCs/>
          <w:szCs w:val="22"/>
        </w:rPr>
        <w:t>Usługa transportu ambulansem z lekarzem w granicach miasta Krakowa</w:t>
      </w:r>
      <w:r w:rsidR="001444FD">
        <w:rPr>
          <w:rFonts w:ascii="Arial" w:hAnsi="Arial" w:cs="Arial"/>
          <w:b/>
          <w:b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F8138D" w:rsidRPr="00ED14A2" w14:paraId="646CD5D0" w14:textId="77777777" w:rsidTr="00F8138D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B8AA1C" w14:textId="77777777" w:rsidR="00F8138D" w:rsidRPr="00ED14A2" w:rsidRDefault="00F8138D" w:rsidP="0072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1743294"/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62D20F" w14:textId="77777777" w:rsidR="00F8138D" w:rsidRPr="00ED14A2" w:rsidRDefault="00F8138D" w:rsidP="0072702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2153C8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97DA53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F9F849D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AF2212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ABAFEBA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52CB1EE1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6C7A80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DA45565" w14:textId="77777777"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8138D" w:rsidRPr="00ED14A2" w14:paraId="07EF9E5B" w14:textId="77777777" w:rsidTr="00F8138D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966" w14:textId="77777777" w:rsidR="00F8138D" w:rsidRPr="0050724B" w:rsidRDefault="00F8138D" w:rsidP="0072702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49EB" w14:textId="26053A5B" w:rsidR="00F8138D" w:rsidRPr="0050724B" w:rsidRDefault="009F682C" w:rsidP="0072702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F682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Krakowskie Pogotowie Ratunkowe, ul. Św. Łazarza 14, 31-530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A5E" w14:textId="6E81E197" w:rsidR="00F8138D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369 000</w:t>
            </w:r>
            <w:r w:rsidR="008C47CF"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BB8" w14:textId="77777777" w:rsidR="00F8138D" w:rsidRPr="0050724B" w:rsidRDefault="0016029E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08C" w14:textId="77777777" w:rsidR="00F8138D" w:rsidRPr="0050724B" w:rsidRDefault="004D2513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DAB1" w14:textId="77777777" w:rsidR="00F8138D" w:rsidRPr="0050724B" w:rsidRDefault="00F8138D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bookmarkEnd w:id="0"/>
    <w:p w14:paraId="0E9ACBAC" w14:textId="0F980990" w:rsidR="00381085" w:rsidRDefault="00EB5D5F" w:rsidP="00EB5D5F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03983B4C" w14:textId="02278E8E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0D2F43B7" w14:textId="72259A9D" w:rsidR="00ED2F4D" w:rsidRPr="0060635E" w:rsidRDefault="00AF7677" w:rsidP="00ED2F4D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W p</w:t>
      </w:r>
      <w:r w:rsidR="00ED2F4D" w:rsidRPr="00ED14A2">
        <w:rPr>
          <w:rFonts w:ascii="Arial" w:hAnsi="Arial" w:cs="Arial"/>
          <w:b/>
          <w:snapToGrid w:val="0"/>
          <w:szCs w:val="22"/>
        </w:rPr>
        <w:t>akie</w:t>
      </w:r>
      <w:r>
        <w:rPr>
          <w:rFonts w:ascii="Arial" w:hAnsi="Arial" w:cs="Arial"/>
          <w:b/>
          <w:snapToGrid w:val="0"/>
          <w:szCs w:val="22"/>
        </w:rPr>
        <w:t>cie</w:t>
      </w:r>
      <w:r w:rsidR="00ED2F4D" w:rsidRPr="00ED14A2">
        <w:rPr>
          <w:rFonts w:ascii="Arial" w:hAnsi="Arial" w:cs="Arial"/>
          <w:b/>
          <w:snapToGrid w:val="0"/>
          <w:szCs w:val="22"/>
        </w:rPr>
        <w:t xml:space="preserve"> </w:t>
      </w:r>
      <w:r w:rsidR="009F682C">
        <w:rPr>
          <w:rFonts w:ascii="Arial" w:hAnsi="Arial" w:cs="Arial"/>
          <w:b/>
          <w:snapToGrid w:val="0"/>
          <w:szCs w:val="22"/>
        </w:rPr>
        <w:t>2</w:t>
      </w:r>
      <w:r w:rsidR="00ED2F4D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ED2F4D">
        <w:rPr>
          <w:rFonts w:ascii="Arial" w:hAnsi="Arial" w:cs="Arial"/>
          <w:b/>
          <w:noProof w:val="0"/>
          <w:szCs w:val="22"/>
        </w:rPr>
        <w:t>–</w:t>
      </w:r>
      <w:r w:rsidR="00ED2F4D"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1444FD" w:rsidRPr="001444FD">
        <w:rPr>
          <w:rFonts w:ascii="Arial" w:hAnsi="Arial" w:cs="Arial"/>
          <w:b/>
          <w:bCs/>
          <w:szCs w:val="22"/>
        </w:rPr>
        <w:t>Usługa transportu ambulansem z lekarzem poza granice miasta Krakowa</w:t>
      </w:r>
      <w:r w:rsidR="001444FD">
        <w:rPr>
          <w:rFonts w:ascii="Arial" w:hAnsi="Arial" w:cs="Arial"/>
          <w:b/>
          <w:b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ED2F4D" w:rsidRPr="00ED14A2" w14:paraId="220F4FA9" w14:textId="77777777" w:rsidTr="003B52B6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456FE9" w14:textId="77777777" w:rsidR="00ED2F4D" w:rsidRPr="00ED14A2" w:rsidRDefault="00ED2F4D" w:rsidP="003B5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E332D6" w14:textId="77777777" w:rsidR="00ED2F4D" w:rsidRPr="00ED14A2" w:rsidRDefault="00ED2F4D" w:rsidP="003B52B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21F284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18352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6F7EB08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0070B1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BF00786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025D75A0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763BB6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0DDA4FE" w14:textId="77777777" w:rsidR="00ED2F4D" w:rsidRPr="00ED14A2" w:rsidRDefault="00ED2F4D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D2F4D" w:rsidRPr="00ED14A2" w14:paraId="44F0165A" w14:textId="77777777" w:rsidTr="003B52B6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C064" w14:textId="3BDF10E4" w:rsidR="00ED2F4D" w:rsidRPr="0050724B" w:rsidRDefault="0060635E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866F" w14:textId="1ABE0A9D" w:rsidR="00ED2F4D" w:rsidRPr="0050724B" w:rsidRDefault="009F682C" w:rsidP="003B52B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F682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Krakowskie Pogotowie Ratunkowe, ul. Św. Łazarza 14, 31-530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C73" w14:textId="4CDD7C57" w:rsidR="00ED2F4D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9 300</w:t>
            </w:r>
            <w:r w:rsidR="00ED2F4D"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699" w14:textId="77777777" w:rsidR="00ED2F4D" w:rsidRPr="0050724B" w:rsidRDefault="00ED2F4D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7F0" w14:textId="77777777" w:rsidR="00ED2F4D" w:rsidRPr="0050724B" w:rsidRDefault="00ED2F4D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6930" w14:textId="77777777" w:rsidR="00ED2F4D" w:rsidRPr="0050724B" w:rsidRDefault="00ED2F4D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9965236" w14:textId="77777777" w:rsidR="00ED2F4D" w:rsidRDefault="00ED2F4D" w:rsidP="00ED2F4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428587F2" w14:textId="17BD29A8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173CEBE4" w14:textId="03BD4298" w:rsidR="00EE3A63" w:rsidRPr="00EE3A63" w:rsidRDefault="00EE3A63" w:rsidP="00EE3A63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 w:rsidRPr="00ED14A2">
        <w:rPr>
          <w:rFonts w:ascii="Arial" w:hAnsi="Arial" w:cs="Arial"/>
          <w:b/>
          <w:snapToGrid w:val="0"/>
          <w:szCs w:val="22"/>
        </w:rPr>
        <w:t xml:space="preserve">Pakiet </w:t>
      </w:r>
      <w:r w:rsidR="009F682C">
        <w:rPr>
          <w:rFonts w:ascii="Arial" w:hAnsi="Arial" w:cs="Arial"/>
          <w:b/>
          <w:snapToGrid w:val="0"/>
          <w:szCs w:val="22"/>
        </w:rPr>
        <w:t>3</w:t>
      </w:r>
      <w:r w:rsidRPr="00ED14A2">
        <w:rPr>
          <w:rFonts w:ascii="Arial" w:hAnsi="Arial" w:cs="Arial"/>
          <w:b/>
          <w:noProof w:val="0"/>
          <w:szCs w:val="22"/>
        </w:rPr>
        <w:t xml:space="preserve"> </w:t>
      </w:r>
      <w:r>
        <w:rPr>
          <w:rFonts w:ascii="Arial" w:hAnsi="Arial" w:cs="Arial"/>
          <w:b/>
          <w:noProof w:val="0"/>
          <w:szCs w:val="22"/>
        </w:rPr>
        <w:t>–</w:t>
      </w:r>
      <w:r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1444FD" w:rsidRPr="001444FD">
        <w:rPr>
          <w:rFonts w:ascii="Arial" w:hAnsi="Arial" w:cs="Arial"/>
          <w:b/>
          <w:bCs/>
          <w:szCs w:val="22"/>
        </w:rPr>
        <w:t>Usługa transportu ambulansem bariatrycznym bez lekarza z ratownikiem medycznym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EE3A63" w:rsidRPr="00ED14A2" w14:paraId="459C126C" w14:textId="77777777" w:rsidTr="003B52B6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324E17" w14:textId="77777777" w:rsidR="00EE3A63" w:rsidRPr="00ED14A2" w:rsidRDefault="00EE3A63" w:rsidP="003B52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EA8E09" w14:textId="77777777" w:rsidR="00EE3A63" w:rsidRPr="00ED14A2" w:rsidRDefault="00EE3A63" w:rsidP="003B52B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57EC9F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1D8B9F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4820FE7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A8F325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884D7A9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1B526D1A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37EA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8DDF210" w14:textId="77777777" w:rsidR="00EE3A63" w:rsidRPr="00ED14A2" w:rsidRDefault="00EE3A63" w:rsidP="003B52B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E3A63" w:rsidRPr="00ED14A2" w14:paraId="6E1EBAF1" w14:textId="77777777" w:rsidTr="003B52B6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56F" w14:textId="77777777" w:rsidR="00EE3A63" w:rsidRPr="0050724B" w:rsidRDefault="00EE3A63" w:rsidP="003B52B6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51E4" w14:textId="23650E6F" w:rsidR="00EE3A63" w:rsidRPr="0050724B" w:rsidRDefault="009F682C" w:rsidP="003B52B6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F682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Krakowskie Pogotowie Ratunkowe, ul. Św. Łazarza 14, 31-530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501" w14:textId="297E3E8B" w:rsidR="00EE3A63" w:rsidRPr="0050724B" w:rsidRDefault="00EE3A63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3 </w:t>
            </w:r>
            <w:r w:rsidR="009F682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4A5" w14:textId="77777777" w:rsidR="00EE3A63" w:rsidRPr="0050724B" w:rsidRDefault="00EE3A63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239E" w14:textId="77777777" w:rsidR="00EE3A63" w:rsidRPr="0050724B" w:rsidRDefault="00EE3A63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9AD" w14:textId="77777777" w:rsidR="00EE3A63" w:rsidRPr="0050724B" w:rsidRDefault="00EE3A63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BF69920" w14:textId="5BC3F485" w:rsidR="00EE3A63" w:rsidRDefault="00EE3A63" w:rsidP="00EE3A63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693C9FA0" w14:textId="39E5562E" w:rsidR="009F682C" w:rsidRDefault="009F682C" w:rsidP="009F682C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</w:rPr>
      </w:pPr>
    </w:p>
    <w:p w14:paraId="2E27F4D5" w14:textId="77777777" w:rsidR="001444FD" w:rsidRDefault="001444FD" w:rsidP="009F682C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</w:rPr>
      </w:pPr>
    </w:p>
    <w:p w14:paraId="25B5E6FF" w14:textId="6E65F54E" w:rsidR="009F682C" w:rsidRPr="00EE3A63" w:rsidRDefault="009F682C" w:rsidP="009F682C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</w:rPr>
      </w:pPr>
      <w:r w:rsidRPr="00ED14A2">
        <w:rPr>
          <w:rFonts w:ascii="Arial" w:hAnsi="Arial" w:cs="Arial"/>
          <w:b/>
          <w:snapToGrid w:val="0"/>
          <w:szCs w:val="22"/>
        </w:rPr>
        <w:lastRenderedPageBreak/>
        <w:t xml:space="preserve">Pakiet </w:t>
      </w:r>
      <w:r>
        <w:rPr>
          <w:rFonts w:ascii="Arial" w:hAnsi="Arial" w:cs="Arial"/>
          <w:b/>
          <w:snapToGrid w:val="0"/>
          <w:szCs w:val="22"/>
        </w:rPr>
        <w:t xml:space="preserve">4 </w:t>
      </w:r>
      <w:r>
        <w:rPr>
          <w:rFonts w:ascii="Arial" w:hAnsi="Arial" w:cs="Arial"/>
          <w:b/>
          <w:noProof w:val="0"/>
          <w:szCs w:val="22"/>
        </w:rPr>
        <w:t>–</w:t>
      </w:r>
      <w:r w:rsidRPr="00ED14A2">
        <w:rPr>
          <w:rFonts w:ascii="Arial" w:hAnsi="Arial" w:cs="Arial"/>
          <w:b/>
          <w:noProof w:val="0"/>
          <w:szCs w:val="22"/>
        </w:rPr>
        <w:t xml:space="preserve"> </w:t>
      </w:r>
      <w:r w:rsidR="001444FD" w:rsidRPr="001444FD">
        <w:rPr>
          <w:rFonts w:ascii="Arial" w:hAnsi="Arial" w:cs="Arial"/>
          <w:b/>
          <w:bCs/>
          <w:szCs w:val="22"/>
        </w:rPr>
        <w:t>Usługa transportu ambulansem bariatycznym bez lekarza z ratownikiem medycznym poza granice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9F682C" w:rsidRPr="00ED14A2" w14:paraId="76AB4F44" w14:textId="77777777" w:rsidTr="007430ED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6B9A47" w14:textId="77777777" w:rsidR="009F682C" w:rsidRPr="00ED14A2" w:rsidRDefault="009F682C" w:rsidP="00743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0A873D" w14:textId="77777777" w:rsidR="009F682C" w:rsidRPr="00ED14A2" w:rsidRDefault="009F682C" w:rsidP="007430ED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F2E2C9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F318A2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C04A9A2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ECA130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5F099A8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14:paraId="5A43BF76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14EE40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62050C07" w14:textId="77777777" w:rsidR="009F682C" w:rsidRPr="00ED14A2" w:rsidRDefault="009F682C" w:rsidP="007430E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9F682C" w:rsidRPr="00ED14A2" w14:paraId="46AC9C54" w14:textId="77777777" w:rsidTr="007430ED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E508" w14:textId="77777777" w:rsidR="009F682C" w:rsidRPr="0050724B" w:rsidRDefault="009F682C" w:rsidP="007430E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2B29" w14:textId="41016796" w:rsidR="009F682C" w:rsidRPr="0050724B" w:rsidRDefault="009F682C" w:rsidP="007430ED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9F682C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Krakowskie Pogotowie Ratunkowe, ul. Św. Łazarza 14, 31-530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BA21" w14:textId="4A673829" w:rsidR="009F682C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4 020</w:t>
            </w: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761A" w14:textId="77777777" w:rsidR="009F682C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5DD" w14:textId="77777777" w:rsidR="009F682C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A0C6" w14:textId="77777777" w:rsidR="009F682C" w:rsidRPr="0050724B" w:rsidRDefault="009F682C" w:rsidP="00F13B8D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0724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EF3C43C" w14:textId="6956C907" w:rsidR="00ED2F4D" w:rsidRDefault="009F682C" w:rsidP="000F28AB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14:paraId="5F5C91CD" w14:textId="77777777" w:rsidR="00ED2F4D" w:rsidRDefault="00ED2F4D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54A475A" w14:textId="7A07AADB" w:rsidR="00071075" w:rsidRPr="00AA3E3E" w:rsidRDefault="00D024A0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</w:t>
      </w:r>
      <w:r w:rsidRPr="00AA3E3E">
        <w:rPr>
          <w:rFonts w:ascii="Arial" w:hAnsi="Arial" w:cs="Arial"/>
          <w:b/>
          <w:szCs w:val="22"/>
        </w:rPr>
        <w:t>amawiający informuje, iż nie wykluczono żadnego wykonawcy.</w:t>
      </w:r>
    </w:p>
    <w:p w14:paraId="6DA03B3B" w14:textId="77777777"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370D4A15" w14:textId="290D4BFD" w:rsidR="00071075" w:rsidRPr="00AA3E3E" w:rsidRDefault="00D024A0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</w:t>
      </w:r>
      <w:r w:rsidRPr="00AA3E3E">
        <w:rPr>
          <w:rFonts w:ascii="Arial" w:hAnsi="Arial" w:cs="Arial"/>
          <w:b/>
          <w:szCs w:val="22"/>
        </w:rPr>
        <w:t xml:space="preserve">amawiający informuje, iż </w:t>
      </w:r>
      <w:r>
        <w:rPr>
          <w:rFonts w:ascii="Arial" w:hAnsi="Arial" w:cs="Arial"/>
          <w:b/>
          <w:szCs w:val="22"/>
        </w:rPr>
        <w:t xml:space="preserve">nie </w:t>
      </w:r>
      <w:r w:rsidRPr="00AA3E3E">
        <w:rPr>
          <w:rFonts w:ascii="Arial" w:hAnsi="Arial" w:cs="Arial"/>
          <w:b/>
          <w:szCs w:val="22"/>
        </w:rPr>
        <w:t xml:space="preserve">odrzucono </w:t>
      </w:r>
      <w:r>
        <w:rPr>
          <w:rFonts w:ascii="Arial" w:hAnsi="Arial" w:cs="Arial"/>
          <w:b/>
          <w:szCs w:val="22"/>
        </w:rPr>
        <w:t>żadnej</w:t>
      </w:r>
      <w:r w:rsidRPr="00AA3E3E">
        <w:rPr>
          <w:rFonts w:ascii="Arial" w:hAnsi="Arial" w:cs="Arial"/>
          <w:b/>
          <w:szCs w:val="22"/>
        </w:rPr>
        <w:t xml:space="preserve"> ofert</w:t>
      </w:r>
      <w:r>
        <w:rPr>
          <w:rFonts w:ascii="Arial" w:hAnsi="Arial" w:cs="Arial"/>
          <w:b/>
          <w:szCs w:val="22"/>
        </w:rPr>
        <w:t>y</w:t>
      </w:r>
      <w:r w:rsidR="000F28AB">
        <w:rPr>
          <w:rFonts w:ascii="Arial" w:hAnsi="Arial" w:cs="Arial"/>
          <w:b/>
          <w:szCs w:val="22"/>
        </w:rPr>
        <w:t>.</w:t>
      </w:r>
    </w:p>
    <w:p w14:paraId="2AF4C801" w14:textId="77777777" w:rsidR="00AA3E3E" w:rsidRP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0BA991F4" w14:textId="31F5DA27" w:rsidR="00071075" w:rsidRPr="00AA3E3E" w:rsidRDefault="00D024A0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T</w:t>
      </w:r>
      <w:r w:rsidRPr="00AA3E3E">
        <w:rPr>
          <w:rFonts w:ascii="Arial" w:hAnsi="Arial" w:cs="Arial"/>
          <w:b/>
          <w:snapToGrid w:val="0"/>
          <w:szCs w:val="22"/>
        </w:rPr>
        <w:t xml:space="preserve">ermin po upływie którego zostaną zawarte umowy w przedmiotowym postępowaniu: </w:t>
      </w:r>
    </w:p>
    <w:p w14:paraId="09F96354" w14:textId="1FF9C724" w:rsidR="00B45A6A" w:rsidRPr="00C512B2" w:rsidRDefault="00071075" w:rsidP="00C512B2">
      <w:pPr>
        <w:pStyle w:val="Nagwek5"/>
        <w:ind w:left="180"/>
        <w:rPr>
          <w:rFonts w:ascii="Arial" w:hAnsi="Arial" w:cs="Arial"/>
          <w:b/>
          <w:bCs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 w:rsidR="00F31096">
        <w:rPr>
          <w:rFonts w:ascii="Arial" w:hAnsi="Arial" w:cs="Arial"/>
          <w:i w:val="0"/>
          <w:u w:val="none"/>
        </w:rPr>
        <w:t>a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 w:rsidR="00F31096">
        <w:rPr>
          <w:rFonts w:ascii="Arial" w:hAnsi="Arial" w:cs="Arial"/>
          <w:i w:val="0"/>
          <w:u w:val="none"/>
        </w:rPr>
        <w:t>ie</w:t>
      </w:r>
      <w:r w:rsidR="003C24F7" w:rsidRPr="00AA3E3E">
        <w:rPr>
          <w:rFonts w:ascii="Arial" w:hAnsi="Arial" w:cs="Arial"/>
          <w:i w:val="0"/>
          <w:u w:val="none"/>
        </w:rPr>
        <w:t xml:space="preserve"> zawart</w:t>
      </w:r>
      <w:r w:rsidR="00F31096">
        <w:rPr>
          <w:rFonts w:ascii="Arial" w:hAnsi="Arial" w:cs="Arial"/>
          <w:i w:val="0"/>
          <w:u w:val="none"/>
        </w:rPr>
        <w:t>a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A3E3E">
        <w:rPr>
          <w:rFonts w:ascii="Arial" w:hAnsi="Arial" w:cs="Arial"/>
          <w:i w:val="0"/>
          <w:u w:val="none"/>
        </w:rPr>
        <w:t xml:space="preserve">PZP, tj.w </w:t>
      </w:r>
      <w:r w:rsidRPr="00AA3E3E">
        <w:rPr>
          <w:rFonts w:ascii="Arial" w:hAnsi="Arial" w:cs="Arial"/>
          <w:i w:val="0"/>
          <w:u w:val="none"/>
        </w:rPr>
        <w:t xml:space="preserve"> </w:t>
      </w:r>
      <w:r w:rsidRPr="00A44D33">
        <w:rPr>
          <w:rFonts w:ascii="Arial" w:hAnsi="Arial" w:cs="Arial"/>
          <w:b/>
          <w:bCs/>
          <w:i w:val="0"/>
          <w:u w:val="none"/>
        </w:rPr>
        <w:t>dniu</w:t>
      </w:r>
      <w:r w:rsidR="00C512B2">
        <w:rPr>
          <w:rFonts w:ascii="Arial" w:hAnsi="Arial" w:cs="Arial"/>
          <w:b/>
          <w:bCs/>
          <w:i w:val="0"/>
          <w:u w:val="none"/>
        </w:rPr>
        <w:t xml:space="preserve">: </w:t>
      </w:r>
      <w:r w:rsidR="00B45A6A" w:rsidRPr="00C512B2">
        <w:rPr>
          <w:rFonts w:ascii="Arial" w:hAnsi="Arial" w:cs="Arial"/>
          <w:b/>
          <w:bCs/>
          <w:i w:val="0"/>
          <w:iCs/>
          <w:u w:val="none"/>
        </w:rPr>
        <w:t>0</w:t>
      </w:r>
      <w:r w:rsidR="000F28AB" w:rsidRPr="00C512B2">
        <w:rPr>
          <w:rFonts w:ascii="Arial" w:hAnsi="Arial" w:cs="Arial"/>
          <w:b/>
          <w:bCs/>
          <w:i w:val="0"/>
          <w:iCs/>
          <w:u w:val="none"/>
        </w:rPr>
        <w:t>2</w:t>
      </w:r>
      <w:r w:rsidR="00B45A6A" w:rsidRPr="00C512B2">
        <w:rPr>
          <w:rFonts w:ascii="Arial" w:hAnsi="Arial" w:cs="Arial"/>
          <w:b/>
          <w:bCs/>
          <w:i w:val="0"/>
          <w:iCs/>
          <w:u w:val="none"/>
        </w:rPr>
        <w:t xml:space="preserve">.10.2020 r. w pakietach </w:t>
      </w:r>
      <w:r w:rsidR="000F28AB" w:rsidRPr="00C512B2">
        <w:rPr>
          <w:rFonts w:ascii="Arial" w:hAnsi="Arial" w:cs="Arial"/>
          <w:b/>
          <w:bCs/>
          <w:i w:val="0"/>
          <w:iCs/>
          <w:u w:val="none"/>
        </w:rPr>
        <w:t>1, 2, 3 i 4</w:t>
      </w:r>
      <w:r w:rsidR="00C512B2">
        <w:rPr>
          <w:rFonts w:ascii="Arial" w:hAnsi="Arial" w:cs="Arial"/>
          <w:b/>
          <w:bCs/>
          <w:i w:val="0"/>
          <w:iCs/>
          <w:u w:val="none"/>
        </w:rPr>
        <w:t>.</w:t>
      </w:r>
    </w:p>
    <w:p w14:paraId="1918EDC5" w14:textId="77777777" w:rsidR="00B45A6A" w:rsidRPr="00B45A6A" w:rsidRDefault="00B45A6A" w:rsidP="00B45A6A"/>
    <w:p w14:paraId="5253282D" w14:textId="77777777" w:rsidR="00071075" w:rsidRDefault="00071075" w:rsidP="00A71FF6">
      <w:pPr>
        <w:ind w:left="180"/>
        <w:rPr>
          <w:rFonts w:ascii="Arial" w:hAnsi="Arial" w:cs="Arial"/>
          <w:szCs w:val="22"/>
        </w:rPr>
      </w:pPr>
    </w:p>
    <w:p w14:paraId="5B391865" w14:textId="77777777" w:rsidR="001B715B" w:rsidRDefault="001B715B" w:rsidP="00A71FF6">
      <w:pPr>
        <w:ind w:left="180"/>
        <w:rPr>
          <w:rFonts w:ascii="Arial" w:hAnsi="Arial" w:cs="Arial"/>
          <w:szCs w:val="22"/>
        </w:rPr>
      </w:pPr>
    </w:p>
    <w:p w14:paraId="771795C2" w14:textId="77777777" w:rsidR="001B715B" w:rsidRPr="00AA3E3E" w:rsidRDefault="001B715B" w:rsidP="00A71FF6">
      <w:pPr>
        <w:ind w:left="180"/>
        <w:rPr>
          <w:rFonts w:ascii="Arial" w:hAnsi="Arial" w:cs="Arial"/>
          <w:szCs w:val="22"/>
        </w:rPr>
      </w:pPr>
    </w:p>
    <w:p w14:paraId="5ED9199A" w14:textId="77777777" w:rsidR="008E3FA1" w:rsidRPr="00AA3E3E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49B818F6" w14:textId="77777777" w:rsidR="008E3FA1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25E1327D" w14:textId="77777777" w:rsidR="004026A5" w:rsidRPr="004026A5" w:rsidRDefault="004026A5" w:rsidP="004026A5">
      <w:pPr>
        <w:ind w:left="5529"/>
        <w:jc w:val="center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>Starszy specjalista</w:t>
      </w:r>
    </w:p>
    <w:p w14:paraId="4B5AAC24" w14:textId="77777777" w:rsidR="004026A5" w:rsidRPr="004026A5" w:rsidRDefault="004026A5" w:rsidP="004026A5">
      <w:pPr>
        <w:ind w:left="5529"/>
        <w:jc w:val="center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 xml:space="preserve">ds. Zamówień Publicznych </w:t>
      </w:r>
    </w:p>
    <w:p w14:paraId="708ACCE6" w14:textId="77777777" w:rsidR="004026A5" w:rsidRPr="004026A5" w:rsidRDefault="004026A5" w:rsidP="004026A5">
      <w:pPr>
        <w:ind w:left="5664"/>
        <w:rPr>
          <w:rFonts w:ascii="Arial" w:hAnsi="Arial" w:cs="Arial"/>
          <w:noProof w:val="0"/>
          <w:szCs w:val="22"/>
        </w:rPr>
      </w:pPr>
      <w:r w:rsidRPr="004026A5">
        <w:rPr>
          <w:rFonts w:ascii="Arial" w:hAnsi="Arial" w:cs="Arial"/>
          <w:noProof w:val="0"/>
          <w:szCs w:val="22"/>
        </w:rPr>
        <w:t xml:space="preserve">     mgr Marlena Czyżycka-Poździoch</w:t>
      </w:r>
    </w:p>
    <w:p w14:paraId="36A28469" w14:textId="77777777"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13BE9154" w14:textId="77777777"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10DA0D8C" w14:textId="77777777"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18467905" w14:textId="209503F6" w:rsidR="006F2CF1" w:rsidRDefault="006F2CF1" w:rsidP="005206B3">
      <w:pPr>
        <w:ind w:left="6379"/>
        <w:rPr>
          <w:rFonts w:ascii="Arial" w:hAnsi="Arial" w:cs="Arial"/>
          <w:szCs w:val="22"/>
        </w:rPr>
      </w:pPr>
    </w:p>
    <w:p w14:paraId="78E8F740" w14:textId="0896B38D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1872DE40" w14:textId="09C4FACF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64D67FD9" w14:textId="13F38336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7FFD6277" w14:textId="77777777" w:rsidR="005206B3" w:rsidRDefault="005206B3" w:rsidP="00DD4498">
      <w:pPr>
        <w:ind w:left="6379"/>
        <w:jc w:val="center"/>
        <w:rPr>
          <w:rFonts w:ascii="Arial" w:hAnsi="Arial" w:cs="Arial"/>
          <w:szCs w:val="22"/>
        </w:rPr>
      </w:pPr>
    </w:p>
    <w:p w14:paraId="629D8164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4F79CB98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0E846023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0768D0FF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5B26758A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p w14:paraId="6D782418" w14:textId="77777777" w:rsidR="004A2115" w:rsidRPr="004A2115" w:rsidRDefault="004A2115" w:rsidP="004A2115">
      <w:pPr>
        <w:rPr>
          <w:rFonts w:ascii="Arial" w:hAnsi="Arial" w:cs="Arial"/>
          <w:szCs w:val="22"/>
        </w:rPr>
      </w:pPr>
    </w:p>
    <w:sectPr w:rsidR="004A2115" w:rsidRPr="004A211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BBBC" w14:textId="77777777" w:rsidR="00761A81" w:rsidRDefault="00761A81">
      <w:r>
        <w:separator/>
      </w:r>
    </w:p>
  </w:endnote>
  <w:endnote w:type="continuationSeparator" w:id="0">
    <w:p w14:paraId="4F7EB0E3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89B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D7318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DCD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DAA6D2F" w14:textId="3D642A68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E911667" wp14:editId="1F1563F5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73661C">
      <w:rPr>
        <w:rFonts w:ascii="Arial" w:hAnsi="Arial" w:cs="Arial"/>
        <w:sz w:val="20"/>
        <w:szCs w:val="20"/>
      </w:rPr>
      <w:t>22</w:t>
    </w:r>
    <w:r w:rsidRPr="00A71D54">
      <w:rPr>
        <w:rFonts w:ascii="Arial" w:hAnsi="Arial" w:cs="Arial"/>
        <w:sz w:val="20"/>
        <w:szCs w:val="20"/>
      </w:rPr>
      <w:t>/20</w:t>
    </w:r>
    <w:r w:rsidR="007A77A1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A25F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3BBCD82" wp14:editId="46C7B663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76ACDCB6" wp14:editId="609C2FC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1D6CD" w14:textId="07957ACF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0F28AB">
      <w:rPr>
        <w:rFonts w:ascii="Arial" w:hAnsi="Arial" w:cs="Arial"/>
        <w:b/>
        <w:sz w:val="20"/>
        <w:szCs w:val="20"/>
        <w:lang w:val="en-US"/>
      </w:rPr>
      <w:t>22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7A77A1">
      <w:rPr>
        <w:rFonts w:ascii="Arial" w:hAnsi="Arial" w:cs="Arial"/>
        <w:b/>
        <w:sz w:val="20"/>
        <w:szCs w:val="20"/>
        <w:lang w:val="en-US"/>
      </w:rPr>
      <w:t>20</w:t>
    </w:r>
  </w:p>
  <w:p w14:paraId="05FA4A79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E07A8D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6E46837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9B50" w14:textId="77777777" w:rsidR="00761A81" w:rsidRDefault="00761A81">
      <w:r>
        <w:separator/>
      </w:r>
    </w:p>
  </w:footnote>
  <w:footnote w:type="continuationSeparator" w:id="0">
    <w:p w14:paraId="7BAC59DD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751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2A86F45" wp14:editId="62C1658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30620155" wp14:editId="3AD9E05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61C">
      <w:rPr>
        <w:sz w:val="20"/>
      </w:rPr>
      <w:object w:dxaOrig="1440" w:dyaOrig="1440" w14:anchorId="537F2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306627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E9EA9" wp14:editId="6D4999A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40A34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48174E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1B2C2F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71EE8C0E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E9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0440A34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48174E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1B2C2F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71EE8C0E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996B59" wp14:editId="07B80596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A48ED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96B5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03A48ED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9BAED36" wp14:editId="532B006A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9357744"/>
    <w:multiLevelType w:val="hybridMultilevel"/>
    <w:tmpl w:val="54F6EF6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C45452F6"/>
    <w:lvl w:ilvl="0" w:tplc="3EDCE84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6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C3288"/>
    <w:rsid w:val="000C4AAC"/>
    <w:rsid w:val="000C5E85"/>
    <w:rsid w:val="000D6CD5"/>
    <w:rsid w:val="000F28AB"/>
    <w:rsid w:val="00102ACB"/>
    <w:rsid w:val="001332B8"/>
    <w:rsid w:val="00140323"/>
    <w:rsid w:val="00143ADF"/>
    <w:rsid w:val="001444FD"/>
    <w:rsid w:val="001539F8"/>
    <w:rsid w:val="0016029E"/>
    <w:rsid w:val="001647D9"/>
    <w:rsid w:val="00174D87"/>
    <w:rsid w:val="001B715B"/>
    <w:rsid w:val="001D6117"/>
    <w:rsid w:val="001E6A5C"/>
    <w:rsid w:val="001E7B4B"/>
    <w:rsid w:val="00200B23"/>
    <w:rsid w:val="00204D32"/>
    <w:rsid w:val="00206A28"/>
    <w:rsid w:val="0023248F"/>
    <w:rsid w:val="00236302"/>
    <w:rsid w:val="00237292"/>
    <w:rsid w:val="00242AFA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43289"/>
    <w:rsid w:val="00365B5A"/>
    <w:rsid w:val="003762F4"/>
    <w:rsid w:val="00381085"/>
    <w:rsid w:val="003814FB"/>
    <w:rsid w:val="00381AC9"/>
    <w:rsid w:val="00382F36"/>
    <w:rsid w:val="003C24F7"/>
    <w:rsid w:val="003C4623"/>
    <w:rsid w:val="003D33DD"/>
    <w:rsid w:val="003F73B8"/>
    <w:rsid w:val="004026A5"/>
    <w:rsid w:val="00417D82"/>
    <w:rsid w:val="004240C6"/>
    <w:rsid w:val="00427C56"/>
    <w:rsid w:val="004649F0"/>
    <w:rsid w:val="004A2115"/>
    <w:rsid w:val="004A26E6"/>
    <w:rsid w:val="004A50FB"/>
    <w:rsid w:val="004A5E6D"/>
    <w:rsid w:val="004B5611"/>
    <w:rsid w:val="004C2F9B"/>
    <w:rsid w:val="004D2513"/>
    <w:rsid w:val="0050597B"/>
    <w:rsid w:val="0050724B"/>
    <w:rsid w:val="005206B3"/>
    <w:rsid w:val="00533B63"/>
    <w:rsid w:val="00565D54"/>
    <w:rsid w:val="00586CF0"/>
    <w:rsid w:val="005C1336"/>
    <w:rsid w:val="005D3617"/>
    <w:rsid w:val="005F7370"/>
    <w:rsid w:val="0060635E"/>
    <w:rsid w:val="00617FDF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335BB"/>
    <w:rsid w:val="0073661C"/>
    <w:rsid w:val="00745679"/>
    <w:rsid w:val="00761A81"/>
    <w:rsid w:val="00775C80"/>
    <w:rsid w:val="0079312F"/>
    <w:rsid w:val="007A77A1"/>
    <w:rsid w:val="007B4568"/>
    <w:rsid w:val="007C436A"/>
    <w:rsid w:val="007D2706"/>
    <w:rsid w:val="00812485"/>
    <w:rsid w:val="0082235A"/>
    <w:rsid w:val="00840324"/>
    <w:rsid w:val="00881BA6"/>
    <w:rsid w:val="00886D64"/>
    <w:rsid w:val="008905D3"/>
    <w:rsid w:val="00892334"/>
    <w:rsid w:val="008A220D"/>
    <w:rsid w:val="008A63FD"/>
    <w:rsid w:val="008B1CAB"/>
    <w:rsid w:val="008B2AD2"/>
    <w:rsid w:val="008B42F0"/>
    <w:rsid w:val="008C47CF"/>
    <w:rsid w:val="008D282B"/>
    <w:rsid w:val="008E3FA1"/>
    <w:rsid w:val="008F2A0C"/>
    <w:rsid w:val="009024EE"/>
    <w:rsid w:val="0090431D"/>
    <w:rsid w:val="00940FBF"/>
    <w:rsid w:val="00947217"/>
    <w:rsid w:val="009735C3"/>
    <w:rsid w:val="00982BC7"/>
    <w:rsid w:val="009A6180"/>
    <w:rsid w:val="009B200F"/>
    <w:rsid w:val="009D034C"/>
    <w:rsid w:val="009E0BA9"/>
    <w:rsid w:val="009E1F7D"/>
    <w:rsid w:val="009F682C"/>
    <w:rsid w:val="00A0746B"/>
    <w:rsid w:val="00A44D33"/>
    <w:rsid w:val="00A5353F"/>
    <w:rsid w:val="00A542E8"/>
    <w:rsid w:val="00A549E4"/>
    <w:rsid w:val="00A71D54"/>
    <w:rsid w:val="00A71FF6"/>
    <w:rsid w:val="00A8464B"/>
    <w:rsid w:val="00A9012F"/>
    <w:rsid w:val="00A92A64"/>
    <w:rsid w:val="00A95160"/>
    <w:rsid w:val="00AA3E3E"/>
    <w:rsid w:val="00AB5EF7"/>
    <w:rsid w:val="00AB686C"/>
    <w:rsid w:val="00AD4492"/>
    <w:rsid w:val="00AE1022"/>
    <w:rsid w:val="00AF7677"/>
    <w:rsid w:val="00B3192A"/>
    <w:rsid w:val="00B33142"/>
    <w:rsid w:val="00B45A6A"/>
    <w:rsid w:val="00B74213"/>
    <w:rsid w:val="00B77B53"/>
    <w:rsid w:val="00BD4BFF"/>
    <w:rsid w:val="00BE2756"/>
    <w:rsid w:val="00BE662E"/>
    <w:rsid w:val="00BF0BBA"/>
    <w:rsid w:val="00BF6E7B"/>
    <w:rsid w:val="00BF7F88"/>
    <w:rsid w:val="00C067FC"/>
    <w:rsid w:val="00C0768E"/>
    <w:rsid w:val="00C11CC2"/>
    <w:rsid w:val="00C43A00"/>
    <w:rsid w:val="00C512B2"/>
    <w:rsid w:val="00C669B5"/>
    <w:rsid w:val="00C94AD2"/>
    <w:rsid w:val="00CA11FB"/>
    <w:rsid w:val="00CE3499"/>
    <w:rsid w:val="00CE4E1A"/>
    <w:rsid w:val="00D024A0"/>
    <w:rsid w:val="00D0375F"/>
    <w:rsid w:val="00D106F4"/>
    <w:rsid w:val="00D11151"/>
    <w:rsid w:val="00D15974"/>
    <w:rsid w:val="00D24FC3"/>
    <w:rsid w:val="00D30766"/>
    <w:rsid w:val="00D70C80"/>
    <w:rsid w:val="00D943C1"/>
    <w:rsid w:val="00D9475B"/>
    <w:rsid w:val="00DB0C71"/>
    <w:rsid w:val="00DC5515"/>
    <w:rsid w:val="00DC5D3A"/>
    <w:rsid w:val="00DD2B12"/>
    <w:rsid w:val="00DD4498"/>
    <w:rsid w:val="00DD589E"/>
    <w:rsid w:val="00DF4EB0"/>
    <w:rsid w:val="00E3062E"/>
    <w:rsid w:val="00E34565"/>
    <w:rsid w:val="00E43783"/>
    <w:rsid w:val="00E53D74"/>
    <w:rsid w:val="00E672CB"/>
    <w:rsid w:val="00E703D7"/>
    <w:rsid w:val="00E822FC"/>
    <w:rsid w:val="00E82F5B"/>
    <w:rsid w:val="00E90C0A"/>
    <w:rsid w:val="00EA04B7"/>
    <w:rsid w:val="00EB5D5F"/>
    <w:rsid w:val="00ED14A2"/>
    <w:rsid w:val="00ED2F4D"/>
    <w:rsid w:val="00EE3A63"/>
    <w:rsid w:val="00EE7976"/>
    <w:rsid w:val="00EF2277"/>
    <w:rsid w:val="00EF5362"/>
    <w:rsid w:val="00F00BDF"/>
    <w:rsid w:val="00F00D0F"/>
    <w:rsid w:val="00F04F40"/>
    <w:rsid w:val="00F13B8D"/>
    <w:rsid w:val="00F31096"/>
    <w:rsid w:val="00F37FE4"/>
    <w:rsid w:val="00F565E9"/>
    <w:rsid w:val="00F64345"/>
    <w:rsid w:val="00F65E15"/>
    <w:rsid w:val="00F70434"/>
    <w:rsid w:val="00F804EC"/>
    <w:rsid w:val="00F80BB6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4D8BA01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775C8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F682C"/>
    <w:rPr>
      <w:b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0DC1-7331-426A-8F2E-F88D246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14</TotalTime>
  <Pages>2</Pages>
  <Words>416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3062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15</cp:revision>
  <cp:lastPrinted>2020-09-28T08:01:00Z</cp:lastPrinted>
  <dcterms:created xsi:type="dcterms:W3CDTF">2020-10-01T09:50:00Z</dcterms:created>
  <dcterms:modified xsi:type="dcterms:W3CDTF">2020-10-01T12:05:00Z</dcterms:modified>
</cp:coreProperties>
</file>