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154654" w14:textId="77777777" w:rsidR="00071075" w:rsidRPr="007E2340" w:rsidRDefault="00071075" w:rsidP="00A71FF6">
      <w:pPr>
        <w:rPr>
          <w:rFonts w:ascii="Arial" w:hAnsi="Arial" w:cs="Arial"/>
          <w:szCs w:val="22"/>
        </w:rPr>
      </w:pPr>
    </w:p>
    <w:p w14:paraId="3A37EB18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E42C4C0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282A2BD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58A9EDD9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A1678B9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B221159" w14:textId="6B8EA748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E2340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4A1EBC">
        <w:rPr>
          <w:rFonts w:ascii="Arial" w:hAnsi="Arial" w:cs="Arial"/>
          <w:b w:val="0"/>
          <w:i w:val="0"/>
          <w:sz w:val="22"/>
          <w:szCs w:val="22"/>
        </w:rPr>
        <w:t>08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</w:t>
      </w:r>
      <w:r w:rsidR="005346E5" w:rsidRPr="007E2340">
        <w:rPr>
          <w:rFonts w:ascii="Arial" w:hAnsi="Arial" w:cs="Arial"/>
          <w:b w:val="0"/>
          <w:i w:val="0"/>
          <w:sz w:val="22"/>
          <w:szCs w:val="22"/>
        </w:rPr>
        <w:t>10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.20</w:t>
      </w:r>
      <w:r w:rsidR="004A1EBC">
        <w:rPr>
          <w:rFonts w:ascii="Arial" w:hAnsi="Arial" w:cs="Arial"/>
          <w:b w:val="0"/>
          <w:i w:val="0"/>
          <w:sz w:val="22"/>
          <w:szCs w:val="22"/>
        </w:rPr>
        <w:t>20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05004965" w14:textId="7907BE94" w:rsidR="00071075" w:rsidRPr="007E2340" w:rsidRDefault="00BE662E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0C0435">
        <w:rPr>
          <w:rFonts w:ascii="Arial" w:hAnsi="Arial" w:cs="Arial"/>
          <w:b/>
          <w:bCs/>
          <w:sz w:val="22"/>
          <w:szCs w:val="22"/>
        </w:rPr>
        <w:t>S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ZP-271/</w:t>
      </w:r>
      <w:r w:rsidR="008F09E7" w:rsidRPr="000C0435">
        <w:rPr>
          <w:rFonts w:ascii="Arial" w:hAnsi="Arial" w:cs="Arial"/>
          <w:b/>
          <w:bCs/>
          <w:sz w:val="22"/>
          <w:szCs w:val="22"/>
        </w:rPr>
        <w:t>2</w:t>
      </w:r>
      <w:r w:rsidR="00BA132C">
        <w:rPr>
          <w:rFonts w:ascii="Arial" w:hAnsi="Arial" w:cs="Arial"/>
          <w:b/>
          <w:bCs/>
          <w:sz w:val="22"/>
          <w:szCs w:val="22"/>
        </w:rPr>
        <w:t>0</w:t>
      </w:r>
      <w:r w:rsidR="00546654">
        <w:rPr>
          <w:rFonts w:ascii="Arial" w:hAnsi="Arial" w:cs="Arial"/>
          <w:b/>
          <w:bCs/>
          <w:sz w:val="22"/>
          <w:szCs w:val="22"/>
        </w:rPr>
        <w:t>-</w:t>
      </w:r>
      <w:r w:rsidR="00BA132C">
        <w:rPr>
          <w:rFonts w:ascii="Arial" w:hAnsi="Arial" w:cs="Arial"/>
          <w:b/>
          <w:bCs/>
          <w:sz w:val="22"/>
          <w:szCs w:val="22"/>
        </w:rPr>
        <w:t>4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/20</w:t>
      </w:r>
      <w:r w:rsidR="004A1EBC">
        <w:rPr>
          <w:rFonts w:ascii="Arial" w:hAnsi="Arial" w:cs="Arial"/>
          <w:b/>
          <w:bCs/>
          <w:sz w:val="22"/>
          <w:szCs w:val="22"/>
        </w:rPr>
        <w:t>20</w:t>
      </w:r>
    </w:p>
    <w:p w14:paraId="770C54CC" w14:textId="77777777" w:rsidR="008B42F0" w:rsidRPr="007E234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F1DFD49" w14:textId="77777777" w:rsidR="00A71FF6" w:rsidRPr="007E2340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C8AB801" w14:textId="77777777" w:rsidR="00071075" w:rsidRPr="007E2340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DO WSZYSTKICH WYKONAWCÓW</w:t>
      </w:r>
    </w:p>
    <w:p w14:paraId="60C1DA13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07D7F155" w14:textId="77777777" w:rsidR="00A71FF6" w:rsidRPr="007E2340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25208F9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7E2340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202EE9B0" w14:textId="77777777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42C7C561" w14:textId="70D52AE1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7E2340">
        <w:rPr>
          <w:rFonts w:ascii="Arial" w:hAnsi="Arial" w:cs="Arial"/>
          <w:iCs/>
          <w:sz w:val="22"/>
          <w:szCs w:val="22"/>
        </w:rPr>
        <w:t xml:space="preserve">dot. sprawy </w:t>
      </w:r>
      <w:r w:rsidR="00B33142" w:rsidRPr="007E2340">
        <w:rPr>
          <w:rFonts w:ascii="Arial" w:hAnsi="Arial" w:cs="Arial"/>
          <w:iCs/>
          <w:sz w:val="22"/>
          <w:szCs w:val="22"/>
        </w:rPr>
        <w:t>S</w:t>
      </w:r>
      <w:r w:rsidRPr="007E2340">
        <w:rPr>
          <w:rFonts w:ascii="Arial" w:hAnsi="Arial" w:cs="Arial"/>
          <w:iCs/>
          <w:sz w:val="22"/>
          <w:szCs w:val="22"/>
        </w:rPr>
        <w:t>ZP/</w:t>
      </w:r>
      <w:r w:rsidR="00623BCD">
        <w:rPr>
          <w:rFonts w:ascii="Arial" w:hAnsi="Arial" w:cs="Arial"/>
          <w:iCs/>
          <w:sz w:val="22"/>
          <w:szCs w:val="22"/>
        </w:rPr>
        <w:t>18</w:t>
      </w:r>
      <w:r w:rsidRPr="007E2340">
        <w:rPr>
          <w:rFonts w:ascii="Arial" w:hAnsi="Arial" w:cs="Arial"/>
          <w:iCs/>
          <w:sz w:val="22"/>
          <w:szCs w:val="22"/>
        </w:rPr>
        <w:t>/20</w:t>
      </w:r>
      <w:r w:rsidR="00623BCD">
        <w:rPr>
          <w:rFonts w:ascii="Arial" w:hAnsi="Arial" w:cs="Arial"/>
          <w:iCs/>
          <w:sz w:val="22"/>
          <w:szCs w:val="22"/>
        </w:rPr>
        <w:t>20</w:t>
      </w:r>
      <w:r w:rsidRPr="007E2340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04EBECD0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</w:p>
    <w:p w14:paraId="69E8A17B" w14:textId="77777777" w:rsidR="00A71FF6" w:rsidRPr="007E2340" w:rsidRDefault="00A71FF6" w:rsidP="00A71FF6">
      <w:pPr>
        <w:jc w:val="both"/>
        <w:rPr>
          <w:rFonts w:ascii="Arial" w:hAnsi="Arial" w:cs="Arial"/>
          <w:szCs w:val="22"/>
        </w:rPr>
      </w:pPr>
    </w:p>
    <w:p w14:paraId="1C87D52F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Szanowni Państwo!</w:t>
      </w:r>
    </w:p>
    <w:p w14:paraId="220A3C53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ab/>
      </w:r>
    </w:p>
    <w:p w14:paraId="7DB9043B" w14:textId="0EEF08F9" w:rsidR="00071075" w:rsidRPr="007E2340" w:rsidRDefault="00071075" w:rsidP="003A1A06">
      <w:pPr>
        <w:ind w:firstLine="708"/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7E2340">
        <w:rPr>
          <w:rFonts w:ascii="Arial" w:hAnsi="Arial" w:cs="Arial"/>
          <w:szCs w:val="22"/>
        </w:rPr>
        <w:t>rgu nieograniczonego poniżej 2</w:t>
      </w:r>
      <w:r w:rsidR="00F81D89">
        <w:rPr>
          <w:rFonts w:ascii="Arial" w:hAnsi="Arial" w:cs="Arial"/>
          <w:szCs w:val="22"/>
        </w:rPr>
        <w:t>14</w:t>
      </w:r>
      <w:r w:rsidRPr="007E2340">
        <w:rPr>
          <w:rFonts w:ascii="Arial" w:hAnsi="Arial" w:cs="Arial"/>
          <w:szCs w:val="22"/>
        </w:rPr>
        <w:t xml:space="preserve"> 000 euro n</w:t>
      </w:r>
      <w:r w:rsidR="00892334" w:rsidRPr="007E2340">
        <w:rPr>
          <w:rFonts w:ascii="Arial" w:hAnsi="Arial" w:cs="Arial"/>
          <w:szCs w:val="22"/>
        </w:rPr>
        <w:t>a</w:t>
      </w:r>
      <w:r w:rsidR="003A1A06" w:rsidRPr="007E2340">
        <w:rPr>
          <w:rFonts w:ascii="Arial" w:hAnsi="Arial" w:cs="Arial"/>
          <w:szCs w:val="22"/>
        </w:rPr>
        <w:t xml:space="preserve"> </w:t>
      </w:r>
      <w:r w:rsidR="003A1A06" w:rsidRPr="007E2340">
        <w:rPr>
          <w:rFonts w:ascii="Arial" w:hAnsi="Arial" w:cs="Arial"/>
          <w:b/>
          <w:bCs/>
          <w:szCs w:val="22"/>
        </w:rPr>
        <w:t>„</w:t>
      </w:r>
      <w:r w:rsidR="00F81D89">
        <w:rPr>
          <w:rFonts w:ascii="Arial" w:hAnsi="Arial" w:cs="Arial"/>
          <w:b/>
          <w:bCs/>
          <w:szCs w:val="18"/>
        </w:rPr>
        <w:t>Usługę odbioru, transportu i unieszkodliwiania poprzez termiczne przekształcenie odpadów medycznych</w:t>
      </w:r>
      <w:r w:rsidR="00F81D89">
        <w:rPr>
          <w:rFonts w:ascii="Arial" w:hAnsi="Arial" w:cs="Arial"/>
          <w:b/>
          <w:bCs/>
          <w:iCs/>
        </w:rPr>
        <w:t xml:space="preserve"> dla Szpitala Specjalistycznego im. </w:t>
      </w:r>
      <w:r w:rsidR="00F81D89">
        <w:rPr>
          <w:rFonts w:ascii="Arial" w:hAnsi="Arial" w:cs="Arial"/>
          <w:b/>
          <w:bCs/>
          <w:iCs/>
        </w:rPr>
        <w:br/>
        <w:t>J. Dietla w Krakowie</w:t>
      </w:r>
      <w:r w:rsidR="003A1A06" w:rsidRPr="007E2340">
        <w:rPr>
          <w:rFonts w:ascii="Arial" w:hAnsi="Arial" w:cs="Arial"/>
          <w:b/>
          <w:bCs/>
          <w:szCs w:val="22"/>
        </w:rPr>
        <w:t>”</w:t>
      </w:r>
      <w:r w:rsidRPr="007E2340">
        <w:rPr>
          <w:rFonts w:ascii="Arial" w:hAnsi="Arial" w:cs="Arial"/>
          <w:b/>
          <w:szCs w:val="22"/>
        </w:rPr>
        <w:t>,</w:t>
      </w:r>
      <w:r w:rsidRPr="007E2340">
        <w:rPr>
          <w:rFonts w:ascii="Arial" w:hAnsi="Arial" w:cs="Arial"/>
          <w:szCs w:val="22"/>
        </w:rPr>
        <w:t xml:space="preserve"> znak sprawy: </w:t>
      </w:r>
      <w:r w:rsidR="00B33142" w:rsidRPr="007E2340">
        <w:rPr>
          <w:rFonts w:ascii="Arial" w:hAnsi="Arial" w:cs="Arial"/>
          <w:szCs w:val="22"/>
        </w:rPr>
        <w:t>S</w:t>
      </w:r>
      <w:r w:rsidRPr="007E2340">
        <w:rPr>
          <w:rFonts w:ascii="Arial" w:hAnsi="Arial" w:cs="Arial"/>
          <w:szCs w:val="22"/>
        </w:rPr>
        <w:t>ZP/</w:t>
      </w:r>
      <w:r w:rsidR="00F81D89">
        <w:rPr>
          <w:rFonts w:ascii="Arial" w:hAnsi="Arial" w:cs="Arial"/>
          <w:szCs w:val="22"/>
        </w:rPr>
        <w:t>18</w:t>
      </w:r>
      <w:r w:rsidRPr="007E2340">
        <w:rPr>
          <w:rFonts w:ascii="Arial" w:hAnsi="Arial" w:cs="Arial"/>
          <w:szCs w:val="22"/>
        </w:rPr>
        <w:t>/20</w:t>
      </w:r>
      <w:r w:rsidR="00F81D89">
        <w:rPr>
          <w:rFonts w:ascii="Arial" w:hAnsi="Arial" w:cs="Arial"/>
          <w:szCs w:val="22"/>
        </w:rPr>
        <w:t>20</w:t>
      </w:r>
      <w:r w:rsidRPr="007E2340">
        <w:rPr>
          <w:rFonts w:ascii="Arial" w:hAnsi="Arial" w:cs="Arial"/>
          <w:szCs w:val="22"/>
        </w:rPr>
        <w:t>,</w:t>
      </w:r>
      <w:r w:rsidRPr="007E2340">
        <w:rPr>
          <w:rFonts w:ascii="Arial" w:hAnsi="Arial" w:cs="Arial"/>
          <w:b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7E2340">
        <w:rPr>
          <w:rFonts w:ascii="Arial" w:hAnsi="Arial" w:cs="Arial"/>
          <w:snapToGrid w:val="0"/>
          <w:szCs w:val="22"/>
        </w:rPr>
        <w:t>informuje, co następuje:</w:t>
      </w:r>
    </w:p>
    <w:p w14:paraId="3DE44199" w14:textId="77777777" w:rsidR="00071075" w:rsidRPr="007E2340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78B54F4A" w14:textId="77777777" w:rsidR="00A71FF6" w:rsidRPr="007E2340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5EAFB960" w14:textId="77777777" w:rsidR="00071075" w:rsidRPr="007E234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WYBRANO NASTĘPUJĄC</w:t>
      </w:r>
      <w:r w:rsidR="005E769B" w:rsidRPr="007E2340">
        <w:rPr>
          <w:rFonts w:ascii="Arial" w:hAnsi="Arial" w:cs="Arial"/>
          <w:b/>
          <w:snapToGrid w:val="0"/>
          <w:szCs w:val="22"/>
        </w:rPr>
        <w:t>Ą</w:t>
      </w:r>
      <w:r w:rsidRPr="007E2340">
        <w:rPr>
          <w:rFonts w:ascii="Arial" w:hAnsi="Arial" w:cs="Arial"/>
          <w:b/>
          <w:snapToGrid w:val="0"/>
          <w:szCs w:val="22"/>
        </w:rPr>
        <w:t xml:space="preserve"> OFERT</w:t>
      </w:r>
      <w:r w:rsidR="005E769B" w:rsidRPr="007E2340">
        <w:rPr>
          <w:rFonts w:ascii="Arial" w:hAnsi="Arial" w:cs="Arial"/>
          <w:b/>
          <w:snapToGrid w:val="0"/>
          <w:szCs w:val="22"/>
        </w:rPr>
        <w:t>Ę</w:t>
      </w:r>
      <w:r w:rsidRPr="007E2340">
        <w:rPr>
          <w:rFonts w:ascii="Arial" w:hAnsi="Arial" w:cs="Arial"/>
          <w:b/>
          <w:snapToGrid w:val="0"/>
          <w:szCs w:val="22"/>
        </w:rPr>
        <w:t>:</w:t>
      </w:r>
    </w:p>
    <w:p w14:paraId="1B203888" w14:textId="6A1B8C44" w:rsidR="00071075" w:rsidRPr="007E2340" w:rsidRDefault="00071075" w:rsidP="00A71FF6">
      <w:pPr>
        <w:widowControl w:val="0"/>
        <w:jc w:val="both"/>
        <w:rPr>
          <w:rFonts w:ascii="Arial" w:hAnsi="Arial" w:cs="Arial"/>
          <w:b/>
          <w:noProof w:val="0"/>
          <w:szCs w:val="22"/>
        </w:rPr>
      </w:pPr>
      <w:bookmarkStart w:id="0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14:paraId="7FDAFF15" w14:textId="77777777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2580D0" w14:textId="77777777" w:rsidR="007E2340" w:rsidRPr="007E2340" w:rsidRDefault="007E2340" w:rsidP="00A71FF6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1" w:name="_Hlk519492496"/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B8960" w14:textId="77777777" w:rsidR="007E2340" w:rsidRPr="007E2340" w:rsidRDefault="007E2340" w:rsidP="00A71FF6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61EB3B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A41F4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14:paraId="0C10E983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14:paraId="4957C5AD" w14:textId="77777777" w:rsidTr="007E2340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730" w14:textId="01DFF9C0" w:rsidR="007E2340" w:rsidRPr="007E2340" w:rsidRDefault="00F30237" w:rsidP="00A71FF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27F9" w14:textId="0CFB43EC" w:rsidR="007E2340" w:rsidRPr="007E2340" w:rsidRDefault="00F30237" w:rsidP="00A71FF6">
            <w:pPr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„ECO-ABC” Sp. z o.o., ul. Przemysłowa 7, 97-400 Bełchatów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4364" w14:textId="5EB82EB1" w:rsidR="007E2340" w:rsidRPr="007E2340" w:rsidRDefault="000A1025" w:rsidP="00A71FF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677 376,01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1531" w14:textId="77777777" w:rsidR="007E2340" w:rsidRPr="007E2340" w:rsidRDefault="007E2340" w:rsidP="00E822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bookmarkEnd w:id="1"/>
    <w:p w14:paraId="474765A0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E2340">
        <w:rPr>
          <w:rFonts w:ascii="Arial" w:hAnsi="Arial" w:cs="Arial"/>
          <w:szCs w:val="22"/>
        </w:rPr>
        <w:t xml:space="preserve">  </w:t>
      </w:r>
    </w:p>
    <w:bookmarkEnd w:id="0"/>
    <w:p w14:paraId="238C9965" w14:textId="77777777" w:rsidR="00ED14A2" w:rsidRPr="007E2340" w:rsidRDefault="00ED14A2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63E57FFF" w14:textId="77777777" w:rsidR="00667007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496306">
        <w:rPr>
          <w:rFonts w:ascii="Arial" w:hAnsi="Arial" w:cs="Arial"/>
          <w:b/>
          <w:szCs w:val="22"/>
        </w:rPr>
        <w:t>ZAMAWIAJĄCY INFORMUJE, IŻ NIE WYKLUCZONO ŻADNEGO WYKONAWC</w:t>
      </w:r>
      <w:r w:rsidR="007C4652">
        <w:rPr>
          <w:rFonts w:ascii="Arial" w:hAnsi="Arial" w:cs="Arial"/>
          <w:b/>
          <w:szCs w:val="22"/>
        </w:rPr>
        <w:t>Y</w:t>
      </w:r>
    </w:p>
    <w:p w14:paraId="766C3E56" w14:textId="77777777" w:rsidR="007C4652" w:rsidRPr="007C4652" w:rsidRDefault="007C4652" w:rsidP="007C4652">
      <w:pPr>
        <w:pStyle w:val="Tekstpodstawowy"/>
        <w:spacing w:line="240" w:lineRule="auto"/>
        <w:ind w:left="180"/>
        <w:rPr>
          <w:rFonts w:ascii="Arial" w:hAnsi="Arial" w:cs="Arial"/>
          <w:b/>
          <w:szCs w:val="22"/>
        </w:rPr>
      </w:pPr>
    </w:p>
    <w:p w14:paraId="31A06E3E" w14:textId="6008D3C8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8B0BB2">
        <w:rPr>
          <w:rFonts w:ascii="Arial" w:hAnsi="Arial" w:cs="Arial"/>
          <w:b/>
          <w:szCs w:val="22"/>
        </w:rPr>
        <w:t>ZAMAWIAJĄCY INFORMUJE, IŻ</w:t>
      </w:r>
      <w:r w:rsidR="00A479BA" w:rsidRPr="008B0BB2">
        <w:rPr>
          <w:rFonts w:ascii="Arial" w:hAnsi="Arial" w:cs="Arial"/>
          <w:b/>
          <w:szCs w:val="22"/>
        </w:rPr>
        <w:t xml:space="preserve"> </w:t>
      </w:r>
      <w:r w:rsidR="00D465B6">
        <w:rPr>
          <w:rFonts w:ascii="Arial" w:hAnsi="Arial" w:cs="Arial"/>
          <w:b/>
          <w:szCs w:val="22"/>
        </w:rPr>
        <w:t>NIE</w:t>
      </w:r>
      <w:r w:rsidR="00A479BA" w:rsidRPr="008B0BB2">
        <w:rPr>
          <w:rFonts w:ascii="Arial" w:hAnsi="Arial" w:cs="Arial"/>
          <w:b/>
          <w:szCs w:val="22"/>
        </w:rPr>
        <w:t xml:space="preserve"> </w:t>
      </w:r>
      <w:r w:rsidRPr="008B0BB2">
        <w:rPr>
          <w:rFonts w:ascii="Arial" w:hAnsi="Arial" w:cs="Arial"/>
          <w:b/>
          <w:szCs w:val="22"/>
        </w:rPr>
        <w:t>ODRZUC</w:t>
      </w:r>
      <w:r w:rsidR="00A479BA" w:rsidRPr="008B0BB2">
        <w:rPr>
          <w:rFonts w:ascii="Arial" w:hAnsi="Arial" w:cs="Arial"/>
          <w:b/>
          <w:szCs w:val="22"/>
        </w:rPr>
        <w:t xml:space="preserve">ONO </w:t>
      </w:r>
      <w:r w:rsidR="00D465B6">
        <w:rPr>
          <w:rFonts w:ascii="Arial" w:hAnsi="Arial" w:cs="Arial"/>
          <w:b/>
          <w:szCs w:val="22"/>
        </w:rPr>
        <w:t xml:space="preserve">ŻADNEJ </w:t>
      </w:r>
      <w:r w:rsidR="009735C3" w:rsidRPr="008B0BB2">
        <w:rPr>
          <w:rFonts w:ascii="Arial" w:hAnsi="Arial" w:cs="Arial"/>
          <w:b/>
          <w:szCs w:val="22"/>
        </w:rPr>
        <w:t>OFERT</w:t>
      </w:r>
      <w:r w:rsidR="00A71FF6" w:rsidRPr="008B0BB2">
        <w:rPr>
          <w:rFonts w:ascii="Arial" w:hAnsi="Arial" w:cs="Arial"/>
          <w:b/>
          <w:szCs w:val="22"/>
        </w:rPr>
        <w:t>Y</w:t>
      </w:r>
    </w:p>
    <w:p w14:paraId="7195A506" w14:textId="77777777" w:rsidR="00AA3E3E" w:rsidRPr="007E2340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highlight w:val="yellow"/>
        </w:rPr>
      </w:pPr>
    </w:p>
    <w:p w14:paraId="14E8C69A" w14:textId="3465E642" w:rsidR="00071075" w:rsidRPr="0059120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591200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KTÓREGO ZOSTAN</w:t>
      </w:r>
      <w:r w:rsidR="005F4402">
        <w:rPr>
          <w:rFonts w:ascii="Arial" w:hAnsi="Arial" w:cs="Arial"/>
          <w:b/>
          <w:snapToGrid w:val="0"/>
          <w:szCs w:val="22"/>
        </w:rPr>
        <w:t>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ZAWART</w:t>
      </w:r>
      <w:r w:rsidR="005F4402">
        <w:rPr>
          <w:rFonts w:ascii="Arial" w:hAnsi="Arial" w:cs="Arial"/>
          <w:b/>
          <w:snapToGrid w:val="0"/>
          <w:szCs w:val="22"/>
        </w:rPr>
        <w:t>A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UMOW</w:t>
      </w:r>
      <w:r w:rsidR="005F4402">
        <w:rPr>
          <w:rFonts w:ascii="Arial" w:hAnsi="Arial" w:cs="Arial"/>
          <w:b/>
          <w:snapToGrid w:val="0"/>
          <w:szCs w:val="22"/>
        </w:rPr>
        <w:t>A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</w:t>
      </w:r>
      <w:r w:rsidRPr="00591200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4117B951" w14:textId="56DAD62A" w:rsidR="00ED14A2" w:rsidRPr="007E2340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591200">
        <w:rPr>
          <w:rFonts w:ascii="Arial" w:hAnsi="Arial" w:cs="Arial"/>
          <w:i w:val="0"/>
          <w:u w:val="none"/>
        </w:rPr>
        <w:t>Umow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 w sprawie zamówienia publicznego zostan</w:t>
      </w:r>
      <w:r w:rsidR="009A6180" w:rsidRPr="00591200">
        <w:rPr>
          <w:rFonts w:ascii="Arial" w:hAnsi="Arial" w:cs="Arial"/>
          <w:i w:val="0"/>
          <w:u w:val="none"/>
        </w:rPr>
        <w:t>ie</w:t>
      </w:r>
      <w:r w:rsidR="003C24F7" w:rsidRPr="00591200">
        <w:rPr>
          <w:rFonts w:ascii="Arial" w:hAnsi="Arial" w:cs="Arial"/>
          <w:i w:val="0"/>
          <w:u w:val="none"/>
        </w:rPr>
        <w:t xml:space="preserve"> zawart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591200">
        <w:rPr>
          <w:rFonts w:ascii="Arial" w:hAnsi="Arial" w:cs="Arial"/>
          <w:i w:val="0"/>
          <w:u w:val="none"/>
        </w:rPr>
        <w:t xml:space="preserve">PZP, tj.w </w:t>
      </w:r>
      <w:r w:rsidRPr="00591200">
        <w:rPr>
          <w:rFonts w:ascii="Arial" w:hAnsi="Arial" w:cs="Arial"/>
          <w:i w:val="0"/>
          <w:u w:val="none"/>
        </w:rPr>
        <w:t xml:space="preserve"> </w:t>
      </w:r>
      <w:r w:rsidRPr="00591200">
        <w:rPr>
          <w:rFonts w:ascii="Arial" w:hAnsi="Arial" w:cs="Arial"/>
          <w:b/>
          <w:bCs/>
          <w:i w:val="0"/>
          <w:u w:val="none"/>
        </w:rPr>
        <w:t>dniu</w:t>
      </w:r>
      <w:r w:rsidR="00ED14A2" w:rsidRPr="00591200">
        <w:rPr>
          <w:rFonts w:ascii="Arial" w:hAnsi="Arial" w:cs="Arial"/>
          <w:b/>
          <w:bCs/>
          <w:i w:val="0"/>
          <w:u w:val="none"/>
        </w:rPr>
        <w:t>;</w:t>
      </w:r>
      <w:r w:rsidR="00B33142" w:rsidRPr="00591200">
        <w:rPr>
          <w:rFonts w:ascii="Arial" w:hAnsi="Arial" w:cs="Arial"/>
          <w:b/>
          <w:bCs/>
          <w:i w:val="0"/>
          <w:u w:val="none"/>
        </w:rPr>
        <w:t xml:space="preserve"> </w:t>
      </w:r>
      <w:r w:rsidR="00212B8C">
        <w:rPr>
          <w:rFonts w:ascii="Arial" w:hAnsi="Arial" w:cs="Arial"/>
          <w:b/>
          <w:bCs/>
          <w:i w:val="0"/>
          <w:u w:val="none"/>
        </w:rPr>
        <w:t>09</w:t>
      </w:r>
      <w:r w:rsidR="00B33142" w:rsidRPr="00591200">
        <w:rPr>
          <w:rFonts w:ascii="Arial" w:hAnsi="Arial" w:cs="Arial"/>
          <w:b/>
          <w:bCs/>
          <w:i w:val="0"/>
          <w:u w:val="none"/>
        </w:rPr>
        <w:t>.</w:t>
      </w:r>
      <w:r w:rsidR="00591200" w:rsidRPr="00591200">
        <w:rPr>
          <w:rFonts w:ascii="Arial" w:hAnsi="Arial" w:cs="Arial"/>
          <w:b/>
          <w:bCs/>
          <w:i w:val="0"/>
          <w:u w:val="none"/>
        </w:rPr>
        <w:t>10</w:t>
      </w:r>
      <w:r w:rsidR="00B33142" w:rsidRPr="00591200">
        <w:rPr>
          <w:rFonts w:ascii="Arial" w:hAnsi="Arial" w:cs="Arial"/>
          <w:b/>
          <w:bCs/>
          <w:i w:val="0"/>
          <w:u w:val="none"/>
        </w:rPr>
        <w:t>.20</w:t>
      </w:r>
      <w:r w:rsidR="00212B8C">
        <w:rPr>
          <w:rFonts w:ascii="Arial" w:hAnsi="Arial" w:cs="Arial"/>
          <w:b/>
          <w:bCs/>
          <w:i w:val="0"/>
          <w:u w:val="none"/>
        </w:rPr>
        <w:t>20</w:t>
      </w:r>
      <w:r w:rsidR="00B33142" w:rsidRPr="00591200">
        <w:rPr>
          <w:rFonts w:ascii="Arial" w:hAnsi="Arial" w:cs="Arial"/>
          <w:b/>
          <w:bCs/>
          <w:i w:val="0"/>
          <w:u w:val="none"/>
        </w:rPr>
        <w:t xml:space="preserve"> r.</w:t>
      </w:r>
    </w:p>
    <w:p w14:paraId="462D3B2E" w14:textId="77777777" w:rsidR="00071075" w:rsidRPr="007E2340" w:rsidRDefault="00071075" w:rsidP="00A71FF6">
      <w:pPr>
        <w:ind w:left="180"/>
        <w:rPr>
          <w:rFonts w:ascii="Arial" w:hAnsi="Arial" w:cs="Arial"/>
          <w:szCs w:val="22"/>
        </w:rPr>
      </w:pPr>
    </w:p>
    <w:p w14:paraId="50443CFC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64E47140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2AD99F0F" w14:textId="77777777" w:rsidR="008E3FA1" w:rsidRPr="007E2340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79B7D11F" w14:textId="77777777" w:rsidR="008E3FA1" w:rsidRPr="007E2340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24C281E2" w14:textId="77777777" w:rsidR="002B2C96" w:rsidRDefault="002B2C96" w:rsidP="002B2C96">
      <w:pPr>
        <w:ind w:left="552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>Starszy specjalista</w:t>
      </w:r>
    </w:p>
    <w:p w14:paraId="54FD9085" w14:textId="77777777" w:rsidR="002B2C96" w:rsidRDefault="002B2C96" w:rsidP="002B2C96">
      <w:pPr>
        <w:ind w:left="552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 xml:space="preserve">ds. Zamówień Publicznych </w:t>
      </w:r>
    </w:p>
    <w:p w14:paraId="1E9E1ADB" w14:textId="26824845" w:rsidR="002B2C96" w:rsidRDefault="002B2C96" w:rsidP="002B2C96">
      <w:pPr>
        <w:ind w:left="5664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 xml:space="preserve">     </w:t>
      </w:r>
      <w:r>
        <w:rPr>
          <w:rFonts w:ascii="Arial" w:hAnsi="Arial" w:cs="Arial"/>
          <w:noProof w:val="0"/>
          <w:szCs w:val="22"/>
        </w:rPr>
        <w:t xml:space="preserve"> </w:t>
      </w:r>
      <w:r>
        <w:rPr>
          <w:rFonts w:ascii="Arial" w:hAnsi="Arial" w:cs="Arial"/>
          <w:noProof w:val="0"/>
          <w:szCs w:val="22"/>
        </w:rPr>
        <w:t>mgr Marlena Czyżycka-Poździoch</w:t>
      </w:r>
    </w:p>
    <w:p w14:paraId="1BDE87D4" w14:textId="3EE3CC3F" w:rsidR="008E3FA1" w:rsidRPr="007E2340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14:paraId="430D8357" w14:textId="77777777"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78748AB3" w14:textId="77777777"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29F9FD06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7899CF2F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3FAE2A0C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178FDE76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p w14:paraId="52ACE23C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sectPr w:rsidR="004A2115" w:rsidRPr="007E2340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22C8" w14:textId="77777777" w:rsidR="00761A81" w:rsidRDefault="00761A81">
      <w:r>
        <w:separator/>
      </w:r>
    </w:p>
  </w:endnote>
  <w:endnote w:type="continuationSeparator" w:id="0">
    <w:p w14:paraId="0B46BDF6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954E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7EBB22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46FE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25FA568A" w14:textId="77777777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FAEFAE2" wp14:editId="16DB68E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0A7DA0">
      <w:rPr>
        <w:rFonts w:ascii="Arial" w:hAnsi="Arial" w:cs="Arial"/>
        <w:sz w:val="20"/>
        <w:szCs w:val="20"/>
      </w:rPr>
      <w:t>20</w:t>
    </w:r>
    <w:r w:rsidRPr="00A71D54">
      <w:rPr>
        <w:rFonts w:ascii="Arial" w:hAnsi="Arial" w:cs="Arial"/>
        <w:sz w:val="20"/>
        <w:szCs w:val="20"/>
      </w:rPr>
      <w:t>/201</w:t>
    </w:r>
    <w:r w:rsidR="00B33142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3EA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017CF83" wp14:editId="0C80AE8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3FB36381" wp14:editId="5FFD212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756D2" w14:textId="772A3728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212B8C">
      <w:rPr>
        <w:rFonts w:ascii="Arial" w:hAnsi="Arial" w:cs="Arial"/>
        <w:b/>
        <w:sz w:val="20"/>
        <w:szCs w:val="20"/>
        <w:lang w:val="en-US"/>
      </w:rPr>
      <w:t>18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212B8C">
      <w:rPr>
        <w:rFonts w:ascii="Arial" w:hAnsi="Arial" w:cs="Arial"/>
        <w:b/>
        <w:sz w:val="20"/>
        <w:szCs w:val="20"/>
        <w:lang w:val="en-US"/>
      </w:rPr>
      <w:t>20</w:t>
    </w:r>
  </w:p>
  <w:p w14:paraId="133A6FD6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3E12B66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04ACCE9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075D" w14:textId="77777777" w:rsidR="00761A81" w:rsidRDefault="00761A81">
      <w:r>
        <w:separator/>
      </w:r>
    </w:p>
  </w:footnote>
  <w:footnote w:type="continuationSeparator" w:id="0">
    <w:p w14:paraId="2B7F9126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74F1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7A540D41" wp14:editId="058D5E5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1B680BE4" wp14:editId="019CE1BB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C96">
      <w:rPr>
        <w:sz w:val="20"/>
      </w:rPr>
      <w:object w:dxaOrig="1440" w:dyaOrig="1440" w14:anchorId="7A8C6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364969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D4CAA" wp14:editId="3D0305A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07BBF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3458313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664FB39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5B06974B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FBAC4F" wp14:editId="4D0E1CBA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17055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170F718" wp14:editId="55C4204B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7255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025"/>
    <w:rsid w:val="000A1E55"/>
    <w:rsid w:val="000A3F23"/>
    <w:rsid w:val="000A7DA0"/>
    <w:rsid w:val="000C0435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4D87"/>
    <w:rsid w:val="001B715B"/>
    <w:rsid w:val="001E6A5C"/>
    <w:rsid w:val="001E7B4B"/>
    <w:rsid w:val="00200B23"/>
    <w:rsid w:val="00204D32"/>
    <w:rsid w:val="00206A28"/>
    <w:rsid w:val="00212B8C"/>
    <w:rsid w:val="00225B4B"/>
    <w:rsid w:val="0023248F"/>
    <w:rsid w:val="00236302"/>
    <w:rsid w:val="00237292"/>
    <w:rsid w:val="00267F44"/>
    <w:rsid w:val="0027605A"/>
    <w:rsid w:val="00286688"/>
    <w:rsid w:val="00295102"/>
    <w:rsid w:val="002B2C96"/>
    <w:rsid w:val="002B7190"/>
    <w:rsid w:val="002D0D38"/>
    <w:rsid w:val="002D0E7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1EBC"/>
    <w:rsid w:val="004A2115"/>
    <w:rsid w:val="004A26E6"/>
    <w:rsid w:val="004A50FB"/>
    <w:rsid w:val="004A5E6D"/>
    <w:rsid w:val="004B5611"/>
    <w:rsid w:val="004C2F9B"/>
    <w:rsid w:val="004D2513"/>
    <w:rsid w:val="004D2ED9"/>
    <w:rsid w:val="005034E9"/>
    <w:rsid w:val="0050597B"/>
    <w:rsid w:val="00533B63"/>
    <w:rsid w:val="005346E5"/>
    <w:rsid w:val="00546654"/>
    <w:rsid w:val="00565D54"/>
    <w:rsid w:val="00566A58"/>
    <w:rsid w:val="00586CF0"/>
    <w:rsid w:val="00591200"/>
    <w:rsid w:val="005C1336"/>
    <w:rsid w:val="005D3617"/>
    <w:rsid w:val="005E4543"/>
    <w:rsid w:val="005E769B"/>
    <w:rsid w:val="005F4402"/>
    <w:rsid w:val="005F7370"/>
    <w:rsid w:val="00617FDF"/>
    <w:rsid w:val="00623BCD"/>
    <w:rsid w:val="00635C62"/>
    <w:rsid w:val="00654228"/>
    <w:rsid w:val="00657D6B"/>
    <w:rsid w:val="0066055A"/>
    <w:rsid w:val="00663AF1"/>
    <w:rsid w:val="00666082"/>
    <w:rsid w:val="00667007"/>
    <w:rsid w:val="00667049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A7D5F"/>
    <w:rsid w:val="007B4568"/>
    <w:rsid w:val="007C436A"/>
    <w:rsid w:val="007C4652"/>
    <w:rsid w:val="007D2706"/>
    <w:rsid w:val="007E2340"/>
    <w:rsid w:val="00812485"/>
    <w:rsid w:val="00817F24"/>
    <w:rsid w:val="0082235A"/>
    <w:rsid w:val="0083051D"/>
    <w:rsid w:val="00840324"/>
    <w:rsid w:val="008753D1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9024EE"/>
    <w:rsid w:val="0090431D"/>
    <w:rsid w:val="00940FBF"/>
    <w:rsid w:val="00947217"/>
    <w:rsid w:val="00947F63"/>
    <w:rsid w:val="009735C3"/>
    <w:rsid w:val="00982BC7"/>
    <w:rsid w:val="00993A23"/>
    <w:rsid w:val="009A6180"/>
    <w:rsid w:val="009B200F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7B53"/>
    <w:rsid w:val="00BA0C26"/>
    <w:rsid w:val="00BA132C"/>
    <w:rsid w:val="00BB465F"/>
    <w:rsid w:val="00BD4BFF"/>
    <w:rsid w:val="00BE662E"/>
    <w:rsid w:val="00BF0BBA"/>
    <w:rsid w:val="00BF7F88"/>
    <w:rsid w:val="00C11CC2"/>
    <w:rsid w:val="00C43A00"/>
    <w:rsid w:val="00C669B5"/>
    <w:rsid w:val="00C75234"/>
    <w:rsid w:val="00C94AD2"/>
    <w:rsid w:val="00CA11FB"/>
    <w:rsid w:val="00CE3499"/>
    <w:rsid w:val="00CE4E1A"/>
    <w:rsid w:val="00D0375F"/>
    <w:rsid w:val="00D11151"/>
    <w:rsid w:val="00D15062"/>
    <w:rsid w:val="00D15974"/>
    <w:rsid w:val="00D24FC3"/>
    <w:rsid w:val="00D30766"/>
    <w:rsid w:val="00D465B6"/>
    <w:rsid w:val="00D70C80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0237"/>
    <w:rsid w:val="00F37FE4"/>
    <w:rsid w:val="00F565E9"/>
    <w:rsid w:val="00F64345"/>
    <w:rsid w:val="00F65E15"/>
    <w:rsid w:val="00F70434"/>
    <w:rsid w:val="00F76993"/>
    <w:rsid w:val="00F8138D"/>
    <w:rsid w:val="00F81D89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412421F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A5FB-6229-405A-A4FF-B97FF3B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60</TotalTime>
  <Pages>2</Pages>
  <Words>182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1399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208</cp:revision>
  <cp:lastPrinted>2019-08-28T09:58:00Z</cp:lastPrinted>
  <dcterms:created xsi:type="dcterms:W3CDTF">2018-07-16T06:14:00Z</dcterms:created>
  <dcterms:modified xsi:type="dcterms:W3CDTF">2020-10-08T06:08:00Z</dcterms:modified>
</cp:coreProperties>
</file>