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AC0481" w14:textId="3D08DE10" w:rsidR="000A1249" w:rsidRPr="00DD1843" w:rsidRDefault="000A1249" w:rsidP="004E5A2D">
      <w:pPr>
        <w:widowControl w:val="0"/>
        <w:jc w:val="right"/>
        <w:rPr>
          <w:rFonts w:ascii="Arial" w:hAnsi="Arial" w:cs="Arial"/>
          <w:szCs w:val="22"/>
        </w:rPr>
      </w:pPr>
      <w:r w:rsidRPr="00DD1843">
        <w:rPr>
          <w:rFonts w:ascii="Arial" w:hAnsi="Arial" w:cs="Arial"/>
          <w:szCs w:val="22"/>
        </w:rPr>
        <w:t>Kraków, dn.</w:t>
      </w:r>
      <w:r w:rsidR="00DD1843" w:rsidRPr="00DD1843">
        <w:rPr>
          <w:rFonts w:ascii="Arial" w:hAnsi="Arial" w:cs="Arial"/>
          <w:szCs w:val="22"/>
        </w:rPr>
        <w:t xml:space="preserve"> </w:t>
      </w:r>
      <w:r w:rsidR="005A6054">
        <w:rPr>
          <w:rFonts w:ascii="Arial" w:hAnsi="Arial" w:cs="Arial"/>
          <w:szCs w:val="22"/>
        </w:rPr>
        <w:t>0</w:t>
      </w:r>
      <w:r w:rsidR="00FA4730">
        <w:rPr>
          <w:rFonts w:ascii="Arial" w:hAnsi="Arial" w:cs="Arial"/>
          <w:szCs w:val="22"/>
        </w:rPr>
        <w:t>9</w:t>
      </w:r>
      <w:r w:rsidR="00DD1843" w:rsidRPr="00DD1843">
        <w:rPr>
          <w:rFonts w:ascii="Arial" w:hAnsi="Arial" w:cs="Arial"/>
          <w:szCs w:val="22"/>
        </w:rPr>
        <w:t>.</w:t>
      </w:r>
      <w:r w:rsidR="009B1A58">
        <w:rPr>
          <w:rFonts w:ascii="Arial" w:hAnsi="Arial" w:cs="Arial"/>
          <w:szCs w:val="22"/>
        </w:rPr>
        <w:t>1</w:t>
      </w:r>
      <w:r w:rsidR="00FA4730">
        <w:rPr>
          <w:rFonts w:ascii="Arial" w:hAnsi="Arial" w:cs="Arial"/>
          <w:szCs w:val="22"/>
        </w:rPr>
        <w:t>1</w:t>
      </w:r>
      <w:r w:rsidR="00DD1843" w:rsidRPr="00DD1843">
        <w:rPr>
          <w:rFonts w:ascii="Arial" w:hAnsi="Arial" w:cs="Arial"/>
          <w:szCs w:val="22"/>
        </w:rPr>
        <w:t>.2020 r.</w:t>
      </w:r>
    </w:p>
    <w:p w14:paraId="6164BEA5" w14:textId="6F53EA97" w:rsidR="000A1249" w:rsidRPr="00ED2B36" w:rsidRDefault="000A1249" w:rsidP="00ED2B36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DD1843">
        <w:rPr>
          <w:rFonts w:ascii="Arial" w:hAnsi="Arial" w:cs="Arial"/>
          <w:b/>
          <w:bCs/>
          <w:szCs w:val="22"/>
        </w:rPr>
        <w:t>SZP-271/</w:t>
      </w:r>
      <w:r w:rsidR="006027BC">
        <w:rPr>
          <w:rFonts w:ascii="Arial" w:hAnsi="Arial" w:cs="Arial"/>
          <w:b/>
          <w:bCs/>
          <w:szCs w:val="22"/>
        </w:rPr>
        <w:t>1</w:t>
      </w:r>
      <w:r w:rsidR="009B1A58">
        <w:rPr>
          <w:rFonts w:ascii="Arial" w:hAnsi="Arial" w:cs="Arial"/>
          <w:b/>
          <w:bCs/>
          <w:szCs w:val="22"/>
        </w:rPr>
        <w:t>6</w:t>
      </w:r>
      <w:r w:rsidR="00DD1843" w:rsidRPr="00DD1843">
        <w:rPr>
          <w:rFonts w:ascii="Arial" w:hAnsi="Arial" w:cs="Arial"/>
          <w:b/>
          <w:bCs/>
          <w:szCs w:val="22"/>
        </w:rPr>
        <w:t>-</w:t>
      </w:r>
      <w:r w:rsidR="00FA4730">
        <w:rPr>
          <w:rFonts w:ascii="Arial" w:hAnsi="Arial" w:cs="Arial"/>
          <w:b/>
          <w:bCs/>
          <w:szCs w:val="22"/>
        </w:rPr>
        <w:t>5</w:t>
      </w:r>
      <w:r w:rsidRPr="00DD1843">
        <w:rPr>
          <w:rFonts w:ascii="Arial" w:hAnsi="Arial" w:cs="Arial"/>
          <w:b/>
          <w:bCs/>
          <w:szCs w:val="22"/>
        </w:rPr>
        <w:t>/20</w:t>
      </w:r>
      <w:r w:rsidR="00125E16" w:rsidRPr="00DD1843">
        <w:rPr>
          <w:rFonts w:ascii="Arial" w:hAnsi="Arial" w:cs="Arial"/>
          <w:b/>
          <w:bCs/>
          <w:szCs w:val="22"/>
        </w:rPr>
        <w:t>20</w:t>
      </w:r>
      <w:r w:rsidRPr="00DD1843">
        <w:rPr>
          <w:rFonts w:ascii="Arial" w:hAnsi="Arial" w:cs="Arial"/>
          <w:szCs w:val="22"/>
          <w:lang w:eastAsia="pl-PL"/>
        </w:rPr>
        <w:tab/>
      </w:r>
      <w:r w:rsidRPr="00DD1843">
        <w:rPr>
          <w:rFonts w:ascii="Arial" w:hAnsi="Arial" w:cs="Arial"/>
          <w:szCs w:val="22"/>
          <w:lang w:eastAsia="pl-PL"/>
        </w:rPr>
        <w:tab/>
      </w:r>
    </w:p>
    <w:p w14:paraId="284CC4F3" w14:textId="369BB828" w:rsidR="000A1249" w:rsidRPr="007445E3" w:rsidRDefault="000A1249" w:rsidP="004E5A2D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b/>
          <w:szCs w:val="22"/>
          <w:lang w:eastAsia="pl-PL"/>
        </w:rPr>
      </w:pPr>
      <w:r w:rsidRPr="00DD1843">
        <w:rPr>
          <w:rFonts w:ascii="Arial" w:hAnsi="Arial" w:cs="Arial"/>
          <w:b/>
          <w:szCs w:val="22"/>
          <w:lang w:eastAsia="pl-PL"/>
        </w:rPr>
        <w:t>DO WSZYSTKICH, KOGO DOTYCZY</w:t>
      </w:r>
    </w:p>
    <w:p w14:paraId="31471B28" w14:textId="77777777" w:rsidR="004B621F" w:rsidRPr="007445E3" w:rsidRDefault="004B621F" w:rsidP="004E5A2D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</w:p>
    <w:p w14:paraId="1CE9247C" w14:textId="31235C6C" w:rsidR="000A1249" w:rsidRPr="00EA64A5" w:rsidRDefault="000A1249" w:rsidP="004E5A2D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  <w:r w:rsidRPr="007445E3">
        <w:rPr>
          <w:rFonts w:ascii="Arial" w:hAnsi="Arial" w:cs="Arial"/>
          <w:b/>
          <w:bCs/>
          <w:i/>
          <w:szCs w:val="22"/>
          <w:u w:val="single"/>
          <w:lang w:eastAsia="pl-PL"/>
        </w:rPr>
        <w:t>dot. sprawy: SZP/</w:t>
      </w:r>
      <w:r w:rsidR="006027BC">
        <w:rPr>
          <w:rFonts w:ascii="Arial" w:hAnsi="Arial" w:cs="Arial"/>
          <w:b/>
          <w:bCs/>
          <w:i/>
          <w:szCs w:val="22"/>
          <w:u w:val="single"/>
          <w:lang w:eastAsia="pl-PL"/>
        </w:rPr>
        <w:t>1</w:t>
      </w:r>
      <w:r w:rsidR="009B1A58">
        <w:rPr>
          <w:rFonts w:ascii="Arial" w:hAnsi="Arial" w:cs="Arial"/>
          <w:b/>
          <w:bCs/>
          <w:i/>
          <w:szCs w:val="22"/>
          <w:u w:val="single"/>
          <w:lang w:eastAsia="pl-PL"/>
        </w:rPr>
        <w:t>4</w:t>
      </w:r>
      <w:r w:rsidRPr="007445E3">
        <w:rPr>
          <w:rFonts w:ascii="Arial" w:hAnsi="Arial" w:cs="Arial"/>
          <w:b/>
          <w:bCs/>
          <w:i/>
          <w:szCs w:val="22"/>
          <w:u w:val="single"/>
          <w:lang w:eastAsia="pl-PL"/>
        </w:rPr>
        <w:t>/20</w:t>
      </w:r>
      <w:r w:rsidR="000833DC" w:rsidRPr="007445E3">
        <w:rPr>
          <w:rFonts w:ascii="Arial" w:hAnsi="Arial" w:cs="Arial"/>
          <w:b/>
          <w:bCs/>
          <w:i/>
          <w:szCs w:val="22"/>
          <w:u w:val="single"/>
          <w:lang w:eastAsia="pl-PL"/>
        </w:rPr>
        <w:t>20</w:t>
      </w:r>
      <w:r w:rsidRPr="007445E3">
        <w:rPr>
          <w:rFonts w:ascii="Arial" w:hAnsi="Arial" w:cs="Arial"/>
          <w:b/>
          <w:bCs/>
          <w:i/>
          <w:szCs w:val="22"/>
          <w:u w:val="single"/>
          <w:lang w:eastAsia="pl-PL"/>
        </w:rPr>
        <w:t xml:space="preserve"> – </w:t>
      </w:r>
      <w:r w:rsidR="00EF65FE">
        <w:rPr>
          <w:rFonts w:ascii="Arial" w:hAnsi="Arial" w:cs="Arial"/>
          <w:b/>
          <w:bCs/>
          <w:i/>
          <w:szCs w:val="22"/>
          <w:u w:val="single"/>
          <w:lang w:eastAsia="pl-PL"/>
        </w:rPr>
        <w:t>Odpowiedź na pytanie oraz m</w:t>
      </w:r>
      <w:r w:rsidR="00C82035" w:rsidRPr="00C82035">
        <w:rPr>
          <w:rFonts w:ascii="Arial" w:hAnsi="Arial" w:cs="Arial"/>
          <w:b/>
          <w:bCs/>
          <w:i/>
          <w:szCs w:val="22"/>
          <w:u w:val="single"/>
          <w:lang w:eastAsia="pl-PL"/>
        </w:rPr>
        <w:t xml:space="preserve">odyfikacja zał. </w:t>
      </w:r>
      <w:r w:rsidR="006E755E">
        <w:rPr>
          <w:rFonts w:ascii="Arial" w:hAnsi="Arial" w:cs="Arial"/>
          <w:b/>
          <w:bCs/>
          <w:i/>
          <w:szCs w:val="22"/>
          <w:u w:val="single"/>
          <w:lang w:eastAsia="pl-PL"/>
        </w:rPr>
        <w:t>n</w:t>
      </w:r>
      <w:r w:rsidR="00C82035" w:rsidRPr="00C82035">
        <w:rPr>
          <w:rFonts w:ascii="Arial" w:hAnsi="Arial" w:cs="Arial"/>
          <w:b/>
          <w:bCs/>
          <w:i/>
          <w:szCs w:val="22"/>
          <w:u w:val="single"/>
          <w:lang w:eastAsia="pl-PL"/>
        </w:rPr>
        <w:t>r 2 do SIWZ</w:t>
      </w:r>
    </w:p>
    <w:p w14:paraId="206172A6" w14:textId="77777777" w:rsidR="004B621F" w:rsidRPr="007445E3" w:rsidRDefault="004B621F" w:rsidP="004E5A2D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18BDFA66" w14:textId="5EF52CF9" w:rsidR="006027BC" w:rsidRPr="00EA64A5" w:rsidRDefault="006027BC" w:rsidP="004E5A2D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B95BE9">
        <w:rPr>
          <w:rFonts w:ascii="Arial" w:hAnsi="Arial" w:cs="Arial"/>
          <w:b/>
          <w:szCs w:val="22"/>
          <w:lang w:eastAsia="pl-PL"/>
        </w:rPr>
        <w:t>DO WSZYSTKICH, KOGO DOTYCZY</w:t>
      </w:r>
    </w:p>
    <w:p w14:paraId="5A449325" w14:textId="77777777" w:rsidR="006027BC" w:rsidRPr="006027BC" w:rsidRDefault="006027BC" w:rsidP="004E5A2D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1843C447" w14:textId="77777777" w:rsidR="00EF65FE" w:rsidRPr="00A45961" w:rsidRDefault="00EF65FE" w:rsidP="00EF65FE">
      <w:pPr>
        <w:widowControl w:val="0"/>
        <w:tabs>
          <w:tab w:val="left" w:pos="0"/>
        </w:tabs>
        <w:jc w:val="both"/>
        <w:outlineLvl w:val="5"/>
        <w:rPr>
          <w:bCs/>
          <w:sz w:val="24"/>
          <w:lang w:eastAsia="pl-PL"/>
        </w:rPr>
      </w:pPr>
      <w:r w:rsidRPr="00A45961">
        <w:rPr>
          <w:bCs/>
          <w:sz w:val="24"/>
          <w:lang w:eastAsia="pl-PL"/>
        </w:rPr>
        <w:t>Szanowni Państwo!</w:t>
      </w:r>
    </w:p>
    <w:p w14:paraId="7ACDA929" w14:textId="77777777" w:rsidR="00EF65FE" w:rsidRPr="00A45961" w:rsidRDefault="00EF65FE" w:rsidP="00EF65FE">
      <w:pPr>
        <w:widowControl w:val="0"/>
        <w:tabs>
          <w:tab w:val="left" w:pos="0"/>
        </w:tabs>
        <w:jc w:val="both"/>
        <w:outlineLvl w:val="5"/>
        <w:rPr>
          <w:bCs/>
          <w:sz w:val="24"/>
          <w:lang w:eastAsia="pl-PL"/>
        </w:rPr>
      </w:pPr>
    </w:p>
    <w:p w14:paraId="3EDF9423" w14:textId="77777777" w:rsidR="00EF65FE" w:rsidRPr="00A45961" w:rsidRDefault="00EF65FE" w:rsidP="00EF65FE">
      <w:pPr>
        <w:widowControl w:val="0"/>
        <w:jc w:val="both"/>
        <w:rPr>
          <w:b/>
          <w:sz w:val="24"/>
          <w:lang w:eastAsia="pl-PL"/>
        </w:rPr>
      </w:pPr>
      <w:r w:rsidRPr="00A45961">
        <w:rPr>
          <w:sz w:val="24"/>
          <w:lang w:eastAsia="pl-PL"/>
        </w:rPr>
        <w:t xml:space="preserve">Uprzejmie informuję, że w sprawie ogłoszonego przez Szpital Specjalistyczny im. J. Dietla w Krakowie przetargu na </w:t>
      </w:r>
      <w:r w:rsidRPr="00A45961">
        <w:rPr>
          <w:b/>
          <w:sz w:val="24"/>
          <w:lang w:eastAsia="pl-PL"/>
        </w:rPr>
        <w:t xml:space="preserve">„Usługa sprzątania i dezynfekcji w Szpitalu Specjalistycznym im. J. Dietla w Krakowie”, </w:t>
      </w:r>
      <w:r w:rsidRPr="00A45961">
        <w:rPr>
          <w:sz w:val="24"/>
          <w:lang w:eastAsia="pl-PL"/>
        </w:rPr>
        <w:t>znak sprawy: SZP/14/2020 wpłynęły pytania dotyczące zapisów SIWZ. Treść pytań wraz z odpowiedziami na nie zgodnie z art. 38, ust. 2 przedstawiam poniżej:</w:t>
      </w:r>
    </w:p>
    <w:p w14:paraId="2242E180" w14:textId="77777777" w:rsidR="00EF65FE" w:rsidRPr="00A45961" w:rsidRDefault="00EF65FE" w:rsidP="00EF65FE">
      <w:pPr>
        <w:widowControl w:val="0"/>
        <w:jc w:val="both"/>
        <w:rPr>
          <w:sz w:val="24"/>
          <w:lang w:eastAsia="pl-PL"/>
        </w:rPr>
      </w:pPr>
    </w:p>
    <w:p w14:paraId="7AD1BCB8" w14:textId="77777777" w:rsidR="00EF65FE" w:rsidRPr="00A45961" w:rsidRDefault="00EF65FE" w:rsidP="00EF65FE">
      <w:pPr>
        <w:widowControl w:val="0"/>
        <w:jc w:val="both"/>
        <w:rPr>
          <w:b/>
          <w:sz w:val="24"/>
          <w:lang w:eastAsia="pl-PL"/>
        </w:rPr>
      </w:pPr>
      <w:r w:rsidRPr="00A45961">
        <w:rPr>
          <w:b/>
          <w:sz w:val="24"/>
          <w:lang w:eastAsia="pl-PL"/>
        </w:rPr>
        <w:t xml:space="preserve">Pytanie 1 </w:t>
      </w:r>
    </w:p>
    <w:p w14:paraId="5B41DB26" w14:textId="77777777" w:rsidR="00EF65FE" w:rsidRPr="00514990" w:rsidRDefault="00EF65FE" w:rsidP="00EF65FE">
      <w:pPr>
        <w:widowControl w:val="0"/>
        <w:jc w:val="both"/>
        <w:rPr>
          <w:bCs/>
          <w:sz w:val="24"/>
          <w:lang w:eastAsia="pl-PL"/>
        </w:rPr>
      </w:pPr>
      <w:r w:rsidRPr="00514990">
        <w:rPr>
          <w:bCs/>
          <w:sz w:val="24"/>
          <w:lang w:eastAsia="pl-PL"/>
        </w:rPr>
        <w:t>1. Zamawiający wskazuje wymagania w zakresie organizacji pracy, z której wynika, iż do obsługi placówki wymaga:</w:t>
      </w:r>
    </w:p>
    <w:p w14:paraId="088127D6" w14:textId="77777777" w:rsidR="00EF65FE" w:rsidRPr="00514990" w:rsidRDefault="00EF65FE" w:rsidP="00EF65FE">
      <w:pPr>
        <w:widowControl w:val="0"/>
        <w:jc w:val="both"/>
        <w:rPr>
          <w:bCs/>
          <w:sz w:val="24"/>
          <w:lang w:eastAsia="pl-PL"/>
        </w:rPr>
      </w:pPr>
      <w:r w:rsidRPr="00514990">
        <w:rPr>
          <w:bCs/>
          <w:sz w:val="24"/>
          <w:lang w:eastAsia="pl-PL"/>
        </w:rPr>
        <w:t>a. SIWZ str. 3 - 15,31 etatu w m-</w:t>
      </w:r>
      <w:proofErr w:type="spellStart"/>
      <w:r w:rsidRPr="00514990">
        <w:rPr>
          <w:bCs/>
          <w:sz w:val="24"/>
          <w:lang w:eastAsia="pl-PL"/>
        </w:rPr>
        <w:t>cu</w:t>
      </w:r>
      <w:proofErr w:type="spellEnd"/>
      <w:r w:rsidRPr="00514990">
        <w:rPr>
          <w:bCs/>
          <w:sz w:val="24"/>
          <w:lang w:eastAsia="pl-PL"/>
        </w:rPr>
        <w:t>,</w:t>
      </w:r>
    </w:p>
    <w:p w14:paraId="5DE1E6DA" w14:textId="77777777" w:rsidR="00EF65FE" w:rsidRPr="00514990" w:rsidRDefault="00EF65FE" w:rsidP="00EF65FE">
      <w:pPr>
        <w:widowControl w:val="0"/>
        <w:jc w:val="both"/>
        <w:rPr>
          <w:bCs/>
          <w:sz w:val="24"/>
          <w:lang w:eastAsia="pl-PL"/>
        </w:rPr>
      </w:pPr>
      <w:r w:rsidRPr="00514990">
        <w:rPr>
          <w:bCs/>
          <w:sz w:val="24"/>
          <w:lang w:eastAsia="pl-PL"/>
        </w:rPr>
        <w:t>b. Załącznik nr 16 – 16,76 et (w tabeli II oddział Chorób Wewnętrznych wskazana jest dwukrotnie osoba 7 dni w tygodniu od 6.30 – 14.30)</w:t>
      </w:r>
    </w:p>
    <w:p w14:paraId="3E62162F" w14:textId="77777777" w:rsidR="00EF65FE" w:rsidRPr="00514990" w:rsidRDefault="00EF65FE" w:rsidP="00EF65FE">
      <w:pPr>
        <w:widowControl w:val="0"/>
        <w:jc w:val="both"/>
        <w:rPr>
          <w:bCs/>
          <w:sz w:val="24"/>
          <w:lang w:eastAsia="pl-PL"/>
        </w:rPr>
      </w:pPr>
      <w:r w:rsidRPr="00514990">
        <w:rPr>
          <w:bCs/>
          <w:sz w:val="24"/>
          <w:lang w:eastAsia="pl-PL"/>
        </w:rPr>
        <w:t xml:space="preserve">c. Załącznik nr 2 79 780 </w:t>
      </w:r>
      <w:proofErr w:type="spellStart"/>
      <w:r w:rsidRPr="00514990">
        <w:rPr>
          <w:bCs/>
          <w:sz w:val="24"/>
          <w:lang w:eastAsia="pl-PL"/>
        </w:rPr>
        <w:t>rbh</w:t>
      </w:r>
      <w:proofErr w:type="spellEnd"/>
      <w:r w:rsidRPr="00514990">
        <w:rPr>
          <w:bCs/>
          <w:sz w:val="24"/>
          <w:lang w:eastAsia="pl-PL"/>
        </w:rPr>
        <w:t>, co w przeliczeniu na średnio miesięczną ilość etatów daje 19,78 etatu.</w:t>
      </w:r>
    </w:p>
    <w:p w14:paraId="53F9CC82" w14:textId="77777777" w:rsidR="00EF65FE" w:rsidRDefault="00EF65FE" w:rsidP="00EF65FE">
      <w:pPr>
        <w:widowControl w:val="0"/>
        <w:jc w:val="both"/>
        <w:rPr>
          <w:b/>
          <w:bCs/>
          <w:sz w:val="24"/>
          <w:lang w:eastAsia="pl-PL"/>
        </w:rPr>
      </w:pPr>
      <w:r w:rsidRPr="00514990">
        <w:rPr>
          <w:bCs/>
          <w:sz w:val="24"/>
          <w:lang w:eastAsia="pl-PL"/>
        </w:rPr>
        <w:t>W związku z rozbieżnościami zwracamy się z uprzejmą prośbą o ich wyjaśnienie.</w:t>
      </w:r>
      <w:r w:rsidRPr="00514990">
        <w:rPr>
          <w:b/>
          <w:bCs/>
          <w:sz w:val="24"/>
          <w:lang w:eastAsia="pl-PL"/>
        </w:rPr>
        <w:t xml:space="preserve"> </w:t>
      </w:r>
    </w:p>
    <w:p w14:paraId="09B06F25" w14:textId="77777777" w:rsidR="00326169" w:rsidRDefault="00326169" w:rsidP="00EF65FE">
      <w:pPr>
        <w:widowControl w:val="0"/>
        <w:jc w:val="both"/>
        <w:rPr>
          <w:b/>
          <w:bCs/>
          <w:sz w:val="24"/>
        </w:rPr>
      </w:pPr>
    </w:p>
    <w:p w14:paraId="573B5039" w14:textId="77777777" w:rsidR="009D369E" w:rsidRDefault="00EF65FE" w:rsidP="00EF65FE">
      <w:pPr>
        <w:widowControl w:val="0"/>
        <w:jc w:val="both"/>
        <w:rPr>
          <w:b/>
          <w:bCs/>
          <w:sz w:val="24"/>
        </w:rPr>
      </w:pPr>
      <w:r w:rsidRPr="00A45961">
        <w:rPr>
          <w:b/>
          <w:bCs/>
          <w:sz w:val="24"/>
        </w:rPr>
        <w:t xml:space="preserve">ODPOWIEDŹ: </w:t>
      </w:r>
    </w:p>
    <w:p w14:paraId="47A2C20D" w14:textId="46C94E77" w:rsidR="009D369E" w:rsidRDefault="009D369E" w:rsidP="00EF65FE">
      <w:pPr>
        <w:widowControl w:val="0"/>
        <w:jc w:val="both"/>
        <w:rPr>
          <w:b/>
          <w:bCs/>
          <w:sz w:val="24"/>
        </w:rPr>
      </w:pPr>
      <w:r>
        <w:rPr>
          <w:b/>
          <w:bCs/>
          <w:sz w:val="24"/>
        </w:rPr>
        <w:t>Ad a</w:t>
      </w:r>
      <w:r w:rsidR="00436880">
        <w:rPr>
          <w:b/>
          <w:bCs/>
          <w:sz w:val="24"/>
        </w:rPr>
        <w:t>.</w:t>
      </w:r>
      <w:r>
        <w:rPr>
          <w:b/>
          <w:bCs/>
          <w:sz w:val="24"/>
        </w:rPr>
        <w:t xml:space="preserve"> </w:t>
      </w:r>
      <w:r w:rsidR="00EF65FE" w:rsidRPr="00A45961">
        <w:rPr>
          <w:b/>
          <w:bCs/>
          <w:sz w:val="24"/>
        </w:rPr>
        <w:t xml:space="preserve">Zamawiający </w:t>
      </w:r>
      <w:r w:rsidR="00EF65FE">
        <w:rPr>
          <w:b/>
          <w:bCs/>
          <w:sz w:val="24"/>
        </w:rPr>
        <w:t>nie określa liczby etatów</w:t>
      </w:r>
      <w:r>
        <w:rPr>
          <w:b/>
          <w:bCs/>
          <w:sz w:val="24"/>
        </w:rPr>
        <w:t>.</w:t>
      </w:r>
    </w:p>
    <w:p w14:paraId="223D2EFE" w14:textId="5AD42D19" w:rsidR="009D369E" w:rsidRDefault="009D369E" w:rsidP="00EF65FE">
      <w:pPr>
        <w:widowControl w:val="0"/>
        <w:jc w:val="both"/>
        <w:rPr>
          <w:b/>
          <w:bCs/>
          <w:sz w:val="24"/>
        </w:rPr>
      </w:pPr>
      <w:r>
        <w:rPr>
          <w:b/>
          <w:bCs/>
          <w:sz w:val="24"/>
        </w:rPr>
        <w:t>Ad b</w:t>
      </w:r>
      <w:r w:rsidR="00436880">
        <w:rPr>
          <w:b/>
          <w:bCs/>
          <w:sz w:val="24"/>
        </w:rPr>
        <w:t>.</w:t>
      </w:r>
      <w:r>
        <w:rPr>
          <w:b/>
          <w:bCs/>
          <w:sz w:val="24"/>
        </w:rPr>
        <w:t xml:space="preserve"> Zamawiający potwierdza zapis załącznika nr 16</w:t>
      </w:r>
      <w:r w:rsidR="00436880">
        <w:rPr>
          <w:b/>
          <w:bCs/>
          <w:sz w:val="24"/>
        </w:rPr>
        <w:t xml:space="preserve"> – </w:t>
      </w:r>
      <w:r w:rsidR="00436880" w:rsidRPr="00436880">
        <w:rPr>
          <w:b/>
          <w:bCs/>
          <w:szCs w:val="22"/>
        </w:rPr>
        <w:t>Wzór karty grafiku planowania/wykonania usługi</w:t>
      </w:r>
      <w:r>
        <w:rPr>
          <w:b/>
          <w:bCs/>
          <w:sz w:val="24"/>
        </w:rPr>
        <w:t xml:space="preserve">. </w:t>
      </w:r>
    </w:p>
    <w:p w14:paraId="68261052" w14:textId="19AA74E2" w:rsidR="009D369E" w:rsidRDefault="009D369E" w:rsidP="00EF65FE">
      <w:pPr>
        <w:widowControl w:val="0"/>
        <w:jc w:val="both"/>
        <w:rPr>
          <w:b/>
          <w:bCs/>
          <w:sz w:val="24"/>
        </w:rPr>
      </w:pPr>
      <w:r>
        <w:rPr>
          <w:b/>
          <w:bCs/>
          <w:sz w:val="24"/>
        </w:rPr>
        <w:t>Ad c</w:t>
      </w:r>
      <w:r w:rsidR="00436880">
        <w:rPr>
          <w:b/>
          <w:bCs/>
          <w:sz w:val="24"/>
        </w:rPr>
        <w:t>.</w:t>
      </w:r>
      <w:r>
        <w:rPr>
          <w:b/>
          <w:bCs/>
          <w:sz w:val="24"/>
        </w:rPr>
        <w:t xml:space="preserve"> Zamawiający dokonuje zmian w tym zakresie zgodnie z informacją</w:t>
      </w:r>
      <w:r w:rsidR="00436880">
        <w:rPr>
          <w:b/>
          <w:bCs/>
          <w:sz w:val="24"/>
        </w:rPr>
        <w:t xml:space="preserve"> podaną</w:t>
      </w:r>
      <w:r>
        <w:rPr>
          <w:b/>
          <w:bCs/>
          <w:sz w:val="24"/>
        </w:rPr>
        <w:t xml:space="preserve"> poniżej. </w:t>
      </w:r>
    </w:p>
    <w:p w14:paraId="4F23D247" w14:textId="77777777" w:rsidR="00436880" w:rsidRDefault="00436880" w:rsidP="00EF65FE">
      <w:pPr>
        <w:widowControl w:val="0"/>
        <w:jc w:val="both"/>
        <w:rPr>
          <w:b/>
          <w:bCs/>
          <w:sz w:val="24"/>
        </w:rPr>
      </w:pPr>
    </w:p>
    <w:p w14:paraId="7C12082F" w14:textId="7A54217C" w:rsidR="00EA64A5" w:rsidRPr="00EF65FE" w:rsidRDefault="001A0259" w:rsidP="00EF65FE">
      <w:pPr>
        <w:widowControl w:val="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="009D369E">
        <w:rPr>
          <w:b/>
          <w:bCs/>
          <w:sz w:val="24"/>
        </w:rPr>
        <w:t>W związku z odpowiedziami Zamawiający</w:t>
      </w:r>
      <w:r>
        <w:rPr>
          <w:b/>
          <w:bCs/>
          <w:sz w:val="24"/>
        </w:rPr>
        <w:t xml:space="preserve"> </w:t>
      </w:r>
      <w:r w:rsidR="00F56BAC">
        <w:rPr>
          <w:b/>
          <w:bCs/>
          <w:sz w:val="24"/>
        </w:rPr>
        <w:t>modyfikuje</w:t>
      </w:r>
      <w:r>
        <w:rPr>
          <w:b/>
          <w:bCs/>
          <w:sz w:val="24"/>
        </w:rPr>
        <w:t xml:space="preserve"> załącznik nr 2 do SIWZ w następujący sposób:</w:t>
      </w:r>
      <w:r w:rsidR="00EF65FE" w:rsidRPr="00A45961">
        <w:rPr>
          <w:b/>
          <w:bCs/>
          <w:sz w:val="24"/>
        </w:rPr>
        <w:t xml:space="preserve"> 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"/>
        <w:gridCol w:w="2809"/>
        <w:gridCol w:w="1145"/>
        <w:gridCol w:w="1486"/>
        <w:gridCol w:w="949"/>
        <w:gridCol w:w="872"/>
        <w:gridCol w:w="1052"/>
        <w:gridCol w:w="862"/>
        <w:gridCol w:w="1102"/>
      </w:tblGrid>
      <w:tr w:rsidR="0006406E" w:rsidRPr="00495DE2" w14:paraId="6087AC75" w14:textId="77777777" w:rsidTr="00FA4730">
        <w:trPr>
          <w:cantSplit/>
        </w:trPr>
        <w:tc>
          <w:tcPr>
            <w:tcW w:w="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682272F3" w14:textId="77777777" w:rsidR="0006406E" w:rsidRPr="00F36472" w:rsidRDefault="0006406E" w:rsidP="007C1928">
            <w:pPr>
              <w:widowControl w:val="0"/>
              <w:snapToGri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CA0B7B6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b/>
                <w:color w:val="000000" w:themeColor="text1"/>
                <w:sz w:val="20"/>
                <w:szCs w:val="20"/>
                <w:lang w:eastAsia="pl-PL"/>
              </w:rPr>
              <w:t>Nazwa przedmiotu zamówienia opis usługi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CB47605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b/>
                <w:color w:val="000000" w:themeColor="text1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2205A70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b/>
                <w:color w:val="000000" w:themeColor="text1"/>
                <w:sz w:val="20"/>
                <w:szCs w:val="20"/>
                <w:lang w:eastAsia="pl-PL"/>
              </w:rPr>
              <w:t>Jednostka miary/</w:t>
            </w:r>
          </w:p>
          <w:p w14:paraId="2E3A2C24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b/>
                <w:color w:val="000000" w:themeColor="text1"/>
                <w:sz w:val="20"/>
                <w:szCs w:val="20"/>
                <w:lang w:eastAsia="pl-PL"/>
              </w:rPr>
              <w:t>roboczogodzina lub usługa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8BC366D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b/>
                <w:color w:val="000000" w:themeColor="text1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780B9CE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b/>
                <w:color w:val="000000" w:themeColor="text1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064F53E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C212A76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b/>
                <w:color w:val="000000" w:themeColor="text1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F66A9AA" w14:textId="77777777" w:rsidR="0006406E" w:rsidRPr="00495DE2" w:rsidRDefault="0006406E" w:rsidP="007C1928">
            <w:pPr>
              <w:widowControl w:val="0"/>
              <w:snapToGrid w:val="0"/>
              <w:jc w:val="center"/>
              <w:rPr>
                <w:b/>
                <w:color w:val="FF0000"/>
                <w:sz w:val="20"/>
                <w:szCs w:val="20"/>
                <w:lang w:eastAsia="pl-PL"/>
              </w:rPr>
            </w:pPr>
            <w:r w:rsidRPr="008A7A64">
              <w:rPr>
                <w:b/>
                <w:color w:val="000000" w:themeColor="text1"/>
                <w:sz w:val="20"/>
                <w:szCs w:val="20"/>
                <w:lang w:eastAsia="pl-PL"/>
              </w:rPr>
              <w:t>Wartość brutto</w:t>
            </w:r>
          </w:p>
        </w:tc>
      </w:tr>
      <w:tr w:rsidR="0006406E" w:rsidRPr="00495DE2" w14:paraId="506CBCD5" w14:textId="77777777" w:rsidTr="00FA4730">
        <w:trPr>
          <w:cantSplit/>
        </w:trPr>
        <w:tc>
          <w:tcPr>
            <w:tcW w:w="9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FEFEC34" w14:textId="77777777" w:rsidR="0006406E" w:rsidRPr="00F36472" w:rsidRDefault="0006406E" w:rsidP="0006406E">
            <w:pPr>
              <w:pStyle w:val="Akapitzlist"/>
              <w:widowControl w:val="0"/>
              <w:numPr>
                <w:ilvl w:val="0"/>
                <w:numId w:val="38"/>
              </w:numPr>
              <w:suppressAutoHyphens w:val="0"/>
              <w:spacing w:after="200" w:line="276" w:lineRule="auto"/>
              <w:contextualSpacing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4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456FB7" w14:textId="77777777" w:rsidR="0006406E" w:rsidRPr="00F36472" w:rsidRDefault="0006406E" w:rsidP="007C1928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F36472">
              <w:rPr>
                <w:color w:val="000000" w:themeColor="text1"/>
                <w:sz w:val="20"/>
                <w:szCs w:val="20"/>
                <w:lang w:eastAsia="pl-PL"/>
              </w:rPr>
              <w:t>Usługi wykonywane na terenie Zamawiającego w miejscach określonych w załącznikach nr 3 do umowy – wykaz pomieszczeń, zgodnie z zakresem określonym w załącznikach:</w:t>
            </w:r>
          </w:p>
          <w:p w14:paraId="7CDB9DBD" w14:textId="77777777" w:rsidR="0006406E" w:rsidRPr="00F36472" w:rsidRDefault="0006406E" w:rsidP="0006406E">
            <w:pPr>
              <w:widowControl w:val="0"/>
              <w:numPr>
                <w:ilvl w:val="0"/>
                <w:numId w:val="32"/>
              </w:numPr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F36472">
              <w:rPr>
                <w:color w:val="000000" w:themeColor="text1"/>
                <w:sz w:val="20"/>
                <w:szCs w:val="20"/>
                <w:lang w:eastAsia="pl-PL"/>
              </w:rPr>
              <w:t xml:space="preserve">zał. nr 2 do umowy – instrukcja utrzymania czystości …, plan higieny, </w:t>
            </w:r>
          </w:p>
          <w:p w14:paraId="103F48D5" w14:textId="77777777" w:rsidR="0006406E" w:rsidRPr="00F36472" w:rsidRDefault="0006406E" w:rsidP="0006406E">
            <w:pPr>
              <w:widowControl w:val="0"/>
              <w:numPr>
                <w:ilvl w:val="0"/>
                <w:numId w:val="32"/>
              </w:numPr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F36472">
              <w:rPr>
                <w:color w:val="000000" w:themeColor="text1"/>
                <w:sz w:val="20"/>
                <w:szCs w:val="20"/>
                <w:lang w:eastAsia="pl-PL"/>
              </w:rPr>
              <w:t>zał. nr 5 do umowy – wykaz innych czynności …</w:t>
            </w:r>
          </w:p>
          <w:p w14:paraId="66D9DFE1" w14:textId="6ACB9347" w:rsidR="0006406E" w:rsidRPr="00F36472" w:rsidRDefault="0006406E" w:rsidP="007C1928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F36472">
              <w:rPr>
                <w:color w:val="000000" w:themeColor="text1"/>
                <w:sz w:val="20"/>
                <w:szCs w:val="20"/>
                <w:lang w:eastAsia="pl-PL"/>
              </w:rPr>
              <w:t>w ilości</w:t>
            </w:r>
            <w:r w:rsidRPr="00F36472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: </w:t>
            </w:r>
            <w:r w:rsidR="00FA4730" w:rsidRPr="00FA4730">
              <w:rPr>
                <w:b/>
                <w:bCs/>
                <w:strike/>
                <w:color w:val="000000" w:themeColor="text1"/>
                <w:sz w:val="20"/>
                <w:szCs w:val="20"/>
                <w:lang w:eastAsia="pl-PL"/>
              </w:rPr>
              <w:t>79 780</w:t>
            </w:r>
            <w:r w:rsidR="00FA4730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C11EFB">
              <w:rPr>
                <w:b/>
                <w:bCs/>
                <w:color w:val="FF0000"/>
                <w:sz w:val="20"/>
                <w:szCs w:val="20"/>
                <w:lang w:eastAsia="pl-PL"/>
              </w:rPr>
              <w:t>6</w:t>
            </w:r>
            <w:r w:rsidR="00DB37C8">
              <w:rPr>
                <w:b/>
                <w:bCs/>
                <w:color w:val="FF0000"/>
                <w:sz w:val="20"/>
                <w:szCs w:val="20"/>
                <w:lang w:eastAsia="pl-PL"/>
              </w:rPr>
              <w:t>7</w:t>
            </w:r>
            <w:r w:rsidR="00366F6E">
              <w:rPr>
                <w:b/>
                <w:bCs/>
                <w:color w:val="FF0000"/>
                <w:sz w:val="20"/>
                <w:szCs w:val="20"/>
                <w:lang w:eastAsia="pl-PL"/>
              </w:rPr>
              <w:t> 5</w:t>
            </w:r>
            <w:r w:rsidR="001A0259">
              <w:rPr>
                <w:b/>
                <w:bCs/>
                <w:color w:val="FF0000"/>
                <w:sz w:val="20"/>
                <w:szCs w:val="20"/>
                <w:lang w:eastAsia="pl-PL"/>
              </w:rPr>
              <w:t>38</w:t>
            </w:r>
            <w:r w:rsidR="00366F6E">
              <w:rPr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11EFB">
              <w:rPr>
                <w:b/>
                <w:color w:val="000000" w:themeColor="text1"/>
                <w:sz w:val="20"/>
                <w:szCs w:val="20"/>
                <w:lang w:eastAsia="pl-PL"/>
              </w:rPr>
              <w:t>roboczogodzin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F6EA609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 xml:space="preserve">……. </w:t>
            </w:r>
            <w:r w:rsidRPr="008A7A64">
              <w:rPr>
                <w:color w:val="000000" w:themeColor="text1"/>
                <w:sz w:val="16"/>
                <w:szCs w:val="16"/>
                <w:lang w:eastAsia="pl-PL"/>
              </w:rPr>
              <w:t>(podać ilość roboczogodzin)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E4854D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>roboczogodzina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AD999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AC1BD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72C94" w14:textId="77777777" w:rsidR="0006406E" w:rsidRPr="008A7A64" w:rsidRDefault="0006406E" w:rsidP="007C1928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>Zwolnienie z VAT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5F718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51894" w14:textId="77777777" w:rsidR="0006406E" w:rsidRPr="00495DE2" w:rsidRDefault="0006406E" w:rsidP="007C1928">
            <w:pPr>
              <w:widowControl w:val="0"/>
              <w:snapToGrid w:val="0"/>
              <w:jc w:val="right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  <w:tr w:rsidR="0006406E" w:rsidRPr="00495DE2" w14:paraId="79BA252E" w14:textId="77777777" w:rsidTr="00FA4730">
        <w:trPr>
          <w:cantSplit/>
        </w:trPr>
        <w:tc>
          <w:tcPr>
            <w:tcW w:w="9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9513C3" w14:textId="77777777" w:rsidR="0006406E" w:rsidRPr="00F36472" w:rsidRDefault="0006406E" w:rsidP="0006406E">
            <w:pPr>
              <w:pStyle w:val="Akapitzlist"/>
              <w:widowControl w:val="0"/>
              <w:numPr>
                <w:ilvl w:val="0"/>
                <w:numId w:val="38"/>
              </w:numPr>
              <w:suppressAutoHyphens w:val="0"/>
              <w:spacing w:after="200" w:line="276" w:lineRule="auto"/>
              <w:contextualSpacing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41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41E9E" w14:textId="77777777" w:rsidR="0006406E" w:rsidRPr="00F36472" w:rsidRDefault="0006406E" w:rsidP="007C1928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B77A21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 xml:space="preserve">……. </w:t>
            </w:r>
            <w:r w:rsidRPr="008A7A64">
              <w:rPr>
                <w:color w:val="000000" w:themeColor="text1"/>
                <w:sz w:val="16"/>
                <w:szCs w:val="16"/>
                <w:lang w:eastAsia="pl-PL"/>
              </w:rPr>
              <w:t>(podać ilość roboczogodzin)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4F896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>roboczogodzina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17FF6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6E8AB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8BBF7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FD663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05DC5" w14:textId="77777777" w:rsidR="0006406E" w:rsidRPr="00495DE2" w:rsidRDefault="0006406E" w:rsidP="007C1928">
            <w:pPr>
              <w:widowControl w:val="0"/>
              <w:snapToGrid w:val="0"/>
              <w:jc w:val="right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  <w:tr w:rsidR="00FA4730" w:rsidRPr="00495DE2" w14:paraId="2001FD48" w14:textId="77777777" w:rsidTr="00FA4730">
        <w:trPr>
          <w:cantSplit/>
          <w:trHeight w:val="210"/>
        </w:trPr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71260C9" w14:textId="77777777" w:rsidR="00FA4730" w:rsidRPr="00F36472" w:rsidRDefault="00FA4730" w:rsidP="0006406E">
            <w:pPr>
              <w:pStyle w:val="Akapitzlist"/>
              <w:widowControl w:val="0"/>
              <w:numPr>
                <w:ilvl w:val="0"/>
                <w:numId w:val="38"/>
              </w:numPr>
              <w:suppressAutoHyphens w:val="0"/>
              <w:spacing w:after="200" w:line="276" w:lineRule="auto"/>
              <w:contextualSpacing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1D4BC6" w14:textId="77777777" w:rsidR="00FA4730" w:rsidRPr="00F36472" w:rsidRDefault="00FA4730" w:rsidP="00FA4730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F36472">
              <w:rPr>
                <w:color w:val="000000" w:themeColor="text1"/>
                <w:sz w:val="20"/>
                <w:szCs w:val="20"/>
                <w:u w:val="single"/>
                <w:lang w:eastAsia="pl-PL"/>
              </w:rPr>
              <w:t>Dodatkowe usługi</w:t>
            </w:r>
            <w:r w:rsidRPr="00F36472">
              <w:rPr>
                <w:color w:val="000000" w:themeColor="text1"/>
                <w:sz w:val="20"/>
                <w:szCs w:val="20"/>
                <w:lang w:eastAsia="pl-PL"/>
              </w:rPr>
              <w:t xml:space="preserve"> zgodne z zakresem określonym w </w:t>
            </w:r>
            <w:r w:rsidRPr="00F36472">
              <w:rPr>
                <w:color w:val="000000" w:themeColor="text1"/>
                <w:sz w:val="20"/>
                <w:szCs w:val="20"/>
                <w:lang w:eastAsia="pl-PL"/>
              </w:rPr>
              <w:lastRenderedPageBreak/>
              <w:t>załącznikach:</w:t>
            </w:r>
          </w:p>
          <w:p w14:paraId="61F0C764" w14:textId="77777777" w:rsidR="00FA4730" w:rsidRPr="00F36472" w:rsidRDefault="00FA4730" w:rsidP="00FA4730">
            <w:pPr>
              <w:widowControl w:val="0"/>
              <w:numPr>
                <w:ilvl w:val="0"/>
                <w:numId w:val="32"/>
              </w:numPr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F36472">
              <w:rPr>
                <w:color w:val="000000" w:themeColor="text1"/>
                <w:sz w:val="20"/>
                <w:szCs w:val="20"/>
                <w:lang w:eastAsia="pl-PL"/>
              </w:rPr>
              <w:t xml:space="preserve">zał. nr 2 do umowy – instrukcja utrzymania czystości …, plan higieny, </w:t>
            </w:r>
          </w:p>
          <w:p w14:paraId="6D1E26B6" w14:textId="77777777" w:rsidR="00FA4730" w:rsidRPr="00F36472" w:rsidRDefault="00FA4730" w:rsidP="00FA4730">
            <w:pPr>
              <w:widowControl w:val="0"/>
              <w:numPr>
                <w:ilvl w:val="0"/>
                <w:numId w:val="32"/>
              </w:numPr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F36472">
              <w:rPr>
                <w:color w:val="000000" w:themeColor="text1"/>
                <w:sz w:val="20"/>
                <w:szCs w:val="20"/>
                <w:lang w:eastAsia="pl-PL"/>
              </w:rPr>
              <w:t>zał. nr 5 do umowy – wykaz innych czynności …</w:t>
            </w:r>
          </w:p>
          <w:p w14:paraId="38BFF6B9" w14:textId="77777777" w:rsidR="00FA4730" w:rsidRPr="00F36472" w:rsidRDefault="00FA4730" w:rsidP="00FA4730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F36472">
              <w:rPr>
                <w:color w:val="000000" w:themeColor="text1"/>
                <w:sz w:val="20"/>
                <w:szCs w:val="20"/>
                <w:u w:val="single"/>
                <w:lang w:eastAsia="pl-PL"/>
              </w:rPr>
              <w:t>zlecane dodatkowo poza miejscami</w:t>
            </w:r>
            <w:r w:rsidRPr="00F36472">
              <w:rPr>
                <w:color w:val="000000" w:themeColor="text1"/>
                <w:sz w:val="20"/>
                <w:szCs w:val="20"/>
                <w:lang w:eastAsia="pl-PL"/>
              </w:rPr>
              <w:t xml:space="preserve"> wymienionymi w załączniku nr 3 do umowy – wykaz pomieszczeń</w:t>
            </w:r>
          </w:p>
          <w:p w14:paraId="5717BEC8" w14:textId="5B584F98" w:rsidR="00FA4730" w:rsidRPr="00F36472" w:rsidRDefault="00FA4730" w:rsidP="00FA4730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C4916">
              <w:rPr>
                <w:b/>
                <w:strike/>
                <w:color w:val="000000" w:themeColor="text1"/>
                <w:sz w:val="20"/>
                <w:szCs w:val="20"/>
                <w:lang w:eastAsia="pl-PL"/>
              </w:rPr>
              <w:t>1600</w:t>
            </w:r>
            <w:r w:rsidR="007C4916">
              <w:rPr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27363A">
              <w:rPr>
                <w:b/>
                <w:color w:val="FF0000"/>
                <w:sz w:val="20"/>
                <w:szCs w:val="20"/>
                <w:lang w:eastAsia="pl-PL"/>
              </w:rPr>
              <w:t>1</w:t>
            </w:r>
            <w:r w:rsidR="001A0259">
              <w:rPr>
                <w:b/>
                <w:color w:val="FF0000"/>
                <w:sz w:val="20"/>
                <w:szCs w:val="20"/>
                <w:lang w:eastAsia="pl-PL"/>
              </w:rPr>
              <w:t>8</w:t>
            </w:r>
            <w:r w:rsidR="0027363A">
              <w:rPr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1A0259">
              <w:rPr>
                <w:b/>
                <w:color w:val="FF0000"/>
                <w:sz w:val="20"/>
                <w:szCs w:val="20"/>
                <w:lang w:eastAsia="pl-PL"/>
              </w:rPr>
              <w:t>88</w:t>
            </w:r>
            <w:r w:rsidR="0027363A">
              <w:rPr>
                <w:b/>
                <w:color w:val="FF0000"/>
                <w:sz w:val="20"/>
                <w:szCs w:val="20"/>
                <w:lang w:eastAsia="pl-PL"/>
              </w:rPr>
              <w:t>0</w:t>
            </w:r>
            <w:r w:rsidR="007C4916" w:rsidRPr="004E5A2D">
              <w:rPr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F36472">
              <w:rPr>
                <w:b/>
                <w:color w:val="000000" w:themeColor="text1"/>
                <w:sz w:val="20"/>
                <w:szCs w:val="20"/>
                <w:lang w:eastAsia="pl-PL"/>
              </w:rPr>
              <w:t>roboczogodzin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FEEE99" w14:textId="501CFD11" w:rsidR="00FA4730" w:rsidRPr="008A7A64" w:rsidRDefault="00FA4730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……. </w:t>
            </w:r>
            <w:r w:rsidRPr="008A7A64">
              <w:rPr>
                <w:color w:val="000000" w:themeColor="text1"/>
                <w:sz w:val="16"/>
                <w:szCs w:val="16"/>
                <w:lang w:eastAsia="pl-PL"/>
              </w:rPr>
              <w:t>(podać ilość roboczogodzin)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44BA9" w14:textId="05382F2E" w:rsidR="00FA4730" w:rsidRPr="008A7A64" w:rsidRDefault="00FA4730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>roboczogodzina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A75156" w14:textId="77777777" w:rsidR="00FA4730" w:rsidRPr="008A7A64" w:rsidRDefault="00FA4730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E819E5" w14:textId="77777777" w:rsidR="00FA4730" w:rsidRPr="008A7A64" w:rsidRDefault="00FA4730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366C3D" w14:textId="35296B96" w:rsidR="00FA4730" w:rsidRPr="008A7A64" w:rsidRDefault="007C4916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>Zwolnienie z VAT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E3385A" w14:textId="77777777" w:rsidR="00FA4730" w:rsidRPr="008A7A64" w:rsidRDefault="00FA4730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F5A685" w14:textId="77777777" w:rsidR="00FA4730" w:rsidRPr="00495DE2" w:rsidRDefault="00FA4730" w:rsidP="007C1928">
            <w:pPr>
              <w:widowControl w:val="0"/>
              <w:snapToGrid w:val="0"/>
              <w:jc w:val="right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  <w:tr w:rsidR="00FA4730" w:rsidRPr="00495DE2" w14:paraId="15CBEDAC" w14:textId="77777777" w:rsidTr="00FA4730">
        <w:trPr>
          <w:cantSplit/>
          <w:trHeight w:val="255"/>
        </w:trPr>
        <w:tc>
          <w:tcPr>
            <w:tcW w:w="9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A14B1D" w14:textId="77777777" w:rsidR="00FA4730" w:rsidRPr="00F36472" w:rsidRDefault="00FA4730" w:rsidP="0006406E">
            <w:pPr>
              <w:pStyle w:val="Akapitzlist"/>
              <w:widowControl w:val="0"/>
              <w:numPr>
                <w:ilvl w:val="0"/>
                <w:numId w:val="38"/>
              </w:numPr>
              <w:suppressAutoHyphens w:val="0"/>
              <w:spacing w:after="200" w:line="276" w:lineRule="auto"/>
              <w:contextualSpacing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4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CB75DF" w14:textId="77777777" w:rsidR="00FA4730" w:rsidRPr="00F36472" w:rsidRDefault="00FA4730" w:rsidP="007C1928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75B9C9" w14:textId="03256738" w:rsidR="00FA4730" w:rsidRPr="008A7A64" w:rsidRDefault="00FA4730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 xml:space="preserve">……. </w:t>
            </w:r>
            <w:r w:rsidRPr="008A7A64">
              <w:rPr>
                <w:color w:val="000000" w:themeColor="text1"/>
                <w:sz w:val="16"/>
                <w:szCs w:val="16"/>
                <w:lang w:eastAsia="pl-PL"/>
              </w:rPr>
              <w:t>(podać ilość roboczogodzin)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542B1" w14:textId="5776A172" w:rsidR="00FA4730" w:rsidRPr="008A7A64" w:rsidRDefault="00FA4730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>roboczogodzina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BC3EA4" w14:textId="77777777" w:rsidR="00FA4730" w:rsidRPr="008A7A64" w:rsidRDefault="00FA4730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BBF836" w14:textId="77777777" w:rsidR="00FA4730" w:rsidRPr="008A7A64" w:rsidRDefault="00FA4730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2E1945" w14:textId="77777777" w:rsidR="00FA4730" w:rsidRPr="008A7A64" w:rsidRDefault="00FA4730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8C23E4" w14:textId="77777777" w:rsidR="00FA4730" w:rsidRPr="008A7A64" w:rsidRDefault="00FA4730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49A1AB" w14:textId="77777777" w:rsidR="00FA4730" w:rsidRPr="00495DE2" w:rsidRDefault="00FA4730" w:rsidP="007C1928">
            <w:pPr>
              <w:widowControl w:val="0"/>
              <w:snapToGrid w:val="0"/>
              <w:jc w:val="right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761DFE0F" w14:textId="77777777" w:rsidR="00EF65FE" w:rsidRDefault="00EF65FE" w:rsidP="004E5A2D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309E1F52" w14:textId="20847C79" w:rsidR="006027BC" w:rsidRPr="00C11EFB" w:rsidRDefault="00EF65FE" w:rsidP="004E5A2D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color w:val="FF0000"/>
          <w:szCs w:val="22"/>
          <w:lang w:eastAsia="pl-PL"/>
        </w:rPr>
      </w:pPr>
      <w:r>
        <w:rPr>
          <w:rFonts w:ascii="Arial" w:hAnsi="Arial" w:cs="Arial"/>
          <w:bCs/>
          <w:szCs w:val="22"/>
          <w:lang w:eastAsia="pl-PL"/>
        </w:rPr>
        <w:t>Zmodyfikowany</w:t>
      </w:r>
      <w:r w:rsidR="006027BC" w:rsidRPr="006027BC">
        <w:rPr>
          <w:rFonts w:ascii="Arial" w:hAnsi="Arial" w:cs="Arial"/>
          <w:bCs/>
          <w:szCs w:val="22"/>
          <w:lang w:eastAsia="pl-PL"/>
        </w:rPr>
        <w:t xml:space="preserve"> załącznik nr </w:t>
      </w:r>
      <w:r w:rsidR="00C11EFB">
        <w:rPr>
          <w:rFonts w:ascii="Arial" w:hAnsi="Arial" w:cs="Arial"/>
          <w:bCs/>
          <w:szCs w:val="22"/>
          <w:lang w:eastAsia="pl-PL"/>
        </w:rPr>
        <w:t>2</w:t>
      </w:r>
      <w:r w:rsidR="006027BC" w:rsidRPr="006027BC">
        <w:rPr>
          <w:rFonts w:ascii="Arial" w:hAnsi="Arial" w:cs="Arial"/>
          <w:bCs/>
          <w:szCs w:val="22"/>
          <w:lang w:eastAsia="pl-PL"/>
        </w:rPr>
        <w:t xml:space="preserve"> do SIWZ – </w:t>
      </w:r>
      <w:r w:rsidR="00C11EFB" w:rsidRPr="00C11EFB">
        <w:rPr>
          <w:rFonts w:ascii="Arial" w:hAnsi="Arial" w:cs="Arial"/>
          <w:bCs/>
          <w:szCs w:val="22"/>
          <w:lang w:eastAsia="pl-PL"/>
        </w:rPr>
        <w:t>Formularz cenowy wraz ze szczegółowym opisem przedmiotu zamówienia</w:t>
      </w:r>
      <w:r w:rsidR="006027BC" w:rsidRPr="006027BC">
        <w:rPr>
          <w:rFonts w:ascii="Arial" w:hAnsi="Arial" w:cs="Arial"/>
          <w:bCs/>
          <w:szCs w:val="22"/>
          <w:lang w:eastAsia="pl-PL"/>
        </w:rPr>
        <w:t xml:space="preserve"> stanowi załącznik nr 1 do niniejszych odpowiedzi </w:t>
      </w:r>
      <w:r w:rsidR="006027BC" w:rsidRPr="004E6CAC">
        <w:rPr>
          <w:rFonts w:ascii="Arial" w:hAnsi="Arial" w:cs="Arial"/>
          <w:b/>
          <w:color w:val="FF0000"/>
          <w:szCs w:val="22"/>
          <w:lang w:eastAsia="pl-PL"/>
        </w:rPr>
        <w:t>(zmian</w:t>
      </w:r>
      <w:r w:rsidR="00C11EFB" w:rsidRPr="004E6CAC">
        <w:rPr>
          <w:rFonts w:ascii="Arial" w:hAnsi="Arial" w:cs="Arial"/>
          <w:b/>
          <w:color w:val="FF0000"/>
          <w:szCs w:val="22"/>
          <w:lang w:eastAsia="pl-PL"/>
        </w:rPr>
        <w:t>a</w:t>
      </w:r>
      <w:r w:rsidR="006027BC" w:rsidRPr="004E6CAC">
        <w:rPr>
          <w:rFonts w:ascii="Arial" w:hAnsi="Arial" w:cs="Arial"/>
          <w:b/>
          <w:color w:val="FF0000"/>
          <w:szCs w:val="22"/>
          <w:lang w:eastAsia="pl-PL"/>
        </w:rPr>
        <w:t xml:space="preserve"> zaznaczon</w:t>
      </w:r>
      <w:r w:rsidR="00C11EFB" w:rsidRPr="004E6CAC">
        <w:rPr>
          <w:rFonts w:ascii="Arial" w:hAnsi="Arial" w:cs="Arial"/>
          <w:b/>
          <w:color w:val="FF0000"/>
          <w:szCs w:val="22"/>
          <w:lang w:eastAsia="pl-PL"/>
        </w:rPr>
        <w:t>a</w:t>
      </w:r>
      <w:r w:rsidR="006027BC" w:rsidRPr="004E6CAC">
        <w:rPr>
          <w:rFonts w:ascii="Arial" w:hAnsi="Arial" w:cs="Arial"/>
          <w:b/>
          <w:color w:val="FF0000"/>
          <w:szCs w:val="22"/>
          <w:lang w:eastAsia="pl-PL"/>
        </w:rPr>
        <w:t xml:space="preserve"> kolorem czerwonym).</w:t>
      </w:r>
    </w:p>
    <w:p w14:paraId="3D24595E" w14:textId="77777777" w:rsidR="006027BC" w:rsidRP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12B3BC2C" w14:textId="77777777" w:rsidR="001A0259" w:rsidRDefault="001A0259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2EA559D2" w14:textId="5EB9A31F" w:rsidR="001A0259" w:rsidRDefault="00ED2B36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>
        <w:rPr>
          <w:rFonts w:ascii="Arial" w:hAnsi="Arial" w:cs="Arial"/>
          <w:bCs/>
          <w:szCs w:val="22"/>
          <w:lang w:eastAsia="pl-PL"/>
        </w:rPr>
        <w:t xml:space="preserve">Zamawiający </w:t>
      </w:r>
      <w:r w:rsidR="001A0259">
        <w:rPr>
          <w:rFonts w:ascii="Arial" w:hAnsi="Arial" w:cs="Arial"/>
          <w:bCs/>
          <w:szCs w:val="22"/>
          <w:lang w:eastAsia="pl-PL"/>
        </w:rPr>
        <w:t>informuje</w:t>
      </w:r>
      <w:r>
        <w:rPr>
          <w:rFonts w:ascii="Arial" w:hAnsi="Arial" w:cs="Arial"/>
          <w:bCs/>
          <w:szCs w:val="22"/>
          <w:lang w:eastAsia="pl-PL"/>
        </w:rPr>
        <w:t xml:space="preserve"> również</w:t>
      </w:r>
      <w:r w:rsidR="001A0259">
        <w:rPr>
          <w:rFonts w:ascii="Arial" w:hAnsi="Arial" w:cs="Arial"/>
          <w:bCs/>
          <w:szCs w:val="22"/>
          <w:lang w:eastAsia="pl-PL"/>
        </w:rPr>
        <w:t xml:space="preserve"> o zmianie</w:t>
      </w:r>
      <w:r>
        <w:rPr>
          <w:rFonts w:ascii="Arial" w:hAnsi="Arial" w:cs="Arial"/>
          <w:bCs/>
          <w:szCs w:val="22"/>
          <w:lang w:eastAsia="pl-PL"/>
        </w:rPr>
        <w:t xml:space="preserve"> termin</w:t>
      </w:r>
      <w:r w:rsidR="001A0259">
        <w:rPr>
          <w:rFonts w:ascii="Arial" w:hAnsi="Arial" w:cs="Arial"/>
          <w:bCs/>
          <w:szCs w:val="22"/>
          <w:lang w:eastAsia="pl-PL"/>
        </w:rPr>
        <w:t>u składania i otwarcia ofert:</w:t>
      </w:r>
    </w:p>
    <w:p w14:paraId="0BC4EFF2" w14:textId="77777777" w:rsidR="001A0259" w:rsidRDefault="001A0259" w:rsidP="001A0259">
      <w:pPr>
        <w:widowControl w:val="0"/>
        <w:spacing w:line="360" w:lineRule="auto"/>
        <w:jc w:val="both"/>
        <w:rPr>
          <w:sz w:val="24"/>
          <w:lang w:eastAsia="pl-PL"/>
        </w:rPr>
      </w:pPr>
    </w:p>
    <w:p w14:paraId="444D175C" w14:textId="5B880216" w:rsidR="001A0259" w:rsidRDefault="001A0259" w:rsidP="001A0259">
      <w:pPr>
        <w:widowControl w:val="0"/>
        <w:spacing w:line="360" w:lineRule="auto"/>
        <w:jc w:val="both"/>
        <w:rPr>
          <w:sz w:val="24"/>
          <w:lang w:eastAsia="pl-PL"/>
        </w:rPr>
      </w:pPr>
      <w:r>
        <w:rPr>
          <w:sz w:val="24"/>
          <w:lang w:eastAsia="pl-PL"/>
        </w:rPr>
        <w:t xml:space="preserve">Składanie ofert do dnia </w:t>
      </w:r>
      <w:r>
        <w:rPr>
          <w:b/>
          <w:bCs/>
          <w:color w:val="FF0000"/>
          <w:sz w:val="24"/>
          <w:lang w:eastAsia="pl-PL"/>
        </w:rPr>
        <w:t>17.11.2020</w:t>
      </w:r>
      <w:r>
        <w:rPr>
          <w:color w:val="FF0000"/>
          <w:sz w:val="24"/>
          <w:lang w:eastAsia="pl-PL"/>
        </w:rPr>
        <w:t xml:space="preserve"> </w:t>
      </w:r>
      <w:r>
        <w:rPr>
          <w:sz w:val="24"/>
          <w:lang w:eastAsia="pl-PL"/>
        </w:rPr>
        <w:t>r. do godziny 11:00</w:t>
      </w:r>
    </w:p>
    <w:p w14:paraId="5C85EF20" w14:textId="40508354" w:rsidR="001A0259" w:rsidRDefault="001A0259" w:rsidP="001A0259">
      <w:pPr>
        <w:widowControl w:val="0"/>
        <w:spacing w:line="360" w:lineRule="auto"/>
        <w:jc w:val="both"/>
        <w:rPr>
          <w:sz w:val="24"/>
          <w:lang w:eastAsia="pl-PL"/>
        </w:rPr>
      </w:pPr>
      <w:r>
        <w:rPr>
          <w:sz w:val="24"/>
          <w:lang w:eastAsia="pl-PL"/>
        </w:rPr>
        <w:t xml:space="preserve">Otwarcie ofert nastąpi w dniu: </w:t>
      </w:r>
      <w:r>
        <w:rPr>
          <w:b/>
          <w:bCs/>
          <w:color w:val="FF0000"/>
          <w:sz w:val="24"/>
          <w:lang w:eastAsia="pl-PL"/>
        </w:rPr>
        <w:t>17.11.2020</w:t>
      </w:r>
      <w:r>
        <w:rPr>
          <w:color w:val="FF0000"/>
          <w:sz w:val="24"/>
          <w:lang w:eastAsia="pl-PL"/>
        </w:rPr>
        <w:t xml:space="preserve"> </w:t>
      </w:r>
      <w:r>
        <w:rPr>
          <w:sz w:val="24"/>
          <w:lang w:eastAsia="pl-PL"/>
        </w:rPr>
        <w:t xml:space="preserve">r. godzina 11:05 </w:t>
      </w:r>
    </w:p>
    <w:p w14:paraId="4DC31149" w14:textId="77777777" w:rsidR="001A0259" w:rsidRPr="006027BC" w:rsidRDefault="001A0259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2F9DC7A3" w14:textId="77777777" w:rsidR="006027BC" w:rsidRP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530090DB" w14:textId="77777777" w:rsidR="006027BC" w:rsidRP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3C1002A1" w14:textId="2C754050" w:rsidR="006027BC" w:rsidRDefault="00061602" w:rsidP="00C11EFB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>
        <w:rPr>
          <w:rFonts w:ascii="Arial" w:hAnsi="Arial" w:cs="Arial"/>
          <w:bCs/>
          <w:szCs w:val="22"/>
          <w:lang w:eastAsia="pl-PL"/>
        </w:rPr>
        <w:tab/>
      </w:r>
      <w:r>
        <w:rPr>
          <w:rFonts w:ascii="Arial" w:hAnsi="Arial" w:cs="Arial"/>
          <w:bCs/>
          <w:szCs w:val="22"/>
          <w:lang w:eastAsia="pl-PL"/>
        </w:rPr>
        <w:tab/>
      </w:r>
      <w:r>
        <w:rPr>
          <w:rFonts w:ascii="Arial" w:hAnsi="Arial" w:cs="Arial"/>
          <w:bCs/>
          <w:szCs w:val="22"/>
          <w:lang w:eastAsia="pl-PL"/>
        </w:rPr>
        <w:tab/>
      </w:r>
      <w:r>
        <w:rPr>
          <w:rFonts w:ascii="Arial" w:hAnsi="Arial" w:cs="Arial"/>
          <w:bCs/>
          <w:szCs w:val="22"/>
          <w:lang w:eastAsia="pl-PL"/>
        </w:rPr>
        <w:tab/>
      </w:r>
      <w:r>
        <w:rPr>
          <w:rFonts w:ascii="Arial" w:hAnsi="Arial" w:cs="Arial"/>
          <w:bCs/>
          <w:szCs w:val="22"/>
          <w:lang w:eastAsia="pl-PL"/>
        </w:rPr>
        <w:tab/>
      </w:r>
      <w:r>
        <w:rPr>
          <w:rFonts w:ascii="Arial" w:hAnsi="Arial" w:cs="Arial"/>
          <w:bCs/>
          <w:szCs w:val="22"/>
          <w:lang w:eastAsia="pl-PL"/>
        </w:rPr>
        <w:tab/>
      </w:r>
      <w:r>
        <w:rPr>
          <w:rFonts w:ascii="Arial" w:hAnsi="Arial" w:cs="Arial"/>
          <w:bCs/>
          <w:szCs w:val="22"/>
          <w:lang w:eastAsia="pl-PL"/>
        </w:rPr>
        <w:tab/>
      </w:r>
      <w:r>
        <w:rPr>
          <w:rFonts w:ascii="Arial" w:hAnsi="Arial" w:cs="Arial"/>
          <w:bCs/>
          <w:szCs w:val="22"/>
          <w:lang w:eastAsia="pl-PL"/>
        </w:rPr>
        <w:tab/>
      </w:r>
      <w:r>
        <w:rPr>
          <w:rFonts w:ascii="Arial" w:hAnsi="Arial" w:cs="Arial"/>
          <w:bCs/>
          <w:szCs w:val="22"/>
          <w:lang w:eastAsia="pl-PL"/>
        </w:rPr>
        <w:tab/>
      </w:r>
    </w:p>
    <w:p w14:paraId="4E2EE363" w14:textId="77D63A35" w:rsidR="00061602" w:rsidRDefault="00061602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7083FD02" w14:textId="128E3C60" w:rsidR="00061602" w:rsidRDefault="00061602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75AEF215" w14:textId="538A0D35" w:rsidR="00061602" w:rsidRDefault="00061602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30CE4D70" w14:textId="77777777" w:rsidR="0006406E" w:rsidRDefault="0006406E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color w:val="000000" w:themeColor="text1"/>
          <w:szCs w:val="22"/>
        </w:rPr>
        <w:sectPr w:rsidR="0006406E" w:rsidSect="0006406E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2381" w:right="709" w:bottom="1077" w:left="709" w:header="709" w:footer="278" w:gutter="0"/>
          <w:cols w:space="708"/>
          <w:docGrid w:linePitch="360"/>
        </w:sectPr>
      </w:pPr>
    </w:p>
    <w:p w14:paraId="6AAB2AEB" w14:textId="439A5ADA" w:rsidR="0006406E" w:rsidRDefault="0006406E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color w:val="000000" w:themeColor="text1"/>
          <w:szCs w:val="22"/>
        </w:rPr>
      </w:pPr>
    </w:p>
    <w:p w14:paraId="01533820" w14:textId="77777777" w:rsidR="0006406E" w:rsidRPr="009E4D6F" w:rsidRDefault="0006406E" w:rsidP="0006406E">
      <w:pPr>
        <w:widowControl w:val="0"/>
        <w:jc w:val="right"/>
        <w:rPr>
          <w:b/>
          <w:szCs w:val="22"/>
        </w:rPr>
      </w:pPr>
      <w:r w:rsidRPr="009E4D6F">
        <w:rPr>
          <w:b/>
          <w:szCs w:val="22"/>
        </w:rPr>
        <w:t>ZAŁĄCZNIK NR 2 DO SIWZ</w:t>
      </w:r>
    </w:p>
    <w:p w14:paraId="709CC99C" w14:textId="77777777" w:rsidR="0006406E" w:rsidRPr="009E4D6F" w:rsidRDefault="0006406E" w:rsidP="0006406E">
      <w:pPr>
        <w:widowControl w:val="0"/>
        <w:tabs>
          <w:tab w:val="left" w:pos="1875"/>
        </w:tabs>
        <w:rPr>
          <w:szCs w:val="22"/>
        </w:rPr>
      </w:pPr>
      <w:r w:rsidRPr="009E4D6F">
        <w:rPr>
          <w:szCs w:val="22"/>
        </w:rPr>
        <w:tab/>
      </w:r>
    </w:p>
    <w:p w14:paraId="1BF52945" w14:textId="77777777" w:rsidR="00EA64A5" w:rsidRDefault="0006406E" w:rsidP="00C11EFB">
      <w:pPr>
        <w:widowControl w:val="0"/>
        <w:jc w:val="center"/>
      </w:pPr>
      <w:r w:rsidRPr="009E4D6F">
        <w:rPr>
          <w:b/>
          <w:szCs w:val="22"/>
          <w:u w:val="single"/>
        </w:rPr>
        <w:t>FORMULARZ CENOWY WRAZ ZE SZCZEGÓŁOWYM OPISEM PRZEDMIOTU ZAMÓWIENIA</w:t>
      </w:r>
      <w:r w:rsidRPr="009E4D6F">
        <w:tab/>
      </w:r>
    </w:p>
    <w:p w14:paraId="00AB3983" w14:textId="5AD0EBDB" w:rsidR="0006406E" w:rsidRPr="00C11EFB" w:rsidRDefault="0006406E" w:rsidP="00C11EFB">
      <w:pPr>
        <w:widowControl w:val="0"/>
        <w:jc w:val="center"/>
        <w:rPr>
          <w:b/>
          <w:szCs w:val="22"/>
          <w:u w:val="single"/>
        </w:rPr>
      </w:pPr>
      <w:r w:rsidRPr="009E4D6F"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4287"/>
        <w:gridCol w:w="4157"/>
        <w:gridCol w:w="1805"/>
        <w:gridCol w:w="751"/>
        <w:gridCol w:w="854"/>
        <w:gridCol w:w="1465"/>
        <w:gridCol w:w="1028"/>
        <w:gridCol w:w="1066"/>
      </w:tblGrid>
      <w:tr w:rsidR="0006406E" w:rsidRPr="00495DE2" w14:paraId="3EA6409A" w14:textId="77777777" w:rsidTr="0006406E">
        <w:trPr>
          <w:cantSplit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43CA06B2" w14:textId="77777777" w:rsidR="0006406E" w:rsidRPr="00F36472" w:rsidRDefault="0006406E" w:rsidP="007C1928">
            <w:pPr>
              <w:widowControl w:val="0"/>
              <w:snapToGri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86FA5AB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b/>
                <w:color w:val="000000" w:themeColor="text1"/>
                <w:sz w:val="20"/>
                <w:szCs w:val="20"/>
                <w:lang w:eastAsia="pl-PL"/>
              </w:rPr>
              <w:t>Nazwa przedmiotu zamówienia opis usługi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E336F9B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b/>
                <w:color w:val="000000" w:themeColor="text1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64D6906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b/>
                <w:color w:val="000000" w:themeColor="text1"/>
                <w:sz w:val="20"/>
                <w:szCs w:val="20"/>
                <w:lang w:eastAsia="pl-PL"/>
              </w:rPr>
              <w:t>Jednostka miary/</w:t>
            </w:r>
          </w:p>
          <w:p w14:paraId="62C2CB3E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b/>
                <w:color w:val="000000" w:themeColor="text1"/>
                <w:sz w:val="20"/>
                <w:szCs w:val="20"/>
                <w:lang w:eastAsia="pl-PL"/>
              </w:rPr>
              <w:t>roboczogodzina lub usługa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5FBEEF9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b/>
                <w:color w:val="000000" w:themeColor="text1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D0BC46A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b/>
                <w:color w:val="000000" w:themeColor="text1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77AD6F3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E94E3D8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b/>
                <w:color w:val="000000" w:themeColor="text1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0F5BED2" w14:textId="77777777" w:rsidR="0006406E" w:rsidRPr="00495DE2" w:rsidRDefault="0006406E" w:rsidP="007C1928">
            <w:pPr>
              <w:widowControl w:val="0"/>
              <w:snapToGrid w:val="0"/>
              <w:jc w:val="center"/>
              <w:rPr>
                <w:b/>
                <w:color w:val="FF0000"/>
                <w:sz w:val="20"/>
                <w:szCs w:val="20"/>
                <w:lang w:eastAsia="pl-PL"/>
              </w:rPr>
            </w:pPr>
            <w:r w:rsidRPr="008A7A64">
              <w:rPr>
                <w:b/>
                <w:color w:val="000000" w:themeColor="text1"/>
                <w:sz w:val="20"/>
                <w:szCs w:val="20"/>
                <w:lang w:eastAsia="pl-PL"/>
              </w:rPr>
              <w:t>Wartość brutto</w:t>
            </w:r>
          </w:p>
        </w:tc>
      </w:tr>
      <w:tr w:rsidR="0006406E" w:rsidRPr="00495DE2" w14:paraId="2BB72A57" w14:textId="77777777" w:rsidTr="0006406E">
        <w:trPr>
          <w:cantSplit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B092446" w14:textId="77777777" w:rsidR="0006406E" w:rsidRPr="00F36472" w:rsidRDefault="0006406E" w:rsidP="00C11EFB">
            <w:pPr>
              <w:pStyle w:val="Akapitzlist"/>
              <w:widowControl w:val="0"/>
              <w:numPr>
                <w:ilvl w:val="0"/>
                <w:numId w:val="39"/>
              </w:numPr>
              <w:suppressAutoHyphens w:val="0"/>
              <w:spacing w:after="200" w:line="276" w:lineRule="auto"/>
              <w:contextualSpacing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2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C13A1D" w14:textId="77777777" w:rsidR="0006406E" w:rsidRPr="00F36472" w:rsidRDefault="0006406E" w:rsidP="007C1928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F36472">
              <w:rPr>
                <w:color w:val="000000" w:themeColor="text1"/>
                <w:sz w:val="20"/>
                <w:szCs w:val="20"/>
                <w:lang w:eastAsia="pl-PL"/>
              </w:rPr>
              <w:t>Usługi wykonywane na terenie Zamawiającego w miejscach określonych w załącznikach nr 3 do umowy – wykaz pomieszczeń, zgodnie z zakresem określonym w załącznikach:</w:t>
            </w:r>
          </w:p>
          <w:p w14:paraId="27DF5C94" w14:textId="77777777" w:rsidR="0006406E" w:rsidRPr="00F36472" w:rsidRDefault="0006406E" w:rsidP="0006406E">
            <w:pPr>
              <w:widowControl w:val="0"/>
              <w:numPr>
                <w:ilvl w:val="0"/>
                <w:numId w:val="32"/>
              </w:numPr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F36472">
              <w:rPr>
                <w:color w:val="000000" w:themeColor="text1"/>
                <w:sz w:val="20"/>
                <w:szCs w:val="20"/>
                <w:lang w:eastAsia="pl-PL"/>
              </w:rPr>
              <w:t xml:space="preserve">zał. nr 2 do umowy – instrukcja utrzymania czystości …, plan higieny, </w:t>
            </w:r>
          </w:p>
          <w:p w14:paraId="3EEF5EED" w14:textId="77777777" w:rsidR="0006406E" w:rsidRPr="00F36472" w:rsidRDefault="0006406E" w:rsidP="0006406E">
            <w:pPr>
              <w:widowControl w:val="0"/>
              <w:numPr>
                <w:ilvl w:val="0"/>
                <w:numId w:val="32"/>
              </w:numPr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F36472">
              <w:rPr>
                <w:color w:val="000000" w:themeColor="text1"/>
                <w:sz w:val="20"/>
                <w:szCs w:val="20"/>
                <w:lang w:eastAsia="pl-PL"/>
              </w:rPr>
              <w:t>zał. nr 5 do umowy – wykaz innych czynności …</w:t>
            </w:r>
          </w:p>
          <w:p w14:paraId="001976AE" w14:textId="1C5BDD79" w:rsidR="0006406E" w:rsidRPr="00F36472" w:rsidRDefault="0006406E" w:rsidP="007C1928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F36472">
              <w:rPr>
                <w:color w:val="000000" w:themeColor="text1"/>
                <w:sz w:val="20"/>
                <w:szCs w:val="20"/>
                <w:lang w:eastAsia="pl-PL"/>
              </w:rPr>
              <w:t>w ilości</w:t>
            </w:r>
            <w:r w:rsidRPr="00F36472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: </w:t>
            </w:r>
            <w:r w:rsidRPr="0006406E">
              <w:rPr>
                <w:b/>
                <w:bCs/>
                <w:color w:val="FF0000"/>
                <w:sz w:val="20"/>
                <w:szCs w:val="20"/>
                <w:lang w:eastAsia="pl-PL"/>
              </w:rPr>
              <w:t>6</w:t>
            </w:r>
            <w:r w:rsidR="001A0259">
              <w:rPr>
                <w:b/>
                <w:bCs/>
                <w:color w:val="FF0000"/>
                <w:sz w:val="20"/>
                <w:szCs w:val="20"/>
                <w:lang w:eastAsia="pl-PL"/>
              </w:rPr>
              <w:t>7</w:t>
            </w:r>
            <w:r w:rsidRPr="0006406E">
              <w:rPr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4E5A2D">
              <w:rPr>
                <w:b/>
                <w:bCs/>
                <w:color w:val="FF0000"/>
                <w:sz w:val="20"/>
                <w:szCs w:val="20"/>
                <w:lang w:eastAsia="pl-PL"/>
              </w:rPr>
              <w:t>5</w:t>
            </w:r>
            <w:r w:rsidR="001A0259">
              <w:rPr>
                <w:b/>
                <w:bCs/>
                <w:color w:val="FF0000"/>
                <w:sz w:val="20"/>
                <w:szCs w:val="20"/>
                <w:lang w:eastAsia="pl-PL"/>
              </w:rPr>
              <w:t>38</w:t>
            </w:r>
            <w:r w:rsidRPr="0006406E">
              <w:rPr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11EFB">
              <w:rPr>
                <w:b/>
                <w:color w:val="000000" w:themeColor="text1"/>
                <w:sz w:val="20"/>
                <w:szCs w:val="20"/>
                <w:lang w:eastAsia="pl-PL"/>
              </w:rPr>
              <w:t>roboczogodzin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BEA96BF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 xml:space="preserve">……. </w:t>
            </w:r>
            <w:r w:rsidRPr="008A7A64">
              <w:rPr>
                <w:color w:val="000000" w:themeColor="text1"/>
                <w:sz w:val="16"/>
                <w:szCs w:val="16"/>
                <w:lang w:eastAsia="pl-PL"/>
              </w:rPr>
              <w:t>(podać ilość roboczogodzin)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A61DAB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>roboczogodzina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CE92E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A9587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733CA" w14:textId="77777777" w:rsidR="0006406E" w:rsidRPr="008A7A64" w:rsidRDefault="0006406E" w:rsidP="007C1928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>Zwolnienie z VAT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A7464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02062" w14:textId="77777777" w:rsidR="0006406E" w:rsidRPr="00495DE2" w:rsidRDefault="0006406E" w:rsidP="007C1928">
            <w:pPr>
              <w:widowControl w:val="0"/>
              <w:snapToGrid w:val="0"/>
              <w:jc w:val="right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  <w:tr w:rsidR="0006406E" w:rsidRPr="00495DE2" w14:paraId="5F99B942" w14:textId="77777777" w:rsidTr="0006406E">
        <w:trPr>
          <w:cantSplit/>
        </w:trPr>
        <w:tc>
          <w:tcPr>
            <w:tcW w:w="2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CE0242C" w14:textId="77777777" w:rsidR="0006406E" w:rsidRPr="00F36472" w:rsidRDefault="0006406E" w:rsidP="00C11EFB">
            <w:pPr>
              <w:pStyle w:val="Akapitzlist"/>
              <w:widowControl w:val="0"/>
              <w:numPr>
                <w:ilvl w:val="0"/>
                <w:numId w:val="39"/>
              </w:numPr>
              <w:suppressAutoHyphens w:val="0"/>
              <w:spacing w:after="200" w:line="276" w:lineRule="auto"/>
              <w:contextualSpacing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2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D87A49" w14:textId="77777777" w:rsidR="0006406E" w:rsidRPr="00F36472" w:rsidRDefault="0006406E" w:rsidP="007C1928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D8153D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 xml:space="preserve">……. </w:t>
            </w:r>
            <w:r w:rsidRPr="008A7A64">
              <w:rPr>
                <w:color w:val="000000" w:themeColor="text1"/>
                <w:sz w:val="16"/>
                <w:szCs w:val="16"/>
                <w:lang w:eastAsia="pl-PL"/>
              </w:rPr>
              <w:t>(podać ilość roboczogodzin)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3B361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>roboczogodzina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F5717F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0FE623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FC8DC1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D6F211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113E8E" w14:textId="77777777" w:rsidR="0006406E" w:rsidRPr="00495DE2" w:rsidRDefault="0006406E" w:rsidP="007C1928">
            <w:pPr>
              <w:widowControl w:val="0"/>
              <w:snapToGrid w:val="0"/>
              <w:jc w:val="right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  <w:tr w:rsidR="0006406E" w:rsidRPr="00495DE2" w14:paraId="013224A4" w14:textId="77777777" w:rsidTr="0006406E">
        <w:trPr>
          <w:cantSplit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764F391" w14:textId="77777777" w:rsidR="0006406E" w:rsidRPr="00F36472" w:rsidRDefault="0006406E" w:rsidP="00C11EFB">
            <w:pPr>
              <w:pStyle w:val="Akapitzlist"/>
              <w:widowControl w:val="0"/>
              <w:numPr>
                <w:ilvl w:val="0"/>
                <w:numId w:val="39"/>
              </w:numPr>
              <w:suppressAutoHyphens w:val="0"/>
              <w:snapToGrid w:val="0"/>
              <w:spacing w:after="200" w:line="276" w:lineRule="auto"/>
              <w:contextualSpacing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2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E0CC4D" w14:textId="77777777" w:rsidR="0006406E" w:rsidRPr="00F36472" w:rsidRDefault="0006406E" w:rsidP="007C1928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F36472">
              <w:rPr>
                <w:color w:val="000000" w:themeColor="text1"/>
                <w:sz w:val="20"/>
                <w:szCs w:val="20"/>
                <w:u w:val="single"/>
                <w:lang w:eastAsia="pl-PL"/>
              </w:rPr>
              <w:t>Dodatkowe usługi</w:t>
            </w:r>
            <w:r w:rsidRPr="00F36472">
              <w:rPr>
                <w:color w:val="000000" w:themeColor="text1"/>
                <w:sz w:val="20"/>
                <w:szCs w:val="20"/>
                <w:lang w:eastAsia="pl-PL"/>
              </w:rPr>
              <w:t xml:space="preserve"> zgodne z zakresem określonym w załącznikach:</w:t>
            </w:r>
          </w:p>
          <w:p w14:paraId="590AA2E0" w14:textId="77777777" w:rsidR="0006406E" w:rsidRPr="00F36472" w:rsidRDefault="0006406E" w:rsidP="0006406E">
            <w:pPr>
              <w:widowControl w:val="0"/>
              <w:numPr>
                <w:ilvl w:val="0"/>
                <w:numId w:val="32"/>
              </w:numPr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F36472">
              <w:rPr>
                <w:color w:val="000000" w:themeColor="text1"/>
                <w:sz w:val="20"/>
                <w:szCs w:val="20"/>
                <w:lang w:eastAsia="pl-PL"/>
              </w:rPr>
              <w:t xml:space="preserve">zał. nr 2 do umowy – instrukcja utrzymania czystości …, plan higieny, </w:t>
            </w:r>
          </w:p>
          <w:p w14:paraId="081763B7" w14:textId="77777777" w:rsidR="0006406E" w:rsidRPr="00F36472" w:rsidRDefault="0006406E" w:rsidP="0006406E">
            <w:pPr>
              <w:widowControl w:val="0"/>
              <w:numPr>
                <w:ilvl w:val="0"/>
                <w:numId w:val="32"/>
              </w:numPr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F36472">
              <w:rPr>
                <w:color w:val="000000" w:themeColor="text1"/>
                <w:sz w:val="20"/>
                <w:szCs w:val="20"/>
                <w:lang w:eastAsia="pl-PL"/>
              </w:rPr>
              <w:t>zał. nr 5 do umowy – wykaz innych czynności …</w:t>
            </w:r>
          </w:p>
          <w:p w14:paraId="04590C05" w14:textId="77777777" w:rsidR="0006406E" w:rsidRPr="00F36472" w:rsidRDefault="0006406E" w:rsidP="007C1928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F36472">
              <w:rPr>
                <w:color w:val="000000" w:themeColor="text1"/>
                <w:sz w:val="20"/>
                <w:szCs w:val="20"/>
                <w:u w:val="single"/>
                <w:lang w:eastAsia="pl-PL"/>
              </w:rPr>
              <w:t>zlecane dodatkowo poza miejscami</w:t>
            </w:r>
            <w:r w:rsidRPr="00F36472">
              <w:rPr>
                <w:color w:val="000000" w:themeColor="text1"/>
                <w:sz w:val="20"/>
                <w:szCs w:val="20"/>
                <w:lang w:eastAsia="pl-PL"/>
              </w:rPr>
              <w:t xml:space="preserve"> wymienionymi w załączniku nr 3 do umowy – wykaz pomieszczeń</w:t>
            </w:r>
          </w:p>
          <w:p w14:paraId="672ED98E" w14:textId="1BFA1BD9" w:rsidR="0006406E" w:rsidRPr="00F36472" w:rsidRDefault="004E5A2D" w:rsidP="007C1928">
            <w:pPr>
              <w:widowControl w:val="0"/>
              <w:snapToGrid w:val="0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E5A2D">
              <w:rPr>
                <w:b/>
                <w:color w:val="FF0000"/>
                <w:sz w:val="20"/>
                <w:szCs w:val="20"/>
                <w:lang w:eastAsia="pl-PL"/>
              </w:rPr>
              <w:t>1</w:t>
            </w:r>
            <w:r w:rsidR="001A0259">
              <w:rPr>
                <w:b/>
                <w:color w:val="FF0000"/>
                <w:sz w:val="20"/>
                <w:szCs w:val="20"/>
                <w:lang w:eastAsia="pl-PL"/>
              </w:rPr>
              <w:t>8 880</w:t>
            </w:r>
            <w:r w:rsidR="0006406E" w:rsidRPr="004E5A2D">
              <w:rPr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06406E" w:rsidRPr="00F36472">
              <w:rPr>
                <w:b/>
                <w:color w:val="000000" w:themeColor="text1"/>
                <w:sz w:val="20"/>
                <w:szCs w:val="20"/>
                <w:lang w:eastAsia="pl-PL"/>
              </w:rPr>
              <w:t>roboczogodzin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B5D1034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 xml:space="preserve">……. </w:t>
            </w:r>
            <w:r w:rsidRPr="008A7A64">
              <w:rPr>
                <w:color w:val="000000" w:themeColor="text1"/>
                <w:sz w:val="16"/>
                <w:szCs w:val="16"/>
                <w:lang w:eastAsia="pl-PL"/>
              </w:rPr>
              <w:t>(podać ilość roboczogodzin)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4358C9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>roboczogodzina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1CBD9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5F97B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0BF9E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>Zwolnienie z VAT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40BBC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2DE2D" w14:textId="77777777" w:rsidR="0006406E" w:rsidRPr="00495DE2" w:rsidRDefault="0006406E" w:rsidP="007C1928">
            <w:pPr>
              <w:widowControl w:val="0"/>
              <w:snapToGrid w:val="0"/>
              <w:jc w:val="right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  <w:tr w:rsidR="0006406E" w:rsidRPr="00495DE2" w14:paraId="37CED397" w14:textId="77777777" w:rsidTr="0006406E">
        <w:trPr>
          <w:cantSplit/>
        </w:trPr>
        <w:tc>
          <w:tcPr>
            <w:tcW w:w="2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BB45535" w14:textId="77777777" w:rsidR="0006406E" w:rsidRPr="00F36472" w:rsidRDefault="0006406E" w:rsidP="00C11EFB">
            <w:pPr>
              <w:pStyle w:val="Akapitzlist"/>
              <w:widowControl w:val="0"/>
              <w:numPr>
                <w:ilvl w:val="0"/>
                <w:numId w:val="39"/>
              </w:numPr>
              <w:suppressAutoHyphens w:val="0"/>
              <w:snapToGrid w:val="0"/>
              <w:spacing w:after="200" w:line="276" w:lineRule="auto"/>
              <w:contextualSpacing w:val="0"/>
              <w:jc w:val="center"/>
              <w:rPr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2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35C3D9" w14:textId="77777777" w:rsidR="0006406E" w:rsidRPr="008A7A64" w:rsidRDefault="0006406E" w:rsidP="007C1928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9A728EF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 xml:space="preserve">……. </w:t>
            </w:r>
            <w:r w:rsidRPr="008A7A64">
              <w:rPr>
                <w:color w:val="000000" w:themeColor="text1"/>
                <w:sz w:val="16"/>
                <w:szCs w:val="16"/>
                <w:lang w:eastAsia="pl-PL"/>
              </w:rPr>
              <w:t>(podać ilość roboczogodzin)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DA2F24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>roboczogodzina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F5B82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6657E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04F64" w14:textId="77777777" w:rsidR="0006406E" w:rsidRPr="008A7A64" w:rsidRDefault="0006406E" w:rsidP="007C1928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28726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76BC8" w14:textId="77777777" w:rsidR="0006406E" w:rsidRPr="00495DE2" w:rsidRDefault="0006406E" w:rsidP="007C1928">
            <w:pPr>
              <w:widowControl w:val="0"/>
              <w:snapToGrid w:val="0"/>
              <w:jc w:val="right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  <w:tr w:rsidR="0006406E" w:rsidRPr="00495DE2" w14:paraId="5231AE17" w14:textId="77777777" w:rsidTr="0006406E">
        <w:trPr>
          <w:cantSplit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980BF8" w14:textId="77777777" w:rsidR="0006406E" w:rsidRPr="00F36472" w:rsidRDefault="0006406E" w:rsidP="00C11EFB">
            <w:pPr>
              <w:pStyle w:val="Akapitzlist"/>
              <w:widowControl w:val="0"/>
              <w:numPr>
                <w:ilvl w:val="0"/>
                <w:numId w:val="39"/>
              </w:numPr>
              <w:suppressAutoHyphens w:val="0"/>
              <w:snapToGrid w:val="0"/>
              <w:spacing w:after="200" w:line="276" w:lineRule="auto"/>
              <w:contextualSpacing w:val="0"/>
              <w:jc w:val="center"/>
              <w:rPr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0FE0D8" w14:textId="77777777" w:rsidR="0006406E" w:rsidRPr="00F36472" w:rsidRDefault="0006406E" w:rsidP="0006406E">
            <w:pPr>
              <w:widowControl w:val="0"/>
              <w:numPr>
                <w:ilvl w:val="0"/>
                <w:numId w:val="31"/>
              </w:numPr>
              <w:tabs>
                <w:tab w:val="left" w:pos="360"/>
              </w:tabs>
              <w:rPr>
                <w:rFonts w:eastAsia="Arial"/>
                <w:color w:val="000000" w:themeColor="text1"/>
                <w:sz w:val="20"/>
                <w:shd w:val="clear" w:color="auto" w:fill="FF0000"/>
                <w:lang w:eastAsia="pl-PL"/>
              </w:rPr>
            </w:pPr>
            <w:r w:rsidRPr="00F36472">
              <w:rPr>
                <w:rFonts w:eastAsia="Arial"/>
                <w:color w:val="000000" w:themeColor="text1"/>
                <w:sz w:val="20"/>
              </w:rPr>
              <w:t>2-krotne w ciągu umowy, mycie szklanego dachu i pomieszczenia przeszklonego wewnątrz Centralnej Izby Przyjęć przy ul. Skarbowej 1,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317758" w14:textId="77777777" w:rsidR="0006406E" w:rsidRPr="00F36472" w:rsidRDefault="0006406E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F36472">
              <w:rPr>
                <w:color w:val="000000" w:themeColor="text1"/>
                <w:sz w:val="20"/>
                <w:szCs w:val="20"/>
                <w:lang w:eastAsia="pl-PL"/>
              </w:rPr>
              <w:t>2 raz w ciągu umowy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BC1945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3227602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C161400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60A25B5" w14:textId="77777777" w:rsidR="0006406E" w:rsidRPr="008A7A64" w:rsidRDefault="0006406E" w:rsidP="007C1928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E556533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182433" w14:textId="77777777" w:rsidR="0006406E" w:rsidRPr="00495DE2" w:rsidRDefault="0006406E" w:rsidP="007C1928">
            <w:pPr>
              <w:widowControl w:val="0"/>
              <w:snapToGrid w:val="0"/>
              <w:jc w:val="right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  <w:tr w:rsidR="0006406E" w:rsidRPr="00495DE2" w14:paraId="06C9FE25" w14:textId="77777777" w:rsidTr="0006406E">
        <w:trPr>
          <w:cantSplit/>
        </w:trPr>
        <w:tc>
          <w:tcPr>
            <w:tcW w:w="2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6F0820B" w14:textId="77777777" w:rsidR="0006406E" w:rsidRPr="00F36472" w:rsidRDefault="0006406E" w:rsidP="00C11EFB">
            <w:pPr>
              <w:pStyle w:val="Akapitzlist"/>
              <w:widowControl w:val="0"/>
              <w:numPr>
                <w:ilvl w:val="0"/>
                <w:numId w:val="39"/>
              </w:numPr>
              <w:suppressAutoHyphens w:val="0"/>
              <w:snapToGrid w:val="0"/>
              <w:spacing w:after="200" w:line="276" w:lineRule="auto"/>
              <w:contextualSpacing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B9CA18" w14:textId="77777777" w:rsidR="0006406E" w:rsidRPr="00F36472" w:rsidRDefault="0006406E" w:rsidP="0006406E">
            <w:pPr>
              <w:widowControl w:val="0"/>
              <w:numPr>
                <w:ilvl w:val="0"/>
                <w:numId w:val="31"/>
              </w:numPr>
              <w:tabs>
                <w:tab w:val="left" w:pos="360"/>
              </w:tabs>
              <w:rPr>
                <w:rFonts w:eastAsia="Arial"/>
                <w:color w:val="000000" w:themeColor="text1"/>
                <w:sz w:val="20"/>
                <w:shd w:val="clear" w:color="auto" w:fill="FF0000"/>
                <w:lang w:eastAsia="pl-PL"/>
              </w:rPr>
            </w:pPr>
            <w:r w:rsidRPr="00F36472">
              <w:rPr>
                <w:rFonts w:eastAsia="Arial"/>
                <w:color w:val="000000" w:themeColor="text1"/>
                <w:sz w:val="20"/>
              </w:rPr>
              <w:t>2-krotne w ciągu umowy, mycie ścian wewnątrz i odsysanie wody w kapsule – ciepłej sieni-garażu dla karetek przy Centralnej Izbie Przyjęć przy ul. Skarbowej 1,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8ADC59" w14:textId="77777777" w:rsidR="0006406E" w:rsidRPr="00F36472" w:rsidRDefault="0006406E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F36472">
              <w:rPr>
                <w:color w:val="000000" w:themeColor="text1"/>
                <w:sz w:val="20"/>
                <w:szCs w:val="20"/>
                <w:lang w:eastAsia="pl-PL"/>
              </w:rPr>
              <w:t>2 raz w ciągu umowy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34362D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10F08C7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8D0AF7C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8E8DED2" w14:textId="77777777" w:rsidR="0006406E" w:rsidRPr="008A7A64" w:rsidRDefault="0006406E" w:rsidP="007C1928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8B8EFA9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CF0A47" w14:textId="77777777" w:rsidR="0006406E" w:rsidRPr="00495DE2" w:rsidRDefault="0006406E" w:rsidP="007C1928">
            <w:pPr>
              <w:widowControl w:val="0"/>
              <w:snapToGrid w:val="0"/>
              <w:jc w:val="right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  <w:tr w:rsidR="0006406E" w:rsidRPr="00495DE2" w14:paraId="2518A08A" w14:textId="77777777" w:rsidTr="0006406E">
        <w:trPr>
          <w:cantSplit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E277556" w14:textId="77777777" w:rsidR="0006406E" w:rsidRPr="00F36472" w:rsidRDefault="0006406E" w:rsidP="00C11EFB">
            <w:pPr>
              <w:pStyle w:val="TableHeading"/>
              <w:numPr>
                <w:ilvl w:val="0"/>
                <w:numId w:val="39"/>
              </w:numPr>
              <w:suppressLineNumbers w:val="0"/>
              <w:overflowPunct w:val="0"/>
              <w:autoSpaceDE w:val="0"/>
              <w:jc w:val="left"/>
              <w:rPr>
                <w:rFonts w:cs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69CA06" w14:textId="77777777" w:rsidR="0006406E" w:rsidRDefault="0006406E" w:rsidP="007C1928">
            <w:pPr>
              <w:pStyle w:val="TableHeading"/>
              <w:suppressLineNumbers w:val="0"/>
              <w:overflowPunct w:val="0"/>
              <w:autoSpaceDE w:val="0"/>
              <w:snapToGrid w:val="0"/>
              <w:jc w:val="left"/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F36472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pl-PL" w:eastAsia="pl-PL"/>
              </w:rPr>
              <w:t xml:space="preserve">Zamgławianie wskazanych w </w:t>
            </w:r>
            <w:r w:rsidRPr="00F36472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val="pl-PL" w:eastAsia="pl-PL"/>
              </w:rPr>
              <w:t xml:space="preserve">załączniku nr 3a </w:t>
            </w:r>
            <w:r w:rsidRPr="00F36472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pl-PL" w:eastAsia="pl-PL"/>
              </w:rPr>
              <w:t>do umowy – wykaz pomieszczeń, pomieszczeń mgłą mikroareozolową zawierającą preparat dezynfekcyjny</w:t>
            </w:r>
          </w:p>
          <w:p w14:paraId="1ACD17F2" w14:textId="30785126" w:rsidR="00EA64A5" w:rsidRPr="008A7A64" w:rsidRDefault="00EA64A5" w:rsidP="007C1928">
            <w:pPr>
              <w:pStyle w:val="TableHeading"/>
              <w:suppressLineNumbers w:val="0"/>
              <w:overflowPunct w:val="0"/>
              <w:autoSpaceDE w:val="0"/>
              <w:snapToGrid w:val="0"/>
              <w:jc w:val="left"/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yellow"/>
                <w:lang w:val="pl-PL"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1C5F21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u w:val="single"/>
                <w:lang w:eastAsia="pl-PL"/>
              </w:rPr>
              <w:t>24</w:t>
            </w:r>
            <w:r w:rsidRPr="008A7A64">
              <w:rPr>
                <w:color w:val="000000" w:themeColor="text1"/>
                <w:sz w:val="20"/>
                <w:szCs w:val="20"/>
                <w:u w:val="single"/>
                <w:lang w:eastAsia="pl-PL"/>
              </w:rPr>
              <w:t xml:space="preserve"> usług w każdym</w:t>
            </w: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 xml:space="preserve"> pomieszczeniu określonym w załączniku nr 3a do umowy - wykaz pomieszczeń do zamgławiania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7A4203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D4362CD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shd w:val="clear" w:color="auto" w:fill="FFFF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D323A06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shd w:val="clear" w:color="auto" w:fill="FFFF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AE8D310" w14:textId="77777777" w:rsidR="0006406E" w:rsidRPr="008A7A64" w:rsidRDefault="0006406E" w:rsidP="007C1928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0F619AD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43EE46" w14:textId="77777777" w:rsidR="0006406E" w:rsidRPr="00495DE2" w:rsidRDefault="0006406E" w:rsidP="007C1928">
            <w:pPr>
              <w:widowControl w:val="0"/>
              <w:snapToGrid w:val="0"/>
              <w:jc w:val="right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  <w:tr w:rsidR="0006406E" w:rsidRPr="00495DE2" w14:paraId="67E16A78" w14:textId="77777777" w:rsidTr="0006406E">
        <w:trPr>
          <w:cantSplit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CD38EF2" w14:textId="77777777" w:rsidR="0006406E" w:rsidRPr="00F36472" w:rsidRDefault="0006406E" w:rsidP="00C11EFB">
            <w:pPr>
              <w:pStyle w:val="TableHeading"/>
              <w:numPr>
                <w:ilvl w:val="0"/>
                <w:numId w:val="39"/>
              </w:numPr>
              <w:suppressLineNumbers w:val="0"/>
              <w:overflowPunct w:val="0"/>
              <w:autoSpaceDE w:val="0"/>
              <w:snapToGrid w:val="0"/>
              <w:rPr>
                <w:rFonts w:cs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1FB854" w14:textId="77777777" w:rsidR="0006406E" w:rsidRPr="008A7A64" w:rsidRDefault="0006406E" w:rsidP="007C1928">
            <w:pPr>
              <w:pStyle w:val="TableHeading"/>
              <w:suppressLineNumbers w:val="0"/>
              <w:overflowPunct w:val="0"/>
              <w:autoSpaceDE w:val="0"/>
              <w:snapToGrid w:val="0"/>
              <w:jc w:val="left"/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highlight w:val="yellow"/>
                <w:lang w:val="pl-PL" w:eastAsia="pl-PL"/>
              </w:rPr>
            </w:pPr>
            <w:r w:rsidRPr="00F36472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u w:val="single"/>
                <w:lang w:val="pl-PL" w:eastAsia="pl-PL"/>
              </w:rPr>
              <w:t>Dodatkowe zamgławianie</w:t>
            </w:r>
            <w:r w:rsidRPr="00F36472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pl-PL" w:eastAsia="pl-PL"/>
              </w:rPr>
              <w:t xml:space="preserve"> pomieszczeń nie wymienionych w załączniku 3a do umowy – wykaz pomieszczeń. W budynku przy Al. Focha 33, 5 dni w tygodniu całodobowo, a w budynku przy ul. Skarbowej 1, 7 dni w tygodniu całodobowo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EF1CE6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bCs/>
                <w:color w:val="000000" w:themeColor="text1"/>
                <w:sz w:val="20"/>
                <w:szCs w:val="20"/>
                <w:lang w:eastAsia="pl-PL"/>
              </w:rPr>
              <w:t>Cena zamgławiania 1 pomieszczenia (ok. 20 m</w:t>
            </w:r>
            <w:r w:rsidRPr="008A7A64">
              <w:rPr>
                <w:bCs/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  <w:r w:rsidRPr="008A7A64">
              <w:rPr>
                <w:bCs/>
                <w:color w:val="000000" w:themeColor="text1"/>
                <w:sz w:val="20"/>
                <w:szCs w:val="20"/>
                <w:lang w:eastAsia="pl-PL"/>
              </w:rPr>
              <w:t xml:space="preserve">), ilość </w:t>
            </w:r>
            <w:proofErr w:type="spellStart"/>
            <w:r w:rsidRPr="008A7A64">
              <w:rPr>
                <w:bCs/>
                <w:color w:val="000000" w:themeColor="text1"/>
                <w:sz w:val="20"/>
                <w:szCs w:val="20"/>
                <w:lang w:eastAsia="pl-PL"/>
              </w:rPr>
              <w:t>zamgławień</w:t>
            </w:r>
            <w:proofErr w:type="spellEnd"/>
            <w:r w:rsidRPr="008A7A64">
              <w:rPr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  <w:lang w:eastAsia="pl-PL"/>
              </w:rPr>
              <w:t>50</w:t>
            </w:r>
            <w:r w:rsidRPr="008A7A64">
              <w:rPr>
                <w:bCs/>
                <w:color w:val="000000" w:themeColor="text1"/>
                <w:sz w:val="20"/>
                <w:szCs w:val="20"/>
                <w:lang w:eastAsia="pl-PL"/>
              </w:rPr>
              <w:t>razy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3467BE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F7CA2BE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shd w:val="clear" w:color="auto" w:fill="FFFF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B7C07C7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shd w:val="clear" w:color="auto" w:fill="FFFF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0430BF9" w14:textId="77777777" w:rsidR="0006406E" w:rsidRPr="008A7A64" w:rsidRDefault="0006406E" w:rsidP="007C1928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72F2F85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3EAF8D" w14:textId="77777777" w:rsidR="0006406E" w:rsidRPr="00495DE2" w:rsidRDefault="0006406E" w:rsidP="007C1928">
            <w:pPr>
              <w:widowControl w:val="0"/>
              <w:snapToGrid w:val="0"/>
              <w:jc w:val="right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  <w:tr w:rsidR="0006406E" w:rsidRPr="00495DE2" w14:paraId="25D239E4" w14:textId="77777777" w:rsidTr="0006406E">
        <w:trPr>
          <w:cantSplit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DBE6AEA" w14:textId="77777777" w:rsidR="0006406E" w:rsidRPr="00F36472" w:rsidRDefault="0006406E" w:rsidP="00C11EFB">
            <w:pPr>
              <w:pStyle w:val="TableHeading"/>
              <w:numPr>
                <w:ilvl w:val="0"/>
                <w:numId w:val="39"/>
              </w:numPr>
              <w:suppressLineNumbers w:val="0"/>
              <w:overflowPunct w:val="0"/>
              <w:autoSpaceDE w:val="0"/>
              <w:snapToGrid w:val="0"/>
              <w:rPr>
                <w:rFonts w:cs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186D60" w14:textId="77777777" w:rsidR="0006406E" w:rsidRPr="008A7A64" w:rsidRDefault="0006406E" w:rsidP="007C1928">
            <w:pPr>
              <w:pStyle w:val="TableHeading"/>
              <w:overflowPunct w:val="0"/>
              <w:autoSpaceDE w:val="0"/>
              <w:jc w:val="left"/>
              <w:rPr>
                <w:rFonts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8A7A64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pl-PL" w:eastAsia="pl-PL"/>
              </w:rPr>
              <w:t>Mycie garażu podziemnego w budynku przy al. Focha 33 zgodnie z załącznikiem nr 2 do SIWZ</w:t>
            </w:r>
            <w:r w:rsidRPr="008A7A64">
              <w:rPr>
                <w:rFonts w:cs="Times New Roman"/>
                <w:b w:val="0"/>
                <w:bCs w:val="0"/>
                <w:color w:val="000000" w:themeColor="text1"/>
                <w:szCs w:val="22"/>
                <w:lang w:val="pl-PL"/>
              </w:rPr>
              <w:t xml:space="preserve"> - </w:t>
            </w:r>
            <w:r w:rsidRPr="008A7A64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pl-PL" w:eastAsia="pl-PL"/>
              </w:rPr>
              <w:t>Formularz cenowy wraz ze szczegółowym opisem przedmiotu zamówienia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28B199" w14:textId="77777777" w:rsidR="0006406E" w:rsidRPr="00F36472" w:rsidRDefault="0006406E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F36472">
              <w:rPr>
                <w:color w:val="000000" w:themeColor="text1"/>
                <w:sz w:val="20"/>
                <w:szCs w:val="20"/>
                <w:lang w:eastAsia="pl-PL"/>
              </w:rPr>
              <w:t>2 raz w ciągu umowy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321D7D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6A21541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3165E71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C31EA65" w14:textId="77777777" w:rsidR="0006406E" w:rsidRPr="008A7A64" w:rsidRDefault="0006406E" w:rsidP="007C1928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1F9FA43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02A073" w14:textId="77777777" w:rsidR="0006406E" w:rsidRPr="00495DE2" w:rsidRDefault="0006406E" w:rsidP="007C1928">
            <w:pPr>
              <w:widowControl w:val="0"/>
              <w:snapToGrid w:val="0"/>
              <w:jc w:val="right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  <w:tr w:rsidR="0006406E" w:rsidRPr="00495DE2" w14:paraId="7197B465" w14:textId="77777777" w:rsidTr="0006406E">
        <w:trPr>
          <w:cantSplit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D0398B4" w14:textId="77777777" w:rsidR="0006406E" w:rsidRPr="00F36472" w:rsidRDefault="0006406E" w:rsidP="00C11EFB">
            <w:pPr>
              <w:pStyle w:val="TableHeading"/>
              <w:numPr>
                <w:ilvl w:val="0"/>
                <w:numId w:val="39"/>
              </w:numPr>
              <w:suppressLineNumbers w:val="0"/>
              <w:overflowPunct w:val="0"/>
              <w:autoSpaceDE w:val="0"/>
              <w:snapToGrid w:val="0"/>
              <w:rPr>
                <w:rFonts w:cs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05DFB2" w14:textId="77777777" w:rsidR="0006406E" w:rsidRPr="008A7A64" w:rsidRDefault="0006406E" w:rsidP="007C1928">
            <w:pPr>
              <w:pStyle w:val="TableHeading"/>
              <w:suppressLineNumbers w:val="0"/>
              <w:overflowPunct w:val="0"/>
              <w:autoSpaceDE w:val="0"/>
              <w:snapToGrid w:val="0"/>
              <w:jc w:val="left"/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pl-PL" w:eastAsia="pl-PL"/>
              </w:rPr>
            </w:pPr>
            <w:r w:rsidRPr="008A7A64"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pl-PL" w:eastAsia="pl-PL"/>
              </w:rPr>
              <w:t>Mycie przeszkleń w budynku przy al. Focha 33 zgodnie z załącznikiem nr 2 do SIWZ - Formularz cenowy wraz ze szczegółowym opisem przedmiotu zamówienia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63933F" w14:textId="77777777" w:rsidR="0006406E" w:rsidRPr="00F36472" w:rsidRDefault="0006406E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F36472">
              <w:rPr>
                <w:color w:val="000000" w:themeColor="text1"/>
                <w:sz w:val="20"/>
                <w:szCs w:val="20"/>
                <w:lang w:eastAsia="pl-PL"/>
              </w:rPr>
              <w:t>2 raz w ciągu umowy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149AB9" w14:textId="77777777" w:rsidR="0006406E" w:rsidRPr="008A7A64" w:rsidRDefault="0006406E" w:rsidP="007C1928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8A7A64">
              <w:rPr>
                <w:color w:val="000000" w:themeColor="text1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E8085F1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39F6D7A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637D623" w14:textId="77777777" w:rsidR="0006406E" w:rsidRPr="008A7A64" w:rsidRDefault="0006406E" w:rsidP="007C1928">
            <w:pPr>
              <w:widowControl w:val="0"/>
              <w:snapToGrid w:val="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71EB702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5FADB5" w14:textId="77777777" w:rsidR="0006406E" w:rsidRPr="00495DE2" w:rsidRDefault="0006406E" w:rsidP="007C1928">
            <w:pPr>
              <w:widowControl w:val="0"/>
              <w:snapToGrid w:val="0"/>
              <w:jc w:val="right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  <w:tr w:rsidR="0006406E" w:rsidRPr="00495DE2" w14:paraId="05E52FFD" w14:textId="77777777" w:rsidTr="0006406E">
        <w:trPr>
          <w:cantSplit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F07702" w14:textId="77777777" w:rsidR="0006406E" w:rsidRPr="00F36472" w:rsidRDefault="0006406E" w:rsidP="007C1928">
            <w:pPr>
              <w:widowControl w:val="0"/>
              <w:snapToGrid w:val="0"/>
              <w:jc w:val="right"/>
              <w:rPr>
                <w:sz w:val="20"/>
                <w:szCs w:val="20"/>
                <w:lang w:eastAsia="pl-PL"/>
              </w:rPr>
            </w:pPr>
            <w:r w:rsidRPr="00F36472">
              <w:rPr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127ABE" w14:textId="77777777" w:rsidR="0006406E" w:rsidRPr="008A7A64" w:rsidRDefault="0006406E" w:rsidP="007C1928">
            <w:pPr>
              <w:widowControl w:val="0"/>
              <w:snapToGrid w:val="0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B9DE5" w14:textId="77777777" w:rsidR="0006406E" w:rsidRPr="00495DE2" w:rsidRDefault="0006406E" w:rsidP="007C1928">
            <w:pPr>
              <w:widowControl w:val="0"/>
              <w:snapToGrid w:val="0"/>
              <w:jc w:val="right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1B0D1A2F" w14:textId="77777777" w:rsidR="00EA64A5" w:rsidRDefault="00EA64A5" w:rsidP="0006406E">
      <w:pPr>
        <w:widowControl w:val="0"/>
        <w:overflowPunct w:val="0"/>
        <w:autoSpaceDE w:val="0"/>
        <w:jc w:val="both"/>
        <w:textAlignment w:val="baseline"/>
        <w:rPr>
          <w:b/>
          <w:szCs w:val="22"/>
        </w:rPr>
      </w:pPr>
    </w:p>
    <w:p w14:paraId="2F0322A3" w14:textId="77777777" w:rsidR="00EA64A5" w:rsidRDefault="00EA64A5" w:rsidP="0006406E">
      <w:pPr>
        <w:widowControl w:val="0"/>
        <w:overflowPunct w:val="0"/>
        <w:autoSpaceDE w:val="0"/>
        <w:jc w:val="both"/>
        <w:textAlignment w:val="baseline"/>
        <w:rPr>
          <w:b/>
          <w:szCs w:val="22"/>
        </w:rPr>
      </w:pPr>
    </w:p>
    <w:p w14:paraId="446EAF90" w14:textId="60B230B3" w:rsidR="0006406E" w:rsidRPr="00EA64A5" w:rsidRDefault="0006406E" w:rsidP="0006406E">
      <w:pPr>
        <w:widowControl w:val="0"/>
        <w:overflowPunct w:val="0"/>
        <w:autoSpaceDE w:val="0"/>
        <w:jc w:val="both"/>
        <w:textAlignment w:val="baseline"/>
        <w:rPr>
          <w:b/>
          <w:szCs w:val="22"/>
        </w:rPr>
      </w:pPr>
      <w:r w:rsidRPr="00EA64A5">
        <w:rPr>
          <w:b/>
          <w:szCs w:val="22"/>
        </w:rPr>
        <w:t>UWAGA:</w:t>
      </w:r>
    </w:p>
    <w:p w14:paraId="6551F90F" w14:textId="77777777" w:rsidR="0006406E" w:rsidRPr="00EA64A5" w:rsidRDefault="0006406E" w:rsidP="0006406E">
      <w:pPr>
        <w:widowControl w:val="0"/>
        <w:numPr>
          <w:ilvl w:val="0"/>
          <w:numId w:val="30"/>
        </w:numPr>
        <w:overflowPunct w:val="0"/>
        <w:autoSpaceDE w:val="0"/>
        <w:jc w:val="both"/>
        <w:textAlignment w:val="baseline"/>
        <w:rPr>
          <w:szCs w:val="22"/>
        </w:rPr>
      </w:pPr>
      <w:r w:rsidRPr="00EA64A5">
        <w:rPr>
          <w:szCs w:val="22"/>
        </w:rPr>
        <w:t>Za prace wskazane powyżej w pozycjach 3, 5, 6, 7 wystawiana będzie osobna faktura.</w:t>
      </w:r>
    </w:p>
    <w:p w14:paraId="14CC94CF" w14:textId="77777777" w:rsidR="0006406E" w:rsidRPr="00EA64A5" w:rsidRDefault="0006406E" w:rsidP="0006406E">
      <w:pPr>
        <w:widowControl w:val="0"/>
        <w:numPr>
          <w:ilvl w:val="0"/>
          <w:numId w:val="30"/>
        </w:numPr>
        <w:overflowPunct w:val="0"/>
        <w:autoSpaceDE w:val="0"/>
        <w:jc w:val="both"/>
        <w:textAlignment w:val="baseline"/>
        <w:rPr>
          <w:szCs w:val="22"/>
          <w:shd w:val="clear" w:color="auto" w:fill="CCFFFF"/>
        </w:rPr>
      </w:pPr>
      <w:r w:rsidRPr="00EA64A5">
        <w:rPr>
          <w:szCs w:val="22"/>
        </w:rPr>
        <w:t xml:space="preserve">Zlecanie usług z poz. 2 tabeli – Przełożona Pielęgniarek, Kierownik Działu Administracyjno-Gospodarczego lub inna upoważniona osoba przekazuje pisemne zlecenie na dodatkowe usługi, do osoby nadzorującej (w przypadku dni/godzin wolnych od pracy zlecenia będą przekazywane telefonicznie na nr telefonu wskazany w umowie a następnie przekazywane pisemnie). Wykonawca </w:t>
      </w:r>
      <w:r w:rsidRPr="00EA64A5">
        <w:rPr>
          <w:bCs/>
          <w:szCs w:val="22"/>
        </w:rPr>
        <w:t xml:space="preserve">ma czas do 48 godzin na informację zwrotną w jakim zakresie zapewni dodatkowe usługi. </w:t>
      </w:r>
    </w:p>
    <w:p w14:paraId="0775934F" w14:textId="7F1268E0" w:rsidR="00EA64A5" w:rsidRDefault="00EA64A5">
      <w:pPr>
        <w:suppressAutoHyphens w:val="0"/>
        <w:rPr>
          <w:spacing w:val="-2"/>
          <w:szCs w:val="22"/>
        </w:rPr>
      </w:pPr>
      <w:r>
        <w:rPr>
          <w:spacing w:val="-2"/>
          <w:szCs w:val="22"/>
        </w:rPr>
        <w:br w:type="page"/>
      </w:r>
    </w:p>
    <w:p w14:paraId="004E5AB5" w14:textId="77777777" w:rsidR="0006406E" w:rsidRPr="00EA64A5" w:rsidRDefault="0006406E" w:rsidP="0006406E">
      <w:pPr>
        <w:widowControl w:val="0"/>
        <w:ind w:right="6887"/>
        <w:rPr>
          <w:spacing w:val="-2"/>
          <w:szCs w:val="22"/>
        </w:rPr>
      </w:pPr>
    </w:p>
    <w:p w14:paraId="44A0E377" w14:textId="77777777" w:rsidR="0006406E" w:rsidRPr="00EA64A5" w:rsidRDefault="0006406E" w:rsidP="0006406E">
      <w:pPr>
        <w:widowControl w:val="0"/>
        <w:tabs>
          <w:tab w:val="left" w:pos="720"/>
        </w:tabs>
        <w:autoSpaceDE w:val="0"/>
        <w:jc w:val="center"/>
        <w:rPr>
          <w:b/>
          <w:bCs/>
          <w:szCs w:val="22"/>
          <w:u w:val="single"/>
        </w:rPr>
      </w:pPr>
      <w:r w:rsidRPr="00EA64A5">
        <w:rPr>
          <w:b/>
          <w:bCs/>
          <w:szCs w:val="22"/>
          <w:u w:val="single"/>
        </w:rPr>
        <w:t>Opis przedmiotu zamówienia</w:t>
      </w:r>
    </w:p>
    <w:p w14:paraId="6B4314AF" w14:textId="77777777" w:rsidR="0006406E" w:rsidRPr="00EA64A5" w:rsidRDefault="0006406E" w:rsidP="0006406E">
      <w:pPr>
        <w:widowControl w:val="0"/>
        <w:numPr>
          <w:ilvl w:val="0"/>
          <w:numId w:val="34"/>
        </w:numPr>
        <w:tabs>
          <w:tab w:val="left" w:pos="720"/>
        </w:tabs>
        <w:autoSpaceDE w:val="0"/>
        <w:jc w:val="both"/>
        <w:rPr>
          <w:b/>
          <w:bCs/>
          <w:szCs w:val="22"/>
          <w:u w:val="single"/>
        </w:rPr>
      </w:pPr>
      <w:r w:rsidRPr="00EA64A5">
        <w:rPr>
          <w:szCs w:val="22"/>
        </w:rPr>
        <w:t xml:space="preserve">Przedmiotem zamówienia jest </w:t>
      </w:r>
      <w:r w:rsidRPr="00EA64A5">
        <w:rPr>
          <w:bCs/>
          <w:szCs w:val="22"/>
        </w:rPr>
        <w:t>usługa sprzątania i dezynfekcji w Szpitalu Specjalistycznym im. J. Dietla w Krakowie ul. Skarbowej 4, w budynkach należących do Szpitala a znajdujących się w Krakowie przy:</w:t>
      </w:r>
    </w:p>
    <w:p w14:paraId="077D7038" w14:textId="77777777" w:rsidR="0006406E" w:rsidRPr="00EA64A5" w:rsidRDefault="0006406E" w:rsidP="0006406E">
      <w:pPr>
        <w:widowControl w:val="0"/>
        <w:numPr>
          <w:ilvl w:val="0"/>
          <w:numId w:val="35"/>
        </w:numPr>
        <w:tabs>
          <w:tab w:val="left" w:pos="720"/>
        </w:tabs>
        <w:autoSpaceDE w:val="0"/>
        <w:rPr>
          <w:b/>
          <w:bCs/>
          <w:szCs w:val="22"/>
          <w:u w:val="single"/>
        </w:rPr>
      </w:pPr>
      <w:r w:rsidRPr="00EA64A5">
        <w:rPr>
          <w:bCs/>
          <w:szCs w:val="22"/>
        </w:rPr>
        <w:t>al. Focha 33</w:t>
      </w:r>
    </w:p>
    <w:p w14:paraId="7246C485" w14:textId="77777777" w:rsidR="0006406E" w:rsidRPr="00EA64A5" w:rsidRDefault="0006406E" w:rsidP="0006406E">
      <w:pPr>
        <w:widowControl w:val="0"/>
        <w:numPr>
          <w:ilvl w:val="0"/>
          <w:numId w:val="37"/>
        </w:numPr>
        <w:tabs>
          <w:tab w:val="left" w:pos="720"/>
        </w:tabs>
        <w:autoSpaceDE w:val="0"/>
        <w:rPr>
          <w:b/>
          <w:bCs/>
          <w:szCs w:val="22"/>
          <w:u w:val="single"/>
        </w:rPr>
      </w:pPr>
      <w:r w:rsidRPr="00EA64A5">
        <w:rPr>
          <w:bCs/>
          <w:szCs w:val="22"/>
        </w:rPr>
        <w:t xml:space="preserve">Blok Operacyjny, </w:t>
      </w:r>
    </w:p>
    <w:p w14:paraId="1FEE1AA7" w14:textId="77777777" w:rsidR="0006406E" w:rsidRPr="00EA64A5" w:rsidRDefault="0006406E" w:rsidP="0006406E">
      <w:pPr>
        <w:pStyle w:val="Akapitzlist"/>
        <w:widowControl w:val="0"/>
        <w:numPr>
          <w:ilvl w:val="0"/>
          <w:numId w:val="33"/>
        </w:numPr>
        <w:tabs>
          <w:tab w:val="left" w:pos="0"/>
          <w:tab w:val="left" w:pos="1440"/>
        </w:tabs>
        <w:contextualSpacing w:val="0"/>
        <w:jc w:val="both"/>
        <w:rPr>
          <w:szCs w:val="22"/>
        </w:rPr>
      </w:pPr>
      <w:r w:rsidRPr="00EA64A5">
        <w:rPr>
          <w:bCs/>
          <w:szCs w:val="22"/>
        </w:rPr>
        <w:t xml:space="preserve">Oddział Ortopedii, </w:t>
      </w:r>
    </w:p>
    <w:p w14:paraId="0C8147B9" w14:textId="77777777" w:rsidR="0006406E" w:rsidRPr="00EA64A5" w:rsidRDefault="0006406E" w:rsidP="0006406E">
      <w:pPr>
        <w:pStyle w:val="Akapitzlist"/>
        <w:widowControl w:val="0"/>
        <w:numPr>
          <w:ilvl w:val="0"/>
          <w:numId w:val="33"/>
        </w:numPr>
        <w:tabs>
          <w:tab w:val="left" w:pos="0"/>
          <w:tab w:val="left" w:pos="1440"/>
        </w:tabs>
        <w:contextualSpacing w:val="0"/>
        <w:jc w:val="both"/>
        <w:rPr>
          <w:szCs w:val="22"/>
        </w:rPr>
      </w:pPr>
      <w:r w:rsidRPr="00EA64A5">
        <w:rPr>
          <w:bCs/>
          <w:szCs w:val="22"/>
        </w:rPr>
        <w:t>okresowe mycie garażu podziemnego i przeszkleń</w:t>
      </w:r>
    </w:p>
    <w:p w14:paraId="56A92985" w14:textId="77777777" w:rsidR="0006406E" w:rsidRPr="00EA64A5" w:rsidRDefault="0006406E" w:rsidP="0006406E">
      <w:pPr>
        <w:widowControl w:val="0"/>
        <w:numPr>
          <w:ilvl w:val="0"/>
          <w:numId w:val="35"/>
        </w:numPr>
        <w:tabs>
          <w:tab w:val="left" w:pos="720"/>
        </w:tabs>
        <w:autoSpaceDE w:val="0"/>
        <w:rPr>
          <w:b/>
          <w:bCs/>
          <w:szCs w:val="22"/>
          <w:u w:val="single"/>
        </w:rPr>
      </w:pPr>
      <w:r w:rsidRPr="00EA64A5">
        <w:rPr>
          <w:bCs/>
          <w:szCs w:val="22"/>
        </w:rPr>
        <w:t xml:space="preserve">ul. Skarbowej 1 </w:t>
      </w:r>
    </w:p>
    <w:p w14:paraId="32AABEB1" w14:textId="77777777" w:rsidR="0006406E" w:rsidRPr="00EA64A5" w:rsidRDefault="0006406E" w:rsidP="0006406E">
      <w:pPr>
        <w:widowControl w:val="0"/>
        <w:numPr>
          <w:ilvl w:val="0"/>
          <w:numId w:val="36"/>
        </w:numPr>
        <w:tabs>
          <w:tab w:val="left" w:pos="720"/>
        </w:tabs>
        <w:autoSpaceDE w:val="0"/>
        <w:rPr>
          <w:b/>
          <w:bCs/>
          <w:szCs w:val="22"/>
          <w:u w:val="single"/>
        </w:rPr>
      </w:pPr>
      <w:r w:rsidRPr="00EA64A5">
        <w:rPr>
          <w:bCs/>
          <w:szCs w:val="22"/>
        </w:rPr>
        <w:t xml:space="preserve">II Oddział Chorób Wewnętrznych oraz w innych pomieszczeniach szpitala według potrzeb. </w:t>
      </w:r>
    </w:p>
    <w:p w14:paraId="5B624AF1" w14:textId="77777777" w:rsidR="0006406E" w:rsidRPr="00EA64A5" w:rsidRDefault="0006406E" w:rsidP="0006406E">
      <w:pPr>
        <w:widowControl w:val="0"/>
        <w:numPr>
          <w:ilvl w:val="0"/>
          <w:numId w:val="36"/>
        </w:numPr>
        <w:tabs>
          <w:tab w:val="left" w:pos="720"/>
        </w:tabs>
        <w:autoSpaceDE w:val="0"/>
        <w:rPr>
          <w:b/>
          <w:bCs/>
          <w:szCs w:val="22"/>
          <w:u w:val="single"/>
        </w:rPr>
      </w:pPr>
      <w:r w:rsidRPr="00EA64A5">
        <w:rPr>
          <w:bCs/>
          <w:szCs w:val="22"/>
        </w:rPr>
        <w:t xml:space="preserve">okresowe sprzątanie ciepłej sieni, mycie przeszkleń nad częścią Centralnej Izby Przyjęć, </w:t>
      </w:r>
    </w:p>
    <w:p w14:paraId="64E1D3B1" w14:textId="77777777" w:rsidR="0006406E" w:rsidRPr="00EA64A5" w:rsidRDefault="0006406E" w:rsidP="0006406E">
      <w:pPr>
        <w:pStyle w:val="Akapitzlist"/>
        <w:widowControl w:val="0"/>
        <w:tabs>
          <w:tab w:val="left" w:pos="0"/>
          <w:tab w:val="left" w:pos="1440"/>
        </w:tabs>
        <w:jc w:val="both"/>
        <w:rPr>
          <w:szCs w:val="22"/>
        </w:rPr>
      </w:pPr>
    </w:p>
    <w:p w14:paraId="46832CD4" w14:textId="77777777" w:rsidR="0006406E" w:rsidRPr="00EA64A5" w:rsidRDefault="0006406E" w:rsidP="0006406E">
      <w:pPr>
        <w:pStyle w:val="Akapitzlist"/>
        <w:widowControl w:val="0"/>
        <w:tabs>
          <w:tab w:val="left" w:pos="0"/>
          <w:tab w:val="left" w:pos="1440"/>
        </w:tabs>
        <w:jc w:val="both"/>
        <w:rPr>
          <w:szCs w:val="22"/>
        </w:rPr>
      </w:pPr>
      <w:r w:rsidRPr="00EA64A5">
        <w:rPr>
          <w:szCs w:val="22"/>
        </w:rPr>
        <w:t xml:space="preserve">polegająca na utrzymaniu czystości i dezynfekcji, obsługa kuchenek oddziałowych czystych i brudnych oraz usługi w zakresie gospodarowania bielizną szpitalną, odzieżą pracowniczą, odpadami i pomoc personelowi pielęgniarskiemu w Oddziałach Szpitala i Bloku Operacyjnym </w:t>
      </w:r>
    </w:p>
    <w:p w14:paraId="315BA0B3" w14:textId="77777777" w:rsidR="0006406E" w:rsidRPr="00EA64A5" w:rsidRDefault="0006406E" w:rsidP="0006406E">
      <w:pPr>
        <w:pStyle w:val="Akapitzlist"/>
        <w:widowControl w:val="0"/>
        <w:tabs>
          <w:tab w:val="left" w:pos="0"/>
          <w:tab w:val="left" w:pos="1440"/>
        </w:tabs>
        <w:jc w:val="both"/>
        <w:rPr>
          <w:color w:val="FF0000"/>
          <w:szCs w:val="22"/>
        </w:rPr>
      </w:pPr>
    </w:p>
    <w:p w14:paraId="2330CB25" w14:textId="77777777" w:rsidR="0006406E" w:rsidRPr="00EA64A5" w:rsidRDefault="0006406E" w:rsidP="0006406E">
      <w:pPr>
        <w:pStyle w:val="Akapitzlist"/>
        <w:widowControl w:val="0"/>
        <w:jc w:val="both"/>
        <w:rPr>
          <w:szCs w:val="22"/>
        </w:rPr>
      </w:pPr>
      <w:r w:rsidRPr="00EA64A5">
        <w:rPr>
          <w:szCs w:val="22"/>
        </w:rPr>
        <w:t>Wykaz pomieszczeń objętych przedmiotową usługą stanowi załącznik nr 3 do umowy – wykaz pomieszczeń</w:t>
      </w:r>
    </w:p>
    <w:p w14:paraId="21EE154C" w14:textId="77777777" w:rsidR="0006406E" w:rsidRPr="00EA64A5" w:rsidRDefault="0006406E" w:rsidP="0006406E">
      <w:pPr>
        <w:pStyle w:val="Akapitzlist"/>
        <w:widowControl w:val="0"/>
        <w:jc w:val="both"/>
        <w:rPr>
          <w:color w:val="FF0000"/>
          <w:szCs w:val="22"/>
          <w:shd w:val="clear" w:color="auto" w:fill="CCFFFF"/>
        </w:rPr>
      </w:pPr>
    </w:p>
    <w:p w14:paraId="57DC7635" w14:textId="77777777" w:rsidR="002B78AD" w:rsidRDefault="0006406E" w:rsidP="0006406E">
      <w:pPr>
        <w:widowControl w:val="0"/>
        <w:tabs>
          <w:tab w:val="left" w:pos="0"/>
        </w:tabs>
        <w:jc w:val="both"/>
        <w:outlineLvl w:val="5"/>
        <w:rPr>
          <w:b/>
          <w:bCs/>
        </w:rPr>
      </w:pPr>
      <w:r w:rsidRPr="00EA64A5">
        <w:rPr>
          <w:szCs w:val="22"/>
        </w:rPr>
        <w:t xml:space="preserve">Wykonawca gwarantuje zastosowanie sprzętu do obsługi zamówienia, zgodnie z treścią </w:t>
      </w:r>
      <w:r w:rsidRPr="00EA64A5">
        <w:rPr>
          <w:b/>
          <w:szCs w:val="22"/>
        </w:rPr>
        <w:t>Z</w:t>
      </w:r>
      <w:r w:rsidRPr="00EA64A5">
        <w:rPr>
          <w:b/>
          <w:bCs/>
          <w:iCs/>
          <w:szCs w:val="22"/>
        </w:rPr>
        <w:t>AŁĄCZNIKA NR 9 do SIWZ stanowiącego później ZAŁĄCZNIK NR 9 do umowy.</w:t>
      </w:r>
      <w:r w:rsidRPr="009220F0">
        <w:rPr>
          <w:b/>
          <w:bCs/>
        </w:rPr>
        <w:tab/>
      </w:r>
    </w:p>
    <w:p w14:paraId="5512E00E" w14:textId="77777777" w:rsidR="002B78AD" w:rsidRDefault="002B78AD" w:rsidP="0006406E">
      <w:pPr>
        <w:widowControl w:val="0"/>
        <w:tabs>
          <w:tab w:val="left" w:pos="0"/>
        </w:tabs>
        <w:jc w:val="both"/>
        <w:outlineLvl w:val="5"/>
        <w:rPr>
          <w:b/>
          <w:bCs/>
        </w:rPr>
      </w:pPr>
    </w:p>
    <w:p w14:paraId="0698F349" w14:textId="77777777" w:rsidR="002B78AD" w:rsidRDefault="002B78AD" w:rsidP="0006406E">
      <w:pPr>
        <w:widowControl w:val="0"/>
        <w:tabs>
          <w:tab w:val="left" w:pos="0"/>
        </w:tabs>
        <w:jc w:val="both"/>
        <w:outlineLvl w:val="5"/>
        <w:rPr>
          <w:b/>
          <w:bCs/>
        </w:rPr>
      </w:pPr>
    </w:p>
    <w:p w14:paraId="5BACC7FB" w14:textId="77777777" w:rsidR="002B78AD" w:rsidRDefault="002B78AD" w:rsidP="0006406E">
      <w:pPr>
        <w:widowControl w:val="0"/>
        <w:tabs>
          <w:tab w:val="left" w:pos="0"/>
        </w:tabs>
        <w:jc w:val="both"/>
        <w:outlineLvl w:val="5"/>
        <w:rPr>
          <w:b/>
          <w:bCs/>
        </w:rPr>
      </w:pPr>
    </w:p>
    <w:p w14:paraId="7CF0AE3A" w14:textId="77777777" w:rsidR="002B78AD" w:rsidRDefault="002B78AD" w:rsidP="0006406E">
      <w:pPr>
        <w:widowControl w:val="0"/>
        <w:tabs>
          <w:tab w:val="left" w:pos="0"/>
        </w:tabs>
        <w:jc w:val="both"/>
        <w:outlineLvl w:val="5"/>
        <w:rPr>
          <w:b/>
          <w:bCs/>
        </w:rPr>
      </w:pPr>
    </w:p>
    <w:p w14:paraId="139C431A" w14:textId="4994169F" w:rsidR="0006406E" w:rsidRPr="007445E3" w:rsidRDefault="002B78AD" w:rsidP="0006406E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color w:val="000000" w:themeColor="text1"/>
          <w:szCs w:val="22"/>
        </w:rPr>
      </w:pPr>
      <w:r>
        <w:rPr>
          <w:b/>
          <w:bCs/>
        </w:rPr>
        <w:tab/>
        <w:t xml:space="preserve">ZAMAWIAJĄCY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  <w:r w:rsidR="0006406E" w:rsidRPr="009220F0">
        <w:rPr>
          <w:b/>
          <w:bCs/>
        </w:rPr>
        <w:tab/>
      </w:r>
    </w:p>
    <w:sectPr w:rsidR="0006406E" w:rsidRPr="007445E3" w:rsidSect="00EA64A5">
      <w:footnotePr>
        <w:pos w:val="beneathText"/>
      </w:footnotePr>
      <w:pgSz w:w="16837" w:h="11905" w:orient="landscape"/>
      <w:pgMar w:top="2127" w:right="567" w:bottom="851" w:left="56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7F8AF" w14:textId="77777777" w:rsidR="00AF2A88" w:rsidRDefault="00AF2A88" w:rsidP="006E2A73">
      <w:r>
        <w:separator/>
      </w:r>
    </w:p>
  </w:endnote>
  <w:endnote w:type="continuationSeparator" w:id="0">
    <w:p w14:paraId="730A0024" w14:textId="77777777" w:rsidR="00AF2A88" w:rsidRDefault="00AF2A88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B7393" w14:textId="77777777" w:rsidR="00D427C7" w:rsidRPr="00CF4AB2" w:rsidRDefault="00D427C7" w:rsidP="00AC6540">
    <w:pPr>
      <w:pStyle w:val="Stopka"/>
      <w:jc w:val="center"/>
      <w:rPr>
        <w:rFonts w:ascii="Aller" w:hAnsi="Aller"/>
        <w:b/>
        <w:sz w:val="20"/>
        <w:szCs w:val="20"/>
      </w:rPr>
    </w:pPr>
    <w:r w:rsidRPr="00CF4AB2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70B6B1BD" wp14:editId="2BCD9C7E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4AB2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9F958EE" wp14:editId="3DD55D0E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F76B8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" strokeweight="1pt">
              <v:stroke joinstyle="miter"/>
            </v:line>
          </w:pict>
        </mc:Fallback>
      </mc:AlternateContent>
    </w:r>
  </w:p>
  <w:p w14:paraId="070DA34D" w14:textId="77777777" w:rsidR="00D427C7" w:rsidRPr="00CF4AB2" w:rsidRDefault="00D427C7" w:rsidP="00940369">
    <w:pPr>
      <w:pStyle w:val="Nagwek"/>
      <w:jc w:val="center"/>
      <w:rPr>
        <w:rFonts w:ascii="Aller" w:hAnsi="Aller"/>
        <w:b/>
        <w:sz w:val="20"/>
        <w:szCs w:val="20"/>
      </w:rPr>
    </w:pPr>
  </w:p>
  <w:p w14:paraId="313E6CBB" w14:textId="77777777" w:rsidR="00D427C7" w:rsidRPr="00CF4AB2" w:rsidRDefault="00D427C7" w:rsidP="00940369">
    <w:pPr>
      <w:pStyle w:val="Nagwek"/>
      <w:jc w:val="center"/>
      <w:rPr>
        <w:rFonts w:ascii="Aller" w:hAnsi="Aller"/>
        <w:b/>
        <w:sz w:val="20"/>
        <w:szCs w:val="20"/>
      </w:rPr>
    </w:pPr>
    <w:r w:rsidRPr="00CF4AB2">
      <w:rPr>
        <w:rFonts w:ascii="Aller" w:hAnsi="Aller"/>
        <w:b/>
        <w:sz w:val="20"/>
        <w:szCs w:val="20"/>
      </w:rPr>
      <w:t>KRS   0000032179     NIP   6762083306     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7488C" w14:textId="77777777" w:rsidR="00AF2A88" w:rsidRDefault="00AF2A88" w:rsidP="006E2A73">
      <w:r>
        <w:separator/>
      </w:r>
    </w:p>
  </w:footnote>
  <w:footnote w:type="continuationSeparator" w:id="0">
    <w:p w14:paraId="7260A1A3" w14:textId="77777777" w:rsidR="00AF2A88" w:rsidRDefault="00AF2A88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BA852" w14:textId="0FAF5BEF" w:rsidR="00D427C7" w:rsidRPr="009C28DA" w:rsidRDefault="00D427C7" w:rsidP="00663FD6">
    <w:pPr>
      <w:pStyle w:val="Tekstpodstawowy21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227414F7" wp14:editId="2E073006">
          <wp:simplePos x="0" y="0"/>
          <wp:positionH relativeFrom="column">
            <wp:posOffset>6531610</wp:posOffset>
          </wp:positionH>
          <wp:positionV relativeFrom="paragraph">
            <wp:posOffset>-249555</wp:posOffset>
          </wp:positionV>
          <wp:extent cx="406400" cy="398780"/>
          <wp:effectExtent l="0" t="0" r="0" b="0"/>
          <wp:wrapTight wrapText="bothSides">
            <wp:wrapPolygon edited="0">
              <wp:start x="0" y="0"/>
              <wp:lineTo x="0" y="20637"/>
              <wp:lineTo x="20250" y="20637"/>
              <wp:lineTo x="20250" y="0"/>
              <wp:lineTo x="0" y="0"/>
            </wp:wrapPolygon>
          </wp:wrapTight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B74C1C" wp14:editId="771663D1">
              <wp:simplePos x="0" y="0"/>
              <wp:positionH relativeFrom="column">
                <wp:posOffset>1550035</wp:posOffset>
              </wp:positionH>
              <wp:positionV relativeFrom="paragraph">
                <wp:posOffset>-354330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5FBD93" w14:textId="77777777" w:rsidR="00D427C7" w:rsidRPr="003B75FC" w:rsidRDefault="00D427C7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 w:rsidRPr="003B75FC"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CF881ED" w14:textId="315D0D74" w:rsidR="00D427C7" w:rsidRPr="003B75FC" w:rsidRDefault="00D427C7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</w:t>
                          </w: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l. Skarbowa 4, 31-121 Kraków</w:t>
                          </w:r>
                        </w:p>
                        <w:p w14:paraId="049D2C8E" w14:textId="77777777" w:rsidR="00D427C7" w:rsidRPr="00E20A42" w:rsidRDefault="00D427C7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CC2F3B1" w14:textId="77777777" w:rsidR="00D427C7" w:rsidRPr="002221F4" w:rsidRDefault="00D427C7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2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 w:rsidRPr="002221F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3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B74C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pt;width:392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67JAIAACE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" stroked="f">
              <v:textbox>
                <w:txbxContent>
                  <w:p w14:paraId="3D5FBD93" w14:textId="77777777" w:rsidR="00D427C7" w:rsidRPr="003B75FC" w:rsidRDefault="00D427C7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 w:rsidRPr="003B75FC"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CF881ED" w14:textId="315D0D74" w:rsidR="00D427C7" w:rsidRPr="003B75FC" w:rsidRDefault="00D427C7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</w:t>
                    </w:r>
                    <w:r w:rsidRPr="003B75FC">
                      <w:rPr>
                        <w:rFonts w:ascii="Aller" w:hAnsi="Aller"/>
                        <w:sz w:val="32"/>
                      </w:rPr>
                      <w:t>l. Skarbowa 4, 31-121 Kraków</w:t>
                    </w:r>
                  </w:p>
                  <w:p w14:paraId="049D2C8E" w14:textId="77777777" w:rsidR="00D427C7" w:rsidRPr="00E20A42" w:rsidRDefault="00D427C7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CC2F3B1" w14:textId="77777777" w:rsidR="00D427C7" w:rsidRPr="002221F4" w:rsidRDefault="00D427C7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4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 w:rsidRPr="002221F4"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5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436880">
      <w:rPr>
        <w:noProof/>
      </w:rPr>
      <w:object w:dxaOrig="1440" w:dyaOrig="1440" w14:anchorId="1B30A4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168;mso-position-horizontal-relative:text;mso-position-vertical-relative:text">
          <v:imagedata r:id="rId6" o:title=""/>
        </v:shape>
        <o:OLEObject Type="Embed" ProgID="PBrush" ShapeID="_x0000_s2052" DrawAspect="Content" ObjectID="_1666426960" r:id="rId7"/>
      </w:object>
    </w:r>
  </w:p>
  <w:p w14:paraId="2485343F" w14:textId="77777777" w:rsidR="00D427C7" w:rsidRPr="007B18B5" w:rsidRDefault="00D427C7" w:rsidP="00663FD6">
    <w:pPr>
      <w:pStyle w:val="Tekstpodstawowy21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42D9393" wp14:editId="538333DC">
          <wp:simplePos x="0" y="0"/>
          <wp:positionH relativeFrom="column">
            <wp:posOffset>6590665</wp:posOffset>
          </wp:positionH>
          <wp:positionV relativeFrom="paragraph">
            <wp:posOffset>80645</wp:posOffset>
          </wp:positionV>
          <wp:extent cx="300355" cy="419100"/>
          <wp:effectExtent l="0" t="0" r="0" b="0"/>
          <wp:wrapNone/>
          <wp:docPr id="7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18B5">
      <w:tab/>
    </w:r>
    <w:r w:rsidRPr="007B18B5">
      <w:tab/>
    </w:r>
    <w:r w:rsidRPr="007B18B5">
      <w:tab/>
    </w:r>
    <w:r w:rsidRPr="007B18B5">
      <w:tab/>
    </w:r>
    <w:r>
      <w:tab/>
    </w:r>
    <w:r w:rsidRPr="007B18B5">
      <w:tab/>
    </w:r>
    <w:r w:rsidRPr="007B18B5">
      <w:tab/>
    </w:r>
    <w:r w:rsidRPr="007B18B5">
      <w:tab/>
    </w:r>
    <w:r>
      <w:tab/>
    </w:r>
  </w:p>
  <w:p w14:paraId="2532224A" w14:textId="77777777" w:rsidR="00D427C7" w:rsidRPr="007B18B5" w:rsidRDefault="00D427C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9675F" wp14:editId="45AF894B">
              <wp:simplePos x="0" y="0"/>
              <wp:positionH relativeFrom="column">
                <wp:posOffset>-345440</wp:posOffset>
              </wp:positionH>
              <wp:positionV relativeFrom="paragraph">
                <wp:posOffset>285115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A19728" w14:textId="77777777" w:rsidR="00D427C7" w:rsidRPr="009E493C" w:rsidRDefault="00D427C7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 w:rsidRPr="009E493C"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69675F" id="_x0000_s1027" type="#_x0000_t202" style="position:absolute;left:0;text-align:left;margin-left:-27.2pt;margin-top:22.45pt;width:16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B7Lk98AAAAJAQAADwAAAGRycy9kb3ducmV2Lnht&#10;bEyPQW7CMBBF95V6B2sqdVOBAw2QhExQW6lVt1AOMIlNEhGPo9iQcPu6q7Ic/af/3+S7yXTiqgfX&#10;WkZYzCMQmiurWq4Rjj+fswSE88SKOssa4aYd7IrHh5wyZUfe6+vB1yKUsMsIofG+z6R0VaMNubnt&#10;NYfsZAdDPpxDLdVAYyg3nVxG0VoaajksNNTrj0ZX58PFIJy+x5dVOpZf/rjZx+t3ajelvSE+P01v&#10;WxBeT/4fhj/9oA5FcCrthZUTHcJsFccBRYjjFEQAlsnrAkSJkEQpyCKX9x8Uv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IHsuT3wAAAAkBAAAPAAAAAAAAAAAAAAAAAIEEAABkcnMv&#10;ZG93bnJldi54bWxQSwUGAAAAAAQABADzAAAAjQUAAAAA&#10;" stroked="f">
              <v:textbox>
                <w:txbxContent>
                  <w:p w14:paraId="4CA19728" w14:textId="77777777" w:rsidR="00D427C7" w:rsidRPr="009E493C" w:rsidRDefault="00D427C7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 w:rsidRPr="009E493C"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0F5A3CB7" w14:textId="77777777" w:rsidR="00D427C7" w:rsidRPr="004A5203" w:rsidRDefault="00D427C7" w:rsidP="00663FD6">
    <w:pPr>
      <w:pStyle w:val="Tekstpodstawowy21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A32DDBB" wp14:editId="0C7146D3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2B195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HARXIzeAAAACgEAAA8AAABkcnMvZG93bnJl&#10;di54bWxMj8FOwzAMhu9IvEPkSdy2tINOozSdAAkJLkjrduDoNabtljhVk23l7cnEgR1tf/r/z8Vq&#10;tEacaPCdYwXpLAFBXDvdcaNgu3mbLkH4gKzROCYFP+RhVd7eFJhrd+Y1narQiBjCPkcFbQh9LqWv&#10;W7LoZ64njrdvN1gMcRwaqQc8x3Br5DxJFtJix7GhxZ5eW6oP1dEq+Ky2hw+Zjtnem68XXmC6Sd6N&#10;UneT8fkJRKAx/MNw0Y/qUEannTuy9sIomGbZY0QV3D/MQVyANPaB2P1tZFnI6xfKXwA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BwEVyM3gAAAAo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50C46D8"/>
    <w:lvl w:ilvl="0">
      <w:numFmt w:val="decimal"/>
      <w:pStyle w:val="Listapunktowana2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7"/>
    <w:multiLevelType w:val="singleLevel"/>
    <w:tmpl w:val="00000017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9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D"/>
    <w:multiLevelType w:val="singleLevel"/>
    <w:tmpl w:val="0000001D"/>
    <w:name w:val="WW8Num8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2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28"/>
    <w:multiLevelType w:val="multilevel"/>
    <w:tmpl w:val="719A8ACE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</w:lvl>
  </w:abstractNum>
  <w:abstractNum w:abstractNumId="16" w15:restartNumberingAfterBreak="0">
    <w:nsid w:val="0000002F"/>
    <w:multiLevelType w:val="singleLevel"/>
    <w:tmpl w:val="7A349F7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</w:abstractNum>
  <w:abstractNum w:abstractNumId="18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9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20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</w:lvl>
  </w:abstractNum>
  <w:abstractNum w:abstractNumId="21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3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0000040"/>
    <w:multiLevelType w:val="singleLevel"/>
    <w:tmpl w:val="D4EAB06C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</w:abstractNum>
  <w:abstractNum w:abstractNumId="26" w15:restartNumberingAfterBreak="0">
    <w:nsid w:val="00000041"/>
    <w:multiLevelType w:val="singleLevel"/>
    <w:tmpl w:val="34E23DE0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7" w15:restartNumberingAfterBreak="0">
    <w:nsid w:val="00000043"/>
    <w:multiLevelType w:val="singleLevel"/>
    <w:tmpl w:val="00000043"/>
    <w:name w:val="WW8Num6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0000004D"/>
    <w:multiLevelType w:val="single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0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</w:abstractNum>
  <w:abstractNum w:abstractNumId="31" w15:restartNumberingAfterBreak="0">
    <w:nsid w:val="00000056"/>
    <w:multiLevelType w:val="multilevel"/>
    <w:tmpl w:val="BB7ACF7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00000057"/>
    <w:multiLevelType w:val="single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</w:abstractNum>
  <w:abstractNum w:abstractNumId="33" w15:restartNumberingAfterBreak="0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03DB05B2"/>
    <w:multiLevelType w:val="hybridMultilevel"/>
    <w:tmpl w:val="530A40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0985580A"/>
    <w:multiLevelType w:val="hybridMultilevel"/>
    <w:tmpl w:val="6EAAEADC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A261475"/>
    <w:multiLevelType w:val="multilevel"/>
    <w:tmpl w:val="776CD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9" w15:restartNumberingAfterBreak="0">
    <w:nsid w:val="0C944BE5"/>
    <w:multiLevelType w:val="hybridMultilevel"/>
    <w:tmpl w:val="C494E6C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0" w15:restartNumberingAfterBreak="0">
    <w:nsid w:val="0FC06B1A"/>
    <w:multiLevelType w:val="hybridMultilevel"/>
    <w:tmpl w:val="F168C566"/>
    <w:lvl w:ilvl="0" w:tplc="7E9CB7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082C33"/>
    <w:multiLevelType w:val="hybridMultilevel"/>
    <w:tmpl w:val="81D407F0"/>
    <w:name w:val="WW8Num5422322222222"/>
    <w:lvl w:ilvl="0" w:tplc="0415001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104A10B0"/>
    <w:multiLevelType w:val="hybridMultilevel"/>
    <w:tmpl w:val="E618A3CC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5ADC409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3" w15:restartNumberingAfterBreak="0">
    <w:nsid w:val="105D7C04"/>
    <w:multiLevelType w:val="hybridMultilevel"/>
    <w:tmpl w:val="D904FBBA"/>
    <w:name w:val="WW8Num4022332"/>
    <w:lvl w:ilvl="0" w:tplc="0000002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985A5120">
      <w:start w:val="1"/>
      <w:numFmt w:val="bullet"/>
      <w:lvlText w:val=""/>
      <w:lvlJc w:val="left"/>
      <w:pPr>
        <w:tabs>
          <w:tab w:val="num" w:pos="1353"/>
        </w:tabs>
        <w:ind w:left="1440" w:hanging="36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44" w15:restartNumberingAfterBreak="0">
    <w:nsid w:val="114960A6"/>
    <w:multiLevelType w:val="hybridMultilevel"/>
    <w:tmpl w:val="7654183A"/>
    <w:name w:val="WW8Num54222322232322333332"/>
    <w:lvl w:ilvl="0" w:tplc="6066C64E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492A41B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130C79CE"/>
    <w:multiLevelType w:val="multilevel"/>
    <w:tmpl w:val="24F08A44"/>
    <w:name w:val="WW8Num54223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 w:hint="default"/>
      </w:rPr>
    </w:lvl>
  </w:abstractNum>
  <w:abstractNum w:abstractNumId="46" w15:restartNumberingAfterBreak="0">
    <w:nsid w:val="16C77DC9"/>
    <w:multiLevelType w:val="hybridMultilevel"/>
    <w:tmpl w:val="01C08CE4"/>
    <w:lvl w:ilvl="0" w:tplc="9E2EB6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7" w15:restartNumberingAfterBreak="0">
    <w:nsid w:val="186E750C"/>
    <w:multiLevelType w:val="hybridMultilevel"/>
    <w:tmpl w:val="28C20998"/>
    <w:name w:val="WW8Num40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8" w15:restartNumberingAfterBreak="0">
    <w:nsid w:val="1AD51E48"/>
    <w:multiLevelType w:val="hybridMultilevel"/>
    <w:tmpl w:val="5C440C5C"/>
    <w:name w:val="WW8Num5422452"/>
    <w:lvl w:ilvl="0" w:tplc="A0A20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1F8971F4"/>
    <w:multiLevelType w:val="hybridMultilevel"/>
    <w:tmpl w:val="64FEEE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0F81465"/>
    <w:multiLevelType w:val="hybridMultilevel"/>
    <w:tmpl w:val="9F087CD8"/>
    <w:lvl w:ilvl="0" w:tplc="39946A1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103898A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24102FF2"/>
    <w:multiLevelType w:val="hybridMultilevel"/>
    <w:tmpl w:val="1EC00F0C"/>
    <w:name w:val="WW8Num54223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243A79E4"/>
    <w:multiLevelType w:val="hybridMultilevel"/>
    <w:tmpl w:val="053C3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5E16545"/>
    <w:multiLevelType w:val="hybridMultilevel"/>
    <w:tmpl w:val="B19E824C"/>
    <w:name w:val="WW8Num40223322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54" w15:restartNumberingAfterBreak="0">
    <w:nsid w:val="27867C5B"/>
    <w:multiLevelType w:val="hybridMultilevel"/>
    <w:tmpl w:val="123843F4"/>
    <w:name w:val="WW8Num54222322232322333323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55" w15:restartNumberingAfterBreak="0">
    <w:nsid w:val="2A287A9D"/>
    <w:multiLevelType w:val="hybridMultilevel"/>
    <w:tmpl w:val="43DE1D48"/>
    <w:lvl w:ilvl="0" w:tplc="AB8ED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01">
      <w:numFmt w:val="decimal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BF353CF"/>
    <w:multiLevelType w:val="hybridMultilevel"/>
    <w:tmpl w:val="ABC65F24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57" w15:restartNumberingAfterBreak="0">
    <w:nsid w:val="2C0613F1"/>
    <w:multiLevelType w:val="hybridMultilevel"/>
    <w:tmpl w:val="530EAE26"/>
    <w:name w:val="WW8Num40223322"/>
    <w:lvl w:ilvl="0" w:tplc="00000028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</w:lvl>
    <w:lvl w:ilvl="1" w:tplc="985A5120" w:tentative="1">
      <w:start w:val="1"/>
      <w:numFmt w:val="lowerLetter"/>
      <w:lvlText w:val="%2."/>
      <w:lvlJc w:val="left"/>
      <w:pPr>
        <w:tabs>
          <w:tab w:val="num" w:pos="1684"/>
        </w:tabs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4"/>
        </w:tabs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4"/>
        </w:tabs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4"/>
        </w:tabs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4"/>
        </w:tabs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4"/>
        </w:tabs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4"/>
        </w:tabs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4"/>
        </w:tabs>
        <w:ind w:left="6724" w:hanging="180"/>
      </w:pPr>
    </w:lvl>
  </w:abstractNum>
  <w:abstractNum w:abstractNumId="58" w15:restartNumberingAfterBreak="0">
    <w:nsid w:val="2CCC4BF7"/>
    <w:multiLevelType w:val="hybridMultilevel"/>
    <w:tmpl w:val="FD4CE3D0"/>
    <w:lvl w:ilvl="0" w:tplc="9C503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EB62E5A"/>
    <w:multiLevelType w:val="hybridMultilevel"/>
    <w:tmpl w:val="D2A23C0C"/>
    <w:lvl w:ilvl="0" w:tplc="474EC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3F442DB"/>
    <w:multiLevelType w:val="hybridMultilevel"/>
    <w:tmpl w:val="2BBC373A"/>
    <w:name w:val="WW8Num542"/>
    <w:lvl w:ilvl="0" w:tplc="00000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044"/>
        </w:tabs>
        <w:ind w:left="1044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024"/>
        </w:tabs>
        <w:ind w:left="1251" w:hanging="284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34321C44"/>
    <w:multiLevelType w:val="hybridMultilevel"/>
    <w:tmpl w:val="D332D760"/>
    <w:name w:val="WW8Num135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6EC4BFC"/>
    <w:multiLevelType w:val="hybridMultilevel"/>
    <w:tmpl w:val="9386EF1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sz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3" w15:restartNumberingAfterBreak="0">
    <w:nsid w:val="37F31D05"/>
    <w:multiLevelType w:val="hybridMultilevel"/>
    <w:tmpl w:val="00CCE666"/>
    <w:name w:val="WW8Num54222322232322333"/>
    <w:lvl w:ilvl="0" w:tplc="15EA0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3A340D1C"/>
    <w:multiLevelType w:val="hybridMultilevel"/>
    <w:tmpl w:val="407067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3EF90CA7"/>
    <w:multiLevelType w:val="hybridMultilevel"/>
    <w:tmpl w:val="90DA6BBE"/>
    <w:name w:val="WW8Num4022"/>
    <w:lvl w:ilvl="0" w:tplc="FAA2DE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color w:val="auto"/>
      </w:rPr>
    </w:lvl>
    <w:lvl w:ilvl="1" w:tplc="6440460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66" w15:restartNumberingAfterBreak="0">
    <w:nsid w:val="43D86F58"/>
    <w:multiLevelType w:val="hybridMultilevel"/>
    <w:tmpl w:val="C3F2B8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457A1028"/>
    <w:multiLevelType w:val="hybridMultilevel"/>
    <w:tmpl w:val="E3B66EC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8" w15:restartNumberingAfterBreak="0">
    <w:nsid w:val="487F65C9"/>
    <w:multiLevelType w:val="hybridMultilevel"/>
    <w:tmpl w:val="5E2AFF80"/>
    <w:name w:val="WW8Num13233"/>
    <w:lvl w:ilvl="0" w:tplc="04150001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03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9" w15:restartNumberingAfterBreak="0">
    <w:nsid w:val="48D8560C"/>
    <w:multiLevelType w:val="hybridMultilevel"/>
    <w:tmpl w:val="3A622150"/>
    <w:name w:val="WW8Num5422232223"/>
    <w:lvl w:ilvl="0" w:tplc="4552E2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9186A8C"/>
    <w:multiLevelType w:val="hybridMultilevel"/>
    <w:tmpl w:val="D65ADA40"/>
    <w:lvl w:ilvl="0" w:tplc="70C22E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71" w15:restartNumberingAfterBreak="0">
    <w:nsid w:val="49922235"/>
    <w:multiLevelType w:val="hybridMultilevel"/>
    <w:tmpl w:val="EA7296A6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A3768BC"/>
    <w:multiLevelType w:val="hybridMultilevel"/>
    <w:tmpl w:val="A002F40A"/>
    <w:name w:val="WW8Num40223"/>
    <w:lvl w:ilvl="0" w:tplc="0000002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985A5120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3" w15:restartNumberingAfterBreak="0">
    <w:nsid w:val="4A8D50D2"/>
    <w:multiLevelType w:val="hybridMultilevel"/>
    <w:tmpl w:val="EA2AE1EC"/>
    <w:name w:val="WW8Num13232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 w15:restartNumberingAfterBreak="0">
    <w:nsid w:val="4FED02A3"/>
    <w:multiLevelType w:val="hybridMultilevel"/>
    <w:tmpl w:val="ACB64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19E503A"/>
    <w:multiLevelType w:val="hybridMultilevel"/>
    <w:tmpl w:val="F5569BB0"/>
    <w:name w:val="WW8Num54222322232323"/>
    <w:lvl w:ilvl="0" w:tplc="4552E2C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76" w15:restartNumberingAfterBreak="0">
    <w:nsid w:val="559A4557"/>
    <w:multiLevelType w:val="hybridMultilevel"/>
    <w:tmpl w:val="499C39F4"/>
    <w:lvl w:ilvl="0" w:tplc="CE1227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7" w15:restartNumberingAfterBreak="0">
    <w:nsid w:val="5E787ACD"/>
    <w:multiLevelType w:val="hybridMultilevel"/>
    <w:tmpl w:val="D5084478"/>
    <w:name w:val="WW8Num54222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8" w15:restartNumberingAfterBreak="0">
    <w:nsid w:val="624F29DA"/>
    <w:multiLevelType w:val="hybridMultilevel"/>
    <w:tmpl w:val="7160E830"/>
    <w:name w:val="WW8Num402233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79" w15:restartNumberingAfterBreak="0">
    <w:nsid w:val="628149C2"/>
    <w:multiLevelType w:val="hybridMultilevel"/>
    <w:tmpl w:val="C942A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38B0DF7"/>
    <w:multiLevelType w:val="hybridMultilevel"/>
    <w:tmpl w:val="C45689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8E985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64D93606"/>
    <w:multiLevelType w:val="hybridMultilevel"/>
    <w:tmpl w:val="638C4C78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3" w15:restartNumberingAfterBreak="0">
    <w:nsid w:val="652D3165"/>
    <w:multiLevelType w:val="hybridMultilevel"/>
    <w:tmpl w:val="78BEB20A"/>
    <w:name w:val="WW8Num5422322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4" w15:restartNumberingAfterBreak="0">
    <w:nsid w:val="67D1101F"/>
    <w:multiLevelType w:val="hybridMultilevel"/>
    <w:tmpl w:val="405EE5DA"/>
    <w:name w:val="WW8Num54222322232"/>
    <w:lvl w:ilvl="0" w:tplc="4552E2CE">
      <w:start w:val="1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cs="Times New Roman"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5" w15:restartNumberingAfterBreak="0">
    <w:nsid w:val="6CCE7167"/>
    <w:multiLevelType w:val="hybridMultilevel"/>
    <w:tmpl w:val="73146A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6F2953C3"/>
    <w:multiLevelType w:val="hybridMultilevel"/>
    <w:tmpl w:val="C6A8C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F8C1C70"/>
    <w:multiLevelType w:val="hybridMultilevel"/>
    <w:tmpl w:val="44167448"/>
    <w:name w:val="WW8Num54224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7214274D"/>
    <w:multiLevelType w:val="hybridMultilevel"/>
    <w:tmpl w:val="F342E592"/>
    <w:name w:val="WW8Num54222322232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9" w15:restartNumberingAfterBreak="0">
    <w:nsid w:val="74EE1757"/>
    <w:multiLevelType w:val="hybridMultilevel"/>
    <w:tmpl w:val="56D22DC0"/>
    <w:name w:val="z"/>
    <w:lvl w:ilvl="0" w:tplc="0CBE4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7FB2E69"/>
    <w:multiLevelType w:val="hybridMultilevel"/>
    <w:tmpl w:val="62D4E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8150D87"/>
    <w:multiLevelType w:val="hybridMultilevel"/>
    <w:tmpl w:val="BDC8237A"/>
    <w:name w:val="WW8Num542223222323223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EA0C9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487E95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7901621E"/>
    <w:multiLevelType w:val="multilevel"/>
    <w:tmpl w:val="4C527C96"/>
    <w:name w:val="WW8Num54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%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%2.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pStyle w:val="Listapunktowana2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36"/>
  </w:num>
  <w:num w:numId="20">
    <w:abstractNumId w:val="71"/>
  </w:num>
  <w:num w:numId="21">
    <w:abstractNumId w:val="67"/>
  </w:num>
  <w:num w:numId="22">
    <w:abstractNumId w:val="13"/>
    <w:lvlOverride w:ilvl="0">
      <w:startOverride w:val="1"/>
    </w:lvlOverride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1"/>
  </w:num>
  <w:num w:numId="25">
    <w:abstractNumId w:val="39"/>
  </w:num>
  <w:num w:numId="26">
    <w:abstractNumId w:val="62"/>
  </w:num>
  <w:num w:numId="27">
    <w:abstractNumId w:val="82"/>
  </w:num>
  <w:num w:numId="28">
    <w:abstractNumId w:val="52"/>
  </w:num>
  <w:num w:numId="2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49"/>
  </w:num>
  <w:num w:numId="32">
    <w:abstractNumId w:val="90"/>
  </w:num>
  <w:num w:numId="33">
    <w:abstractNumId w:val="80"/>
  </w:num>
  <w:num w:numId="34">
    <w:abstractNumId w:val="40"/>
  </w:num>
  <w:num w:numId="35">
    <w:abstractNumId w:val="50"/>
  </w:num>
  <w:num w:numId="36">
    <w:abstractNumId w:val="64"/>
  </w:num>
  <w:num w:numId="37">
    <w:abstractNumId w:val="85"/>
  </w:num>
  <w:num w:numId="38">
    <w:abstractNumId w:val="74"/>
  </w:num>
  <w:num w:numId="39">
    <w:abstractNumId w:val="5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l-PL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8A"/>
    <w:rsid w:val="00002794"/>
    <w:rsid w:val="0000579B"/>
    <w:rsid w:val="000111E9"/>
    <w:rsid w:val="000116BB"/>
    <w:rsid w:val="00011A73"/>
    <w:rsid w:val="000124AB"/>
    <w:rsid w:val="000130AA"/>
    <w:rsid w:val="000132FB"/>
    <w:rsid w:val="000139D9"/>
    <w:rsid w:val="00014430"/>
    <w:rsid w:val="000177E3"/>
    <w:rsid w:val="0002017A"/>
    <w:rsid w:val="00023D14"/>
    <w:rsid w:val="000259C1"/>
    <w:rsid w:val="00032A67"/>
    <w:rsid w:val="00035AF6"/>
    <w:rsid w:val="00044DF0"/>
    <w:rsid w:val="00047E28"/>
    <w:rsid w:val="00050446"/>
    <w:rsid w:val="00050726"/>
    <w:rsid w:val="00053877"/>
    <w:rsid w:val="00053FD4"/>
    <w:rsid w:val="00056D65"/>
    <w:rsid w:val="00061054"/>
    <w:rsid w:val="00061602"/>
    <w:rsid w:val="000620DC"/>
    <w:rsid w:val="0006406E"/>
    <w:rsid w:val="00064413"/>
    <w:rsid w:val="00065DBC"/>
    <w:rsid w:val="00067679"/>
    <w:rsid w:val="00071E3F"/>
    <w:rsid w:val="00072201"/>
    <w:rsid w:val="00072CDD"/>
    <w:rsid w:val="00074F58"/>
    <w:rsid w:val="00077993"/>
    <w:rsid w:val="00077DAC"/>
    <w:rsid w:val="00081648"/>
    <w:rsid w:val="000833DC"/>
    <w:rsid w:val="000839AF"/>
    <w:rsid w:val="000847AE"/>
    <w:rsid w:val="0008765D"/>
    <w:rsid w:val="000877DC"/>
    <w:rsid w:val="00092454"/>
    <w:rsid w:val="00092508"/>
    <w:rsid w:val="000A0A63"/>
    <w:rsid w:val="000A1249"/>
    <w:rsid w:val="000A2014"/>
    <w:rsid w:val="000A2E33"/>
    <w:rsid w:val="000A713B"/>
    <w:rsid w:val="000B0B4F"/>
    <w:rsid w:val="000B2587"/>
    <w:rsid w:val="000B2BE8"/>
    <w:rsid w:val="000B38D1"/>
    <w:rsid w:val="000B3A30"/>
    <w:rsid w:val="000B4B82"/>
    <w:rsid w:val="000B5A10"/>
    <w:rsid w:val="000B735A"/>
    <w:rsid w:val="000C4C82"/>
    <w:rsid w:val="000C4E83"/>
    <w:rsid w:val="000C55C0"/>
    <w:rsid w:val="000D222B"/>
    <w:rsid w:val="000D3585"/>
    <w:rsid w:val="000D3DB1"/>
    <w:rsid w:val="000D424A"/>
    <w:rsid w:val="000D5DCF"/>
    <w:rsid w:val="000E1F72"/>
    <w:rsid w:val="000E3E90"/>
    <w:rsid w:val="000E3FF9"/>
    <w:rsid w:val="000E54B5"/>
    <w:rsid w:val="000F53CA"/>
    <w:rsid w:val="00100F68"/>
    <w:rsid w:val="00100F72"/>
    <w:rsid w:val="00102237"/>
    <w:rsid w:val="00105A0B"/>
    <w:rsid w:val="00106806"/>
    <w:rsid w:val="00107659"/>
    <w:rsid w:val="001102AF"/>
    <w:rsid w:val="0011052E"/>
    <w:rsid w:val="00112923"/>
    <w:rsid w:val="00112F7E"/>
    <w:rsid w:val="0011778B"/>
    <w:rsid w:val="00120829"/>
    <w:rsid w:val="001229A6"/>
    <w:rsid w:val="001229F0"/>
    <w:rsid w:val="00125E16"/>
    <w:rsid w:val="001304FC"/>
    <w:rsid w:val="001342B9"/>
    <w:rsid w:val="00137AB1"/>
    <w:rsid w:val="001422A8"/>
    <w:rsid w:val="00147DF7"/>
    <w:rsid w:val="00150841"/>
    <w:rsid w:val="00153CFE"/>
    <w:rsid w:val="00155984"/>
    <w:rsid w:val="00162D85"/>
    <w:rsid w:val="00164457"/>
    <w:rsid w:val="0017166C"/>
    <w:rsid w:val="00175DC1"/>
    <w:rsid w:val="0017641F"/>
    <w:rsid w:val="00176ECC"/>
    <w:rsid w:val="00180331"/>
    <w:rsid w:val="00182721"/>
    <w:rsid w:val="00187467"/>
    <w:rsid w:val="00190724"/>
    <w:rsid w:val="0019207B"/>
    <w:rsid w:val="00192A7A"/>
    <w:rsid w:val="00196A81"/>
    <w:rsid w:val="001A0259"/>
    <w:rsid w:val="001A208E"/>
    <w:rsid w:val="001A43B3"/>
    <w:rsid w:val="001A6A4D"/>
    <w:rsid w:val="001B4A7F"/>
    <w:rsid w:val="001C0884"/>
    <w:rsid w:val="001C1233"/>
    <w:rsid w:val="001C2FA1"/>
    <w:rsid w:val="001C4164"/>
    <w:rsid w:val="001C47DE"/>
    <w:rsid w:val="001C504C"/>
    <w:rsid w:val="001C5BC1"/>
    <w:rsid w:val="001C5D1D"/>
    <w:rsid w:val="001C5E99"/>
    <w:rsid w:val="001C6433"/>
    <w:rsid w:val="001C6520"/>
    <w:rsid w:val="001D0E4D"/>
    <w:rsid w:val="001D2D2D"/>
    <w:rsid w:val="001D7D08"/>
    <w:rsid w:val="001D7F43"/>
    <w:rsid w:val="001E0658"/>
    <w:rsid w:val="001E4B97"/>
    <w:rsid w:val="001E5096"/>
    <w:rsid w:val="001F1497"/>
    <w:rsid w:val="001F420E"/>
    <w:rsid w:val="001F7219"/>
    <w:rsid w:val="0020051A"/>
    <w:rsid w:val="00200C97"/>
    <w:rsid w:val="00204373"/>
    <w:rsid w:val="0020654D"/>
    <w:rsid w:val="002065C2"/>
    <w:rsid w:val="0020673D"/>
    <w:rsid w:val="00210076"/>
    <w:rsid w:val="00210498"/>
    <w:rsid w:val="00212452"/>
    <w:rsid w:val="00214DF2"/>
    <w:rsid w:val="002221F4"/>
    <w:rsid w:val="00230655"/>
    <w:rsid w:val="00230AF7"/>
    <w:rsid w:val="002317E3"/>
    <w:rsid w:val="00233D51"/>
    <w:rsid w:val="00233E60"/>
    <w:rsid w:val="00234B65"/>
    <w:rsid w:val="0023504B"/>
    <w:rsid w:val="00237B80"/>
    <w:rsid w:val="0024138B"/>
    <w:rsid w:val="0024161D"/>
    <w:rsid w:val="00246207"/>
    <w:rsid w:val="002464B5"/>
    <w:rsid w:val="002504D6"/>
    <w:rsid w:val="00256297"/>
    <w:rsid w:val="00256615"/>
    <w:rsid w:val="0026317A"/>
    <w:rsid w:val="00263BAD"/>
    <w:rsid w:val="00264A32"/>
    <w:rsid w:val="0026502C"/>
    <w:rsid w:val="0026515E"/>
    <w:rsid w:val="0026734F"/>
    <w:rsid w:val="0027363A"/>
    <w:rsid w:val="00275A52"/>
    <w:rsid w:val="00276451"/>
    <w:rsid w:val="00276978"/>
    <w:rsid w:val="00277C14"/>
    <w:rsid w:val="00280BCB"/>
    <w:rsid w:val="002815B0"/>
    <w:rsid w:val="0028511B"/>
    <w:rsid w:val="002872CC"/>
    <w:rsid w:val="00287721"/>
    <w:rsid w:val="00287F40"/>
    <w:rsid w:val="00290CB2"/>
    <w:rsid w:val="00293819"/>
    <w:rsid w:val="00294CE0"/>
    <w:rsid w:val="0029515D"/>
    <w:rsid w:val="002970B6"/>
    <w:rsid w:val="002977DC"/>
    <w:rsid w:val="002A10D3"/>
    <w:rsid w:val="002A2211"/>
    <w:rsid w:val="002A4B6B"/>
    <w:rsid w:val="002A4CC1"/>
    <w:rsid w:val="002A5BCE"/>
    <w:rsid w:val="002A6311"/>
    <w:rsid w:val="002B03B3"/>
    <w:rsid w:val="002B63B7"/>
    <w:rsid w:val="002B6806"/>
    <w:rsid w:val="002B78AD"/>
    <w:rsid w:val="002C0B5B"/>
    <w:rsid w:val="002C11BB"/>
    <w:rsid w:val="002C248A"/>
    <w:rsid w:val="002C24B8"/>
    <w:rsid w:val="002C282B"/>
    <w:rsid w:val="002C4F21"/>
    <w:rsid w:val="002C565B"/>
    <w:rsid w:val="002D15AF"/>
    <w:rsid w:val="002D5479"/>
    <w:rsid w:val="002E076A"/>
    <w:rsid w:val="002E0CF1"/>
    <w:rsid w:val="002E0E43"/>
    <w:rsid w:val="002E3DC7"/>
    <w:rsid w:val="002F0226"/>
    <w:rsid w:val="002F1608"/>
    <w:rsid w:val="002F736A"/>
    <w:rsid w:val="00300CC8"/>
    <w:rsid w:val="003012E6"/>
    <w:rsid w:val="00303313"/>
    <w:rsid w:val="0030397C"/>
    <w:rsid w:val="00305518"/>
    <w:rsid w:val="0030634C"/>
    <w:rsid w:val="00307555"/>
    <w:rsid w:val="003107AE"/>
    <w:rsid w:val="00312FF9"/>
    <w:rsid w:val="003142F0"/>
    <w:rsid w:val="00315AF0"/>
    <w:rsid w:val="00320A0B"/>
    <w:rsid w:val="00320A77"/>
    <w:rsid w:val="003217E1"/>
    <w:rsid w:val="00322C00"/>
    <w:rsid w:val="00323879"/>
    <w:rsid w:val="00324107"/>
    <w:rsid w:val="00326169"/>
    <w:rsid w:val="003303CB"/>
    <w:rsid w:val="00334135"/>
    <w:rsid w:val="00336494"/>
    <w:rsid w:val="00336A0D"/>
    <w:rsid w:val="00336C2C"/>
    <w:rsid w:val="003372C3"/>
    <w:rsid w:val="00341017"/>
    <w:rsid w:val="00341564"/>
    <w:rsid w:val="00342D45"/>
    <w:rsid w:val="0034434E"/>
    <w:rsid w:val="00346953"/>
    <w:rsid w:val="00346A7C"/>
    <w:rsid w:val="00347339"/>
    <w:rsid w:val="003513D7"/>
    <w:rsid w:val="00353358"/>
    <w:rsid w:val="003534EE"/>
    <w:rsid w:val="0035603E"/>
    <w:rsid w:val="00356E16"/>
    <w:rsid w:val="00360459"/>
    <w:rsid w:val="00365CA9"/>
    <w:rsid w:val="00366F6E"/>
    <w:rsid w:val="00367A1A"/>
    <w:rsid w:val="003711E9"/>
    <w:rsid w:val="003768F6"/>
    <w:rsid w:val="00382542"/>
    <w:rsid w:val="003845A4"/>
    <w:rsid w:val="00386AAF"/>
    <w:rsid w:val="00387636"/>
    <w:rsid w:val="00390017"/>
    <w:rsid w:val="003906C6"/>
    <w:rsid w:val="00393B3E"/>
    <w:rsid w:val="003968BB"/>
    <w:rsid w:val="003A1ADD"/>
    <w:rsid w:val="003A24AB"/>
    <w:rsid w:val="003A36B3"/>
    <w:rsid w:val="003A5384"/>
    <w:rsid w:val="003B3295"/>
    <w:rsid w:val="003B6517"/>
    <w:rsid w:val="003B6593"/>
    <w:rsid w:val="003B75FC"/>
    <w:rsid w:val="003B7F7D"/>
    <w:rsid w:val="003C013B"/>
    <w:rsid w:val="003C03EE"/>
    <w:rsid w:val="003C1E60"/>
    <w:rsid w:val="003C2F7E"/>
    <w:rsid w:val="003C3547"/>
    <w:rsid w:val="003C47C7"/>
    <w:rsid w:val="003C686F"/>
    <w:rsid w:val="003C75E7"/>
    <w:rsid w:val="003C7FCA"/>
    <w:rsid w:val="003D106E"/>
    <w:rsid w:val="003D13AB"/>
    <w:rsid w:val="003D1F12"/>
    <w:rsid w:val="003D4F63"/>
    <w:rsid w:val="003D6505"/>
    <w:rsid w:val="003D70CA"/>
    <w:rsid w:val="003D7F2C"/>
    <w:rsid w:val="003D7FFB"/>
    <w:rsid w:val="003E108C"/>
    <w:rsid w:val="003E22CA"/>
    <w:rsid w:val="003E268B"/>
    <w:rsid w:val="003E31A5"/>
    <w:rsid w:val="003F0C5C"/>
    <w:rsid w:val="003F391B"/>
    <w:rsid w:val="003F59DC"/>
    <w:rsid w:val="0040047B"/>
    <w:rsid w:val="0040160F"/>
    <w:rsid w:val="00401EE0"/>
    <w:rsid w:val="0041145A"/>
    <w:rsid w:val="00411919"/>
    <w:rsid w:val="00414343"/>
    <w:rsid w:val="00415677"/>
    <w:rsid w:val="004168B6"/>
    <w:rsid w:val="00416C9F"/>
    <w:rsid w:val="00416F17"/>
    <w:rsid w:val="00421B40"/>
    <w:rsid w:val="00424B1D"/>
    <w:rsid w:val="00424F42"/>
    <w:rsid w:val="00426325"/>
    <w:rsid w:val="0042662B"/>
    <w:rsid w:val="00432095"/>
    <w:rsid w:val="00434A43"/>
    <w:rsid w:val="00436880"/>
    <w:rsid w:val="004407E7"/>
    <w:rsid w:val="00440D3A"/>
    <w:rsid w:val="00441BC6"/>
    <w:rsid w:val="00443C45"/>
    <w:rsid w:val="00443CFC"/>
    <w:rsid w:val="00444508"/>
    <w:rsid w:val="00444879"/>
    <w:rsid w:val="00447CF5"/>
    <w:rsid w:val="00454CAF"/>
    <w:rsid w:val="004551BB"/>
    <w:rsid w:val="0045522C"/>
    <w:rsid w:val="00455361"/>
    <w:rsid w:val="0045545F"/>
    <w:rsid w:val="004609C8"/>
    <w:rsid w:val="00462388"/>
    <w:rsid w:val="00463AB2"/>
    <w:rsid w:val="00463D25"/>
    <w:rsid w:val="004655ED"/>
    <w:rsid w:val="00465679"/>
    <w:rsid w:val="00465F17"/>
    <w:rsid w:val="00467346"/>
    <w:rsid w:val="004713AC"/>
    <w:rsid w:val="00471894"/>
    <w:rsid w:val="004718E5"/>
    <w:rsid w:val="00472463"/>
    <w:rsid w:val="004729FD"/>
    <w:rsid w:val="00474C12"/>
    <w:rsid w:val="0047516D"/>
    <w:rsid w:val="004755A0"/>
    <w:rsid w:val="00483B89"/>
    <w:rsid w:val="00484DD3"/>
    <w:rsid w:val="004865D0"/>
    <w:rsid w:val="00491CA4"/>
    <w:rsid w:val="00492B87"/>
    <w:rsid w:val="004939E9"/>
    <w:rsid w:val="004946B9"/>
    <w:rsid w:val="004A303F"/>
    <w:rsid w:val="004A3F64"/>
    <w:rsid w:val="004A5203"/>
    <w:rsid w:val="004A6BB0"/>
    <w:rsid w:val="004A7F3B"/>
    <w:rsid w:val="004B06B3"/>
    <w:rsid w:val="004B621F"/>
    <w:rsid w:val="004B6B44"/>
    <w:rsid w:val="004B70C2"/>
    <w:rsid w:val="004C2376"/>
    <w:rsid w:val="004C39BD"/>
    <w:rsid w:val="004C6395"/>
    <w:rsid w:val="004C769A"/>
    <w:rsid w:val="004D17AC"/>
    <w:rsid w:val="004D1D51"/>
    <w:rsid w:val="004D218B"/>
    <w:rsid w:val="004D41CD"/>
    <w:rsid w:val="004D6F7F"/>
    <w:rsid w:val="004E2EF1"/>
    <w:rsid w:val="004E4DDE"/>
    <w:rsid w:val="004E5A2D"/>
    <w:rsid w:val="004E5B50"/>
    <w:rsid w:val="004E6CAC"/>
    <w:rsid w:val="004F2D72"/>
    <w:rsid w:val="004F4CFA"/>
    <w:rsid w:val="004F4E45"/>
    <w:rsid w:val="004F5FFC"/>
    <w:rsid w:val="00500C10"/>
    <w:rsid w:val="005011A9"/>
    <w:rsid w:val="00503579"/>
    <w:rsid w:val="005044BF"/>
    <w:rsid w:val="0051357E"/>
    <w:rsid w:val="0051473D"/>
    <w:rsid w:val="0052679F"/>
    <w:rsid w:val="005274FC"/>
    <w:rsid w:val="00534F28"/>
    <w:rsid w:val="00535858"/>
    <w:rsid w:val="00535E46"/>
    <w:rsid w:val="00535ED5"/>
    <w:rsid w:val="00540B1A"/>
    <w:rsid w:val="005457FD"/>
    <w:rsid w:val="0054765C"/>
    <w:rsid w:val="00552D21"/>
    <w:rsid w:val="00563EB5"/>
    <w:rsid w:val="005651A9"/>
    <w:rsid w:val="005651EE"/>
    <w:rsid w:val="00566A04"/>
    <w:rsid w:val="00566F94"/>
    <w:rsid w:val="00567765"/>
    <w:rsid w:val="00567EBB"/>
    <w:rsid w:val="00573FEC"/>
    <w:rsid w:val="00576027"/>
    <w:rsid w:val="005865C3"/>
    <w:rsid w:val="00586B5A"/>
    <w:rsid w:val="00587919"/>
    <w:rsid w:val="00591EDA"/>
    <w:rsid w:val="00594B9E"/>
    <w:rsid w:val="00597925"/>
    <w:rsid w:val="005A6054"/>
    <w:rsid w:val="005B0C87"/>
    <w:rsid w:val="005B47A3"/>
    <w:rsid w:val="005B6FC6"/>
    <w:rsid w:val="005C0215"/>
    <w:rsid w:val="005D0B68"/>
    <w:rsid w:val="005D1583"/>
    <w:rsid w:val="005E13AB"/>
    <w:rsid w:val="005E1948"/>
    <w:rsid w:val="005E434C"/>
    <w:rsid w:val="005E5910"/>
    <w:rsid w:val="005E6E86"/>
    <w:rsid w:val="005E70CC"/>
    <w:rsid w:val="005E7109"/>
    <w:rsid w:val="005F0B6B"/>
    <w:rsid w:val="005F1622"/>
    <w:rsid w:val="005F45CD"/>
    <w:rsid w:val="005F6FFC"/>
    <w:rsid w:val="005F7F35"/>
    <w:rsid w:val="006027BC"/>
    <w:rsid w:val="00604A5D"/>
    <w:rsid w:val="00605A5F"/>
    <w:rsid w:val="00606865"/>
    <w:rsid w:val="00606C10"/>
    <w:rsid w:val="00607AA0"/>
    <w:rsid w:val="00607C88"/>
    <w:rsid w:val="00611885"/>
    <w:rsid w:val="00611E1B"/>
    <w:rsid w:val="00614007"/>
    <w:rsid w:val="006142F5"/>
    <w:rsid w:val="00620309"/>
    <w:rsid w:val="00620473"/>
    <w:rsid w:val="00620AC4"/>
    <w:rsid w:val="00622B80"/>
    <w:rsid w:val="00624A77"/>
    <w:rsid w:val="00625E0C"/>
    <w:rsid w:val="00631531"/>
    <w:rsid w:val="0063392A"/>
    <w:rsid w:val="00633E82"/>
    <w:rsid w:val="0063468C"/>
    <w:rsid w:val="0063720C"/>
    <w:rsid w:val="00637FB9"/>
    <w:rsid w:val="006401AB"/>
    <w:rsid w:val="0064221D"/>
    <w:rsid w:val="006456E1"/>
    <w:rsid w:val="00646447"/>
    <w:rsid w:val="00653711"/>
    <w:rsid w:val="00661A00"/>
    <w:rsid w:val="00661E65"/>
    <w:rsid w:val="006638EC"/>
    <w:rsid w:val="00663D0D"/>
    <w:rsid w:val="00663FD6"/>
    <w:rsid w:val="006643BB"/>
    <w:rsid w:val="0067048E"/>
    <w:rsid w:val="006771F9"/>
    <w:rsid w:val="006817B6"/>
    <w:rsid w:val="0068238C"/>
    <w:rsid w:val="006850DA"/>
    <w:rsid w:val="006910E8"/>
    <w:rsid w:val="00694391"/>
    <w:rsid w:val="00694ACC"/>
    <w:rsid w:val="006950D7"/>
    <w:rsid w:val="00696521"/>
    <w:rsid w:val="00696700"/>
    <w:rsid w:val="006A073A"/>
    <w:rsid w:val="006A165D"/>
    <w:rsid w:val="006A3B79"/>
    <w:rsid w:val="006A6AAD"/>
    <w:rsid w:val="006A727B"/>
    <w:rsid w:val="006A7A91"/>
    <w:rsid w:val="006B2961"/>
    <w:rsid w:val="006B4A6C"/>
    <w:rsid w:val="006B634C"/>
    <w:rsid w:val="006C1E8F"/>
    <w:rsid w:val="006C437E"/>
    <w:rsid w:val="006C4543"/>
    <w:rsid w:val="006C6AC8"/>
    <w:rsid w:val="006C7221"/>
    <w:rsid w:val="006D35D0"/>
    <w:rsid w:val="006D4D01"/>
    <w:rsid w:val="006D6208"/>
    <w:rsid w:val="006D653B"/>
    <w:rsid w:val="006E00DE"/>
    <w:rsid w:val="006E014B"/>
    <w:rsid w:val="006E08BF"/>
    <w:rsid w:val="006E2A73"/>
    <w:rsid w:val="006E5A7B"/>
    <w:rsid w:val="006E755E"/>
    <w:rsid w:val="006F084A"/>
    <w:rsid w:val="006F25BA"/>
    <w:rsid w:val="006F2F82"/>
    <w:rsid w:val="006F5934"/>
    <w:rsid w:val="006F66F5"/>
    <w:rsid w:val="006F7D8B"/>
    <w:rsid w:val="00700276"/>
    <w:rsid w:val="00704939"/>
    <w:rsid w:val="0070618B"/>
    <w:rsid w:val="007101AE"/>
    <w:rsid w:val="00715BB0"/>
    <w:rsid w:val="0072035C"/>
    <w:rsid w:val="00726B1A"/>
    <w:rsid w:val="007304E3"/>
    <w:rsid w:val="00730830"/>
    <w:rsid w:val="00731669"/>
    <w:rsid w:val="0073473C"/>
    <w:rsid w:val="00740A9D"/>
    <w:rsid w:val="00741114"/>
    <w:rsid w:val="00743562"/>
    <w:rsid w:val="007445E3"/>
    <w:rsid w:val="007500CD"/>
    <w:rsid w:val="00752A32"/>
    <w:rsid w:val="00752C86"/>
    <w:rsid w:val="00754E20"/>
    <w:rsid w:val="00756570"/>
    <w:rsid w:val="00765489"/>
    <w:rsid w:val="00765962"/>
    <w:rsid w:val="00766BEE"/>
    <w:rsid w:val="00767207"/>
    <w:rsid w:val="00772491"/>
    <w:rsid w:val="00772C7C"/>
    <w:rsid w:val="00773098"/>
    <w:rsid w:val="00774523"/>
    <w:rsid w:val="0077672C"/>
    <w:rsid w:val="0077752A"/>
    <w:rsid w:val="00780D61"/>
    <w:rsid w:val="0078233D"/>
    <w:rsid w:val="007836FA"/>
    <w:rsid w:val="00784B83"/>
    <w:rsid w:val="00785CD2"/>
    <w:rsid w:val="007875D5"/>
    <w:rsid w:val="00790DB3"/>
    <w:rsid w:val="00791A46"/>
    <w:rsid w:val="00791CBF"/>
    <w:rsid w:val="007920BA"/>
    <w:rsid w:val="00794AF1"/>
    <w:rsid w:val="007964C9"/>
    <w:rsid w:val="007977D9"/>
    <w:rsid w:val="00797F28"/>
    <w:rsid w:val="007A03A9"/>
    <w:rsid w:val="007A3D59"/>
    <w:rsid w:val="007A3E19"/>
    <w:rsid w:val="007A428A"/>
    <w:rsid w:val="007A434A"/>
    <w:rsid w:val="007B1848"/>
    <w:rsid w:val="007B18B5"/>
    <w:rsid w:val="007B23AD"/>
    <w:rsid w:val="007B5CB3"/>
    <w:rsid w:val="007B6153"/>
    <w:rsid w:val="007C41AF"/>
    <w:rsid w:val="007C4916"/>
    <w:rsid w:val="007D2B19"/>
    <w:rsid w:val="007D5954"/>
    <w:rsid w:val="007D6116"/>
    <w:rsid w:val="007D6980"/>
    <w:rsid w:val="007E5723"/>
    <w:rsid w:val="007F04EE"/>
    <w:rsid w:val="007F320E"/>
    <w:rsid w:val="007F52F8"/>
    <w:rsid w:val="007F63C8"/>
    <w:rsid w:val="00800BCB"/>
    <w:rsid w:val="00801A2A"/>
    <w:rsid w:val="00801F11"/>
    <w:rsid w:val="00803BFD"/>
    <w:rsid w:val="00805543"/>
    <w:rsid w:val="0081258E"/>
    <w:rsid w:val="00814AE3"/>
    <w:rsid w:val="00814E3C"/>
    <w:rsid w:val="00815728"/>
    <w:rsid w:val="00815D02"/>
    <w:rsid w:val="00817B2F"/>
    <w:rsid w:val="0082022F"/>
    <w:rsid w:val="00821CC2"/>
    <w:rsid w:val="008263D0"/>
    <w:rsid w:val="00827AAD"/>
    <w:rsid w:val="00833115"/>
    <w:rsid w:val="00836683"/>
    <w:rsid w:val="00836EEA"/>
    <w:rsid w:val="008433D5"/>
    <w:rsid w:val="00843C62"/>
    <w:rsid w:val="0084628C"/>
    <w:rsid w:val="00851F0E"/>
    <w:rsid w:val="0085216A"/>
    <w:rsid w:val="0085372E"/>
    <w:rsid w:val="00854D4A"/>
    <w:rsid w:val="00855F30"/>
    <w:rsid w:val="00856106"/>
    <w:rsid w:val="0086560A"/>
    <w:rsid w:val="00865D3F"/>
    <w:rsid w:val="008665AF"/>
    <w:rsid w:val="00870118"/>
    <w:rsid w:val="008704F1"/>
    <w:rsid w:val="008709F6"/>
    <w:rsid w:val="00871656"/>
    <w:rsid w:val="008779D8"/>
    <w:rsid w:val="008804F2"/>
    <w:rsid w:val="00883B35"/>
    <w:rsid w:val="00884FBA"/>
    <w:rsid w:val="00885E95"/>
    <w:rsid w:val="008877E6"/>
    <w:rsid w:val="008903D0"/>
    <w:rsid w:val="00890B11"/>
    <w:rsid w:val="00891612"/>
    <w:rsid w:val="00891ABB"/>
    <w:rsid w:val="0089514E"/>
    <w:rsid w:val="00895C77"/>
    <w:rsid w:val="008A1C9C"/>
    <w:rsid w:val="008A2722"/>
    <w:rsid w:val="008A290D"/>
    <w:rsid w:val="008A332D"/>
    <w:rsid w:val="008A3622"/>
    <w:rsid w:val="008A555F"/>
    <w:rsid w:val="008A565A"/>
    <w:rsid w:val="008B00D1"/>
    <w:rsid w:val="008B23C3"/>
    <w:rsid w:val="008B283F"/>
    <w:rsid w:val="008B3D6A"/>
    <w:rsid w:val="008B47A4"/>
    <w:rsid w:val="008B5A5E"/>
    <w:rsid w:val="008B6B93"/>
    <w:rsid w:val="008B6E77"/>
    <w:rsid w:val="008C0D6D"/>
    <w:rsid w:val="008C4517"/>
    <w:rsid w:val="008D2021"/>
    <w:rsid w:val="008D28D8"/>
    <w:rsid w:val="008E0321"/>
    <w:rsid w:val="008E03A9"/>
    <w:rsid w:val="008E0682"/>
    <w:rsid w:val="008E181E"/>
    <w:rsid w:val="008E2649"/>
    <w:rsid w:val="008E292E"/>
    <w:rsid w:val="008E52CE"/>
    <w:rsid w:val="008E5E0E"/>
    <w:rsid w:val="008F1044"/>
    <w:rsid w:val="008F14E1"/>
    <w:rsid w:val="008F37A3"/>
    <w:rsid w:val="0090109C"/>
    <w:rsid w:val="00901B3B"/>
    <w:rsid w:val="00903355"/>
    <w:rsid w:val="00904E31"/>
    <w:rsid w:val="00905742"/>
    <w:rsid w:val="00916953"/>
    <w:rsid w:val="009172CE"/>
    <w:rsid w:val="0092665F"/>
    <w:rsid w:val="00927BA3"/>
    <w:rsid w:val="00927CE3"/>
    <w:rsid w:val="009304E2"/>
    <w:rsid w:val="00934583"/>
    <w:rsid w:val="00934755"/>
    <w:rsid w:val="00936018"/>
    <w:rsid w:val="00940369"/>
    <w:rsid w:val="00943C05"/>
    <w:rsid w:val="00944EAF"/>
    <w:rsid w:val="00950FA8"/>
    <w:rsid w:val="00952827"/>
    <w:rsid w:val="00955B8B"/>
    <w:rsid w:val="009562F8"/>
    <w:rsid w:val="009567BB"/>
    <w:rsid w:val="00956B8B"/>
    <w:rsid w:val="00956D14"/>
    <w:rsid w:val="00956DD8"/>
    <w:rsid w:val="009579A5"/>
    <w:rsid w:val="00957E95"/>
    <w:rsid w:val="00967DB5"/>
    <w:rsid w:val="0097283F"/>
    <w:rsid w:val="009732C1"/>
    <w:rsid w:val="009740AC"/>
    <w:rsid w:val="0097425E"/>
    <w:rsid w:val="00977917"/>
    <w:rsid w:val="00977CE7"/>
    <w:rsid w:val="00980B7B"/>
    <w:rsid w:val="00985477"/>
    <w:rsid w:val="00990AFE"/>
    <w:rsid w:val="009922D8"/>
    <w:rsid w:val="0099233C"/>
    <w:rsid w:val="00993046"/>
    <w:rsid w:val="00993139"/>
    <w:rsid w:val="009945C0"/>
    <w:rsid w:val="009A0544"/>
    <w:rsid w:val="009A0C6E"/>
    <w:rsid w:val="009A18C0"/>
    <w:rsid w:val="009A7616"/>
    <w:rsid w:val="009B1A58"/>
    <w:rsid w:val="009C111C"/>
    <w:rsid w:val="009C1B88"/>
    <w:rsid w:val="009C1F95"/>
    <w:rsid w:val="009C28DA"/>
    <w:rsid w:val="009C2D07"/>
    <w:rsid w:val="009C449E"/>
    <w:rsid w:val="009C478B"/>
    <w:rsid w:val="009C5672"/>
    <w:rsid w:val="009C5D2B"/>
    <w:rsid w:val="009C64D5"/>
    <w:rsid w:val="009D25EE"/>
    <w:rsid w:val="009D2989"/>
    <w:rsid w:val="009D369E"/>
    <w:rsid w:val="009D57AA"/>
    <w:rsid w:val="009E3380"/>
    <w:rsid w:val="009E44F0"/>
    <w:rsid w:val="009E493C"/>
    <w:rsid w:val="009E4B7C"/>
    <w:rsid w:val="009E6C70"/>
    <w:rsid w:val="009E7CE2"/>
    <w:rsid w:val="009F6729"/>
    <w:rsid w:val="009F69D6"/>
    <w:rsid w:val="00A047A9"/>
    <w:rsid w:val="00A05121"/>
    <w:rsid w:val="00A05A21"/>
    <w:rsid w:val="00A13FFC"/>
    <w:rsid w:val="00A15D89"/>
    <w:rsid w:val="00A16D38"/>
    <w:rsid w:val="00A16DF7"/>
    <w:rsid w:val="00A17C2E"/>
    <w:rsid w:val="00A20CD8"/>
    <w:rsid w:val="00A26344"/>
    <w:rsid w:val="00A27F0F"/>
    <w:rsid w:val="00A32AFB"/>
    <w:rsid w:val="00A33C97"/>
    <w:rsid w:val="00A340F3"/>
    <w:rsid w:val="00A35E16"/>
    <w:rsid w:val="00A369F4"/>
    <w:rsid w:val="00A40D14"/>
    <w:rsid w:val="00A42E62"/>
    <w:rsid w:val="00A44163"/>
    <w:rsid w:val="00A468BE"/>
    <w:rsid w:val="00A4712B"/>
    <w:rsid w:val="00A5212E"/>
    <w:rsid w:val="00A52D09"/>
    <w:rsid w:val="00A5455E"/>
    <w:rsid w:val="00A61F0A"/>
    <w:rsid w:val="00A65F70"/>
    <w:rsid w:val="00A67230"/>
    <w:rsid w:val="00A70282"/>
    <w:rsid w:val="00A71A4E"/>
    <w:rsid w:val="00A77B4A"/>
    <w:rsid w:val="00A81E47"/>
    <w:rsid w:val="00A82B5B"/>
    <w:rsid w:val="00A85DE0"/>
    <w:rsid w:val="00A86026"/>
    <w:rsid w:val="00A963CB"/>
    <w:rsid w:val="00AA1E7E"/>
    <w:rsid w:val="00AA3A3C"/>
    <w:rsid w:val="00AB2293"/>
    <w:rsid w:val="00AB3168"/>
    <w:rsid w:val="00AB6082"/>
    <w:rsid w:val="00AB6EDD"/>
    <w:rsid w:val="00AC030A"/>
    <w:rsid w:val="00AC06AB"/>
    <w:rsid w:val="00AC0B6B"/>
    <w:rsid w:val="00AC256D"/>
    <w:rsid w:val="00AC5561"/>
    <w:rsid w:val="00AC5EA9"/>
    <w:rsid w:val="00AC6540"/>
    <w:rsid w:val="00AC742F"/>
    <w:rsid w:val="00AC7DBE"/>
    <w:rsid w:val="00AD23AA"/>
    <w:rsid w:val="00AD25B9"/>
    <w:rsid w:val="00AE03A0"/>
    <w:rsid w:val="00AE4AE8"/>
    <w:rsid w:val="00AE64C2"/>
    <w:rsid w:val="00AE6FAA"/>
    <w:rsid w:val="00AF1A6B"/>
    <w:rsid w:val="00AF2A88"/>
    <w:rsid w:val="00AF3DD4"/>
    <w:rsid w:val="00AF47D6"/>
    <w:rsid w:val="00AF757A"/>
    <w:rsid w:val="00B02B31"/>
    <w:rsid w:val="00B034A5"/>
    <w:rsid w:val="00B14882"/>
    <w:rsid w:val="00B171F7"/>
    <w:rsid w:val="00B210D4"/>
    <w:rsid w:val="00B2135A"/>
    <w:rsid w:val="00B22560"/>
    <w:rsid w:val="00B23945"/>
    <w:rsid w:val="00B23E48"/>
    <w:rsid w:val="00B2606A"/>
    <w:rsid w:val="00B265E2"/>
    <w:rsid w:val="00B266FD"/>
    <w:rsid w:val="00B3226D"/>
    <w:rsid w:val="00B359B2"/>
    <w:rsid w:val="00B35D78"/>
    <w:rsid w:val="00B35D7A"/>
    <w:rsid w:val="00B36593"/>
    <w:rsid w:val="00B52188"/>
    <w:rsid w:val="00B52227"/>
    <w:rsid w:val="00B527A0"/>
    <w:rsid w:val="00B55242"/>
    <w:rsid w:val="00B55F57"/>
    <w:rsid w:val="00B64519"/>
    <w:rsid w:val="00B67814"/>
    <w:rsid w:val="00B733FD"/>
    <w:rsid w:val="00B7540E"/>
    <w:rsid w:val="00B75964"/>
    <w:rsid w:val="00B8455C"/>
    <w:rsid w:val="00B848F4"/>
    <w:rsid w:val="00B91B78"/>
    <w:rsid w:val="00B92745"/>
    <w:rsid w:val="00B95BE9"/>
    <w:rsid w:val="00BA0832"/>
    <w:rsid w:val="00BA0A88"/>
    <w:rsid w:val="00BA26D8"/>
    <w:rsid w:val="00BA499A"/>
    <w:rsid w:val="00BB024E"/>
    <w:rsid w:val="00BB296C"/>
    <w:rsid w:val="00BB4989"/>
    <w:rsid w:val="00BC0EDC"/>
    <w:rsid w:val="00BC355D"/>
    <w:rsid w:val="00BC58FE"/>
    <w:rsid w:val="00BD0304"/>
    <w:rsid w:val="00BD24F6"/>
    <w:rsid w:val="00BD496F"/>
    <w:rsid w:val="00BE2DED"/>
    <w:rsid w:val="00BE4976"/>
    <w:rsid w:val="00BE73D0"/>
    <w:rsid w:val="00C0120D"/>
    <w:rsid w:val="00C04DCE"/>
    <w:rsid w:val="00C06F3E"/>
    <w:rsid w:val="00C07104"/>
    <w:rsid w:val="00C11521"/>
    <w:rsid w:val="00C11DD2"/>
    <w:rsid w:val="00C11EFB"/>
    <w:rsid w:val="00C11F27"/>
    <w:rsid w:val="00C16370"/>
    <w:rsid w:val="00C20F3D"/>
    <w:rsid w:val="00C264A4"/>
    <w:rsid w:val="00C2693A"/>
    <w:rsid w:val="00C2740F"/>
    <w:rsid w:val="00C37839"/>
    <w:rsid w:val="00C378F7"/>
    <w:rsid w:val="00C466A8"/>
    <w:rsid w:val="00C467E6"/>
    <w:rsid w:val="00C50A85"/>
    <w:rsid w:val="00C54987"/>
    <w:rsid w:val="00C55149"/>
    <w:rsid w:val="00C575B4"/>
    <w:rsid w:val="00C57BC9"/>
    <w:rsid w:val="00C7080C"/>
    <w:rsid w:val="00C72CCF"/>
    <w:rsid w:val="00C73E3A"/>
    <w:rsid w:val="00C74803"/>
    <w:rsid w:val="00C81ED2"/>
    <w:rsid w:val="00C82035"/>
    <w:rsid w:val="00C90507"/>
    <w:rsid w:val="00C90B37"/>
    <w:rsid w:val="00C911A7"/>
    <w:rsid w:val="00C925E1"/>
    <w:rsid w:val="00C94DC4"/>
    <w:rsid w:val="00C97769"/>
    <w:rsid w:val="00CA120C"/>
    <w:rsid w:val="00CA19A1"/>
    <w:rsid w:val="00CA2B97"/>
    <w:rsid w:val="00CA4541"/>
    <w:rsid w:val="00CA602A"/>
    <w:rsid w:val="00CA7ED9"/>
    <w:rsid w:val="00CB3B64"/>
    <w:rsid w:val="00CB50BF"/>
    <w:rsid w:val="00CC03EE"/>
    <w:rsid w:val="00CC0425"/>
    <w:rsid w:val="00CC29F6"/>
    <w:rsid w:val="00CC6521"/>
    <w:rsid w:val="00CC7C08"/>
    <w:rsid w:val="00CD36B4"/>
    <w:rsid w:val="00CD3A70"/>
    <w:rsid w:val="00CD4CE8"/>
    <w:rsid w:val="00CD7017"/>
    <w:rsid w:val="00CE17C1"/>
    <w:rsid w:val="00CE3603"/>
    <w:rsid w:val="00CE3640"/>
    <w:rsid w:val="00CE619E"/>
    <w:rsid w:val="00CF3096"/>
    <w:rsid w:val="00CF479C"/>
    <w:rsid w:val="00CF4AB2"/>
    <w:rsid w:val="00CF720A"/>
    <w:rsid w:val="00D02EB4"/>
    <w:rsid w:val="00D03841"/>
    <w:rsid w:val="00D04DDB"/>
    <w:rsid w:val="00D05E90"/>
    <w:rsid w:val="00D06D31"/>
    <w:rsid w:val="00D10B60"/>
    <w:rsid w:val="00D173D4"/>
    <w:rsid w:val="00D17A28"/>
    <w:rsid w:val="00D226B0"/>
    <w:rsid w:val="00D23B81"/>
    <w:rsid w:val="00D32C10"/>
    <w:rsid w:val="00D34598"/>
    <w:rsid w:val="00D36ECF"/>
    <w:rsid w:val="00D4039F"/>
    <w:rsid w:val="00D409B4"/>
    <w:rsid w:val="00D40DB4"/>
    <w:rsid w:val="00D427C7"/>
    <w:rsid w:val="00D467E1"/>
    <w:rsid w:val="00D5340B"/>
    <w:rsid w:val="00D55440"/>
    <w:rsid w:val="00D55C6A"/>
    <w:rsid w:val="00D5662E"/>
    <w:rsid w:val="00D56C99"/>
    <w:rsid w:val="00D578AE"/>
    <w:rsid w:val="00D60020"/>
    <w:rsid w:val="00D610A0"/>
    <w:rsid w:val="00D61220"/>
    <w:rsid w:val="00D67F91"/>
    <w:rsid w:val="00D70E02"/>
    <w:rsid w:val="00D712FC"/>
    <w:rsid w:val="00D717C0"/>
    <w:rsid w:val="00D71F61"/>
    <w:rsid w:val="00D7430D"/>
    <w:rsid w:val="00D744C1"/>
    <w:rsid w:val="00D76343"/>
    <w:rsid w:val="00D767F0"/>
    <w:rsid w:val="00D82EE0"/>
    <w:rsid w:val="00D8662F"/>
    <w:rsid w:val="00D92550"/>
    <w:rsid w:val="00D96E0C"/>
    <w:rsid w:val="00D97F8A"/>
    <w:rsid w:val="00DA255E"/>
    <w:rsid w:val="00DA4A20"/>
    <w:rsid w:val="00DA5635"/>
    <w:rsid w:val="00DA6D24"/>
    <w:rsid w:val="00DB1CE3"/>
    <w:rsid w:val="00DB37C8"/>
    <w:rsid w:val="00DB4817"/>
    <w:rsid w:val="00DB5282"/>
    <w:rsid w:val="00DB6B39"/>
    <w:rsid w:val="00DB71A1"/>
    <w:rsid w:val="00DB7F5D"/>
    <w:rsid w:val="00DC51C5"/>
    <w:rsid w:val="00DC589D"/>
    <w:rsid w:val="00DC774E"/>
    <w:rsid w:val="00DC7FDF"/>
    <w:rsid w:val="00DD0147"/>
    <w:rsid w:val="00DD1843"/>
    <w:rsid w:val="00DD37B7"/>
    <w:rsid w:val="00DD4245"/>
    <w:rsid w:val="00DD5FF8"/>
    <w:rsid w:val="00DD7627"/>
    <w:rsid w:val="00DD7B38"/>
    <w:rsid w:val="00DE0D80"/>
    <w:rsid w:val="00DE119E"/>
    <w:rsid w:val="00DE22A9"/>
    <w:rsid w:val="00DE3462"/>
    <w:rsid w:val="00DE4B3C"/>
    <w:rsid w:val="00DE61BA"/>
    <w:rsid w:val="00DE6993"/>
    <w:rsid w:val="00DF192E"/>
    <w:rsid w:val="00DF45CF"/>
    <w:rsid w:val="00E0008F"/>
    <w:rsid w:val="00E0172E"/>
    <w:rsid w:val="00E01A65"/>
    <w:rsid w:val="00E02260"/>
    <w:rsid w:val="00E02360"/>
    <w:rsid w:val="00E03E18"/>
    <w:rsid w:val="00E05176"/>
    <w:rsid w:val="00E112ED"/>
    <w:rsid w:val="00E117DF"/>
    <w:rsid w:val="00E145D7"/>
    <w:rsid w:val="00E20A42"/>
    <w:rsid w:val="00E21720"/>
    <w:rsid w:val="00E218F1"/>
    <w:rsid w:val="00E22935"/>
    <w:rsid w:val="00E27D77"/>
    <w:rsid w:val="00E30143"/>
    <w:rsid w:val="00E32AC9"/>
    <w:rsid w:val="00E33BD3"/>
    <w:rsid w:val="00E35789"/>
    <w:rsid w:val="00E47EAE"/>
    <w:rsid w:val="00E51AEA"/>
    <w:rsid w:val="00E52A0B"/>
    <w:rsid w:val="00E53CEE"/>
    <w:rsid w:val="00E56381"/>
    <w:rsid w:val="00E62513"/>
    <w:rsid w:val="00E62E55"/>
    <w:rsid w:val="00E62FA7"/>
    <w:rsid w:val="00E639D1"/>
    <w:rsid w:val="00E66236"/>
    <w:rsid w:val="00E7052A"/>
    <w:rsid w:val="00E70C3A"/>
    <w:rsid w:val="00E729DA"/>
    <w:rsid w:val="00E7373E"/>
    <w:rsid w:val="00E76CC4"/>
    <w:rsid w:val="00E7759B"/>
    <w:rsid w:val="00E8079A"/>
    <w:rsid w:val="00E82ADA"/>
    <w:rsid w:val="00E97093"/>
    <w:rsid w:val="00EA34B3"/>
    <w:rsid w:val="00EA504D"/>
    <w:rsid w:val="00EA64A5"/>
    <w:rsid w:val="00EA6AF7"/>
    <w:rsid w:val="00EA6D24"/>
    <w:rsid w:val="00EB1886"/>
    <w:rsid w:val="00EB302A"/>
    <w:rsid w:val="00EB4702"/>
    <w:rsid w:val="00EB6FEE"/>
    <w:rsid w:val="00EC1C50"/>
    <w:rsid w:val="00EC24EA"/>
    <w:rsid w:val="00EC3A68"/>
    <w:rsid w:val="00EC3C5E"/>
    <w:rsid w:val="00EC4BE1"/>
    <w:rsid w:val="00EC6659"/>
    <w:rsid w:val="00EC752F"/>
    <w:rsid w:val="00ED02AB"/>
    <w:rsid w:val="00ED0A7C"/>
    <w:rsid w:val="00ED205D"/>
    <w:rsid w:val="00ED2B36"/>
    <w:rsid w:val="00ED4C2F"/>
    <w:rsid w:val="00EE23D4"/>
    <w:rsid w:val="00EE4C08"/>
    <w:rsid w:val="00EE58B2"/>
    <w:rsid w:val="00EE7E37"/>
    <w:rsid w:val="00EF0945"/>
    <w:rsid w:val="00EF2553"/>
    <w:rsid w:val="00EF4580"/>
    <w:rsid w:val="00EF4F36"/>
    <w:rsid w:val="00EF592E"/>
    <w:rsid w:val="00EF65FE"/>
    <w:rsid w:val="00F00852"/>
    <w:rsid w:val="00F00D63"/>
    <w:rsid w:val="00F01B13"/>
    <w:rsid w:val="00F038FB"/>
    <w:rsid w:val="00F056DC"/>
    <w:rsid w:val="00F05E81"/>
    <w:rsid w:val="00F15ED1"/>
    <w:rsid w:val="00F16315"/>
    <w:rsid w:val="00F20814"/>
    <w:rsid w:val="00F212C4"/>
    <w:rsid w:val="00F22DAC"/>
    <w:rsid w:val="00F242BB"/>
    <w:rsid w:val="00F24B04"/>
    <w:rsid w:val="00F260E0"/>
    <w:rsid w:val="00F26DB3"/>
    <w:rsid w:val="00F26F5F"/>
    <w:rsid w:val="00F30E47"/>
    <w:rsid w:val="00F310A5"/>
    <w:rsid w:val="00F332F5"/>
    <w:rsid w:val="00F42280"/>
    <w:rsid w:val="00F43448"/>
    <w:rsid w:val="00F515D3"/>
    <w:rsid w:val="00F516F4"/>
    <w:rsid w:val="00F52C3B"/>
    <w:rsid w:val="00F5306C"/>
    <w:rsid w:val="00F53EC6"/>
    <w:rsid w:val="00F54AC8"/>
    <w:rsid w:val="00F55605"/>
    <w:rsid w:val="00F56BAC"/>
    <w:rsid w:val="00F60D4B"/>
    <w:rsid w:val="00F7127F"/>
    <w:rsid w:val="00F75AE5"/>
    <w:rsid w:val="00F75F13"/>
    <w:rsid w:val="00F7602D"/>
    <w:rsid w:val="00F762A1"/>
    <w:rsid w:val="00F764EF"/>
    <w:rsid w:val="00F775AF"/>
    <w:rsid w:val="00F80088"/>
    <w:rsid w:val="00F81DA9"/>
    <w:rsid w:val="00F839D5"/>
    <w:rsid w:val="00F85D03"/>
    <w:rsid w:val="00F861E3"/>
    <w:rsid w:val="00F86AD3"/>
    <w:rsid w:val="00F9075C"/>
    <w:rsid w:val="00F968F4"/>
    <w:rsid w:val="00F9727D"/>
    <w:rsid w:val="00FA2333"/>
    <w:rsid w:val="00FA46E5"/>
    <w:rsid w:val="00FA4730"/>
    <w:rsid w:val="00FA5D98"/>
    <w:rsid w:val="00FA654F"/>
    <w:rsid w:val="00FB3000"/>
    <w:rsid w:val="00FB4FA8"/>
    <w:rsid w:val="00FC314E"/>
    <w:rsid w:val="00FC3A1C"/>
    <w:rsid w:val="00FC4CB9"/>
    <w:rsid w:val="00FC5296"/>
    <w:rsid w:val="00FC5741"/>
    <w:rsid w:val="00FC58F0"/>
    <w:rsid w:val="00FD05A3"/>
    <w:rsid w:val="00FD08DF"/>
    <w:rsid w:val="00FD11E8"/>
    <w:rsid w:val="00FD6468"/>
    <w:rsid w:val="00FE1AB5"/>
    <w:rsid w:val="00FE3259"/>
    <w:rsid w:val="00FE7055"/>
    <w:rsid w:val="00FE7A63"/>
    <w:rsid w:val="00FF02C5"/>
    <w:rsid w:val="00FF115F"/>
    <w:rsid w:val="00FF16B6"/>
    <w:rsid w:val="00FF2B3C"/>
    <w:rsid w:val="00FF42B0"/>
    <w:rsid w:val="00FF4889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80F8619"/>
  <w15:chartTrackingRefBased/>
  <w15:docId w15:val="{430DE651-D889-4E97-9DF7-590CE888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F12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EF09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E13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F1497"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5E13AB"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5E13AB"/>
    <w:p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5E13A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43333"/>
    <w:rPr>
      <w:rFonts w:ascii="Book Antiqua" w:hAnsi="Book Antiqua"/>
      <w:b/>
      <w:bCs/>
      <w:sz w:val="22"/>
      <w:szCs w:val="24"/>
      <w:lang w:eastAsia="ar-SA"/>
    </w:rPr>
  </w:style>
  <w:style w:type="character" w:customStyle="1" w:styleId="Nagwek2Znak">
    <w:name w:val="Nagłówek 2 Znak"/>
    <w:link w:val="Nagwek2"/>
    <w:rsid w:val="00443333"/>
    <w:rPr>
      <w:sz w:val="26"/>
      <w:szCs w:val="24"/>
      <w:lang w:eastAsia="ar-SA"/>
    </w:rPr>
  </w:style>
  <w:style w:type="character" w:customStyle="1" w:styleId="Nagwek3Znak">
    <w:name w:val="Nagłówek 3 Znak"/>
    <w:link w:val="Nagwek3"/>
    <w:rsid w:val="00443333"/>
    <w:rPr>
      <w:b/>
      <w:bCs/>
      <w:i/>
      <w:iCs/>
      <w:sz w:val="24"/>
      <w:szCs w:val="24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link w:val="Tekstpodstawowy"/>
    <w:semiHidden/>
    <w:rsid w:val="00443333"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43333"/>
    <w:rPr>
      <w:sz w:val="0"/>
      <w:szCs w:val="0"/>
      <w:lang w:eastAsia="ar-SA"/>
    </w:rPr>
  </w:style>
  <w:style w:type="character" w:styleId="Hipercze">
    <w:name w:val="Hyperlink"/>
    <w:unhideWhenUsed/>
    <w:rsid w:val="00C11DD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D7F2C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rsid w:val="003D7F2C"/>
    <w:pPr>
      <w:spacing w:after="120"/>
      <w:ind w:left="283"/>
    </w:pPr>
    <w:rPr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3D7FFB"/>
    <w:pPr>
      <w:suppressAutoHyphens w:val="0"/>
    </w:pPr>
    <w:rPr>
      <w:rFonts w:ascii="Arial" w:hAnsi="Arial" w:cs="Arial"/>
      <w:sz w:val="24"/>
      <w:lang w:eastAsia="pl-PL"/>
    </w:rPr>
  </w:style>
  <w:style w:type="table" w:styleId="Tabela-Siatka">
    <w:name w:val="Table Grid"/>
    <w:basedOn w:val="Standardowy"/>
    <w:rsid w:val="006C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336A0D"/>
    <w:rPr>
      <w:b/>
      <w:bCs/>
    </w:rPr>
  </w:style>
  <w:style w:type="paragraph" w:customStyle="1" w:styleId="Akapitzlist1">
    <w:name w:val="Akapit z listą1"/>
    <w:basedOn w:val="Normalny"/>
    <w:rsid w:val="00336A0D"/>
    <w:rPr>
      <w:rFonts w:cs="Lucida Sans Unicode"/>
      <w:sz w:val="24"/>
    </w:rPr>
  </w:style>
  <w:style w:type="character" w:styleId="Odwoaniedokomentarza">
    <w:name w:val="annotation reference"/>
    <w:semiHidden/>
    <w:rsid w:val="00264A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64A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64A32"/>
    <w:rPr>
      <w:b/>
      <w:bCs/>
    </w:rPr>
  </w:style>
  <w:style w:type="character" w:customStyle="1" w:styleId="Tekstpodstawowy2Znak">
    <w:name w:val="Tekst podstawowy 2 Znak"/>
    <w:link w:val="Tekstpodstawowy2"/>
    <w:rsid w:val="00797F28"/>
    <w:rPr>
      <w:sz w:val="22"/>
      <w:szCs w:val="24"/>
      <w:lang w:eastAsia="ar-SA"/>
    </w:rPr>
  </w:style>
  <w:style w:type="paragraph" w:styleId="Akapitzlist">
    <w:name w:val="List Paragraph"/>
    <w:aliases w:val="CW_Lista"/>
    <w:basedOn w:val="Normalny"/>
    <w:uiPriority w:val="99"/>
    <w:qFormat/>
    <w:rsid w:val="001A208E"/>
    <w:pPr>
      <w:ind w:left="720"/>
      <w:contextualSpacing/>
    </w:pPr>
  </w:style>
  <w:style w:type="character" w:customStyle="1" w:styleId="Tekstpodstawowy2Znak1">
    <w:name w:val="Tekst podstawowy 2 Znak1"/>
    <w:semiHidden/>
    <w:locked/>
    <w:rsid w:val="007920BA"/>
    <w:rPr>
      <w:sz w:val="2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11E8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link w:val="Podtytu"/>
    <w:uiPriority w:val="11"/>
    <w:rsid w:val="00FD11E8"/>
    <w:rPr>
      <w:rFonts w:ascii="Calibri Light" w:eastAsia="Times New Roman" w:hAnsi="Calibri Light" w:cs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D82EE0"/>
    <w:rPr>
      <w:color w:val="605E5C"/>
      <w:shd w:val="clear" w:color="auto" w:fill="E1DFDD"/>
    </w:rPr>
  </w:style>
  <w:style w:type="paragraph" w:styleId="Listapunktowana2">
    <w:name w:val="List Bullet 2"/>
    <w:basedOn w:val="Normalny"/>
    <w:autoRedefine/>
    <w:semiHidden/>
    <w:unhideWhenUsed/>
    <w:rsid w:val="00756570"/>
    <w:pPr>
      <w:numPr>
        <w:numId w:val="2"/>
      </w:numPr>
      <w:suppressAutoHyphens w:val="0"/>
      <w:overflowPunct w:val="0"/>
      <w:autoSpaceDE w:val="0"/>
      <w:autoSpaceDN w:val="0"/>
      <w:adjustRightInd w:val="0"/>
    </w:pPr>
    <w:rPr>
      <w:sz w:val="28"/>
      <w:szCs w:val="20"/>
      <w:lang w:eastAsia="pl-PL"/>
    </w:rPr>
  </w:style>
  <w:style w:type="paragraph" w:customStyle="1" w:styleId="StandardowyZadanie">
    <w:name w:val="Standardowy.Zadanie"/>
    <w:next w:val="Normalny"/>
    <w:rsid w:val="00756570"/>
    <w:pPr>
      <w:widowControl w:val="0"/>
      <w:suppressAutoHyphens/>
      <w:overflowPunct w:val="0"/>
      <w:autoSpaceDE w:val="0"/>
      <w:spacing w:line="360" w:lineRule="auto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56570"/>
    <w:pPr>
      <w:suppressLineNumbers/>
    </w:pPr>
    <w:rPr>
      <w:sz w:val="20"/>
      <w:szCs w:val="20"/>
    </w:rPr>
  </w:style>
  <w:style w:type="paragraph" w:customStyle="1" w:styleId="Akapitzlist2">
    <w:name w:val="Akapit z listą2"/>
    <w:basedOn w:val="Normalny"/>
    <w:rsid w:val="00FD05A3"/>
    <w:rPr>
      <w:rFonts w:cs="Lucida Sans Unicode"/>
      <w:sz w:val="24"/>
    </w:rPr>
  </w:style>
  <w:style w:type="character" w:customStyle="1" w:styleId="Nagwek5Znak">
    <w:name w:val="Nagłówek 5 Znak"/>
    <w:basedOn w:val="Domylnaczcionkaakapitu"/>
    <w:link w:val="Nagwek5"/>
    <w:rsid w:val="005E13AB"/>
    <w:rPr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5E13AB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E13AB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E13AB"/>
    <w:rPr>
      <w:rFonts w:ascii="Arial" w:hAnsi="Arial" w:cs="Arial"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5E13AB"/>
    <w:rPr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5E13AB"/>
    <w:rPr>
      <w:b/>
      <w:bCs/>
      <w:sz w:val="22"/>
      <w:szCs w:val="22"/>
      <w:lang w:eastAsia="ar-SA"/>
    </w:rPr>
  </w:style>
  <w:style w:type="character" w:customStyle="1" w:styleId="ZnakZnak7">
    <w:name w:val="Znak Znak7"/>
    <w:rsid w:val="005E13A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sid w:val="005E13A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sid w:val="005E13A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ZnakZnak4">
    <w:name w:val="Znak Znak4"/>
    <w:semiHidden/>
    <w:rsid w:val="005E13AB"/>
    <w:rPr>
      <w:szCs w:val="24"/>
      <w:lang w:eastAsia="ar-SA"/>
    </w:rPr>
  </w:style>
  <w:style w:type="character" w:customStyle="1" w:styleId="ZnakZnak3">
    <w:name w:val="Znak Znak3"/>
    <w:semiHidden/>
    <w:rsid w:val="005E13AB"/>
    <w:rPr>
      <w:szCs w:val="24"/>
      <w:lang w:eastAsia="ar-SA"/>
    </w:rPr>
  </w:style>
  <w:style w:type="character" w:customStyle="1" w:styleId="TekstprzypisudolnegoZnak">
    <w:name w:val="Tekst przypisu dolnego Znak"/>
    <w:rsid w:val="005E13AB"/>
    <w:rPr>
      <w:szCs w:val="24"/>
      <w:lang w:eastAsia="ar-SA"/>
    </w:rPr>
  </w:style>
  <w:style w:type="character" w:customStyle="1" w:styleId="ZnakZnak1">
    <w:name w:val="Znak Znak1"/>
    <w:rsid w:val="005E13AB"/>
    <w:rPr>
      <w:szCs w:val="24"/>
      <w:lang w:eastAsia="ar-SA"/>
    </w:rPr>
  </w:style>
  <w:style w:type="character" w:customStyle="1" w:styleId="ZnakZnak">
    <w:name w:val="Znak Znak"/>
    <w:semiHidden/>
    <w:rsid w:val="005E13AB"/>
    <w:rPr>
      <w:sz w:val="0"/>
      <w:szCs w:val="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E13AB"/>
    <w:rPr>
      <w:sz w:val="16"/>
      <w:szCs w:val="16"/>
      <w:lang w:eastAsia="ar-SA"/>
    </w:rPr>
  </w:style>
  <w:style w:type="character" w:styleId="Numerstrony">
    <w:name w:val="page number"/>
    <w:basedOn w:val="Domylnaczcionkaakapitu"/>
    <w:semiHidden/>
    <w:rsid w:val="005E13AB"/>
  </w:style>
  <w:style w:type="paragraph" w:customStyle="1" w:styleId="Tekstpodstawowy22">
    <w:name w:val="Tekst podstawowy 22"/>
    <w:basedOn w:val="Normalny"/>
    <w:rsid w:val="005E13AB"/>
    <w:pPr>
      <w:tabs>
        <w:tab w:val="left" w:pos="284"/>
        <w:tab w:val="left" w:pos="426"/>
      </w:tabs>
    </w:pPr>
    <w:rPr>
      <w:sz w:val="28"/>
      <w:szCs w:val="20"/>
    </w:rPr>
  </w:style>
  <w:style w:type="paragraph" w:customStyle="1" w:styleId="Listapunktowana41">
    <w:name w:val="Lista punktowana 41"/>
    <w:basedOn w:val="Normalny"/>
    <w:rsid w:val="005E13AB"/>
    <w:pPr>
      <w:tabs>
        <w:tab w:val="left" w:pos="1209"/>
      </w:tabs>
      <w:overflowPunct w:val="0"/>
      <w:autoSpaceDE w:val="0"/>
      <w:ind w:left="1209" w:hanging="360"/>
      <w:textAlignment w:val="baseline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5E13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E13AB"/>
    <w:rPr>
      <w:sz w:val="22"/>
      <w:szCs w:val="24"/>
      <w:lang w:eastAsia="ar-SA"/>
    </w:rPr>
  </w:style>
  <w:style w:type="paragraph" w:customStyle="1" w:styleId="Tekstblokowy1">
    <w:name w:val="Tekst blokowy1"/>
    <w:basedOn w:val="Normalny"/>
    <w:rsid w:val="005E13AB"/>
    <w:pPr>
      <w:shd w:val="clear" w:color="auto" w:fill="FFFFFF"/>
      <w:ind w:left="4820" w:right="423"/>
      <w:jc w:val="center"/>
    </w:pPr>
    <w:rPr>
      <w:i/>
      <w:iCs/>
      <w:color w:val="000000"/>
      <w:spacing w:val="-2"/>
      <w:sz w:val="20"/>
      <w:szCs w:val="18"/>
    </w:rPr>
  </w:style>
  <w:style w:type="paragraph" w:customStyle="1" w:styleId="Akapitzlist3">
    <w:name w:val="Akapit z listą3"/>
    <w:basedOn w:val="Normalny"/>
    <w:rsid w:val="005E13AB"/>
    <w:pPr>
      <w:suppressAutoHyphens w:val="0"/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redniasiatka1akcent21">
    <w:name w:val="Średnia siatka 1 — akcent 21"/>
    <w:basedOn w:val="Normalny"/>
    <w:qFormat/>
    <w:rsid w:val="005E13AB"/>
    <w:pPr>
      <w:ind w:left="708"/>
    </w:pPr>
    <w:rPr>
      <w:sz w:val="20"/>
      <w:szCs w:val="20"/>
    </w:rPr>
  </w:style>
  <w:style w:type="paragraph" w:customStyle="1" w:styleId="Default">
    <w:name w:val="Default"/>
    <w:rsid w:val="005E13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5E13AB"/>
  </w:style>
  <w:style w:type="paragraph" w:customStyle="1" w:styleId="text-justify">
    <w:name w:val="text-justify"/>
    <w:basedOn w:val="Normalny"/>
    <w:rsid w:val="005E13AB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rzypisudolnego">
    <w:name w:val="footnote text"/>
    <w:basedOn w:val="Normalny"/>
    <w:link w:val="TekstprzypisudolnegoZnak1"/>
    <w:semiHidden/>
    <w:unhideWhenUsed/>
    <w:rsid w:val="005E13AB"/>
    <w:pPr>
      <w:suppressAutoHyphens w:val="0"/>
    </w:pPr>
    <w:rPr>
      <w:sz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5E13AB"/>
    <w:rPr>
      <w:szCs w:val="24"/>
      <w:lang w:val="pl-PL" w:eastAsia="ar-SA"/>
    </w:rPr>
  </w:style>
  <w:style w:type="character" w:styleId="Odwoanieprzypisudolnego">
    <w:name w:val="footnote reference"/>
    <w:semiHidden/>
    <w:unhideWhenUsed/>
    <w:rsid w:val="005E13AB"/>
    <w:rPr>
      <w:vertAlign w:val="superscript"/>
    </w:rPr>
  </w:style>
  <w:style w:type="character" w:customStyle="1" w:styleId="ZnakZnakZnak">
    <w:name w:val="Znak Znak Znak"/>
    <w:rsid w:val="005E13AB"/>
    <w:rPr>
      <w:lang w:val="pl-PL" w:eastAsia="ar-SA" w:bidi="ar-SA"/>
    </w:rPr>
  </w:style>
  <w:style w:type="paragraph" w:customStyle="1" w:styleId="Styl">
    <w:name w:val="Styl"/>
    <w:rsid w:val="005E13AB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13AB"/>
    <w:rPr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5E13AB"/>
    <w:rPr>
      <w:b/>
      <w:bCs/>
      <w:lang w:eastAsia="ar-SA"/>
    </w:rPr>
  </w:style>
  <w:style w:type="paragraph" w:customStyle="1" w:styleId="ZnakZnakZnakZnakZnakZnakZnakZnakZnak0">
    <w:name w:val="Znak Znak Znak Znak Znak Znak Znak Znak Znak"/>
    <w:basedOn w:val="Normalny"/>
    <w:rsid w:val="005E13AB"/>
    <w:pPr>
      <w:suppressAutoHyphens w:val="0"/>
    </w:pPr>
    <w:rPr>
      <w:rFonts w:ascii="Arial" w:hAnsi="Arial" w:cs="Arial"/>
      <w:sz w:val="24"/>
      <w:lang w:eastAsia="pl-PL"/>
    </w:rPr>
  </w:style>
  <w:style w:type="character" w:customStyle="1" w:styleId="DeltaViewInsertion">
    <w:name w:val="DeltaView Insertion"/>
    <w:rsid w:val="005E13AB"/>
    <w:rPr>
      <w:b/>
      <w:i/>
      <w:spacing w:val="0"/>
    </w:rPr>
  </w:style>
  <w:style w:type="paragraph" w:styleId="Tekstpodstawowy3">
    <w:name w:val="Body Text 3"/>
    <w:basedOn w:val="Normalny"/>
    <w:link w:val="Tekstpodstawowy3Znak"/>
    <w:semiHidden/>
    <w:rsid w:val="005E13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E13AB"/>
    <w:rPr>
      <w:sz w:val="16"/>
      <w:szCs w:val="16"/>
      <w:lang w:eastAsia="ar-SA"/>
    </w:rPr>
  </w:style>
  <w:style w:type="character" w:customStyle="1" w:styleId="HeaderChar">
    <w:name w:val="Header Char"/>
    <w:locked/>
    <w:rsid w:val="005E13AB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CommentSubjectChar">
    <w:name w:val="Comment Subject Char"/>
    <w:locked/>
    <w:rsid w:val="005E13AB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customStyle="1" w:styleId="Tekstpodstawowy23">
    <w:name w:val="Tekst podstawowy 23"/>
    <w:basedOn w:val="Normalny"/>
    <w:rsid w:val="005E13AB"/>
    <w:pPr>
      <w:widowControl w:val="0"/>
      <w:overflowPunct w:val="0"/>
      <w:autoSpaceDE w:val="0"/>
      <w:textAlignment w:val="baseline"/>
    </w:pPr>
    <w:rPr>
      <w:sz w:val="24"/>
      <w:szCs w:val="20"/>
    </w:rPr>
  </w:style>
  <w:style w:type="paragraph" w:customStyle="1" w:styleId="Tekstpodstawowywcity1">
    <w:name w:val="Tekst podstawowy wcięty1"/>
    <w:basedOn w:val="Normalny"/>
    <w:rsid w:val="005E13AB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5E13AB"/>
    <w:pPr>
      <w:suppressAutoHyphens w:val="0"/>
      <w:overflowPunct w:val="0"/>
      <w:autoSpaceDE w:val="0"/>
      <w:spacing w:before="240"/>
      <w:textAlignment w:val="baseline"/>
    </w:pPr>
    <w:rPr>
      <w:rFonts w:ascii="Times New Roman" w:hAnsi="Times New Roman"/>
      <w:sz w:val="24"/>
    </w:rPr>
  </w:style>
  <w:style w:type="paragraph" w:customStyle="1" w:styleId="NoSpacing1">
    <w:name w:val="No Spacing1"/>
    <w:rsid w:val="005E13AB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D4039F"/>
    <w:pPr>
      <w:suppressAutoHyphens w:val="0"/>
    </w:pPr>
    <w:rPr>
      <w:rFonts w:ascii="Calibri" w:eastAsiaTheme="minorHAnsi" w:hAnsi="Calibri" w:cs="Calibri"/>
      <w:color w:val="1F497D"/>
      <w:sz w:val="23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039F"/>
    <w:rPr>
      <w:rFonts w:ascii="Calibri" w:eastAsiaTheme="minorHAnsi" w:hAnsi="Calibri" w:cs="Calibri"/>
      <w:color w:val="1F497D"/>
      <w:sz w:val="23"/>
      <w:szCs w:val="22"/>
      <w:lang w:eastAsia="en-US"/>
    </w:rPr>
  </w:style>
  <w:style w:type="paragraph" w:customStyle="1" w:styleId="TableHeading">
    <w:name w:val="Table Heading"/>
    <w:basedOn w:val="Normalny"/>
    <w:uiPriority w:val="99"/>
    <w:rsid w:val="0006406E"/>
    <w:pPr>
      <w:widowControl w:val="0"/>
      <w:suppressLineNumbers/>
      <w:jc w:val="center"/>
      <w:textAlignment w:val="baseline"/>
    </w:pPr>
    <w:rPr>
      <w:rFonts w:cs="Tahoma"/>
      <w:b/>
      <w:bCs/>
      <w:kern w:val="1"/>
      <w:sz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ezwanie%20do%20dokument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5E9AB-A870-4078-BA4C-B1DA5A14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wezwanie do dokumentów</Template>
  <TotalTime>146</TotalTime>
  <Pages>5</Pages>
  <Words>981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6863</CharactersWithSpaces>
  <SharedDoc>false</SharedDoc>
  <HLinks>
    <vt:vector size="102" baseType="variant">
      <vt:variant>
        <vt:i4>7667740</vt:i4>
      </vt:variant>
      <vt:variant>
        <vt:i4>42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27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24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21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18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15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Spec. im. J. Dietla w Krakowie</dc:creator>
  <cp:keywords/>
  <cp:lastModifiedBy>Józef Dietl</cp:lastModifiedBy>
  <cp:revision>23</cp:revision>
  <cp:lastPrinted>2020-11-09T09:49:00Z</cp:lastPrinted>
  <dcterms:created xsi:type="dcterms:W3CDTF">2020-11-09T07:51:00Z</dcterms:created>
  <dcterms:modified xsi:type="dcterms:W3CDTF">2020-11-09T10:36:00Z</dcterms:modified>
</cp:coreProperties>
</file>