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30D351" w14:textId="77777777" w:rsidR="00071075" w:rsidRPr="005F3832" w:rsidRDefault="00071075" w:rsidP="00C013FA">
      <w:pPr>
        <w:rPr>
          <w:sz w:val="20"/>
          <w:szCs w:val="20"/>
        </w:rPr>
      </w:pPr>
    </w:p>
    <w:p w14:paraId="48278997" w14:textId="77777777" w:rsidR="00071075" w:rsidRPr="005F3832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2FD6446B" w14:textId="77777777" w:rsidR="00071075" w:rsidRPr="005F3832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4A0B7930" w14:textId="77777777" w:rsidR="00071075" w:rsidRPr="005F3832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353508BF" w14:textId="77777777" w:rsidR="00071075" w:rsidRPr="005F3832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4E9D46DA" w14:textId="77777777" w:rsidR="00071075" w:rsidRPr="00B878D4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02B3ED45" w14:textId="752FF7BE" w:rsidR="00071075" w:rsidRPr="00B878D4" w:rsidRDefault="00C82C8A" w:rsidP="00B878D4">
      <w:pPr>
        <w:pStyle w:val="Nagwek3"/>
        <w:ind w:left="0" w:firstLine="0"/>
        <w:jc w:val="right"/>
        <w:rPr>
          <w:b w:val="0"/>
          <w:i w:val="0"/>
          <w:sz w:val="20"/>
          <w:szCs w:val="20"/>
        </w:rPr>
      </w:pPr>
      <w:r w:rsidRPr="00B878D4">
        <w:rPr>
          <w:b w:val="0"/>
          <w:i w:val="0"/>
          <w:sz w:val="20"/>
          <w:szCs w:val="20"/>
        </w:rPr>
        <w:br/>
      </w:r>
      <w:r w:rsidR="00071075" w:rsidRPr="00B878D4">
        <w:rPr>
          <w:b w:val="0"/>
          <w:i w:val="0"/>
          <w:sz w:val="20"/>
          <w:szCs w:val="20"/>
        </w:rPr>
        <w:t xml:space="preserve">Kraków, dn. </w:t>
      </w:r>
      <w:r w:rsidR="00A252D9" w:rsidRPr="00B878D4">
        <w:rPr>
          <w:b w:val="0"/>
          <w:i w:val="0"/>
          <w:sz w:val="20"/>
          <w:szCs w:val="20"/>
        </w:rPr>
        <w:t>08</w:t>
      </w:r>
      <w:r w:rsidR="00CE3499" w:rsidRPr="00B878D4">
        <w:rPr>
          <w:b w:val="0"/>
          <w:i w:val="0"/>
          <w:sz w:val="20"/>
          <w:szCs w:val="20"/>
        </w:rPr>
        <w:t>.</w:t>
      </w:r>
      <w:r w:rsidR="00A252D9" w:rsidRPr="00B878D4">
        <w:rPr>
          <w:b w:val="0"/>
          <w:i w:val="0"/>
          <w:sz w:val="20"/>
          <w:szCs w:val="20"/>
        </w:rPr>
        <w:t>01</w:t>
      </w:r>
      <w:r w:rsidR="00CE3499" w:rsidRPr="00B878D4">
        <w:rPr>
          <w:b w:val="0"/>
          <w:i w:val="0"/>
          <w:sz w:val="20"/>
          <w:szCs w:val="20"/>
        </w:rPr>
        <w:t>.20</w:t>
      </w:r>
      <w:r w:rsidR="006D0EAD" w:rsidRPr="00B878D4">
        <w:rPr>
          <w:b w:val="0"/>
          <w:i w:val="0"/>
          <w:sz w:val="20"/>
          <w:szCs w:val="20"/>
        </w:rPr>
        <w:t>2</w:t>
      </w:r>
      <w:r w:rsidR="00A252D9" w:rsidRPr="00B878D4">
        <w:rPr>
          <w:b w:val="0"/>
          <w:i w:val="0"/>
          <w:sz w:val="20"/>
          <w:szCs w:val="20"/>
        </w:rPr>
        <w:t>1</w:t>
      </w:r>
      <w:r w:rsidR="00CE3499" w:rsidRPr="00B878D4">
        <w:rPr>
          <w:b w:val="0"/>
          <w:i w:val="0"/>
          <w:sz w:val="20"/>
          <w:szCs w:val="20"/>
        </w:rPr>
        <w:t xml:space="preserve"> r.</w:t>
      </w:r>
    </w:p>
    <w:p w14:paraId="4BA21BE6" w14:textId="2A4D65DB" w:rsidR="00071075" w:rsidRPr="00B878D4" w:rsidRDefault="00BE662E" w:rsidP="00B878D4">
      <w:pPr>
        <w:pStyle w:val="Tekstpodstawowy22"/>
        <w:spacing w:line="360" w:lineRule="auto"/>
        <w:rPr>
          <w:b/>
          <w:bCs/>
          <w:sz w:val="20"/>
          <w:szCs w:val="20"/>
        </w:rPr>
      </w:pPr>
      <w:r w:rsidRPr="00B878D4">
        <w:rPr>
          <w:b/>
          <w:bCs/>
          <w:sz w:val="20"/>
          <w:szCs w:val="20"/>
        </w:rPr>
        <w:t>S</w:t>
      </w:r>
      <w:r w:rsidR="00071075" w:rsidRPr="00B878D4">
        <w:rPr>
          <w:b/>
          <w:bCs/>
          <w:sz w:val="20"/>
          <w:szCs w:val="20"/>
        </w:rPr>
        <w:t>ZP-271/</w:t>
      </w:r>
      <w:r w:rsidR="00A95206" w:rsidRPr="00B878D4">
        <w:rPr>
          <w:b/>
          <w:bCs/>
          <w:sz w:val="20"/>
          <w:szCs w:val="20"/>
        </w:rPr>
        <w:t>16</w:t>
      </w:r>
      <w:r w:rsidR="00D30766" w:rsidRPr="00B878D4">
        <w:rPr>
          <w:b/>
          <w:bCs/>
          <w:sz w:val="20"/>
          <w:szCs w:val="20"/>
        </w:rPr>
        <w:t>-</w:t>
      </w:r>
      <w:r w:rsidR="00B878D4" w:rsidRPr="00B878D4">
        <w:rPr>
          <w:b/>
          <w:bCs/>
          <w:sz w:val="20"/>
          <w:szCs w:val="20"/>
        </w:rPr>
        <w:t>11</w:t>
      </w:r>
      <w:r w:rsidR="00071075" w:rsidRPr="00B878D4">
        <w:rPr>
          <w:b/>
          <w:bCs/>
          <w:sz w:val="20"/>
          <w:szCs w:val="20"/>
        </w:rPr>
        <w:t>/20</w:t>
      </w:r>
      <w:r w:rsidR="006D0EAD" w:rsidRPr="00B878D4">
        <w:rPr>
          <w:b/>
          <w:bCs/>
          <w:sz w:val="20"/>
          <w:szCs w:val="20"/>
        </w:rPr>
        <w:t>20</w:t>
      </w:r>
    </w:p>
    <w:p w14:paraId="25152A5D" w14:textId="77777777" w:rsidR="00A71FF6" w:rsidRPr="00B878D4" w:rsidRDefault="00A71FF6" w:rsidP="00B878D4">
      <w:pPr>
        <w:pStyle w:val="Nagwek1"/>
        <w:jc w:val="right"/>
        <w:rPr>
          <w:rFonts w:ascii="Times New Roman" w:hAnsi="Times New Roman"/>
          <w:sz w:val="20"/>
          <w:szCs w:val="20"/>
        </w:rPr>
      </w:pPr>
    </w:p>
    <w:p w14:paraId="3806FA2B" w14:textId="77777777" w:rsidR="00071075" w:rsidRPr="00B878D4" w:rsidRDefault="00071075" w:rsidP="00B878D4">
      <w:pPr>
        <w:pStyle w:val="Nagwek1"/>
        <w:jc w:val="right"/>
        <w:rPr>
          <w:rFonts w:ascii="Times New Roman" w:hAnsi="Times New Roman"/>
          <w:sz w:val="20"/>
          <w:szCs w:val="20"/>
        </w:rPr>
      </w:pPr>
      <w:r w:rsidRPr="00B878D4">
        <w:rPr>
          <w:rFonts w:ascii="Times New Roman" w:hAnsi="Times New Roman"/>
          <w:sz w:val="20"/>
          <w:szCs w:val="20"/>
        </w:rPr>
        <w:t>DO WSZYSTKICH WYKONAWCÓW</w:t>
      </w:r>
    </w:p>
    <w:p w14:paraId="753B6CF9" w14:textId="77777777" w:rsidR="00A71FF6" w:rsidRPr="00B878D4" w:rsidRDefault="00A71FF6" w:rsidP="00B878D4">
      <w:pPr>
        <w:pStyle w:val="Tekstpodstawowywcity3"/>
        <w:spacing w:after="0" w:line="360" w:lineRule="auto"/>
        <w:ind w:left="0" w:right="-2"/>
        <w:rPr>
          <w:b/>
          <w:sz w:val="20"/>
          <w:szCs w:val="20"/>
          <w:u w:val="single"/>
        </w:rPr>
      </w:pPr>
    </w:p>
    <w:p w14:paraId="03D0767C" w14:textId="6E88D188" w:rsidR="00071075" w:rsidRPr="00B878D4" w:rsidRDefault="00AA0315" w:rsidP="00B878D4">
      <w:pPr>
        <w:pStyle w:val="Tekstpodstawowywcity3"/>
        <w:spacing w:after="0" w:line="360" w:lineRule="auto"/>
        <w:ind w:right="-2"/>
        <w:jc w:val="right"/>
        <w:rPr>
          <w:b/>
          <w:sz w:val="20"/>
          <w:szCs w:val="20"/>
        </w:rPr>
      </w:pPr>
      <w:r w:rsidRPr="00B878D4">
        <w:rPr>
          <w:b/>
          <w:sz w:val="20"/>
          <w:szCs w:val="20"/>
          <w:u w:val="single"/>
        </w:rPr>
        <w:t xml:space="preserve">ANULOWANIE </w:t>
      </w:r>
      <w:r w:rsidR="00071075" w:rsidRPr="00B878D4">
        <w:rPr>
          <w:b/>
          <w:sz w:val="20"/>
          <w:szCs w:val="20"/>
          <w:u w:val="single"/>
        </w:rPr>
        <w:t>WYNIK</w:t>
      </w:r>
      <w:r w:rsidRPr="00B878D4">
        <w:rPr>
          <w:b/>
          <w:sz w:val="20"/>
          <w:szCs w:val="20"/>
          <w:u w:val="single"/>
        </w:rPr>
        <w:t>U</w:t>
      </w:r>
      <w:r w:rsidR="00071075" w:rsidRPr="00B878D4">
        <w:rPr>
          <w:b/>
          <w:sz w:val="20"/>
          <w:szCs w:val="20"/>
          <w:u w:val="single"/>
        </w:rPr>
        <w:t xml:space="preserve"> POSTĘPOWANIA</w:t>
      </w:r>
    </w:p>
    <w:p w14:paraId="6F5E276B" w14:textId="77777777" w:rsidR="00071075" w:rsidRPr="00B878D4" w:rsidRDefault="00071075" w:rsidP="00B878D4">
      <w:pPr>
        <w:pStyle w:val="Tekstpodstawowywcity3"/>
        <w:spacing w:after="0" w:line="360" w:lineRule="auto"/>
        <w:ind w:left="0" w:right="-2"/>
        <w:rPr>
          <w:iCs/>
          <w:sz w:val="20"/>
          <w:szCs w:val="20"/>
        </w:rPr>
      </w:pPr>
    </w:p>
    <w:p w14:paraId="0A1B32CE" w14:textId="1F2C8A61" w:rsidR="00071075" w:rsidRPr="00B878D4" w:rsidRDefault="00071075" w:rsidP="00B878D4">
      <w:pPr>
        <w:pStyle w:val="Tekstpodstawowywcity3"/>
        <w:spacing w:after="0" w:line="360" w:lineRule="auto"/>
        <w:ind w:left="0" w:right="-2"/>
        <w:rPr>
          <w:iCs/>
          <w:sz w:val="20"/>
          <w:szCs w:val="20"/>
        </w:rPr>
      </w:pPr>
      <w:r w:rsidRPr="00B878D4">
        <w:rPr>
          <w:iCs/>
          <w:sz w:val="20"/>
          <w:szCs w:val="20"/>
        </w:rPr>
        <w:t xml:space="preserve">dot. sprawy </w:t>
      </w:r>
      <w:r w:rsidR="00B33142" w:rsidRPr="00B878D4">
        <w:rPr>
          <w:iCs/>
          <w:sz w:val="20"/>
          <w:szCs w:val="20"/>
        </w:rPr>
        <w:t>S</w:t>
      </w:r>
      <w:r w:rsidRPr="00B878D4">
        <w:rPr>
          <w:iCs/>
          <w:sz w:val="20"/>
          <w:szCs w:val="20"/>
        </w:rPr>
        <w:t>ZP/</w:t>
      </w:r>
      <w:r w:rsidR="00974CA0" w:rsidRPr="00B878D4">
        <w:rPr>
          <w:iCs/>
          <w:sz w:val="20"/>
          <w:szCs w:val="20"/>
        </w:rPr>
        <w:t>1</w:t>
      </w:r>
      <w:r w:rsidR="006D0EAD" w:rsidRPr="00B878D4">
        <w:rPr>
          <w:iCs/>
          <w:sz w:val="20"/>
          <w:szCs w:val="20"/>
        </w:rPr>
        <w:t>4</w:t>
      </w:r>
      <w:r w:rsidRPr="00B878D4">
        <w:rPr>
          <w:iCs/>
          <w:sz w:val="20"/>
          <w:szCs w:val="20"/>
        </w:rPr>
        <w:t>/20</w:t>
      </w:r>
      <w:r w:rsidR="006D0EAD" w:rsidRPr="00B878D4">
        <w:rPr>
          <w:iCs/>
          <w:sz w:val="20"/>
          <w:szCs w:val="20"/>
        </w:rPr>
        <w:t>20</w:t>
      </w:r>
      <w:r w:rsidRPr="00B878D4">
        <w:rPr>
          <w:iCs/>
          <w:sz w:val="20"/>
          <w:szCs w:val="20"/>
        </w:rPr>
        <w:t xml:space="preserve">  - </w:t>
      </w:r>
      <w:r w:rsidR="00A252D9" w:rsidRPr="00B878D4">
        <w:rPr>
          <w:iCs/>
          <w:sz w:val="20"/>
          <w:szCs w:val="20"/>
        </w:rPr>
        <w:t xml:space="preserve"> Anulowanie</w:t>
      </w:r>
      <w:r w:rsidRPr="00B878D4">
        <w:rPr>
          <w:iCs/>
          <w:sz w:val="20"/>
          <w:szCs w:val="20"/>
        </w:rPr>
        <w:t xml:space="preserve"> wyboru najkorzystniejszej oferty.</w:t>
      </w:r>
    </w:p>
    <w:p w14:paraId="5078B0EC" w14:textId="77777777" w:rsidR="00A71FF6" w:rsidRPr="00B878D4" w:rsidRDefault="00A71FF6" w:rsidP="00B878D4">
      <w:pPr>
        <w:spacing w:line="360" w:lineRule="auto"/>
        <w:jc w:val="both"/>
        <w:rPr>
          <w:sz w:val="20"/>
          <w:szCs w:val="20"/>
        </w:rPr>
      </w:pPr>
    </w:p>
    <w:p w14:paraId="4B71F173" w14:textId="77777777" w:rsidR="00B878D4" w:rsidRDefault="00071075" w:rsidP="00B878D4">
      <w:pPr>
        <w:spacing w:line="360" w:lineRule="auto"/>
        <w:jc w:val="both"/>
        <w:rPr>
          <w:sz w:val="20"/>
          <w:szCs w:val="20"/>
        </w:rPr>
      </w:pPr>
      <w:r w:rsidRPr="00B878D4">
        <w:rPr>
          <w:sz w:val="20"/>
          <w:szCs w:val="20"/>
        </w:rPr>
        <w:t>Szanowni Państwo!</w:t>
      </w:r>
    </w:p>
    <w:p w14:paraId="163734E5" w14:textId="0F011284" w:rsidR="00F5405F" w:rsidRDefault="00071075" w:rsidP="00B878D4">
      <w:pPr>
        <w:spacing w:line="360" w:lineRule="auto"/>
        <w:ind w:firstLine="709"/>
        <w:jc w:val="both"/>
        <w:rPr>
          <w:sz w:val="20"/>
          <w:szCs w:val="20"/>
        </w:rPr>
      </w:pPr>
      <w:r w:rsidRPr="00B878D4">
        <w:rPr>
          <w:sz w:val="20"/>
          <w:szCs w:val="20"/>
        </w:rPr>
        <w:t>W sprawie ogłoszonego przez Szpital Specjalistyczny im. J. Dietla w Krakowie przeta</w:t>
      </w:r>
      <w:r w:rsidR="006969DB" w:rsidRPr="00B878D4">
        <w:rPr>
          <w:sz w:val="20"/>
          <w:szCs w:val="20"/>
        </w:rPr>
        <w:t>rgu nieograniczonego po</w:t>
      </w:r>
      <w:r w:rsidR="006D0EAD" w:rsidRPr="00B878D4">
        <w:rPr>
          <w:sz w:val="20"/>
          <w:szCs w:val="20"/>
        </w:rPr>
        <w:t>wyże</w:t>
      </w:r>
      <w:r w:rsidR="006969DB" w:rsidRPr="00B878D4">
        <w:rPr>
          <w:sz w:val="20"/>
          <w:szCs w:val="20"/>
        </w:rPr>
        <w:t>j 21</w:t>
      </w:r>
      <w:r w:rsidR="006D0EAD" w:rsidRPr="00B878D4">
        <w:rPr>
          <w:sz w:val="20"/>
          <w:szCs w:val="20"/>
        </w:rPr>
        <w:t>4</w:t>
      </w:r>
      <w:r w:rsidRPr="00B878D4">
        <w:rPr>
          <w:sz w:val="20"/>
          <w:szCs w:val="20"/>
        </w:rPr>
        <w:t xml:space="preserve"> 000 euro n</w:t>
      </w:r>
      <w:r w:rsidR="00892334" w:rsidRPr="00B878D4">
        <w:rPr>
          <w:sz w:val="20"/>
          <w:szCs w:val="20"/>
        </w:rPr>
        <w:t>a</w:t>
      </w:r>
      <w:r w:rsidR="00D93D92" w:rsidRPr="00B878D4">
        <w:rPr>
          <w:sz w:val="20"/>
          <w:szCs w:val="20"/>
        </w:rPr>
        <w:t>:</w:t>
      </w:r>
      <w:r w:rsidR="003A1A06" w:rsidRPr="00B878D4">
        <w:rPr>
          <w:sz w:val="20"/>
          <w:szCs w:val="20"/>
        </w:rPr>
        <w:t xml:space="preserve"> </w:t>
      </w:r>
      <w:r w:rsidR="00D93D92" w:rsidRPr="00B878D4">
        <w:rPr>
          <w:sz w:val="20"/>
          <w:szCs w:val="20"/>
        </w:rPr>
        <w:t>„</w:t>
      </w:r>
      <w:r w:rsidR="00D93D92" w:rsidRPr="00B878D4">
        <w:rPr>
          <w:b/>
          <w:bCs/>
          <w:sz w:val="20"/>
          <w:szCs w:val="20"/>
        </w:rPr>
        <w:t>Usługę sprzątania i dezynfekcji w Szpitalu Specjalistycznym im. J. Dietla</w:t>
      </w:r>
      <w:r w:rsidR="005F3832" w:rsidRPr="00B878D4">
        <w:rPr>
          <w:b/>
          <w:bCs/>
          <w:sz w:val="20"/>
          <w:szCs w:val="20"/>
          <w:vertAlign w:val="superscript"/>
        </w:rPr>
        <w:sym w:font="Certa" w:char="F041"/>
      </w:r>
      <w:r w:rsidR="00D93D92" w:rsidRPr="00B878D4">
        <w:rPr>
          <w:b/>
          <w:bCs/>
          <w:sz w:val="20"/>
          <w:szCs w:val="20"/>
        </w:rPr>
        <w:t xml:space="preserve"> w Krakowie” </w:t>
      </w:r>
      <w:r w:rsidRPr="00B878D4">
        <w:rPr>
          <w:sz w:val="20"/>
          <w:szCs w:val="20"/>
        </w:rPr>
        <w:t xml:space="preserve">znak sprawy: </w:t>
      </w:r>
      <w:r w:rsidR="00B33142" w:rsidRPr="00B878D4">
        <w:rPr>
          <w:sz w:val="20"/>
          <w:szCs w:val="20"/>
        </w:rPr>
        <w:t>S</w:t>
      </w:r>
      <w:r w:rsidRPr="00B878D4">
        <w:rPr>
          <w:sz w:val="20"/>
          <w:szCs w:val="20"/>
        </w:rPr>
        <w:t>ZP/</w:t>
      </w:r>
      <w:r w:rsidR="00974CA0" w:rsidRPr="00B878D4">
        <w:rPr>
          <w:sz w:val="20"/>
          <w:szCs w:val="20"/>
        </w:rPr>
        <w:t>1</w:t>
      </w:r>
      <w:r w:rsidR="006D0EAD" w:rsidRPr="00B878D4">
        <w:rPr>
          <w:sz w:val="20"/>
          <w:szCs w:val="20"/>
        </w:rPr>
        <w:t>4</w:t>
      </w:r>
      <w:r w:rsidRPr="00B878D4">
        <w:rPr>
          <w:sz w:val="20"/>
          <w:szCs w:val="20"/>
        </w:rPr>
        <w:t>/20</w:t>
      </w:r>
      <w:r w:rsidR="006D0EAD" w:rsidRPr="00B878D4">
        <w:rPr>
          <w:sz w:val="20"/>
          <w:szCs w:val="20"/>
        </w:rPr>
        <w:t>20</w:t>
      </w:r>
      <w:r w:rsidRPr="00B878D4">
        <w:rPr>
          <w:sz w:val="20"/>
          <w:szCs w:val="20"/>
        </w:rPr>
        <w:t>,</w:t>
      </w:r>
      <w:r w:rsidRPr="00B878D4">
        <w:rPr>
          <w:b/>
          <w:sz w:val="20"/>
          <w:szCs w:val="20"/>
        </w:rPr>
        <w:t xml:space="preserve"> </w:t>
      </w:r>
      <w:r w:rsidRPr="00B878D4">
        <w:rPr>
          <w:sz w:val="20"/>
          <w:szCs w:val="20"/>
        </w:rPr>
        <w:t>Zamawiający</w:t>
      </w:r>
      <w:r w:rsidR="00B878D4" w:rsidRPr="00B878D4">
        <w:rPr>
          <w:sz w:val="20"/>
          <w:szCs w:val="20"/>
        </w:rPr>
        <w:t xml:space="preserve"> informuje, że wynik postepowania przekazany Wykonawcom pismem nr </w:t>
      </w:r>
      <w:r w:rsidR="00B878D4" w:rsidRPr="00B878D4">
        <w:rPr>
          <w:b/>
          <w:bCs/>
          <w:sz w:val="20"/>
          <w:szCs w:val="20"/>
        </w:rPr>
        <w:t>SZP-271/16-</w:t>
      </w:r>
      <w:r w:rsidR="00B878D4" w:rsidRPr="00B878D4">
        <w:rPr>
          <w:b/>
          <w:bCs/>
          <w:sz w:val="20"/>
          <w:szCs w:val="20"/>
        </w:rPr>
        <w:t>9</w:t>
      </w:r>
      <w:r w:rsidR="00B878D4" w:rsidRPr="00B878D4">
        <w:rPr>
          <w:b/>
          <w:bCs/>
          <w:sz w:val="20"/>
          <w:szCs w:val="20"/>
        </w:rPr>
        <w:t>/2020</w:t>
      </w:r>
      <w:r w:rsidR="00B878D4" w:rsidRPr="00B878D4">
        <w:rPr>
          <w:b/>
          <w:bCs/>
          <w:sz w:val="20"/>
          <w:szCs w:val="20"/>
        </w:rPr>
        <w:t xml:space="preserve"> z dnia 18.12.2020 r. </w:t>
      </w:r>
      <w:r w:rsidR="00B878D4" w:rsidRPr="00B878D4">
        <w:rPr>
          <w:sz w:val="20"/>
          <w:szCs w:val="20"/>
        </w:rPr>
        <w:t>zostaje anulowany.</w:t>
      </w:r>
    </w:p>
    <w:p w14:paraId="37300DD2" w14:textId="498F1026" w:rsidR="00B878D4" w:rsidRDefault="00B878D4" w:rsidP="00B878D4">
      <w:pPr>
        <w:spacing w:line="360" w:lineRule="auto"/>
        <w:ind w:firstLine="709"/>
        <w:jc w:val="both"/>
        <w:rPr>
          <w:sz w:val="20"/>
          <w:szCs w:val="20"/>
        </w:rPr>
      </w:pPr>
    </w:p>
    <w:p w14:paraId="106B5A00" w14:textId="01685D76" w:rsidR="00B878D4" w:rsidRDefault="00B878D4" w:rsidP="00B878D4">
      <w:pPr>
        <w:spacing w:line="360" w:lineRule="auto"/>
        <w:ind w:firstLine="709"/>
        <w:jc w:val="both"/>
        <w:rPr>
          <w:sz w:val="20"/>
          <w:szCs w:val="20"/>
        </w:rPr>
      </w:pPr>
    </w:p>
    <w:p w14:paraId="1BD638D5" w14:textId="044F095E" w:rsidR="00B878D4" w:rsidRDefault="00B878D4" w:rsidP="00B878D4">
      <w:pPr>
        <w:spacing w:line="360" w:lineRule="auto"/>
        <w:ind w:firstLine="709"/>
        <w:jc w:val="both"/>
        <w:rPr>
          <w:sz w:val="20"/>
          <w:szCs w:val="20"/>
        </w:rPr>
      </w:pPr>
    </w:p>
    <w:p w14:paraId="67270CC9" w14:textId="602274F7" w:rsidR="00B878D4" w:rsidRDefault="00B878D4" w:rsidP="00B878D4">
      <w:pPr>
        <w:spacing w:line="360" w:lineRule="auto"/>
        <w:ind w:firstLine="709"/>
        <w:jc w:val="both"/>
        <w:rPr>
          <w:sz w:val="20"/>
          <w:szCs w:val="20"/>
        </w:rPr>
      </w:pPr>
    </w:p>
    <w:p w14:paraId="24EE0624" w14:textId="5A6E67D2" w:rsidR="00B878D4" w:rsidRDefault="00B878D4" w:rsidP="00B878D4">
      <w:pPr>
        <w:spacing w:line="360" w:lineRule="auto"/>
        <w:ind w:firstLine="709"/>
        <w:jc w:val="both"/>
        <w:rPr>
          <w:sz w:val="20"/>
          <w:szCs w:val="20"/>
        </w:rPr>
      </w:pPr>
    </w:p>
    <w:p w14:paraId="5891CDD6" w14:textId="6C926FD1" w:rsidR="00B878D4" w:rsidRDefault="00B878D4" w:rsidP="00B878D4">
      <w:pPr>
        <w:spacing w:line="360" w:lineRule="auto"/>
        <w:ind w:firstLine="709"/>
        <w:jc w:val="both"/>
        <w:rPr>
          <w:sz w:val="20"/>
          <w:szCs w:val="20"/>
        </w:rPr>
      </w:pPr>
    </w:p>
    <w:p w14:paraId="48D8A667" w14:textId="3A749276" w:rsidR="00B878D4" w:rsidRDefault="00B878D4" w:rsidP="00B878D4">
      <w:pPr>
        <w:spacing w:line="360" w:lineRule="auto"/>
        <w:ind w:firstLine="709"/>
        <w:jc w:val="both"/>
        <w:rPr>
          <w:sz w:val="20"/>
          <w:szCs w:val="20"/>
        </w:rPr>
      </w:pPr>
    </w:p>
    <w:p w14:paraId="252398ED" w14:textId="61AE90B1" w:rsidR="00B878D4" w:rsidRDefault="00B878D4" w:rsidP="00B878D4">
      <w:pPr>
        <w:spacing w:line="360" w:lineRule="auto"/>
        <w:ind w:firstLine="709"/>
        <w:jc w:val="both"/>
        <w:rPr>
          <w:sz w:val="20"/>
          <w:szCs w:val="20"/>
        </w:rPr>
      </w:pPr>
    </w:p>
    <w:p w14:paraId="6A9A9353" w14:textId="72508849" w:rsidR="00B878D4" w:rsidRDefault="00B878D4" w:rsidP="00B878D4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Starszy specjalista</w:t>
      </w:r>
    </w:p>
    <w:p w14:paraId="4712D88E" w14:textId="168952A8" w:rsidR="00B878D4" w:rsidRDefault="00B878D4" w:rsidP="00B878D4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ds. Zamówień Publicznych</w:t>
      </w:r>
    </w:p>
    <w:p w14:paraId="390A8DA9" w14:textId="77777777" w:rsidR="00B878D4" w:rsidRDefault="00B878D4" w:rsidP="00B878D4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mgr Marlena Czyżycka-Poździoch</w:t>
      </w:r>
    </w:p>
    <w:p w14:paraId="00F1B2EB" w14:textId="64E97092" w:rsidR="00B878D4" w:rsidRPr="00B878D4" w:rsidRDefault="00B878D4" w:rsidP="00B878D4">
      <w:pPr>
        <w:spacing w:line="360" w:lineRule="auto"/>
        <w:ind w:firstLine="709"/>
        <w:jc w:val="both"/>
        <w:rPr>
          <w:sz w:val="20"/>
          <w:szCs w:val="20"/>
        </w:rPr>
      </w:pPr>
    </w:p>
    <w:p w14:paraId="5EF4E944" w14:textId="77777777" w:rsidR="00F5405F" w:rsidRPr="005F3832" w:rsidRDefault="00F5405F" w:rsidP="00F5405F"/>
    <w:p w14:paraId="56340E3F" w14:textId="77777777" w:rsidR="00286FCF" w:rsidRDefault="00286FCF" w:rsidP="00286FCF">
      <w:pPr>
        <w:ind w:left="5664" w:hanging="561"/>
        <w:jc w:val="center"/>
        <w:rPr>
          <w:rFonts w:ascii="Arial" w:hAnsi="Arial" w:cs="Arial"/>
        </w:rPr>
      </w:pPr>
    </w:p>
    <w:p w14:paraId="5304D3A0" w14:textId="77777777" w:rsidR="00286FCF" w:rsidRDefault="00286FCF" w:rsidP="00286FCF">
      <w:pPr>
        <w:ind w:left="5664" w:hanging="561"/>
        <w:jc w:val="center"/>
        <w:rPr>
          <w:rFonts w:ascii="Arial" w:hAnsi="Arial" w:cs="Arial"/>
        </w:rPr>
      </w:pPr>
    </w:p>
    <w:p w14:paraId="70C8E10A" w14:textId="43ADD6F0" w:rsidR="005F3832" w:rsidRDefault="005F3832" w:rsidP="00286FCF">
      <w:pPr>
        <w:ind w:left="5664"/>
        <w:rPr>
          <w:rFonts w:ascii="Arial" w:hAnsi="Arial" w:cs="Arial"/>
        </w:rPr>
      </w:pPr>
    </w:p>
    <w:p w14:paraId="14ADC944" w14:textId="0616E109" w:rsidR="00F5405F" w:rsidRPr="005F3832" w:rsidRDefault="00F5405F" w:rsidP="00F5405F">
      <w:pPr>
        <w:ind w:left="6237"/>
      </w:pPr>
    </w:p>
    <w:p w14:paraId="6A0EE0A3" w14:textId="77777777" w:rsidR="00A8464B" w:rsidRPr="005F3832" w:rsidRDefault="00A8464B" w:rsidP="00222B90">
      <w:pPr>
        <w:rPr>
          <w:szCs w:val="22"/>
        </w:rPr>
      </w:pPr>
    </w:p>
    <w:p w14:paraId="57CCAA20" w14:textId="77777777" w:rsidR="000C5467" w:rsidRPr="005F3832" w:rsidRDefault="000C5467" w:rsidP="007E7C09">
      <w:pPr>
        <w:ind w:left="6379"/>
        <w:jc w:val="center"/>
        <w:rPr>
          <w:szCs w:val="22"/>
        </w:rPr>
      </w:pPr>
    </w:p>
    <w:p w14:paraId="61A77074" w14:textId="77777777" w:rsidR="000C5467" w:rsidRPr="005F3832" w:rsidRDefault="000C5467" w:rsidP="007E7C09">
      <w:pPr>
        <w:ind w:left="6379"/>
        <w:jc w:val="center"/>
        <w:rPr>
          <w:sz w:val="20"/>
          <w:szCs w:val="20"/>
        </w:rPr>
      </w:pPr>
    </w:p>
    <w:p w14:paraId="6F920261" w14:textId="77777777" w:rsidR="000C5467" w:rsidRPr="005F3832" w:rsidRDefault="000C5467" w:rsidP="007E7C09">
      <w:pPr>
        <w:ind w:left="6379"/>
        <w:jc w:val="center"/>
        <w:rPr>
          <w:sz w:val="20"/>
          <w:szCs w:val="20"/>
        </w:rPr>
      </w:pPr>
    </w:p>
    <w:p w14:paraId="4F724730" w14:textId="77777777" w:rsidR="006F2CF1" w:rsidRPr="005F3832" w:rsidRDefault="006F2CF1" w:rsidP="00DD4498">
      <w:pPr>
        <w:ind w:left="6379"/>
        <w:jc w:val="center"/>
        <w:rPr>
          <w:sz w:val="20"/>
          <w:szCs w:val="20"/>
        </w:rPr>
      </w:pPr>
    </w:p>
    <w:p w14:paraId="6E21D154" w14:textId="77777777" w:rsidR="004A2115" w:rsidRPr="005F3832" w:rsidRDefault="004A2115" w:rsidP="004A2115">
      <w:pPr>
        <w:rPr>
          <w:sz w:val="20"/>
          <w:szCs w:val="20"/>
        </w:rPr>
      </w:pPr>
    </w:p>
    <w:sectPr w:rsidR="004A2115" w:rsidRPr="005F3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038EA" w14:textId="77777777" w:rsidR="00761A81" w:rsidRDefault="00761A81">
      <w:r>
        <w:separator/>
      </w:r>
    </w:p>
  </w:endnote>
  <w:endnote w:type="continuationSeparator" w:id="0">
    <w:p w14:paraId="7FBE31A0" w14:textId="77777777"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3D78A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50A5BE" w14:textId="77777777"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AA554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5589F7" w14:textId="23BC1D53"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7FB71D7" wp14:editId="444B2577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B33142"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9B61E8">
      <w:rPr>
        <w:rFonts w:ascii="Arial" w:hAnsi="Arial" w:cs="Arial"/>
        <w:sz w:val="20"/>
        <w:szCs w:val="20"/>
      </w:rPr>
      <w:t>14</w:t>
    </w:r>
    <w:r w:rsidRPr="00A71D54">
      <w:rPr>
        <w:rFonts w:ascii="Arial" w:hAnsi="Arial" w:cs="Arial"/>
        <w:sz w:val="20"/>
        <w:szCs w:val="20"/>
      </w:rPr>
      <w:t>/20</w:t>
    </w:r>
    <w:r w:rsidR="009B61E8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B131" w14:textId="77777777"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C4F7754" wp14:editId="2FA1955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64EA79C0" wp14:editId="124DAA7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E268EA" w14:textId="7BD14A72" w:rsidR="00761A81" w:rsidRPr="00A71D54" w:rsidRDefault="00DB0C7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761A81" w:rsidRPr="00A71D54">
      <w:rPr>
        <w:rFonts w:ascii="Arial" w:hAnsi="Arial" w:cs="Arial"/>
        <w:b/>
        <w:sz w:val="20"/>
        <w:szCs w:val="20"/>
        <w:lang w:val="en-US"/>
      </w:rPr>
      <w:t>ZP/</w:t>
    </w:r>
    <w:r w:rsidR="00A95206">
      <w:rPr>
        <w:rFonts w:ascii="Arial" w:hAnsi="Arial" w:cs="Arial"/>
        <w:b/>
        <w:sz w:val="20"/>
        <w:szCs w:val="20"/>
        <w:lang w:val="en-US"/>
      </w:rPr>
      <w:t>14</w:t>
    </w:r>
    <w:r w:rsidR="00761A81" w:rsidRPr="00A71D54">
      <w:rPr>
        <w:rFonts w:ascii="Arial" w:hAnsi="Arial" w:cs="Arial"/>
        <w:b/>
        <w:sz w:val="20"/>
        <w:szCs w:val="20"/>
        <w:lang w:val="en-US"/>
      </w:rPr>
      <w:t>/20</w:t>
    </w:r>
    <w:r w:rsidR="00A95206">
      <w:rPr>
        <w:rFonts w:ascii="Arial" w:hAnsi="Arial" w:cs="Arial"/>
        <w:b/>
        <w:sz w:val="20"/>
        <w:szCs w:val="20"/>
        <w:lang w:val="en-US"/>
      </w:rPr>
      <w:t>20</w:t>
    </w:r>
  </w:p>
  <w:p w14:paraId="1EDF90C2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1C11B5A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6842FA00" w14:textId="77777777"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87C01" w14:textId="77777777" w:rsidR="00761A81" w:rsidRDefault="00761A81">
      <w:r>
        <w:separator/>
      </w:r>
    </w:p>
  </w:footnote>
  <w:footnote w:type="continuationSeparator" w:id="0">
    <w:p w14:paraId="0316359C" w14:textId="77777777"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CD798" w14:textId="77777777" w:rsidR="009B61E8" w:rsidRDefault="009B6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2A51" w14:textId="77777777" w:rsidR="009B61E8" w:rsidRDefault="009B61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3CF0" w14:textId="77777777"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11E91056" wp14:editId="35247F5F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543727F7" wp14:editId="6305215E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8D4">
      <w:rPr>
        <w:sz w:val="20"/>
      </w:rPr>
      <w:object w:dxaOrig="1440" w:dyaOrig="1440" w14:anchorId="56DE0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1618266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14FB52" wp14:editId="5FFA299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795C2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5E4906B8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293B97B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683F6817" w14:textId="77777777"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4FB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1D4795C2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5E4906B8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293B97B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683F6817" w14:textId="77777777"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98309" wp14:editId="3CC49E33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9BC5B" w14:textId="77777777"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98309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21A9BC5B" w14:textId="77777777"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DF5F1A1" wp14:editId="3F4384EE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98D485C"/>
    <w:multiLevelType w:val="hybridMultilevel"/>
    <w:tmpl w:val="C654FC80"/>
    <w:name w:val="z3252222"/>
    <w:lvl w:ilvl="0" w:tplc="4B80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20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5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876"/>
    <w:rsid w:val="000167E9"/>
    <w:rsid w:val="00017C87"/>
    <w:rsid w:val="000257DC"/>
    <w:rsid w:val="0003561F"/>
    <w:rsid w:val="00071075"/>
    <w:rsid w:val="00080513"/>
    <w:rsid w:val="00080ABE"/>
    <w:rsid w:val="000856BD"/>
    <w:rsid w:val="00087D13"/>
    <w:rsid w:val="0009701D"/>
    <w:rsid w:val="00097720"/>
    <w:rsid w:val="000A1E55"/>
    <w:rsid w:val="000A3F23"/>
    <w:rsid w:val="000A7DA0"/>
    <w:rsid w:val="000C0435"/>
    <w:rsid w:val="000C30B4"/>
    <w:rsid w:val="000C3288"/>
    <w:rsid w:val="000C4AAC"/>
    <w:rsid w:val="000C4F42"/>
    <w:rsid w:val="000C5467"/>
    <w:rsid w:val="000C5E85"/>
    <w:rsid w:val="000D6CD5"/>
    <w:rsid w:val="00102ACB"/>
    <w:rsid w:val="00140323"/>
    <w:rsid w:val="00143ADF"/>
    <w:rsid w:val="00150EB9"/>
    <w:rsid w:val="001539F8"/>
    <w:rsid w:val="0016029E"/>
    <w:rsid w:val="001647D9"/>
    <w:rsid w:val="00174D87"/>
    <w:rsid w:val="00183E58"/>
    <w:rsid w:val="001B715B"/>
    <w:rsid w:val="001E6A5C"/>
    <w:rsid w:val="001E7B4B"/>
    <w:rsid w:val="00200B23"/>
    <w:rsid w:val="00204D32"/>
    <w:rsid w:val="00206A28"/>
    <w:rsid w:val="00222B90"/>
    <w:rsid w:val="00225B4B"/>
    <w:rsid w:val="0023248F"/>
    <w:rsid w:val="00236302"/>
    <w:rsid w:val="00237292"/>
    <w:rsid w:val="00267F44"/>
    <w:rsid w:val="0027605A"/>
    <w:rsid w:val="00276D67"/>
    <w:rsid w:val="00286688"/>
    <w:rsid w:val="00286FCF"/>
    <w:rsid w:val="00295102"/>
    <w:rsid w:val="002B7190"/>
    <w:rsid w:val="002D0D38"/>
    <w:rsid w:val="002D0E75"/>
    <w:rsid w:val="002D1985"/>
    <w:rsid w:val="002D2B51"/>
    <w:rsid w:val="002F3294"/>
    <w:rsid w:val="002F47D2"/>
    <w:rsid w:val="002F5051"/>
    <w:rsid w:val="002F7569"/>
    <w:rsid w:val="003411CD"/>
    <w:rsid w:val="00365B5A"/>
    <w:rsid w:val="003762F4"/>
    <w:rsid w:val="00381085"/>
    <w:rsid w:val="00381AC9"/>
    <w:rsid w:val="00382F36"/>
    <w:rsid w:val="003955E6"/>
    <w:rsid w:val="003A1A06"/>
    <w:rsid w:val="003C24F7"/>
    <w:rsid w:val="003C4623"/>
    <w:rsid w:val="003D33DD"/>
    <w:rsid w:val="003F73B8"/>
    <w:rsid w:val="00417D82"/>
    <w:rsid w:val="004240C6"/>
    <w:rsid w:val="00427C56"/>
    <w:rsid w:val="004649F0"/>
    <w:rsid w:val="00496306"/>
    <w:rsid w:val="004A2115"/>
    <w:rsid w:val="004A26E6"/>
    <w:rsid w:val="004A50FB"/>
    <w:rsid w:val="004A5E6D"/>
    <w:rsid w:val="004B5611"/>
    <w:rsid w:val="004C2F9B"/>
    <w:rsid w:val="004D2513"/>
    <w:rsid w:val="004D2ED9"/>
    <w:rsid w:val="004E30F1"/>
    <w:rsid w:val="0050597B"/>
    <w:rsid w:val="00533B63"/>
    <w:rsid w:val="005346E5"/>
    <w:rsid w:val="00565D54"/>
    <w:rsid w:val="00566A58"/>
    <w:rsid w:val="00586CF0"/>
    <w:rsid w:val="00591200"/>
    <w:rsid w:val="005B262F"/>
    <w:rsid w:val="005C1336"/>
    <w:rsid w:val="005D3617"/>
    <w:rsid w:val="005E4543"/>
    <w:rsid w:val="005E769B"/>
    <w:rsid w:val="005F3832"/>
    <w:rsid w:val="005F7370"/>
    <w:rsid w:val="00617FDF"/>
    <w:rsid w:val="00635C62"/>
    <w:rsid w:val="00654228"/>
    <w:rsid w:val="00657D6B"/>
    <w:rsid w:val="0066055A"/>
    <w:rsid w:val="00663AF1"/>
    <w:rsid w:val="00666082"/>
    <w:rsid w:val="00667007"/>
    <w:rsid w:val="00667049"/>
    <w:rsid w:val="0067290F"/>
    <w:rsid w:val="006809D2"/>
    <w:rsid w:val="006969DB"/>
    <w:rsid w:val="006C0362"/>
    <w:rsid w:val="006C263B"/>
    <w:rsid w:val="006C268F"/>
    <w:rsid w:val="006D0EAD"/>
    <w:rsid w:val="006E319D"/>
    <w:rsid w:val="006F2CF1"/>
    <w:rsid w:val="006F5035"/>
    <w:rsid w:val="007024D1"/>
    <w:rsid w:val="007113AB"/>
    <w:rsid w:val="007225FA"/>
    <w:rsid w:val="00745679"/>
    <w:rsid w:val="00761A81"/>
    <w:rsid w:val="0079312F"/>
    <w:rsid w:val="007B4568"/>
    <w:rsid w:val="007C436A"/>
    <w:rsid w:val="007C4652"/>
    <w:rsid w:val="007D2706"/>
    <w:rsid w:val="007E2340"/>
    <w:rsid w:val="007E7C09"/>
    <w:rsid w:val="00812485"/>
    <w:rsid w:val="00817F24"/>
    <w:rsid w:val="0082235A"/>
    <w:rsid w:val="0083051D"/>
    <w:rsid w:val="00840324"/>
    <w:rsid w:val="0085184F"/>
    <w:rsid w:val="00881BA6"/>
    <w:rsid w:val="00886D64"/>
    <w:rsid w:val="00892334"/>
    <w:rsid w:val="008A220D"/>
    <w:rsid w:val="008A63FD"/>
    <w:rsid w:val="008B0BB2"/>
    <w:rsid w:val="008B1CAB"/>
    <w:rsid w:val="008B2AD2"/>
    <w:rsid w:val="008B42F0"/>
    <w:rsid w:val="008D282B"/>
    <w:rsid w:val="008E3FA1"/>
    <w:rsid w:val="008F09E7"/>
    <w:rsid w:val="008F1BA4"/>
    <w:rsid w:val="008F2A0C"/>
    <w:rsid w:val="008F774D"/>
    <w:rsid w:val="009024EE"/>
    <w:rsid w:val="0090431D"/>
    <w:rsid w:val="00940FBF"/>
    <w:rsid w:val="00947217"/>
    <w:rsid w:val="009735C3"/>
    <w:rsid w:val="00974CA0"/>
    <w:rsid w:val="00982BC7"/>
    <w:rsid w:val="00993A23"/>
    <w:rsid w:val="009A6180"/>
    <w:rsid w:val="009B200F"/>
    <w:rsid w:val="009B61E8"/>
    <w:rsid w:val="009D034C"/>
    <w:rsid w:val="009E0BA9"/>
    <w:rsid w:val="009E1F7D"/>
    <w:rsid w:val="00A0746B"/>
    <w:rsid w:val="00A252D9"/>
    <w:rsid w:val="00A44958"/>
    <w:rsid w:val="00A479BA"/>
    <w:rsid w:val="00A5353F"/>
    <w:rsid w:val="00A71D54"/>
    <w:rsid w:val="00A71FF6"/>
    <w:rsid w:val="00A8464B"/>
    <w:rsid w:val="00A9012F"/>
    <w:rsid w:val="00A95160"/>
    <w:rsid w:val="00A95206"/>
    <w:rsid w:val="00AA0315"/>
    <w:rsid w:val="00AA38B4"/>
    <w:rsid w:val="00AA3E3E"/>
    <w:rsid w:val="00AB5EF7"/>
    <w:rsid w:val="00AB686C"/>
    <w:rsid w:val="00AD4492"/>
    <w:rsid w:val="00B312E2"/>
    <w:rsid w:val="00B3192A"/>
    <w:rsid w:val="00B33142"/>
    <w:rsid w:val="00B74213"/>
    <w:rsid w:val="00B7697D"/>
    <w:rsid w:val="00B77B53"/>
    <w:rsid w:val="00B878D4"/>
    <w:rsid w:val="00BA0C26"/>
    <w:rsid w:val="00BA34C8"/>
    <w:rsid w:val="00BB465F"/>
    <w:rsid w:val="00BD4BFF"/>
    <w:rsid w:val="00BE1FD9"/>
    <w:rsid w:val="00BE662E"/>
    <w:rsid w:val="00BF0BBA"/>
    <w:rsid w:val="00BF7F88"/>
    <w:rsid w:val="00C013FA"/>
    <w:rsid w:val="00C11CC2"/>
    <w:rsid w:val="00C43A00"/>
    <w:rsid w:val="00C669B5"/>
    <w:rsid w:val="00C75234"/>
    <w:rsid w:val="00C82C8A"/>
    <w:rsid w:val="00C94AD2"/>
    <w:rsid w:val="00CA11FB"/>
    <w:rsid w:val="00CB0673"/>
    <w:rsid w:val="00CE3499"/>
    <w:rsid w:val="00CE4E1A"/>
    <w:rsid w:val="00CF530F"/>
    <w:rsid w:val="00D0375F"/>
    <w:rsid w:val="00D11151"/>
    <w:rsid w:val="00D15062"/>
    <w:rsid w:val="00D15974"/>
    <w:rsid w:val="00D24FC3"/>
    <w:rsid w:val="00D30766"/>
    <w:rsid w:val="00D30A6A"/>
    <w:rsid w:val="00D64B9A"/>
    <w:rsid w:val="00D70C80"/>
    <w:rsid w:val="00D93D92"/>
    <w:rsid w:val="00D943C1"/>
    <w:rsid w:val="00D9475B"/>
    <w:rsid w:val="00DB0C71"/>
    <w:rsid w:val="00DB1B28"/>
    <w:rsid w:val="00DC5515"/>
    <w:rsid w:val="00DC5D3A"/>
    <w:rsid w:val="00DD2B12"/>
    <w:rsid w:val="00DD4498"/>
    <w:rsid w:val="00DD589E"/>
    <w:rsid w:val="00DF4EB0"/>
    <w:rsid w:val="00E05C23"/>
    <w:rsid w:val="00E3062E"/>
    <w:rsid w:val="00E34565"/>
    <w:rsid w:val="00E6173E"/>
    <w:rsid w:val="00E672CB"/>
    <w:rsid w:val="00E703D7"/>
    <w:rsid w:val="00E822FC"/>
    <w:rsid w:val="00E82F5B"/>
    <w:rsid w:val="00E90C0A"/>
    <w:rsid w:val="00EA04B7"/>
    <w:rsid w:val="00EB5D5F"/>
    <w:rsid w:val="00ED14A2"/>
    <w:rsid w:val="00EF2277"/>
    <w:rsid w:val="00EF5362"/>
    <w:rsid w:val="00F00BDF"/>
    <w:rsid w:val="00F00D0F"/>
    <w:rsid w:val="00F04F40"/>
    <w:rsid w:val="00F2104A"/>
    <w:rsid w:val="00F37FE4"/>
    <w:rsid w:val="00F5405F"/>
    <w:rsid w:val="00F565E9"/>
    <w:rsid w:val="00F64345"/>
    <w:rsid w:val="00F65E15"/>
    <w:rsid w:val="00F70434"/>
    <w:rsid w:val="00F76993"/>
    <w:rsid w:val="00F8138D"/>
    <w:rsid w:val="00F82B5B"/>
    <w:rsid w:val="00FA74C7"/>
    <w:rsid w:val="00FB7A7E"/>
    <w:rsid w:val="00FC4793"/>
    <w:rsid w:val="00FD795D"/>
    <w:rsid w:val="00FE5C1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C5EA377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5912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BA34C8"/>
    <w:rPr>
      <w:b/>
      <w:noProof/>
      <w:sz w:val="22"/>
      <w:szCs w:val="22"/>
    </w:rPr>
  </w:style>
  <w:style w:type="paragraph" w:customStyle="1" w:styleId="Default">
    <w:name w:val="Default"/>
    <w:rsid w:val="005F38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C645-773B-4F1C-9027-74EC38D9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42</TotalTime>
  <Pages>1</Pages>
  <Words>78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676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4</cp:revision>
  <cp:lastPrinted>2021-01-08T12:38:00Z</cp:lastPrinted>
  <dcterms:created xsi:type="dcterms:W3CDTF">2021-01-08T10:10:00Z</dcterms:created>
  <dcterms:modified xsi:type="dcterms:W3CDTF">2021-01-08T12:38:00Z</dcterms:modified>
</cp:coreProperties>
</file>