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30D351" w14:textId="77777777" w:rsidR="00071075" w:rsidRPr="005F3832" w:rsidRDefault="00071075" w:rsidP="00C013FA">
      <w:pPr>
        <w:rPr>
          <w:sz w:val="20"/>
          <w:szCs w:val="20"/>
        </w:rPr>
      </w:pPr>
    </w:p>
    <w:p w14:paraId="48278997" w14:textId="77777777" w:rsidR="00071075" w:rsidRPr="005F3832" w:rsidRDefault="00071075" w:rsidP="00C013FA">
      <w:pPr>
        <w:pStyle w:val="Nagwek3"/>
        <w:spacing w:line="240" w:lineRule="auto"/>
        <w:ind w:left="0" w:firstLine="0"/>
        <w:jc w:val="right"/>
        <w:rPr>
          <w:b w:val="0"/>
          <w:i w:val="0"/>
          <w:color w:val="FF0000"/>
          <w:sz w:val="20"/>
          <w:szCs w:val="20"/>
        </w:rPr>
      </w:pPr>
    </w:p>
    <w:p w14:paraId="2FD6446B" w14:textId="77777777" w:rsidR="00071075" w:rsidRPr="005F3832" w:rsidRDefault="00071075" w:rsidP="00C013FA">
      <w:pPr>
        <w:pStyle w:val="Nagwek3"/>
        <w:spacing w:line="240" w:lineRule="auto"/>
        <w:ind w:left="0" w:firstLine="0"/>
        <w:jc w:val="right"/>
        <w:rPr>
          <w:b w:val="0"/>
          <w:i w:val="0"/>
          <w:color w:val="FF0000"/>
          <w:sz w:val="20"/>
          <w:szCs w:val="20"/>
        </w:rPr>
      </w:pPr>
    </w:p>
    <w:p w14:paraId="4A0B7930" w14:textId="77777777" w:rsidR="00071075" w:rsidRPr="005F3832" w:rsidRDefault="00071075" w:rsidP="00C013FA">
      <w:pPr>
        <w:pStyle w:val="Nagwek3"/>
        <w:spacing w:line="240" w:lineRule="auto"/>
        <w:ind w:left="0" w:firstLine="0"/>
        <w:jc w:val="right"/>
        <w:rPr>
          <w:b w:val="0"/>
          <w:i w:val="0"/>
          <w:color w:val="FF0000"/>
          <w:sz w:val="20"/>
          <w:szCs w:val="20"/>
        </w:rPr>
      </w:pPr>
    </w:p>
    <w:p w14:paraId="353508BF" w14:textId="77777777" w:rsidR="00071075" w:rsidRPr="005F3832" w:rsidRDefault="00071075" w:rsidP="00C013FA">
      <w:pPr>
        <w:pStyle w:val="Nagwek3"/>
        <w:spacing w:line="240" w:lineRule="auto"/>
        <w:ind w:left="0" w:firstLine="0"/>
        <w:jc w:val="right"/>
        <w:rPr>
          <w:b w:val="0"/>
          <w:i w:val="0"/>
          <w:color w:val="FF0000"/>
          <w:sz w:val="20"/>
          <w:szCs w:val="20"/>
        </w:rPr>
      </w:pPr>
    </w:p>
    <w:p w14:paraId="4E9D46DA" w14:textId="77777777" w:rsidR="00071075" w:rsidRPr="005F3832" w:rsidRDefault="00071075" w:rsidP="00C013FA">
      <w:pPr>
        <w:pStyle w:val="Nagwek3"/>
        <w:spacing w:line="240" w:lineRule="auto"/>
        <w:ind w:left="0" w:firstLine="0"/>
        <w:jc w:val="right"/>
        <w:rPr>
          <w:b w:val="0"/>
          <w:i w:val="0"/>
          <w:color w:val="FF0000"/>
          <w:sz w:val="20"/>
          <w:szCs w:val="20"/>
        </w:rPr>
      </w:pPr>
    </w:p>
    <w:p w14:paraId="02B3ED45" w14:textId="6C6C96A6" w:rsidR="00071075" w:rsidRPr="005F3832" w:rsidRDefault="00C82C8A" w:rsidP="00C013FA">
      <w:pPr>
        <w:pStyle w:val="Nagwek3"/>
        <w:spacing w:line="240" w:lineRule="auto"/>
        <w:ind w:left="0" w:firstLine="0"/>
        <w:jc w:val="right"/>
        <w:rPr>
          <w:b w:val="0"/>
          <w:i w:val="0"/>
          <w:sz w:val="22"/>
          <w:szCs w:val="22"/>
        </w:rPr>
      </w:pPr>
      <w:r w:rsidRPr="005F3832">
        <w:rPr>
          <w:b w:val="0"/>
          <w:i w:val="0"/>
          <w:sz w:val="22"/>
          <w:szCs w:val="22"/>
        </w:rPr>
        <w:br/>
      </w:r>
      <w:r w:rsidR="00071075" w:rsidRPr="005F3832">
        <w:rPr>
          <w:b w:val="0"/>
          <w:i w:val="0"/>
          <w:sz w:val="22"/>
          <w:szCs w:val="22"/>
        </w:rPr>
        <w:t xml:space="preserve">Kraków, dn. </w:t>
      </w:r>
      <w:r w:rsidR="006D0EAD" w:rsidRPr="005F3832">
        <w:rPr>
          <w:b w:val="0"/>
          <w:i w:val="0"/>
          <w:sz w:val="22"/>
          <w:szCs w:val="22"/>
        </w:rPr>
        <w:t>1</w:t>
      </w:r>
      <w:r w:rsidR="00F153F4">
        <w:rPr>
          <w:b w:val="0"/>
          <w:i w:val="0"/>
          <w:sz w:val="22"/>
          <w:szCs w:val="22"/>
        </w:rPr>
        <w:t>1</w:t>
      </w:r>
      <w:r w:rsidR="00CE3499" w:rsidRPr="005F3832">
        <w:rPr>
          <w:b w:val="0"/>
          <w:i w:val="0"/>
          <w:sz w:val="22"/>
          <w:szCs w:val="22"/>
        </w:rPr>
        <w:t>.</w:t>
      </w:r>
      <w:r w:rsidR="00F153F4">
        <w:rPr>
          <w:b w:val="0"/>
          <w:i w:val="0"/>
          <w:sz w:val="22"/>
          <w:szCs w:val="22"/>
        </w:rPr>
        <w:t>01</w:t>
      </w:r>
      <w:r w:rsidR="00CE3499" w:rsidRPr="005F3832">
        <w:rPr>
          <w:b w:val="0"/>
          <w:i w:val="0"/>
          <w:sz w:val="22"/>
          <w:szCs w:val="22"/>
        </w:rPr>
        <w:t>.20</w:t>
      </w:r>
      <w:r w:rsidR="006D0EAD" w:rsidRPr="005F3832">
        <w:rPr>
          <w:b w:val="0"/>
          <w:i w:val="0"/>
          <w:sz w:val="22"/>
          <w:szCs w:val="22"/>
        </w:rPr>
        <w:t>2</w:t>
      </w:r>
      <w:r w:rsidR="00F153F4">
        <w:rPr>
          <w:b w:val="0"/>
          <w:i w:val="0"/>
          <w:sz w:val="22"/>
          <w:szCs w:val="22"/>
        </w:rPr>
        <w:t>1</w:t>
      </w:r>
      <w:r w:rsidR="00CE3499" w:rsidRPr="005F3832">
        <w:rPr>
          <w:b w:val="0"/>
          <w:i w:val="0"/>
          <w:sz w:val="22"/>
          <w:szCs w:val="22"/>
        </w:rPr>
        <w:t xml:space="preserve"> r.</w:t>
      </w:r>
    </w:p>
    <w:p w14:paraId="4BA21BE6" w14:textId="4353BE83" w:rsidR="00071075" w:rsidRPr="005F3832" w:rsidRDefault="00BE662E" w:rsidP="00C013FA">
      <w:pPr>
        <w:pStyle w:val="Tekstpodstawowy22"/>
        <w:rPr>
          <w:b/>
          <w:bCs/>
          <w:sz w:val="22"/>
          <w:szCs w:val="22"/>
        </w:rPr>
      </w:pPr>
      <w:r w:rsidRPr="005F3832">
        <w:rPr>
          <w:b/>
          <w:bCs/>
          <w:sz w:val="22"/>
          <w:szCs w:val="22"/>
        </w:rPr>
        <w:t>S</w:t>
      </w:r>
      <w:r w:rsidR="00071075" w:rsidRPr="005F3832">
        <w:rPr>
          <w:b/>
          <w:bCs/>
          <w:sz w:val="22"/>
          <w:szCs w:val="22"/>
        </w:rPr>
        <w:t>ZP-271/</w:t>
      </w:r>
      <w:r w:rsidR="00A95206" w:rsidRPr="005F3832">
        <w:rPr>
          <w:b/>
          <w:bCs/>
          <w:sz w:val="22"/>
          <w:szCs w:val="22"/>
        </w:rPr>
        <w:t>16</w:t>
      </w:r>
      <w:r w:rsidR="00D30766" w:rsidRPr="005F3832">
        <w:rPr>
          <w:b/>
          <w:bCs/>
          <w:sz w:val="22"/>
          <w:szCs w:val="22"/>
        </w:rPr>
        <w:t>-</w:t>
      </w:r>
      <w:r w:rsidR="00856598">
        <w:rPr>
          <w:b/>
          <w:bCs/>
          <w:sz w:val="22"/>
          <w:szCs w:val="22"/>
        </w:rPr>
        <w:t>13</w:t>
      </w:r>
      <w:r w:rsidR="00071075" w:rsidRPr="005F3832">
        <w:rPr>
          <w:b/>
          <w:bCs/>
          <w:sz w:val="22"/>
          <w:szCs w:val="22"/>
        </w:rPr>
        <w:t>/20</w:t>
      </w:r>
      <w:r w:rsidR="006D0EAD" w:rsidRPr="005F3832">
        <w:rPr>
          <w:b/>
          <w:bCs/>
          <w:sz w:val="22"/>
          <w:szCs w:val="22"/>
        </w:rPr>
        <w:t>20</w:t>
      </w:r>
    </w:p>
    <w:p w14:paraId="25152A5D" w14:textId="77777777" w:rsidR="00A71FF6" w:rsidRPr="005F3832" w:rsidRDefault="00A71FF6" w:rsidP="00C013FA">
      <w:pPr>
        <w:pStyle w:val="Nagwek1"/>
        <w:spacing w:line="240" w:lineRule="auto"/>
        <w:jc w:val="right"/>
        <w:rPr>
          <w:rFonts w:ascii="Times New Roman" w:hAnsi="Times New Roman"/>
          <w:szCs w:val="22"/>
        </w:rPr>
      </w:pPr>
    </w:p>
    <w:p w14:paraId="3806FA2B" w14:textId="77777777" w:rsidR="00071075" w:rsidRPr="005F3832" w:rsidRDefault="00071075" w:rsidP="00C013FA">
      <w:pPr>
        <w:pStyle w:val="Nagwek1"/>
        <w:spacing w:line="240" w:lineRule="auto"/>
        <w:jc w:val="right"/>
        <w:rPr>
          <w:rFonts w:ascii="Times New Roman" w:hAnsi="Times New Roman"/>
          <w:szCs w:val="22"/>
        </w:rPr>
      </w:pPr>
      <w:r w:rsidRPr="005F3832">
        <w:rPr>
          <w:rFonts w:ascii="Times New Roman" w:hAnsi="Times New Roman"/>
          <w:szCs w:val="22"/>
        </w:rPr>
        <w:t>DO WSZYSTKICH WYKONAWCÓW</w:t>
      </w:r>
    </w:p>
    <w:p w14:paraId="753B6CF9" w14:textId="77777777" w:rsidR="00A71FF6" w:rsidRPr="005F3832" w:rsidRDefault="00A71FF6" w:rsidP="00CB0673">
      <w:pPr>
        <w:pStyle w:val="Tekstpodstawowywcity3"/>
        <w:spacing w:after="0"/>
        <w:ind w:left="0" w:right="-2"/>
        <w:rPr>
          <w:b/>
          <w:sz w:val="22"/>
          <w:szCs w:val="22"/>
          <w:u w:val="single"/>
        </w:rPr>
      </w:pPr>
    </w:p>
    <w:p w14:paraId="03D0767C" w14:textId="4CB2BC01" w:rsidR="00071075" w:rsidRPr="005F3832" w:rsidRDefault="00071075" w:rsidP="00C013FA">
      <w:pPr>
        <w:pStyle w:val="Tekstpodstawowywcity3"/>
        <w:spacing w:after="0"/>
        <w:ind w:right="-2"/>
        <w:jc w:val="right"/>
        <w:rPr>
          <w:b/>
          <w:sz w:val="22"/>
          <w:szCs w:val="22"/>
        </w:rPr>
      </w:pPr>
      <w:r w:rsidRPr="005F3832">
        <w:rPr>
          <w:b/>
          <w:sz w:val="22"/>
          <w:szCs w:val="22"/>
          <w:u w:val="single"/>
        </w:rPr>
        <w:t>WYNIK POSTĘPOWANIA</w:t>
      </w:r>
      <w:r w:rsidR="00F153F4">
        <w:rPr>
          <w:b/>
          <w:sz w:val="22"/>
          <w:szCs w:val="22"/>
          <w:u w:val="single"/>
        </w:rPr>
        <w:t xml:space="preserve"> II</w:t>
      </w:r>
    </w:p>
    <w:p w14:paraId="6F5E276B" w14:textId="77777777" w:rsidR="00071075" w:rsidRPr="005F3832" w:rsidRDefault="00071075" w:rsidP="00C013FA">
      <w:pPr>
        <w:pStyle w:val="Tekstpodstawowywcity3"/>
        <w:spacing w:after="0"/>
        <w:ind w:left="0" w:right="-2"/>
        <w:rPr>
          <w:iCs/>
          <w:sz w:val="22"/>
          <w:szCs w:val="22"/>
        </w:rPr>
      </w:pPr>
    </w:p>
    <w:p w14:paraId="0A1B32CE" w14:textId="66F6523B" w:rsidR="00071075" w:rsidRPr="005F3832" w:rsidRDefault="00071075" w:rsidP="00C013FA">
      <w:pPr>
        <w:pStyle w:val="Tekstpodstawowywcity3"/>
        <w:spacing w:after="0"/>
        <w:ind w:left="0" w:right="-2"/>
        <w:rPr>
          <w:iCs/>
          <w:sz w:val="20"/>
          <w:szCs w:val="20"/>
        </w:rPr>
      </w:pPr>
      <w:r w:rsidRPr="005F3832">
        <w:rPr>
          <w:iCs/>
          <w:sz w:val="20"/>
          <w:szCs w:val="20"/>
        </w:rPr>
        <w:t xml:space="preserve">dot. sprawy </w:t>
      </w:r>
      <w:r w:rsidR="00B33142" w:rsidRPr="005F3832">
        <w:rPr>
          <w:iCs/>
          <w:sz w:val="20"/>
          <w:szCs w:val="20"/>
        </w:rPr>
        <w:t>S</w:t>
      </w:r>
      <w:r w:rsidRPr="005F3832">
        <w:rPr>
          <w:iCs/>
          <w:sz w:val="20"/>
          <w:szCs w:val="20"/>
        </w:rPr>
        <w:t>ZP/</w:t>
      </w:r>
      <w:r w:rsidR="00974CA0" w:rsidRPr="005F3832">
        <w:rPr>
          <w:iCs/>
          <w:sz w:val="20"/>
          <w:szCs w:val="20"/>
        </w:rPr>
        <w:t>1</w:t>
      </w:r>
      <w:r w:rsidR="006D0EAD" w:rsidRPr="005F3832">
        <w:rPr>
          <w:iCs/>
          <w:sz w:val="20"/>
          <w:szCs w:val="20"/>
        </w:rPr>
        <w:t>4</w:t>
      </w:r>
      <w:r w:rsidRPr="005F3832">
        <w:rPr>
          <w:iCs/>
          <w:sz w:val="20"/>
          <w:szCs w:val="20"/>
        </w:rPr>
        <w:t>/20</w:t>
      </w:r>
      <w:r w:rsidR="006D0EAD" w:rsidRPr="005F3832">
        <w:rPr>
          <w:iCs/>
          <w:sz w:val="20"/>
          <w:szCs w:val="20"/>
        </w:rPr>
        <w:t>20</w:t>
      </w:r>
      <w:r w:rsidRPr="005F3832">
        <w:rPr>
          <w:iCs/>
          <w:sz w:val="20"/>
          <w:szCs w:val="20"/>
        </w:rPr>
        <w:t xml:space="preserve">  -  wyboru najkorzystniejszej oferty.</w:t>
      </w:r>
    </w:p>
    <w:p w14:paraId="5078B0EC" w14:textId="77777777" w:rsidR="00A71FF6" w:rsidRPr="005F3832" w:rsidRDefault="00A71FF6" w:rsidP="00C013FA">
      <w:pPr>
        <w:jc w:val="both"/>
        <w:rPr>
          <w:sz w:val="20"/>
          <w:szCs w:val="20"/>
        </w:rPr>
      </w:pPr>
    </w:p>
    <w:p w14:paraId="41282E64" w14:textId="77777777" w:rsidR="00071075" w:rsidRPr="005F3832" w:rsidRDefault="00071075" w:rsidP="00C013FA">
      <w:pPr>
        <w:jc w:val="both"/>
        <w:rPr>
          <w:sz w:val="20"/>
          <w:szCs w:val="20"/>
        </w:rPr>
      </w:pPr>
      <w:r w:rsidRPr="005F3832">
        <w:rPr>
          <w:sz w:val="20"/>
          <w:szCs w:val="20"/>
        </w:rPr>
        <w:t>Szanowni Państwo!</w:t>
      </w:r>
    </w:p>
    <w:p w14:paraId="3D88984E" w14:textId="719B1264" w:rsidR="00071075" w:rsidRPr="005F3832" w:rsidRDefault="00C013FA" w:rsidP="00C013FA">
      <w:pPr>
        <w:ind w:firstLine="708"/>
        <w:jc w:val="both"/>
        <w:rPr>
          <w:szCs w:val="22"/>
        </w:rPr>
      </w:pPr>
      <w:r w:rsidRPr="005F3832">
        <w:rPr>
          <w:sz w:val="20"/>
          <w:szCs w:val="20"/>
        </w:rPr>
        <w:br/>
        <w:t xml:space="preserve">             </w:t>
      </w:r>
      <w:r w:rsidR="00071075" w:rsidRPr="005F3832">
        <w:rPr>
          <w:sz w:val="20"/>
          <w:szCs w:val="20"/>
        </w:rPr>
        <w:t>W sprawie ogłoszonego przez Szpital Specjalistyczny im. J. Dietla w Krakowie przeta</w:t>
      </w:r>
      <w:r w:rsidR="006969DB" w:rsidRPr="005F3832">
        <w:rPr>
          <w:sz w:val="20"/>
          <w:szCs w:val="20"/>
        </w:rPr>
        <w:t>rgu nieograniczonego po</w:t>
      </w:r>
      <w:r w:rsidR="006D0EAD" w:rsidRPr="005F3832">
        <w:rPr>
          <w:sz w:val="20"/>
          <w:szCs w:val="20"/>
        </w:rPr>
        <w:t>wyże</w:t>
      </w:r>
      <w:r w:rsidR="006969DB" w:rsidRPr="005F3832">
        <w:rPr>
          <w:sz w:val="20"/>
          <w:szCs w:val="20"/>
        </w:rPr>
        <w:t>j 21</w:t>
      </w:r>
      <w:r w:rsidR="006D0EAD" w:rsidRPr="005F3832">
        <w:rPr>
          <w:sz w:val="20"/>
          <w:szCs w:val="20"/>
        </w:rPr>
        <w:t>4</w:t>
      </w:r>
      <w:r w:rsidR="00071075" w:rsidRPr="005F3832">
        <w:rPr>
          <w:sz w:val="20"/>
          <w:szCs w:val="20"/>
        </w:rPr>
        <w:t xml:space="preserve"> 000 euro n</w:t>
      </w:r>
      <w:r w:rsidR="00892334" w:rsidRPr="005F3832">
        <w:rPr>
          <w:sz w:val="20"/>
          <w:szCs w:val="20"/>
        </w:rPr>
        <w:t>a</w:t>
      </w:r>
      <w:r w:rsidR="00D93D92" w:rsidRPr="005F3832">
        <w:rPr>
          <w:sz w:val="20"/>
          <w:szCs w:val="20"/>
        </w:rPr>
        <w:t>:</w:t>
      </w:r>
      <w:r w:rsidR="003A1A06" w:rsidRPr="005F3832">
        <w:rPr>
          <w:sz w:val="20"/>
          <w:szCs w:val="20"/>
        </w:rPr>
        <w:t xml:space="preserve"> </w:t>
      </w:r>
      <w:r w:rsidR="00D93D92" w:rsidRPr="005F3832">
        <w:rPr>
          <w:sz w:val="20"/>
          <w:szCs w:val="20"/>
        </w:rPr>
        <w:t>„</w:t>
      </w:r>
      <w:r w:rsidR="00D93D92" w:rsidRPr="005F3832">
        <w:rPr>
          <w:b/>
          <w:bCs/>
          <w:sz w:val="20"/>
          <w:szCs w:val="20"/>
        </w:rPr>
        <w:t>Usługę sprzątania i dezynfekcji w Szpitalu Specjalistycznym im. J. Dietla</w:t>
      </w:r>
      <w:r w:rsidR="005F3832" w:rsidRPr="005F3832">
        <w:rPr>
          <w:b/>
          <w:bCs/>
          <w:sz w:val="20"/>
          <w:szCs w:val="20"/>
          <w:vertAlign w:val="superscript"/>
        </w:rPr>
        <w:sym w:font="Certa" w:char="F041"/>
      </w:r>
      <w:r w:rsidR="00D93D92" w:rsidRPr="005F3832">
        <w:rPr>
          <w:b/>
          <w:bCs/>
          <w:sz w:val="20"/>
          <w:szCs w:val="20"/>
        </w:rPr>
        <w:t xml:space="preserve"> w Krakowie” </w:t>
      </w:r>
      <w:r w:rsidR="00071075" w:rsidRPr="005F3832">
        <w:rPr>
          <w:sz w:val="20"/>
          <w:szCs w:val="20"/>
        </w:rPr>
        <w:t xml:space="preserve">znak sprawy: </w:t>
      </w:r>
      <w:r w:rsidR="00B33142" w:rsidRPr="005F3832">
        <w:rPr>
          <w:sz w:val="20"/>
          <w:szCs w:val="20"/>
        </w:rPr>
        <w:t>S</w:t>
      </w:r>
      <w:r w:rsidR="00071075" w:rsidRPr="005F3832">
        <w:rPr>
          <w:sz w:val="20"/>
          <w:szCs w:val="20"/>
        </w:rPr>
        <w:t>ZP/</w:t>
      </w:r>
      <w:r w:rsidR="00974CA0" w:rsidRPr="005F3832">
        <w:rPr>
          <w:sz w:val="20"/>
          <w:szCs w:val="20"/>
        </w:rPr>
        <w:t>1</w:t>
      </w:r>
      <w:r w:rsidR="006D0EAD" w:rsidRPr="005F3832">
        <w:rPr>
          <w:sz w:val="20"/>
          <w:szCs w:val="20"/>
        </w:rPr>
        <w:t>4</w:t>
      </w:r>
      <w:r w:rsidR="00071075" w:rsidRPr="005F3832">
        <w:rPr>
          <w:sz w:val="20"/>
          <w:szCs w:val="20"/>
        </w:rPr>
        <w:t>/20</w:t>
      </w:r>
      <w:r w:rsidR="006D0EAD" w:rsidRPr="005F3832">
        <w:rPr>
          <w:sz w:val="20"/>
          <w:szCs w:val="20"/>
        </w:rPr>
        <w:t>20</w:t>
      </w:r>
      <w:r w:rsidR="00071075" w:rsidRPr="005F3832">
        <w:rPr>
          <w:sz w:val="20"/>
          <w:szCs w:val="20"/>
        </w:rPr>
        <w:t>,</w:t>
      </w:r>
      <w:r w:rsidR="00071075" w:rsidRPr="005F3832">
        <w:rPr>
          <w:b/>
          <w:sz w:val="20"/>
          <w:szCs w:val="20"/>
        </w:rPr>
        <w:t xml:space="preserve"> </w:t>
      </w:r>
      <w:r w:rsidR="00071075" w:rsidRPr="005F3832">
        <w:rPr>
          <w:sz w:val="20"/>
          <w:szCs w:val="20"/>
        </w:rPr>
        <w:t xml:space="preserve">Zamawiający stosując się do art. 92 ustawy z dnia 29 stycznia 2004 r. Prawo zamówień publicznych </w:t>
      </w:r>
      <w:r w:rsidR="00071075" w:rsidRPr="005F3832">
        <w:rPr>
          <w:snapToGrid w:val="0"/>
          <w:sz w:val="20"/>
          <w:szCs w:val="20"/>
        </w:rPr>
        <w:t xml:space="preserve">informuje, </w:t>
      </w:r>
      <w:r w:rsidR="00F153F4">
        <w:rPr>
          <w:snapToGrid w:val="0"/>
          <w:sz w:val="20"/>
          <w:szCs w:val="20"/>
        </w:rPr>
        <w:t xml:space="preserve">że w wyniku dokonania powtórzonej czynności badania </w:t>
      </w:r>
      <w:r w:rsidR="00F2498D">
        <w:rPr>
          <w:snapToGrid w:val="0"/>
          <w:sz w:val="20"/>
          <w:szCs w:val="20"/>
        </w:rPr>
        <w:t>ofert, dokonuje:</w:t>
      </w:r>
    </w:p>
    <w:p w14:paraId="292A5BED" w14:textId="77777777" w:rsidR="00A71FF6" w:rsidRPr="005F3832" w:rsidRDefault="00A71FF6" w:rsidP="00C013FA">
      <w:pPr>
        <w:pStyle w:val="Tekstpodstawowy"/>
        <w:spacing w:line="240" w:lineRule="auto"/>
        <w:rPr>
          <w:rFonts w:ascii="Times New Roman" w:hAnsi="Times New Roman"/>
          <w:b/>
          <w:szCs w:val="22"/>
          <w:u w:val="single"/>
        </w:rPr>
      </w:pPr>
    </w:p>
    <w:p w14:paraId="59155149" w14:textId="00421F4F" w:rsidR="00BA34C8" w:rsidRPr="005F3832" w:rsidRDefault="00071075" w:rsidP="00C013FA">
      <w:pPr>
        <w:widowControl w:val="0"/>
        <w:numPr>
          <w:ilvl w:val="0"/>
          <w:numId w:val="8"/>
        </w:numPr>
        <w:jc w:val="both"/>
        <w:rPr>
          <w:b/>
          <w:snapToGrid w:val="0"/>
          <w:sz w:val="20"/>
          <w:szCs w:val="20"/>
        </w:rPr>
      </w:pPr>
      <w:r w:rsidRPr="005F3832">
        <w:rPr>
          <w:b/>
          <w:snapToGrid w:val="0"/>
          <w:sz w:val="20"/>
          <w:szCs w:val="20"/>
        </w:rPr>
        <w:t>WYB</w:t>
      </w:r>
      <w:r w:rsidR="00F2498D">
        <w:rPr>
          <w:b/>
          <w:snapToGrid w:val="0"/>
          <w:sz w:val="20"/>
          <w:szCs w:val="20"/>
        </w:rPr>
        <w:t>ORU</w:t>
      </w:r>
      <w:r w:rsidRPr="005F3832">
        <w:rPr>
          <w:b/>
          <w:snapToGrid w:val="0"/>
          <w:sz w:val="20"/>
          <w:szCs w:val="20"/>
        </w:rPr>
        <w:t xml:space="preserve"> NASTĘPUJĄC</w:t>
      </w:r>
      <w:r w:rsidR="00F2498D">
        <w:rPr>
          <w:b/>
          <w:snapToGrid w:val="0"/>
          <w:sz w:val="20"/>
          <w:szCs w:val="20"/>
        </w:rPr>
        <w:t>EJ</w:t>
      </w:r>
      <w:r w:rsidRPr="005F3832">
        <w:rPr>
          <w:b/>
          <w:snapToGrid w:val="0"/>
          <w:sz w:val="20"/>
          <w:szCs w:val="20"/>
        </w:rPr>
        <w:t xml:space="preserve"> OFERT</w:t>
      </w:r>
      <w:r w:rsidR="00F2498D">
        <w:rPr>
          <w:b/>
          <w:snapToGrid w:val="0"/>
          <w:sz w:val="20"/>
          <w:szCs w:val="20"/>
        </w:rPr>
        <w:t>Y</w:t>
      </w:r>
      <w:r w:rsidRPr="005F3832">
        <w:rPr>
          <w:b/>
          <w:snapToGrid w:val="0"/>
          <w:sz w:val="20"/>
          <w:szCs w:val="20"/>
        </w:rPr>
        <w:t>:</w:t>
      </w:r>
      <w:bookmarkStart w:id="0" w:name="_Hlk51949252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3022"/>
        <w:gridCol w:w="1636"/>
        <w:gridCol w:w="1062"/>
        <w:gridCol w:w="1160"/>
        <w:gridCol w:w="1496"/>
        <w:gridCol w:w="1018"/>
      </w:tblGrid>
      <w:tr w:rsidR="004E30F1" w:rsidRPr="005F3832" w14:paraId="6E66D5EF" w14:textId="77777777" w:rsidTr="00286FCF">
        <w:trPr>
          <w:cantSplit/>
          <w:trHeight w:val="20"/>
        </w:trPr>
        <w:tc>
          <w:tcPr>
            <w:tcW w:w="32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DC5495" w14:textId="77777777" w:rsidR="002D1985" w:rsidRPr="005F3832" w:rsidRDefault="002D1985" w:rsidP="004E30F1">
            <w:pPr>
              <w:jc w:val="center"/>
              <w:rPr>
                <w:b/>
                <w:sz w:val="20"/>
                <w:szCs w:val="20"/>
              </w:rPr>
            </w:pPr>
            <w:bookmarkStart w:id="1" w:name="_Hlk519492496"/>
            <w:r w:rsidRPr="005F383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50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A5A3A9" w14:textId="77777777" w:rsidR="002D1985" w:rsidRPr="005F3832" w:rsidRDefault="002D1985" w:rsidP="004E30F1">
            <w:pPr>
              <w:pStyle w:val="Nagwek4"/>
              <w:rPr>
                <w:sz w:val="20"/>
                <w:szCs w:val="20"/>
              </w:rPr>
            </w:pPr>
            <w:r w:rsidRPr="005F3832">
              <w:rPr>
                <w:sz w:val="20"/>
                <w:szCs w:val="20"/>
              </w:rPr>
              <w:t>Firma (nazwa) oraz adres wykonawcy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9844178" w14:textId="77777777" w:rsidR="002D1985" w:rsidRPr="005F3832" w:rsidRDefault="002D1985" w:rsidP="004E30F1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832">
              <w:rPr>
                <w:rFonts w:ascii="Times New Roman" w:hAnsi="Times New Roman"/>
                <w:b/>
                <w:sz w:val="20"/>
                <w:szCs w:val="20"/>
              </w:rPr>
              <w:t>Cena oferty brutto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1D05F7B" w14:textId="77777777" w:rsidR="00D64B9A" w:rsidRPr="005F3832" w:rsidRDefault="00D64B9A" w:rsidP="004E30F1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832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  <w:p w14:paraId="31EB9EB7" w14:textId="77777777" w:rsidR="002D1985" w:rsidRPr="005F3832" w:rsidRDefault="00D64B9A" w:rsidP="004E30F1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832">
              <w:rPr>
                <w:rFonts w:ascii="Times New Roman" w:hAnsi="Times New Roman"/>
                <w:b/>
                <w:sz w:val="20"/>
                <w:szCs w:val="20"/>
              </w:rPr>
              <w:t>Kryterium - Cena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34B2B1" w14:textId="77777777" w:rsidR="00183E58" w:rsidRPr="005F3832" w:rsidRDefault="00183E58" w:rsidP="004E30F1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832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  <w:p w14:paraId="7BB80378" w14:textId="77777777" w:rsidR="002D1985" w:rsidRPr="005F3832" w:rsidRDefault="00183E58" w:rsidP="004E30F1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832">
              <w:rPr>
                <w:rFonts w:ascii="Times New Roman" w:hAnsi="Times New Roman"/>
                <w:b/>
                <w:sz w:val="20"/>
                <w:szCs w:val="20"/>
              </w:rPr>
              <w:t>Kryterium -</w:t>
            </w:r>
            <w:r w:rsidR="00276D67" w:rsidRPr="005F38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76D67" w:rsidRPr="005F3832">
              <w:rPr>
                <w:rFonts w:ascii="Times New Roman" w:hAnsi="Times New Roman"/>
                <w:b/>
                <w:sz w:val="20"/>
                <w:szCs w:val="20"/>
              </w:rPr>
              <w:br/>
              <w:t>„certyfikat jakość”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6A0442" w14:textId="77777777" w:rsidR="00183E58" w:rsidRPr="005F3832" w:rsidRDefault="00183E58" w:rsidP="004E30F1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832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  <w:p w14:paraId="473246F2" w14:textId="77777777" w:rsidR="002D1985" w:rsidRPr="005F3832" w:rsidRDefault="00183E58" w:rsidP="004E30F1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832">
              <w:rPr>
                <w:rFonts w:ascii="Times New Roman" w:hAnsi="Times New Roman"/>
                <w:b/>
                <w:sz w:val="20"/>
                <w:szCs w:val="20"/>
              </w:rPr>
              <w:t>Kryterium -</w:t>
            </w:r>
            <w:r w:rsidR="00276D67" w:rsidRPr="005F3832">
              <w:rPr>
                <w:rFonts w:ascii="Times New Roman" w:hAnsi="Times New Roman"/>
                <w:b/>
                <w:sz w:val="20"/>
                <w:szCs w:val="20"/>
              </w:rPr>
              <w:br/>
              <w:t>„certyfikat bezpieczeństwo i higiena pracy”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ED88C20" w14:textId="77777777" w:rsidR="002D1985" w:rsidRPr="005F3832" w:rsidRDefault="002D1985" w:rsidP="004E30F1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832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  <w:p w14:paraId="04849C24" w14:textId="77777777" w:rsidR="002D1985" w:rsidRPr="005F3832" w:rsidRDefault="002D1985" w:rsidP="004E30F1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832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</w:tr>
      <w:tr w:rsidR="004E30F1" w:rsidRPr="005F3832" w14:paraId="43AA64FF" w14:textId="77777777" w:rsidTr="00286FCF">
        <w:trPr>
          <w:cantSplit/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2F40" w14:textId="77777777" w:rsidR="002D1985" w:rsidRPr="005F3832" w:rsidRDefault="002D1985" w:rsidP="00C013FA">
            <w:pPr>
              <w:jc w:val="center"/>
              <w:rPr>
                <w:noProof w:val="0"/>
                <w:sz w:val="20"/>
                <w:szCs w:val="20"/>
              </w:rPr>
            </w:pPr>
            <w:r w:rsidRPr="005F3832">
              <w:rPr>
                <w:noProof w:val="0"/>
                <w:sz w:val="20"/>
                <w:szCs w:val="20"/>
              </w:rPr>
              <w:t>1</w:t>
            </w:r>
          </w:p>
        </w:tc>
        <w:tc>
          <w:tcPr>
            <w:tcW w:w="15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9F84E" w14:textId="77777777" w:rsidR="005F3832" w:rsidRPr="005F3832" w:rsidRDefault="005F3832" w:rsidP="005F3832">
            <w:pPr>
              <w:pStyle w:val="Default"/>
              <w:rPr>
                <w:sz w:val="20"/>
                <w:szCs w:val="20"/>
              </w:rPr>
            </w:pPr>
            <w:bookmarkStart w:id="2" w:name="_Hlk59180065"/>
            <w:r w:rsidRPr="005F3832">
              <w:rPr>
                <w:sz w:val="20"/>
                <w:szCs w:val="20"/>
              </w:rPr>
              <w:t xml:space="preserve">Food Investment S.A., </w:t>
            </w:r>
          </w:p>
          <w:p w14:paraId="54B77CA1" w14:textId="7FEC2426" w:rsidR="002D1985" w:rsidRPr="005F3832" w:rsidRDefault="005F3832" w:rsidP="005F3832">
            <w:pPr>
              <w:pStyle w:val="Default"/>
              <w:rPr>
                <w:sz w:val="20"/>
                <w:szCs w:val="20"/>
              </w:rPr>
            </w:pPr>
            <w:r w:rsidRPr="005F3832">
              <w:rPr>
                <w:sz w:val="20"/>
                <w:szCs w:val="20"/>
              </w:rPr>
              <w:t>ul. Spokojna 4,</w:t>
            </w:r>
            <w:r>
              <w:rPr>
                <w:sz w:val="20"/>
                <w:szCs w:val="20"/>
              </w:rPr>
              <w:t xml:space="preserve"> </w:t>
            </w:r>
            <w:r w:rsidRPr="005F3832">
              <w:rPr>
                <w:sz w:val="20"/>
                <w:szCs w:val="20"/>
              </w:rPr>
              <w:t>81-549 Gdynia</w:t>
            </w:r>
            <w:bookmarkEnd w:id="2"/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062E" w14:textId="6F181985" w:rsidR="002D1985" w:rsidRPr="005F3832" w:rsidRDefault="005F3832" w:rsidP="004E30F1">
            <w:pPr>
              <w:jc w:val="center"/>
              <w:rPr>
                <w:noProof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3 047 845,</w:t>
            </w:r>
            <w:r w:rsidR="00286FCF">
              <w:rPr>
                <w:sz w:val="20"/>
                <w:szCs w:val="20"/>
              </w:rPr>
              <w:t>61 zł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AD671" w14:textId="77777777" w:rsidR="00183E58" w:rsidRPr="005F3832" w:rsidRDefault="00183E58" w:rsidP="004E30F1">
            <w:pPr>
              <w:jc w:val="center"/>
              <w:rPr>
                <w:noProof w:val="0"/>
                <w:sz w:val="20"/>
                <w:szCs w:val="20"/>
              </w:rPr>
            </w:pPr>
            <w:r w:rsidRPr="005F3832">
              <w:rPr>
                <w:noProof w:val="0"/>
                <w:sz w:val="20"/>
                <w:szCs w:val="20"/>
              </w:rPr>
              <w:t>60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B50C" w14:textId="77777777" w:rsidR="00183E58" w:rsidRPr="005F3832" w:rsidRDefault="00183E58" w:rsidP="004E30F1">
            <w:pPr>
              <w:jc w:val="center"/>
              <w:rPr>
                <w:noProof w:val="0"/>
                <w:sz w:val="20"/>
                <w:szCs w:val="20"/>
              </w:rPr>
            </w:pPr>
            <w:r w:rsidRPr="005F3832">
              <w:rPr>
                <w:noProof w:val="0"/>
                <w:sz w:val="20"/>
                <w:szCs w:val="20"/>
              </w:rPr>
              <w:t>20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5AE8" w14:textId="77777777" w:rsidR="00183E58" w:rsidRPr="005F3832" w:rsidRDefault="00183E58" w:rsidP="004E30F1">
            <w:pPr>
              <w:jc w:val="center"/>
              <w:rPr>
                <w:noProof w:val="0"/>
                <w:sz w:val="20"/>
                <w:szCs w:val="20"/>
              </w:rPr>
            </w:pPr>
            <w:r w:rsidRPr="005F3832">
              <w:rPr>
                <w:noProof w:val="0"/>
                <w:sz w:val="20"/>
                <w:szCs w:val="20"/>
              </w:rPr>
              <w:t>20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7668" w14:textId="77777777" w:rsidR="002D1985" w:rsidRPr="005F3832" w:rsidRDefault="002D1985" w:rsidP="004E30F1">
            <w:pPr>
              <w:jc w:val="center"/>
              <w:rPr>
                <w:noProof w:val="0"/>
                <w:sz w:val="20"/>
                <w:szCs w:val="20"/>
              </w:rPr>
            </w:pPr>
            <w:r w:rsidRPr="005F3832">
              <w:rPr>
                <w:noProof w:val="0"/>
                <w:sz w:val="20"/>
                <w:szCs w:val="20"/>
              </w:rPr>
              <w:t>100</w:t>
            </w:r>
          </w:p>
        </w:tc>
      </w:tr>
    </w:tbl>
    <w:bookmarkEnd w:id="1"/>
    <w:p w14:paraId="7AF17615" w14:textId="3A31F555" w:rsidR="00BA34C8" w:rsidRPr="005F3832" w:rsidRDefault="00071075" w:rsidP="000C5467">
      <w:pPr>
        <w:jc w:val="both"/>
        <w:rPr>
          <w:sz w:val="20"/>
          <w:szCs w:val="20"/>
        </w:rPr>
      </w:pPr>
      <w:r w:rsidRPr="005F3832">
        <w:rPr>
          <w:snapToGrid w:val="0"/>
          <w:sz w:val="20"/>
          <w:szCs w:val="20"/>
        </w:rPr>
        <w:t>Wygrywająca oferta została złożona prawidłowo (nie podlega odrzuceniu) oraz uzyskała największą liczbę punktów według przyjętego przez Zamawiającego kryterium oceny ofert.</w:t>
      </w:r>
      <w:r w:rsidRPr="005F3832">
        <w:rPr>
          <w:sz w:val="20"/>
          <w:szCs w:val="20"/>
        </w:rPr>
        <w:t xml:space="preserve">  </w:t>
      </w:r>
    </w:p>
    <w:p w14:paraId="299DA0A3" w14:textId="3CB68FF9" w:rsidR="005F3832" w:rsidRPr="005F3832" w:rsidRDefault="005F3832" w:rsidP="000C5467">
      <w:pPr>
        <w:jc w:val="both"/>
        <w:rPr>
          <w:sz w:val="20"/>
          <w:szCs w:val="20"/>
        </w:rPr>
      </w:pPr>
    </w:p>
    <w:p w14:paraId="42BE1A99" w14:textId="27DF1A48" w:rsidR="005F3832" w:rsidRPr="005F3832" w:rsidRDefault="005F3832" w:rsidP="000C5467">
      <w:pPr>
        <w:jc w:val="both"/>
        <w:rPr>
          <w:b/>
          <w:bCs/>
          <w:sz w:val="20"/>
          <w:szCs w:val="20"/>
        </w:rPr>
      </w:pPr>
      <w:r w:rsidRPr="005F3832">
        <w:rPr>
          <w:b/>
          <w:bCs/>
          <w:sz w:val="20"/>
          <w:szCs w:val="20"/>
        </w:rPr>
        <w:t xml:space="preserve">Pozostałe oferty: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3022"/>
        <w:gridCol w:w="1636"/>
        <w:gridCol w:w="1062"/>
        <w:gridCol w:w="1160"/>
        <w:gridCol w:w="1496"/>
        <w:gridCol w:w="1018"/>
      </w:tblGrid>
      <w:tr w:rsidR="005F3832" w:rsidRPr="005F3832" w14:paraId="7A9E2D68" w14:textId="77777777" w:rsidTr="00286FCF">
        <w:trPr>
          <w:cantSplit/>
          <w:trHeight w:val="20"/>
        </w:trPr>
        <w:tc>
          <w:tcPr>
            <w:tcW w:w="32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DA74E56" w14:textId="77777777" w:rsidR="005F3832" w:rsidRPr="005F3832" w:rsidRDefault="005F3832" w:rsidP="004D7DE3">
            <w:pPr>
              <w:jc w:val="center"/>
              <w:rPr>
                <w:b/>
                <w:sz w:val="20"/>
                <w:szCs w:val="20"/>
              </w:rPr>
            </w:pPr>
            <w:r w:rsidRPr="005F3832"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150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753E78" w14:textId="77777777" w:rsidR="005F3832" w:rsidRPr="005F3832" w:rsidRDefault="005F3832" w:rsidP="004D7DE3">
            <w:pPr>
              <w:pStyle w:val="Nagwek4"/>
              <w:rPr>
                <w:sz w:val="20"/>
                <w:szCs w:val="20"/>
              </w:rPr>
            </w:pPr>
            <w:r w:rsidRPr="005F3832">
              <w:rPr>
                <w:sz w:val="20"/>
                <w:szCs w:val="20"/>
              </w:rPr>
              <w:t>Firma (nazwa) oraz adres wykonawcy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AEA3393" w14:textId="77777777" w:rsidR="005F3832" w:rsidRPr="005F3832" w:rsidRDefault="005F3832" w:rsidP="004D7DE3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832">
              <w:rPr>
                <w:rFonts w:ascii="Times New Roman" w:hAnsi="Times New Roman"/>
                <w:b/>
                <w:sz w:val="20"/>
                <w:szCs w:val="20"/>
              </w:rPr>
              <w:t>Cena oferty brutto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C947CB" w14:textId="77777777" w:rsidR="005F3832" w:rsidRPr="005F3832" w:rsidRDefault="005F3832" w:rsidP="004D7DE3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832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  <w:p w14:paraId="45D43C31" w14:textId="77777777" w:rsidR="005F3832" w:rsidRPr="005F3832" w:rsidRDefault="005F3832" w:rsidP="004D7DE3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832">
              <w:rPr>
                <w:rFonts w:ascii="Times New Roman" w:hAnsi="Times New Roman"/>
                <w:b/>
                <w:sz w:val="20"/>
                <w:szCs w:val="20"/>
              </w:rPr>
              <w:t>Kryterium - Cena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A1610F8" w14:textId="77777777" w:rsidR="005F3832" w:rsidRPr="005F3832" w:rsidRDefault="005F3832" w:rsidP="004D7DE3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832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  <w:p w14:paraId="3B95ECE2" w14:textId="77777777" w:rsidR="005F3832" w:rsidRPr="005F3832" w:rsidRDefault="005F3832" w:rsidP="004D7DE3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832">
              <w:rPr>
                <w:rFonts w:ascii="Times New Roman" w:hAnsi="Times New Roman"/>
                <w:b/>
                <w:sz w:val="20"/>
                <w:szCs w:val="20"/>
              </w:rPr>
              <w:t xml:space="preserve">Kryterium - </w:t>
            </w:r>
            <w:r w:rsidRPr="005F3832">
              <w:rPr>
                <w:rFonts w:ascii="Times New Roman" w:hAnsi="Times New Roman"/>
                <w:b/>
                <w:sz w:val="20"/>
                <w:szCs w:val="20"/>
              </w:rPr>
              <w:br/>
              <w:t>„certyfikat jakość”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1AD7E6F" w14:textId="77777777" w:rsidR="005F3832" w:rsidRPr="005F3832" w:rsidRDefault="005F3832" w:rsidP="004D7DE3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832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  <w:p w14:paraId="77D8241D" w14:textId="77777777" w:rsidR="005F3832" w:rsidRPr="005F3832" w:rsidRDefault="005F3832" w:rsidP="004D7DE3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832">
              <w:rPr>
                <w:rFonts w:ascii="Times New Roman" w:hAnsi="Times New Roman"/>
                <w:b/>
                <w:sz w:val="20"/>
                <w:szCs w:val="20"/>
              </w:rPr>
              <w:t>Kryterium -</w:t>
            </w:r>
            <w:r w:rsidRPr="005F3832">
              <w:rPr>
                <w:rFonts w:ascii="Times New Roman" w:hAnsi="Times New Roman"/>
                <w:b/>
                <w:sz w:val="20"/>
                <w:szCs w:val="20"/>
              </w:rPr>
              <w:br/>
              <w:t>„certyfikat bezpieczeństwo i higiena pracy”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EE6ACB" w14:textId="77777777" w:rsidR="005F3832" w:rsidRPr="005F3832" w:rsidRDefault="005F3832" w:rsidP="004D7DE3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832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  <w:p w14:paraId="0A83BAB3" w14:textId="77777777" w:rsidR="005F3832" w:rsidRPr="005F3832" w:rsidRDefault="005F3832" w:rsidP="004D7DE3">
            <w:pPr>
              <w:pStyle w:val="Tekstpodstawowy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3832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</w:tr>
      <w:tr w:rsidR="005F3832" w:rsidRPr="005F3832" w14:paraId="65F301B7" w14:textId="77777777" w:rsidTr="00286FCF">
        <w:trPr>
          <w:cantSplit/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DA75" w14:textId="707F402C" w:rsidR="005F3832" w:rsidRPr="005F3832" w:rsidRDefault="005F3832" w:rsidP="004D7DE3">
            <w:pPr>
              <w:jc w:val="center"/>
              <w:rPr>
                <w:noProof w:val="0"/>
                <w:sz w:val="20"/>
                <w:szCs w:val="20"/>
              </w:rPr>
            </w:pPr>
            <w:r w:rsidRPr="005F3832">
              <w:rPr>
                <w:noProof w:val="0"/>
                <w:sz w:val="20"/>
                <w:szCs w:val="20"/>
              </w:rPr>
              <w:t>2</w:t>
            </w:r>
          </w:p>
        </w:tc>
        <w:tc>
          <w:tcPr>
            <w:tcW w:w="150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FA3EB" w14:textId="77777777" w:rsidR="005F3832" w:rsidRPr="005F3832" w:rsidRDefault="005F3832" w:rsidP="005F3832">
            <w:pPr>
              <w:pStyle w:val="Default"/>
              <w:rPr>
                <w:sz w:val="20"/>
                <w:szCs w:val="20"/>
              </w:rPr>
            </w:pPr>
            <w:r w:rsidRPr="005F3832">
              <w:rPr>
                <w:sz w:val="20"/>
                <w:szCs w:val="20"/>
              </w:rPr>
              <w:t>Naprzód Service Sp. z o. o.,</w:t>
            </w:r>
          </w:p>
          <w:p w14:paraId="5875538F" w14:textId="73DFE4A7" w:rsidR="005F3832" w:rsidRPr="005F3832" w:rsidRDefault="005F3832" w:rsidP="005F3832">
            <w:pPr>
              <w:pStyle w:val="Default"/>
              <w:rPr>
                <w:sz w:val="20"/>
                <w:szCs w:val="20"/>
              </w:rPr>
            </w:pPr>
            <w:r w:rsidRPr="005F3832">
              <w:rPr>
                <w:sz w:val="20"/>
                <w:szCs w:val="20"/>
              </w:rPr>
              <w:t>Traktorowa 126,</w:t>
            </w:r>
            <w:r>
              <w:rPr>
                <w:sz w:val="20"/>
                <w:szCs w:val="20"/>
              </w:rPr>
              <w:t xml:space="preserve"> </w:t>
            </w:r>
            <w:r w:rsidRPr="005F3832">
              <w:rPr>
                <w:sz w:val="20"/>
                <w:szCs w:val="20"/>
              </w:rPr>
              <w:t>91-204 Łódź</w:t>
            </w:r>
          </w:p>
          <w:p w14:paraId="28138040" w14:textId="77777777" w:rsidR="005F3832" w:rsidRPr="005F3832" w:rsidRDefault="005F3832" w:rsidP="005F3832">
            <w:pPr>
              <w:pStyle w:val="Default"/>
              <w:rPr>
                <w:sz w:val="20"/>
                <w:szCs w:val="20"/>
              </w:rPr>
            </w:pPr>
            <w:r w:rsidRPr="005F3832">
              <w:rPr>
                <w:sz w:val="20"/>
                <w:szCs w:val="20"/>
              </w:rPr>
              <w:t xml:space="preserve">Naprzód </w:t>
            </w:r>
            <w:proofErr w:type="spellStart"/>
            <w:r w:rsidRPr="005F3832">
              <w:rPr>
                <w:sz w:val="20"/>
                <w:szCs w:val="20"/>
              </w:rPr>
              <w:t>Hospital</w:t>
            </w:r>
            <w:proofErr w:type="spellEnd"/>
            <w:r w:rsidRPr="005F3832">
              <w:rPr>
                <w:sz w:val="20"/>
                <w:szCs w:val="20"/>
              </w:rPr>
              <w:t xml:space="preserve"> Sp. z o. o.,</w:t>
            </w:r>
          </w:p>
          <w:p w14:paraId="1EAE0C01" w14:textId="1EC2D3FE" w:rsidR="005F3832" w:rsidRPr="005F3832" w:rsidRDefault="005F3832" w:rsidP="005F3832">
            <w:pPr>
              <w:pStyle w:val="Default"/>
              <w:rPr>
                <w:sz w:val="20"/>
                <w:szCs w:val="20"/>
              </w:rPr>
            </w:pPr>
            <w:r w:rsidRPr="005F3832">
              <w:rPr>
                <w:sz w:val="20"/>
                <w:szCs w:val="20"/>
              </w:rPr>
              <w:t xml:space="preserve">Traktorowa </w:t>
            </w:r>
            <w:proofErr w:type="gramStart"/>
            <w:r w:rsidRPr="005F3832">
              <w:rPr>
                <w:sz w:val="20"/>
                <w:szCs w:val="20"/>
              </w:rPr>
              <w:t xml:space="preserve">126, </w:t>
            </w:r>
            <w:r>
              <w:rPr>
                <w:sz w:val="20"/>
                <w:szCs w:val="20"/>
              </w:rPr>
              <w:t xml:space="preserve"> </w:t>
            </w:r>
            <w:r w:rsidRPr="005F3832">
              <w:rPr>
                <w:sz w:val="20"/>
                <w:szCs w:val="20"/>
              </w:rPr>
              <w:t>91</w:t>
            </w:r>
            <w:proofErr w:type="gramEnd"/>
            <w:r w:rsidRPr="005F3832">
              <w:rPr>
                <w:sz w:val="20"/>
                <w:szCs w:val="20"/>
              </w:rPr>
              <w:t>-204 Łódź</w:t>
            </w:r>
          </w:p>
          <w:p w14:paraId="160F34CB" w14:textId="77777777" w:rsidR="005F3832" w:rsidRPr="005F3832" w:rsidRDefault="005F3832" w:rsidP="005F383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F3832">
              <w:rPr>
                <w:sz w:val="20"/>
                <w:szCs w:val="20"/>
              </w:rPr>
              <w:t>Vendi</w:t>
            </w:r>
            <w:proofErr w:type="spellEnd"/>
            <w:r w:rsidRPr="005F3832">
              <w:rPr>
                <w:sz w:val="20"/>
                <w:szCs w:val="20"/>
              </w:rPr>
              <w:t xml:space="preserve"> </w:t>
            </w:r>
            <w:proofErr w:type="spellStart"/>
            <w:r w:rsidRPr="005F3832">
              <w:rPr>
                <w:sz w:val="20"/>
                <w:szCs w:val="20"/>
              </w:rPr>
              <w:t>Cleaning</w:t>
            </w:r>
            <w:proofErr w:type="spellEnd"/>
            <w:r w:rsidRPr="005F3832">
              <w:rPr>
                <w:sz w:val="20"/>
                <w:szCs w:val="20"/>
              </w:rPr>
              <w:t xml:space="preserve"> Sp. z o. o.,</w:t>
            </w:r>
          </w:p>
          <w:p w14:paraId="4A6F7F4E" w14:textId="091073BD" w:rsidR="005F3832" w:rsidRPr="005F3832" w:rsidRDefault="005F3832" w:rsidP="005F3832">
            <w:pPr>
              <w:pStyle w:val="Default"/>
              <w:rPr>
                <w:sz w:val="20"/>
                <w:szCs w:val="20"/>
              </w:rPr>
            </w:pPr>
            <w:r w:rsidRPr="005F3832">
              <w:rPr>
                <w:sz w:val="20"/>
                <w:szCs w:val="20"/>
              </w:rPr>
              <w:t>Traktorowa 126,</w:t>
            </w:r>
            <w:r>
              <w:rPr>
                <w:sz w:val="20"/>
                <w:szCs w:val="20"/>
              </w:rPr>
              <w:t xml:space="preserve"> </w:t>
            </w:r>
            <w:r w:rsidRPr="005F3832">
              <w:rPr>
                <w:sz w:val="20"/>
                <w:szCs w:val="20"/>
              </w:rPr>
              <w:t>91-204 Łódź</w:t>
            </w:r>
          </w:p>
        </w:tc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3B771" w14:textId="0EB2F41E" w:rsidR="005F3832" w:rsidRPr="005F3832" w:rsidRDefault="00286FCF" w:rsidP="004D7DE3">
            <w:pPr>
              <w:jc w:val="center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8 073 602,24 zł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1374E" w14:textId="1F5F4833" w:rsidR="005F3832" w:rsidRPr="005F3832" w:rsidRDefault="00B7697D" w:rsidP="004D7DE3">
            <w:pPr>
              <w:jc w:val="center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22,65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6939" w14:textId="77777777" w:rsidR="005F3832" w:rsidRPr="005F3832" w:rsidRDefault="005F3832" w:rsidP="004D7DE3">
            <w:pPr>
              <w:jc w:val="center"/>
              <w:rPr>
                <w:noProof w:val="0"/>
                <w:sz w:val="20"/>
                <w:szCs w:val="20"/>
              </w:rPr>
            </w:pPr>
            <w:r w:rsidRPr="005F3832">
              <w:rPr>
                <w:noProof w:val="0"/>
                <w:sz w:val="20"/>
                <w:szCs w:val="20"/>
              </w:rPr>
              <w:t>20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B142" w14:textId="77777777" w:rsidR="005F3832" w:rsidRPr="005F3832" w:rsidRDefault="005F3832" w:rsidP="004D7DE3">
            <w:pPr>
              <w:jc w:val="center"/>
              <w:rPr>
                <w:noProof w:val="0"/>
                <w:sz w:val="20"/>
                <w:szCs w:val="20"/>
              </w:rPr>
            </w:pPr>
            <w:r w:rsidRPr="005F3832">
              <w:rPr>
                <w:noProof w:val="0"/>
                <w:sz w:val="20"/>
                <w:szCs w:val="20"/>
              </w:rPr>
              <w:t>20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50D10" w14:textId="6A886019" w:rsidR="005F3832" w:rsidRPr="005F3832" w:rsidRDefault="00B7697D" w:rsidP="004D7DE3">
            <w:pPr>
              <w:jc w:val="center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62,65</w:t>
            </w:r>
          </w:p>
        </w:tc>
      </w:tr>
      <w:tr w:rsidR="005F3832" w:rsidRPr="005F3832" w14:paraId="2784D147" w14:textId="77777777" w:rsidTr="00286FCF">
        <w:trPr>
          <w:cantSplit/>
          <w:trHeight w:val="2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AB10" w14:textId="5E30CF19" w:rsidR="005F3832" w:rsidRPr="005F3832" w:rsidRDefault="005F3832" w:rsidP="004D7DE3">
            <w:pPr>
              <w:jc w:val="center"/>
              <w:rPr>
                <w:noProof w:val="0"/>
                <w:sz w:val="20"/>
                <w:szCs w:val="20"/>
              </w:rPr>
            </w:pPr>
            <w:r w:rsidRPr="005F3832">
              <w:rPr>
                <w:noProof w:val="0"/>
                <w:sz w:val="20"/>
                <w:szCs w:val="20"/>
              </w:rPr>
              <w:t>3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130D1" w14:textId="77777777" w:rsidR="005F3832" w:rsidRPr="005F3832" w:rsidRDefault="005F3832" w:rsidP="005F3832">
            <w:pPr>
              <w:pStyle w:val="Default"/>
              <w:rPr>
                <w:sz w:val="20"/>
                <w:szCs w:val="20"/>
              </w:rPr>
            </w:pPr>
            <w:r w:rsidRPr="005F3832">
              <w:rPr>
                <w:sz w:val="20"/>
                <w:szCs w:val="20"/>
              </w:rPr>
              <w:t>Konsorcjum firm:</w:t>
            </w:r>
            <w:r w:rsidRPr="005F3832">
              <w:rPr>
                <w:sz w:val="20"/>
                <w:szCs w:val="20"/>
              </w:rPr>
              <w:br/>
              <w:t>Impel System Sp. z o. o. - lider konsorcjum,</w:t>
            </w:r>
          </w:p>
          <w:p w14:paraId="272A6E96" w14:textId="77777777" w:rsidR="005F3832" w:rsidRPr="005F3832" w:rsidRDefault="005F3832" w:rsidP="005F3832">
            <w:pPr>
              <w:pStyle w:val="Default"/>
              <w:rPr>
                <w:sz w:val="20"/>
                <w:szCs w:val="20"/>
              </w:rPr>
            </w:pPr>
            <w:r w:rsidRPr="005F3832">
              <w:rPr>
                <w:sz w:val="20"/>
                <w:szCs w:val="20"/>
              </w:rPr>
              <w:t xml:space="preserve">Impel </w:t>
            </w:r>
            <w:proofErr w:type="spellStart"/>
            <w:r w:rsidRPr="005F3832">
              <w:rPr>
                <w:sz w:val="20"/>
                <w:szCs w:val="20"/>
              </w:rPr>
              <w:t>Facility</w:t>
            </w:r>
            <w:proofErr w:type="spellEnd"/>
            <w:r w:rsidRPr="005F3832">
              <w:rPr>
                <w:sz w:val="20"/>
                <w:szCs w:val="20"/>
              </w:rPr>
              <w:t xml:space="preserve"> Services Sp. z o. o.,</w:t>
            </w:r>
          </w:p>
          <w:p w14:paraId="21E12DDC" w14:textId="77777777" w:rsidR="005F3832" w:rsidRPr="005F3832" w:rsidRDefault="005F3832" w:rsidP="005F3832">
            <w:pPr>
              <w:pStyle w:val="Default"/>
              <w:rPr>
                <w:sz w:val="20"/>
                <w:szCs w:val="20"/>
              </w:rPr>
            </w:pPr>
            <w:r w:rsidRPr="005F3832">
              <w:rPr>
                <w:sz w:val="20"/>
                <w:szCs w:val="20"/>
              </w:rPr>
              <w:t xml:space="preserve">(dawniej: Impel </w:t>
            </w:r>
            <w:proofErr w:type="spellStart"/>
            <w:r w:rsidRPr="005F3832">
              <w:rPr>
                <w:sz w:val="20"/>
                <w:szCs w:val="20"/>
              </w:rPr>
              <w:t>Cleaning</w:t>
            </w:r>
            <w:proofErr w:type="spellEnd"/>
            <w:r w:rsidRPr="005F3832">
              <w:rPr>
                <w:sz w:val="20"/>
                <w:szCs w:val="20"/>
              </w:rPr>
              <w:t xml:space="preserve"> Sp. z o.o.),</w:t>
            </w:r>
          </w:p>
          <w:p w14:paraId="56A921B2" w14:textId="77777777" w:rsidR="005F3832" w:rsidRPr="005F3832" w:rsidRDefault="005F3832" w:rsidP="005F383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F3832">
              <w:rPr>
                <w:sz w:val="20"/>
                <w:szCs w:val="20"/>
              </w:rPr>
              <w:t>Hospital</w:t>
            </w:r>
            <w:proofErr w:type="spellEnd"/>
            <w:r w:rsidRPr="005F3832">
              <w:rPr>
                <w:sz w:val="20"/>
                <w:szCs w:val="20"/>
              </w:rPr>
              <w:t xml:space="preserve"> Service ,,Company” Sp. z o. o. Sp. k,</w:t>
            </w:r>
          </w:p>
          <w:p w14:paraId="317E7C29" w14:textId="77777777" w:rsidR="005F3832" w:rsidRPr="005F3832" w:rsidRDefault="005F3832" w:rsidP="005F3832">
            <w:pPr>
              <w:pStyle w:val="Default"/>
              <w:rPr>
                <w:sz w:val="20"/>
                <w:szCs w:val="20"/>
              </w:rPr>
            </w:pPr>
            <w:r w:rsidRPr="005F3832">
              <w:rPr>
                <w:sz w:val="20"/>
                <w:szCs w:val="20"/>
              </w:rPr>
              <w:t xml:space="preserve">ARS </w:t>
            </w:r>
            <w:proofErr w:type="spellStart"/>
            <w:r w:rsidRPr="005F3832">
              <w:rPr>
                <w:sz w:val="20"/>
                <w:szCs w:val="20"/>
              </w:rPr>
              <w:t>Medica</w:t>
            </w:r>
            <w:proofErr w:type="spellEnd"/>
            <w:r w:rsidRPr="005F3832">
              <w:rPr>
                <w:sz w:val="20"/>
                <w:szCs w:val="20"/>
              </w:rPr>
              <w:t xml:space="preserve"> Sp. z o. o.,</w:t>
            </w:r>
          </w:p>
          <w:p w14:paraId="5C6E0A35" w14:textId="77777777" w:rsidR="005F3832" w:rsidRPr="005F3832" w:rsidRDefault="005F3832" w:rsidP="005F3832">
            <w:pPr>
              <w:pStyle w:val="Default"/>
              <w:rPr>
                <w:sz w:val="20"/>
                <w:szCs w:val="20"/>
              </w:rPr>
            </w:pPr>
            <w:r w:rsidRPr="005F3832">
              <w:rPr>
                <w:sz w:val="20"/>
                <w:szCs w:val="20"/>
              </w:rPr>
              <w:t>Ul. Ślężna 118,</w:t>
            </w:r>
          </w:p>
          <w:p w14:paraId="07B86B9E" w14:textId="048A80E1" w:rsidR="005F3832" w:rsidRPr="005F3832" w:rsidRDefault="005F3832" w:rsidP="005F3832">
            <w:pPr>
              <w:rPr>
                <w:noProof w:val="0"/>
                <w:sz w:val="20"/>
                <w:szCs w:val="20"/>
              </w:rPr>
            </w:pPr>
            <w:r w:rsidRPr="005F3832">
              <w:rPr>
                <w:sz w:val="20"/>
                <w:szCs w:val="20"/>
              </w:rPr>
              <w:t>53-111 Wrocław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47F7" w14:textId="2378314C" w:rsidR="005F3832" w:rsidRPr="005F3832" w:rsidRDefault="00286FCF" w:rsidP="004D7D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7 884 522,65 zł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6B814" w14:textId="0841800C" w:rsidR="005F3832" w:rsidRPr="005F3832" w:rsidRDefault="00B7697D" w:rsidP="004D7DE3">
            <w:pPr>
              <w:jc w:val="center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23,19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BFF1" w14:textId="470998E6" w:rsidR="005F3832" w:rsidRPr="005F3832" w:rsidRDefault="005F3832" w:rsidP="004D7DE3">
            <w:pPr>
              <w:jc w:val="center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20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50DF" w14:textId="427AB73D" w:rsidR="005F3832" w:rsidRPr="005F3832" w:rsidRDefault="005F3832" w:rsidP="004D7DE3">
            <w:pPr>
              <w:jc w:val="center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706D" w14:textId="65962978" w:rsidR="005F3832" w:rsidRPr="005F3832" w:rsidRDefault="00B7697D" w:rsidP="004D7DE3">
            <w:pPr>
              <w:jc w:val="center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63,19</w:t>
            </w:r>
          </w:p>
        </w:tc>
      </w:tr>
    </w:tbl>
    <w:p w14:paraId="34FFF45A" w14:textId="77777777" w:rsidR="005F3832" w:rsidRPr="005F3832" w:rsidRDefault="005F3832" w:rsidP="000C5467">
      <w:pPr>
        <w:jc w:val="both"/>
        <w:rPr>
          <w:szCs w:val="22"/>
        </w:rPr>
      </w:pPr>
    </w:p>
    <w:p w14:paraId="1C4BEF9A" w14:textId="2133D3F2" w:rsidR="00C75234" w:rsidRDefault="00C75234" w:rsidP="00C013FA">
      <w:pPr>
        <w:jc w:val="both"/>
        <w:rPr>
          <w:szCs w:val="22"/>
        </w:rPr>
      </w:pPr>
    </w:p>
    <w:p w14:paraId="5C56B46B" w14:textId="55AC8F2A" w:rsidR="005F3832" w:rsidRDefault="005F3832" w:rsidP="00C013FA">
      <w:pPr>
        <w:jc w:val="both"/>
        <w:rPr>
          <w:szCs w:val="22"/>
        </w:rPr>
      </w:pPr>
    </w:p>
    <w:p w14:paraId="57FD30D2" w14:textId="77777777" w:rsidR="005F3832" w:rsidRPr="005F3832" w:rsidRDefault="005F3832" w:rsidP="00C013FA">
      <w:pPr>
        <w:jc w:val="both"/>
        <w:rPr>
          <w:szCs w:val="22"/>
        </w:rPr>
      </w:pPr>
    </w:p>
    <w:bookmarkEnd w:id="0"/>
    <w:p w14:paraId="2833B70C" w14:textId="77777777" w:rsidR="00667007" w:rsidRPr="005F3832" w:rsidRDefault="00071075" w:rsidP="008F774D">
      <w:pPr>
        <w:pStyle w:val="Tekstpodstawowy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b/>
          <w:szCs w:val="22"/>
        </w:rPr>
      </w:pPr>
      <w:r w:rsidRPr="005F3832">
        <w:rPr>
          <w:rFonts w:ascii="Times New Roman" w:hAnsi="Times New Roman"/>
          <w:b/>
          <w:szCs w:val="22"/>
        </w:rPr>
        <w:t>ZAMAWIAJĄCY INFORMUJE, IŻ NIE WYKLUCZONO ŻADNEGO WYKONAWC</w:t>
      </w:r>
      <w:r w:rsidR="007C4652" w:rsidRPr="005F3832">
        <w:rPr>
          <w:rFonts w:ascii="Times New Roman" w:hAnsi="Times New Roman"/>
          <w:b/>
          <w:szCs w:val="22"/>
        </w:rPr>
        <w:t>Y</w:t>
      </w:r>
    </w:p>
    <w:p w14:paraId="63020180" w14:textId="77777777" w:rsidR="007C4652" w:rsidRPr="005F3832" w:rsidRDefault="007C4652" w:rsidP="00C013FA">
      <w:pPr>
        <w:pStyle w:val="Tekstpodstawowy"/>
        <w:spacing w:line="240" w:lineRule="auto"/>
        <w:ind w:left="180"/>
        <w:rPr>
          <w:rFonts w:ascii="Times New Roman" w:hAnsi="Times New Roman"/>
          <w:b/>
          <w:szCs w:val="22"/>
        </w:rPr>
      </w:pPr>
    </w:p>
    <w:p w14:paraId="5F0089E7" w14:textId="77777777" w:rsidR="00222B90" w:rsidRPr="005F3832" w:rsidRDefault="00071075" w:rsidP="008F774D">
      <w:pPr>
        <w:pStyle w:val="Tekstpodstawowy"/>
        <w:numPr>
          <w:ilvl w:val="0"/>
          <w:numId w:val="8"/>
        </w:numPr>
        <w:spacing w:line="240" w:lineRule="auto"/>
        <w:jc w:val="left"/>
        <w:rPr>
          <w:rFonts w:ascii="Times New Roman" w:hAnsi="Times New Roman"/>
          <w:b/>
          <w:szCs w:val="22"/>
        </w:rPr>
      </w:pPr>
      <w:r w:rsidRPr="005F3832">
        <w:rPr>
          <w:rFonts w:ascii="Times New Roman" w:hAnsi="Times New Roman"/>
          <w:b/>
          <w:szCs w:val="22"/>
        </w:rPr>
        <w:t xml:space="preserve">ZAMAWIAJĄCY INFORMUJE, </w:t>
      </w:r>
      <w:r w:rsidR="00222B90" w:rsidRPr="005F3832">
        <w:rPr>
          <w:rFonts w:ascii="Times New Roman" w:hAnsi="Times New Roman"/>
          <w:b/>
          <w:szCs w:val="22"/>
        </w:rPr>
        <w:t>IŻ NIE</w:t>
      </w:r>
      <w:r w:rsidR="00A479BA" w:rsidRPr="005F3832">
        <w:rPr>
          <w:rFonts w:ascii="Times New Roman" w:hAnsi="Times New Roman"/>
          <w:b/>
          <w:szCs w:val="22"/>
        </w:rPr>
        <w:t xml:space="preserve"> </w:t>
      </w:r>
      <w:r w:rsidR="00A71FF6" w:rsidRPr="005F3832">
        <w:rPr>
          <w:rFonts w:ascii="Times New Roman" w:hAnsi="Times New Roman"/>
          <w:b/>
          <w:szCs w:val="22"/>
        </w:rPr>
        <w:t xml:space="preserve"> </w:t>
      </w:r>
      <w:r w:rsidRPr="005F3832">
        <w:rPr>
          <w:rFonts w:ascii="Times New Roman" w:hAnsi="Times New Roman"/>
          <w:b/>
          <w:szCs w:val="22"/>
        </w:rPr>
        <w:t>ODRZUC</w:t>
      </w:r>
      <w:r w:rsidR="00A479BA" w:rsidRPr="005F3832">
        <w:rPr>
          <w:rFonts w:ascii="Times New Roman" w:hAnsi="Times New Roman"/>
          <w:b/>
          <w:szCs w:val="22"/>
        </w:rPr>
        <w:t xml:space="preserve">ONO </w:t>
      </w:r>
      <w:r w:rsidR="00222B90" w:rsidRPr="005F3832">
        <w:rPr>
          <w:rFonts w:ascii="Times New Roman" w:hAnsi="Times New Roman"/>
          <w:b/>
          <w:szCs w:val="22"/>
        </w:rPr>
        <w:t xml:space="preserve">ŻADNEJ </w:t>
      </w:r>
      <w:r w:rsidR="009735C3" w:rsidRPr="005F3832">
        <w:rPr>
          <w:rFonts w:ascii="Times New Roman" w:hAnsi="Times New Roman"/>
          <w:b/>
          <w:szCs w:val="22"/>
        </w:rPr>
        <w:t>OFERT</w:t>
      </w:r>
      <w:r w:rsidR="00A71FF6" w:rsidRPr="005F3832">
        <w:rPr>
          <w:rFonts w:ascii="Times New Roman" w:hAnsi="Times New Roman"/>
          <w:b/>
          <w:szCs w:val="22"/>
        </w:rPr>
        <w:t>Y</w:t>
      </w:r>
      <w:r w:rsidR="00222B90" w:rsidRPr="005F3832">
        <w:rPr>
          <w:rFonts w:ascii="Times New Roman" w:hAnsi="Times New Roman"/>
          <w:b/>
          <w:szCs w:val="22"/>
        </w:rPr>
        <w:br/>
      </w:r>
    </w:p>
    <w:p w14:paraId="32B74D2B" w14:textId="77777777" w:rsidR="00AA3E3E" w:rsidRPr="005F3832" w:rsidRDefault="00AA3E3E" w:rsidP="008F774D">
      <w:pPr>
        <w:widowControl w:val="0"/>
        <w:numPr>
          <w:ilvl w:val="0"/>
          <w:numId w:val="8"/>
        </w:numPr>
        <w:rPr>
          <w:b/>
          <w:snapToGrid w:val="0"/>
          <w:szCs w:val="22"/>
        </w:rPr>
      </w:pPr>
      <w:r w:rsidRPr="005F3832">
        <w:rPr>
          <w:b/>
          <w:snapToGrid w:val="0"/>
          <w:szCs w:val="22"/>
        </w:rPr>
        <w:t>ZAMAWIAJĄCY INFORMUJE IŻ, NIE</w:t>
      </w:r>
      <w:r w:rsidR="00565D54" w:rsidRPr="005F3832">
        <w:rPr>
          <w:b/>
          <w:snapToGrid w:val="0"/>
          <w:szCs w:val="22"/>
        </w:rPr>
        <w:t xml:space="preserve"> UNIE</w:t>
      </w:r>
      <w:r w:rsidRPr="005F3832">
        <w:rPr>
          <w:b/>
          <w:snapToGrid w:val="0"/>
          <w:szCs w:val="22"/>
        </w:rPr>
        <w:t>WAŻNIONO POSTĘPOWANIE W</w:t>
      </w:r>
      <w:r w:rsidR="00565D54" w:rsidRPr="005F3832">
        <w:rPr>
          <w:b/>
          <w:snapToGrid w:val="0"/>
          <w:szCs w:val="22"/>
        </w:rPr>
        <w:t xml:space="preserve"> ŻADNYM</w:t>
      </w:r>
      <w:r w:rsidRPr="005F3832">
        <w:rPr>
          <w:b/>
          <w:snapToGrid w:val="0"/>
          <w:szCs w:val="22"/>
        </w:rPr>
        <w:t xml:space="preserve"> PAKIECIE</w:t>
      </w:r>
    </w:p>
    <w:p w14:paraId="3D1833D4" w14:textId="77777777" w:rsidR="00AA3E3E" w:rsidRPr="005F3832" w:rsidRDefault="00AA3E3E" w:rsidP="00C013FA">
      <w:pPr>
        <w:widowControl w:val="0"/>
        <w:jc w:val="both"/>
        <w:rPr>
          <w:b/>
          <w:snapToGrid w:val="0"/>
          <w:szCs w:val="22"/>
          <w:highlight w:val="yellow"/>
        </w:rPr>
      </w:pPr>
    </w:p>
    <w:p w14:paraId="6489113F" w14:textId="77777777" w:rsidR="00071075" w:rsidRPr="005F3832" w:rsidRDefault="00071075" w:rsidP="00C013FA">
      <w:pPr>
        <w:widowControl w:val="0"/>
        <w:numPr>
          <w:ilvl w:val="0"/>
          <w:numId w:val="8"/>
        </w:numPr>
        <w:jc w:val="both"/>
        <w:rPr>
          <w:b/>
          <w:snapToGrid w:val="0"/>
          <w:szCs w:val="22"/>
        </w:rPr>
      </w:pPr>
      <w:r w:rsidRPr="005F3832">
        <w:rPr>
          <w:b/>
          <w:snapToGrid w:val="0"/>
          <w:szCs w:val="22"/>
        </w:rPr>
        <w:t>TERMIN PO UPŁYWIE</w:t>
      </w:r>
      <w:r w:rsidR="0090431D" w:rsidRPr="005F3832">
        <w:rPr>
          <w:b/>
          <w:snapToGrid w:val="0"/>
          <w:szCs w:val="22"/>
        </w:rPr>
        <w:t xml:space="preserve"> KTÓREGO ZOSTANĄ ZAWARTE UMOWY </w:t>
      </w:r>
      <w:r w:rsidRPr="005F3832">
        <w:rPr>
          <w:b/>
          <w:snapToGrid w:val="0"/>
          <w:szCs w:val="22"/>
        </w:rPr>
        <w:t xml:space="preserve">W PRZEDMIOTOWYM POSTĘPOWANIU: </w:t>
      </w:r>
    </w:p>
    <w:p w14:paraId="796797CB" w14:textId="2DA010D1" w:rsidR="00ED14A2" w:rsidRPr="005F3832" w:rsidRDefault="00071075" w:rsidP="00C013FA">
      <w:pPr>
        <w:pStyle w:val="Nagwek5"/>
        <w:ind w:left="180"/>
        <w:rPr>
          <w:b/>
          <w:bCs/>
          <w:i w:val="0"/>
          <w:u w:val="none"/>
        </w:rPr>
      </w:pPr>
      <w:r w:rsidRPr="005F3832">
        <w:rPr>
          <w:i w:val="0"/>
          <w:u w:val="none"/>
        </w:rPr>
        <w:t>Umow</w:t>
      </w:r>
      <w:r w:rsidR="009A6180" w:rsidRPr="005F3832">
        <w:rPr>
          <w:i w:val="0"/>
          <w:u w:val="none"/>
        </w:rPr>
        <w:t>a</w:t>
      </w:r>
      <w:r w:rsidRPr="005F3832">
        <w:rPr>
          <w:i w:val="0"/>
          <w:u w:val="none"/>
        </w:rPr>
        <w:t xml:space="preserve"> w sprawie zamówienia publicznego zostan</w:t>
      </w:r>
      <w:r w:rsidR="009A6180" w:rsidRPr="005F3832">
        <w:rPr>
          <w:i w:val="0"/>
          <w:u w:val="none"/>
        </w:rPr>
        <w:t>ie</w:t>
      </w:r>
      <w:r w:rsidR="003C24F7" w:rsidRPr="005F3832">
        <w:rPr>
          <w:i w:val="0"/>
          <w:u w:val="none"/>
        </w:rPr>
        <w:t xml:space="preserve"> zawart</w:t>
      </w:r>
      <w:r w:rsidR="009A6180" w:rsidRPr="005F3832">
        <w:rPr>
          <w:i w:val="0"/>
          <w:u w:val="none"/>
        </w:rPr>
        <w:t>a</w:t>
      </w:r>
      <w:r w:rsidRPr="005F3832">
        <w:rPr>
          <w:i w:val="0"/>
          <w:u w:val="none"/>
        </w:rPr>
        <w:t xml:space="preserve">, zgodnie z art. 94 ust. 1 pkt 1 ustawy  </w:t>
      </w:r>
      <w:r w:rsidR="00A71D54" w:rsidRPr="005F3832">
        <w:rPr>
          <w:i w:val="0"/>
          <w:u w:val="none"/>
        </w:rPr>
        <w:t>P</w:t>
      </w:r>
      <w:r w:rsidR="005F3832" w:rsidRPr="005F3832">
        <w:rPr>
          <w:i w:val="0"/>
          <w:u w:val="none"/>
        </w:rPr>
        <w:t>zp</w:t>
      </w:r>
      <w:r w:rsidR="00286FCF">
        <w:rPr>
          <w:i w:val="0"/>
          <w:u w:val="none"/>
        </w:rPr>
        <w:t xml:space="preserve">. </w:t>
      </w:r>
    </w:p>
    <w:p w14:paraId="163734E5" w14:textId="77777777" w:rsidR="00F5405F" w:rsidRPr="005F3832" w:rsidRDefault="00F5405F" w:rsidP="00F5405F"/>
    <w:p w14:paraId="5EF4E944" w14:textId="77777777" w:rsidR="00F5405F" w:rsidRPr="005F3832" w:rsidRDefault="00F5405F" w:rsidP="00F5405F"/>
    <w:p w14:paraId="56340E3F" w14:textId="77777777" w:rsidR="00286FCF" w:rsidRDefault="00286FCF" w:rsidP="00286FCF">
      <w:pPr>
        <w:ind w:left="5664" w:hanging="561"/>
        <w:jc w:val="center"/>
        <w:rPr>
          <w:rFonts w:ascii="Arial" w:hAnsi="Arial" w:cs="Arial"/>
        </w:rPr>
      </w:pPr>
    </w:p>
    <w:p w14:paraId="5304D3A0" w14:textId="77777777" w:rsidR="00286FCF" w:rsidRDefault="00286FCF" w:rsidP="00286FCF">
      <w:pPr>
        <w:ind w:left="5664" w:hanging="561"/>
        <w:jc w:val="center"/>
        <w:rPr>
          <w:rFonts w:ascii="Arial" w:hAnsi="Arial" w:cs="Arial"/>
        </w:rPr>
      </w:pPr>
    </w:p>
    <w:p w14:paraId="6EE583A2" w14:textId="77777777" w:rsidR="00F153F4" w:rsidRDefault="00F153F4" w:rsidP="00F153F4">
      <w:pPr>
        <w:ind w:left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>Starszy specjalista</w:t>
      </w:r>
    </w:p>
    <w:p w14:paraId="75F7D8A8" w14:textId="21E59894" w:rsidR="00F153F4" w:rsidRDefault="00F153F4" w:rsidP="00F153F4">
      <w:pPr>
        <w:ind w:left="5529"/>
        <w:jc w:val="center"/>
        <w:rPr>
          <w:rFonts w:ascii="Arial" w:hAnsi="Arial" w:cs="Arial"/>
        </w:rPr>
      </w:pPr>
      <w:r>
        <w:rPr>
          <w:rFonts w:ascii="Arial" w:hAnsi="Arial" w:cs="Arial"/>
        </w:rPr>
        <w:t>ds. Zamówień Publicznych</w:t>
      </w:r>
    </w:p>
    <w:p w14:paraId="403F9A25" w14:textId="77777777" w:rsidR="00F153F4" w:rsidRDefault="00F153F4" w:rsidP="00F153F4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mgr Marlena Czyżycka-Poździoch</w:t>
      </w:r>
    </w:p>
    <w:p w14:paraId="61E89315" w14:textId="77F78CE7" w:rsidR="00286FCF" w:rsidRDefault="00286FCF" w:rsidP="00286FCF">
      <w:pPr>
        <w:spacing w:line="360" w:lineRule="auto"/>
        <w:ind w:left="5664" w:hanging="561"/>
        <w:jc w:val="center"/>
      </w:pPr>
    </w:p>
    <w:p w14:paraId="70C8E10A" w14:textId="43ADD6F0" w:rsidR="005F3832" w:rsidRDefault="005F3832" w:rsidP="00286FCF">
      <w:pPr>
        <w:ind w:left="5664"/>
        <w:rPr>
          <w:rFonts w:ascii="Arial" w:hAnsi="Arial" w:cs="Arial"/>
        </w:rPr>
      </w:pPr>
    </w:p>
    <w:p w14:paraId="14ADC944" w14:textId="0616E109" w:rsidR="00F5405F" w:rsidRPr="005F3832" w:rsidRDefault="00F5405F" w:rsidP="00F5405F">
      <w:pPr>
        <w:ind w:left="6237"/>
      </w:pPr>
    </w:p>
    <w:p w14:paraId="6A0EE0A3" w14:textId="77777777" w:rsidR="00A8464B" w:rsidRPr="005F3832" w:rsidRDefault="00A8464B" w:rsidP="00222B90">
      <w:pPr>
        <w:rPr>
          <w:szCs w:val="22"/>
        </w:rPr>
      </w:pPr>
    </w:p>
    <w:p w14:paraId="57CCAA20" w14:textId="77777777" w:rsidR="000C5467" w:rsidRPr="005F3832" w:rsidRDefault="000C5467" w:rsidP="007E7C09">
      <w:pPr>
        <w:ind w:left="6379"/>
        <w:jc w:val="center"/>
        <w:rPr>
          <w:szCs w:val="22"/>
        </w:rPr>
      </w:pPr>
    </w:p>
    <w:p w14:paraId="61A77074" w14:textId="77777777" w:rsidR="000C5467" w:rsidRPr="005F3832" w:rsidRDefault="000C5467" w:rsidP="007E7C09">
      <w:pPr>
        <w:ind w:left="6379"/>
        <w:jc w:val="center"/>
        <w:rPr>
          <w:sz w:val="20"/>
          <w:szCs w:val="20"/>
        </w:rPr>
      </w:pPr>
    </w:p>
    <w:p w14:paraId="6F920261" w14:textId="77777777" w:rsidR="000C5467" w:rsidRPr="005F3832" w:rsidRDefault="000C5467" w:rsidP="007E7C09">
      <w:pPr>
        <w:ind w:left="6379"/>
        <w:jc w:val="center"/>
        <w:rPr>
          <w:sz w:val="20"/>
          <w:szCs w:val="20"/>
        </w:rPr>
      </w:pPr>
    </w:p>
    <w:p w14:paraId="4F724730" w14:textId="77777777" w:rsidR="006F2CF1" w:rsidRPr="005F3832" w:rsidRDefault="006F2CF1" w:rsidP="00DD4498">
      <w:pPr>
        <w:ind w:left="6379"/>
        <w:jc w:val="center"/>
        <w:rPr>
          <w:sz w:val="20"/>
          <w:szCs w:val="20"/>
        </w:rPr>
      </w:pPr>
    </w:p>
    <w:p w14:paraId="6E21D154" w14:textId="77777777" w:rsidR="004A2115" w:rsidRPr="005F3832" w:rsidRDefault="004A2115" w:rsidP="004A2115">
      <w:pPr>
        <w:rPr>
          <w:sz w:val="20"/>
          <w:szCs w:val="20"/>
        </w:rPr>
      </w:pPr>
    </w:p>
    <w:sectPr w:rsidR="004A2115" w:rsidRPr="005F38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038EA" w14:textId="77777777" w:rsidR="00761A81" w:rsidRDefault="00761A81">
      <w:r>
        <w:separator/>
      </w:r>
    </w:p>
  </w:endnote>
  <w:endnote w:type="continuationSeparator" w:id="0">
    <w:p w14:paraId="7FBE31A0" w14:textId="77777777" w:rsidR="00761A81" w:rsidRDefault="0076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3D78A" w14:textId="77777777"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950A5BE" w14:textId="77777777" w:rsidR="00761A81" w:rsidRDefault="00761A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AA554" w14:textId="77777777" w:rsidR="00761A81" w:rsidRDefault="00761A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5D5589F7" w14:textId="23BC1D53" w:rsidR="00761A81" w:rsidRPr="00A71D54" w:rsidRDefault="00761A81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A71D54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7FB71D7" wp14:editId="444B2577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D4D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B33142">
      <w:rPr>
        <w:rFonts w:ascii="Arial" w:hAnsi="Arial" w:cs="Arial"/>
        <w:sz w:val="20"/>
        <w:szCs w:val="20"/>
      </w:rPr>
      <w:t>S</w:t>
    </w:r>
    <w:r w:rsidRPr="00A71D54">
      <w:rPr>
        <w:rFonts w:ascii="Arial" w:hAnsi="Arial" w:cs="Arial"/>
        <w:sz w:val="20"/>
        <w:szCs w:val="20"/>
      </w:rPr>
      <w:t>ZP/</w:t>
    </w:r>
    <w:r w:rsidR="009B61E8">
      <w:rPr>
        <w:rFonts w:ascii="Arial" w:hAnsi="Arial" w:cs="Arial"/>
        <w:sz w:val="20"/>
        <w:szCs w:val="20"/>
      </w:rPr>
      <w:t>14</w:t>
    </w:r>
    <w:r w:rsidRPr="00A71D54">
      <w:rPr>
        <w:rFonts w:ascii="Arial" w:hAnsi="Arial" w:cs="Arial"/>
        <w:sz w:val="20"/>
        <w:szCs w:val="20"/>
      </w:rPr>
      <w:t>/20</w:t>
    </w:r>
    <w:r w:rsidR="009B61E8">
      <w:rPr>
        <w:rFonts w:ascii="Arial" w:hAnsi="Arial" w:cs="Arial"/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8B131" w14:textId="77777777" w:rsidR="00761A81" w:rsidRDefault="00761A81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C4F7754" wp14:editId="2FA19554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B36FB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64EA79C0" wp14:editId="124DAA79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E268EA" w14:textId="7BD14A72" w:rsidR="00761A81" w:rsidRPr="00A71D54" w:rsidRDefault="00DB0C71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761A81" w:rsidRPr="00A71D54">
      <w:rPr>
        <w:rFonts w:ascii="Arial" w:hAnsi="Arial" w:cs="Arial"/>
        <w:b/>
        <w:sz w:val="20"/>
        <w:szCs w:val="20"/>
        <w:lang w:val="en-US"/>
      </w:rPr>
      <w:t>ZP/</w:t>
    </w:r>
    <w:r w:rsidR="00A95206">
      <w:rPr>
        <w:rFonts w:ascii="Arial" w:hAnsi="Arial" w:cs="Arial"/>
        <w:b/>
        <w:sz w:val="20"/>
        <w:szCs w:val="20"/>
        <w:lang w:val="en-US"/>
      </w:rPr>
      <w:t>14</w:t>
    </w:r>
    <w:r w:rsidR="00761A81" w:rsidRPr="00A71D54">
      <w:rPr>
        <w:rFonts w:ascii="Arial" w:hAnsi="Arial" w:cs="Arial"/>
        <w:b/>
        <w:sz w:val="20"/>
        <w:szCs w:val="20"/>
        <w:lang w:val="en-US"/>
      </w:rPr>
      <w:t>/20</w:t>
    </w:r>
    <w:r w:rsidR="00A95206">
      <w:rPr>
        <w:rFonts w:ascii="Arial" w:hAnsi="Arial" w:cs="Arial"/>
        <w:b/>
        <w:sz w:val="20"/>
        <w:szCs w:val="20"/>
        <w:lang w:val="en-US"/>
      </w:rPr>
      <w:t>20</w:t>
    </w:r>
  </w:p>
  <w:p w14:paraId="1EDF90C2" w14:textId="77777777"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01C11B5A" w14:textId="77777777" w:rsidR="00761A81" w:rsidRPr="00A71D54" w:rsidRDefault="00761A81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6842FA00" w14:textId="77777777" w:rsidR="00761A81" w:rsidRPr="00A71D54" w:rsidRDefault="00761A8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87C01" w14:textId="77777777" w:rsidR="00761A81" w:rsidRDefault="00761A81">
      <w:r>
        <w:separator/>
      </w:r>
    </w:p>
  </w:footnote>
  <w:footnote w:type="continuationSeparator" w:id="0">
    <w:p w14:paraId="0316359C" w14:textId="77777777" w:rsidR="00761A81" w:rsidRDefault="0076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CD798" w14:textId="77777777" w:rsidR="009B61E8" w:rsidRDefault="009B61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12A51" w14:textId="77777777" w:rsidR="009B61E8" w:rsidRDefault="009B61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A3CF0" w14:textId="77777777" w:rsidR="00761A81" w:rsidRDefault="00761A81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 wp14:anchorId="11E91056" wp14:editId="35247F5F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 wp14:anchorId="543727F7" wp14:editId="6305215E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498D">
      <w:rPr>
        <w:sz w:val="20"/>
      </w:rPr>
      <w:object w:dxaOrig="1440" w:dyaOrig="1440" w14:anchorId="56DE0F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71880422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14FB52" wp14:editId="5FFA299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4795C2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5E4906B8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3293B97B" w14:textId="77777777" w:rsidR="00761A81" w:rsidRDefault="00761A81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683F6817" w14:textId="77777777" w:rsidR="00761A81" w:rsidRDefault="00761A81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14FB5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1D4795C2" w14:textId="77777777"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5E4906B8" w14:textId="77777777"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3293B97B" w14:textId="77777777" w:rsidR="00761A81" w:rsidRDefault="00761A81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683F6817" w14:textId="77777777" w:rsidR="00761A81" w:rsidRDefault="00761A81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198309" wp14:editId="3CC49E33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A9BC5B" w14:textId="77777777" w:rsidR="00761A81" w:rsidRDefault="00761A81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198309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21A9BC5B" w14:textId="77777777" w:rsidR="00761A81" w:rsidRDefault="00761A81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5DF5F1A1" wp14:editId="3F4384EE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9F1454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8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1" w15:restartNumberingAfterBreak="0">
    <w:nsid w:val="598D485C"/>
    <w:multiLevelType w:val="hybridMultilevel"/>
    <w:tmpl w:val="C654FC80"/>
    <w:name w:val="z3252222"/>
    <w:lvl w:ilvl="0" w:tplc="4B80D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strike w:val="0"/>
        <w:dstrike w:val="0"/>
        <w:sz w:val="20"/>
        <w:szCs w:val="18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802C1"/>
    <w:multiLevelType w:val="hybridMultilevel"/>
    <w:tmpl w:val="DB607EA6"/>
    <w:lvl w:ilvl="0" w:tplc="08EC9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8C04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8"/>
  </w:num>
  <w:num w:numId="13">
    <w:abstractNumId w:val="15"/>
  </w:num>
  <w:num w:numId="14">
    <w:abstractNumId w:val="5"/>
  </w:num>
  <w:num w:numId="15">
    <w:abstractNumId w:val="5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13876"/>
    <w:rsid w:val="000167E9"/>
    <w:rsid w:val="00017C87"/>
    <w:rsid w:val="000257DC"/>
    <w:rsid w:val="0003561F"/>
    <w:rsid w:val="00071075"/>
    <w:rsid w:val="00080513"/>
    <w:rsid w:val="00080ABE"/>
    <w:rsid w:val="000856BD"/>
    <w:rsid w:val="00087D13"/>
    <w:rsid w:val="0009701D"/>
    <w:rsid w:val="00097720"/>
    <w:rsid w:val="000A1E55"/>
    <w:rsid w:val="000A3F23"/>
    <w:rsid w:val="000A7DA0"/>
    <w:rsid w:val="000C0435"/>
    <w:rsid w:val="000C30B4"/>
    <w:rsid w:val="000C3288"/>
    <w:rsid w:val="000C4AAC"/>
    <w:rsid w:val="000C4F42"/>
    <w:rsid w:val="000C5467"/>
    <w:rsid w:val="000C5E85"/>
    <w:rsid w:val="000D6CD5"/>
    <w:rsid w:val="00102ACB"/>
    <w:rsid w:val="00140323"/>
    <w:rsid w:val="00143ADF"/>
    <w:rsid w:val="00150EB9"/>
    <w:rsid w:val="001539F8"/>
    <w:rsid w:val="0016029E"/>
    <w:rsid w:val="001647D9"/>
    <w:rsid w:val="00174D87"/>
    <w:rsid w:val="00183E58"/>
    <w:rsid w:val="001B715B"/>
    <w:rsid w:val="001E6A5C"/>
    <w:rsid w:val="001E7B4B"/>
    <w:rsid w:val="00200B23"/>
    <w:rsid w:val="00204D32"/>
    <w:rsid w:val="00206A28"/>
    <w:rsid w:val="00222B90"/>
    <w:rsid w:val="00225B4B"/>
    <w:rsid w:val="0023248F"/>
    <w:rsid w:val="00236302"/>
    <w:rsid w:val="00237292"/>
    <w:rsid w:val="00267F44"/>
    <w:rsid w:val="0027605A"/>
    <w:rsid w:val="00276D67"/>
    <w:rsid w:val="00286688"/>
    <w:rsid w:val="00286FCF"/>
    <w:rsid w:val="00295102"/>
    <w:rsid w:val="002B7190"/>
    <w:rsid w:val="002D0D38"/>
    <w:rsid w:val="002D0E75"/>
    <w:rsid w:val="002D1985"/>
    <w:rsid w:val="002D2B51"/>
    <w:rsid w:val="002F3294"/>
    <w:rsid w:val="002F47D2"/>
    <w:rsid w:val="002F7569"/>
    <w:rsid w:val="003411CD"/>
    <w:rsid w:val="00365B5A"/>
    <w:rsid w:val="003762F4"/>
    <w:rsid w:val="00381085"/>
    <w:rsid w:val="00381AC9"/>
    <w:rsid w:val="00382F36"/>
    <w:rsid w:val="003955E6"/>
    <w:rsid w:val="003A1A06"/>
    <w:rsid w:val="003C24F7"/>
    <w:rsid w:val="003C4623"/>
    <w:rsid w:val="003D33DD"/>
    <w:rsid w:val="003F73B8"/>
    <w:rsid w:val="00417D82"/>
    <w:rsid w:val="004240C6"/>
    <w:rsid w:val="00427C56"/>
    <w:rsid w:val="004649F0"/>
    <w:rsid w:val="00496306"/>
    <w:rsid w:val="004A2115"/>
    <w:rsid w:val="004A26E6"/>
    <w:rsid w:val="004A50FB"/>
    <w:rsid w:val="004A5E6D"/>
    <w:rsid w:val="004B5611"/>
    <w:rsid w:val="004C2F9B"/>
    <w:rsid w:val="004D2513"/>
    <w:rsid w:val="004D2ED9"/>
    <w:rsid w:val="004E30F1"/>
    <w:rsid w:val="0050597B"/>
    <w:rsid w:val="00533B63"/>
    <w:rsid w:val="005346E5"/>
    <w:rsid w:val="00565D54"/>
    <w:rsid w:val="00566A58"/>
    <w:rsid w:val="00586CF0"/>
    <w:rsid w:val="00591200"/>
    <w:rsid w:val="005B262F"/>
    <w:rsid w:val="005C1336"/>
    <w:rsid w:val="005D3617"/>
    <w:rsid w:val="005E4543"/>
    <w:rsid w:val="005E769B"/>
    <w:rsid w:val="005F3832"/>
    <w:rsid w:val="005F7370"/>
    <w:rsid w:val="00617FDF"/>
    <w:rsid w:val="00635C62"/>
    <w:rsid w:val="00654228"/>
    <w:rsid w:val="00657D6B"/>
    <w:rsid w:val="0066055A"/>
    <w:rsid w:val="00663AF1"/>
    <w:rsid w:val="00666082"/>
    <w:rsid w:val="00667007"/>
    <w:rsid w:val="00667049"/>
    <w:rsid w:val="0067290F"/>
    <w:rsid w:val="006809D2"/>
    <w:rsid w:val="006969DB"/>
    <w:rsid w:val="006C0362"/>
    <w:rsid w:val="006C263B"/>
    <w:rsid w:val="006C268F"/>
    <w:rsid w:val="006D0EAD"/>
    <w:rsid w:val="006E319D"/>
    <w:rsid w:val="006F2CF1"/>
    <w:rsid w:val="006F5035"/>
    <w:rsid w:val="007024D1"/>
    <w:rsid w:val="007113AB"/>
    <w:rsid w:val="007225FA"/>
    <w:rsid w:val="00745679"/>
    <w:rsid w:val="00761A81"/>
    <w:rsid w:val="0079312F"/>
    <w:rsid w:val="007B4568"/>
    <w:rsid w:val="007C436A"/>
    <w:rsid w:val="007C4652"/>
    <w:rsid w:val="007D2706"/>
    <w:rsid w:val="007E2340"/>
    <w:rsid w:val="007E7C09"/>
    <w:rsid w:val="00812485"/>
    <w:rsid w:val="00817F24"/>
    <w:rsid w:val="0082235A"/>
    <w:rsid w:val="0083051D"/>
    <w:rsid w:val="00840324"/>
    <w:rsid w:val="0085184F"/>
    <w:rsid w:val="00856598"/>
    <w:rsid w:val="00881BA6"/>
    <w:rsid w:val="00886D64"/>
    <w:rsid w:val="00892334"/>
    <w:rsid w:val="008A220D"/>
    <w:rsid w:val="008A63FD"/>
    <w:rsid w:val="008B0BB2"/>
    <w:rsid w:val="008B1CAB"/>
    <w:rsid w:val="008B2AD2"/>
    <w:rsid w:val="008B42F0"/>
    <w:rsid w:val="008D282B"/>
    <w:rsid w:val="008E3FA1"/>
    <w:rsid w:val="008F09E7"/>
    <w:rsid w:val="008F1BA4"/>
    <w:rsid w:val="008F2A0C"/>
    <w:rsid w:val="008F774D"/>
    <w:rsid w:val="009024EE"/>
    <w:rsid w:val="0090431D"/>
    <w:rsid w:val="00940FBF"/>
    <w:rsid w:val="00947217"/>
    <w:rsid w:val="009735C3"/>
    <w:rsid w:val="00974CA0"/>
    <w:rsid w:val="00982BC7"/>
    <w:rsid w:val="00993A23"/>
    <w:rsid w:val="009A6180"/>
    <w:rsid w:val="009B200F"/>
    <w:rsid w:val="009B61E8"/>
    <w:rsid w:val="009D034C"/>
    <w:rsid w:val="009E0BA9"/>
    <w:rsid w:val="009E1F7D"/>
    <w:rsid w:val="00A0746B"/>
    <w:rsid w:val="00A44958"/>
    <w:rsid w:val="00A479BA"/>
    <w:rsid w:val="00A5353F"/>
    <w:rsid w:val="00A71D54"/>
    <w:rsid w:val="00A71FF6"/>
    <w:rsid w:val="00A8464B"/>
    <w:rsid w:val="00A9012F"/>
    <w:rsid w:val="00A95160"/>
    <w:rsid w:val="00A95206"/>
    <w:rsid w:val="00AA38B4"/>
    <w:rsid w:val="00AA3E3E"/>
    <w:rsid w:val="00AB5EF7"/>
    <w:rsid w:val="00AB686C"/>
    <w:rsid w:val="00AD4492"/>
    <w:rsid w:val="00B312E2"/>
    <w:rsid w:val="00B3192A"/>
    <w:rsid w:val="00B33142"/>
    <w:rsid w:val="00B74213"/>
    <w:rsid w:val="00B7697D"/>
    <w:rsid w:val="00B77B53"/>
    <w:rsid w:val="00BA0C26"/>
    <w:rsid w:val="00BA34C8"/>
    <w:rsid w:val="00BB465F"/>
    <w:rsid w:val="00BD4BFF"/>
    <w:rsid w:val="00BE1FD9"/>
    <w:rsid w:val="00BE662E"/>
    <w:rsid w:val="00BF0BBA"/>
    <w:rsid w:val="00BF7F88"/>
    <w:rsid w:val="00C013FA"/>
    <w:rsid w:val="00C11CC2"/>
    <w:rsid w:val="00C43A00"/>
    <w:rsid w:val="00C669B5"/>
    <w:rsid w:val="00C75234"/>
    <w:rsid w:val="00C82C8A"/>
    <w:rsid w:val="00C94AD2"/>
    <w:rsid w:val="00CA11FB"/>
    <w:rsid w:val="00CB0673"/>
    <w:rsid w:val="00CE3499"/>
    <w:rsid w:val="00CE4E1A"/>
    <w:rsid w:val="00CF530F"/>
    <w:rsid w:val="00D0375F"/>
    <w:rsid w:val="00D11151"/>
    <w:rsid w:val="00D15062"/>
    <w:rsid w:val="00D15974"/>
    <w:rsid w:val="00D24FC3"/>
    <w:rsid w:val="00D30766"/>
    <w:rsid w:val="00D30A6A"/>
    <w:rsid w:val="00D64B9A"/>
    <w:rsid w:val="00D70C80"/>
    <w:rsid w:val="00D93D92"/>
    <w:rsid w:val="00D943C1"/>
    <w:rsid w:val="00D9475B"/>
    <w:rsid w:val="00DB0C71"/>
    <w:rsid w:val="00DB1B28"/>
    <w:rsid w:val="00DC5515"/>
    <w:rsid w:val="00DC5D3A"/>
    <w:rsid w:val="00DD2B12"/>
    <w:rsid w:val="00DD4498"/>
    <w:rsid w:val="00DD589E"/>
    <w:rsid w:val="00DF4EB0"/>
    <w:rsid w:val="00E05C23"/>
    <w:rsid w:val="00E3062E"/>
    <w:rsid w:val="00E34565"/>
    <w:rsid w:val="00E6173E"/>
    <w:rsid w:val="00E672CB"/>
    <w:rsid w:val="00E703D7"/>
    <w:rsid w:val="00E822FC"/>
    <w:rsid w:val="00E82F5B"/>
    <w:rsid w:val="00E90C0A"/>
    <w:rsid w:val="00EA04B7"/>
    <w:rsid w:val="00EB5D5F"/>
    <w:rsid w:val="00ED14A2"/>
    <w:rsid w:val="00EF2277"/>
    <w:rsid w:val="00EF5362"/>
    <w:rsid w:val="00F00BDF"/>
    <w:rsid w:val="00F00D0F"/>
    <w:rsid w:val="00F04F40"/>
    <w:rsid w:val="00F153F4"/>
    <w:rsid w:val="00F2104A"/>
    <w:rsid w:val="00F2498D"/>
    <w:rsid w:val="00F37FE4"/>
    <w:rsid w:val="00F5405F"/>
    <w:rsid w:val="00F565E9"/>
    <w:rsid w:val="00F64345"/>
    <w:rsid w:val="00F65E15"/>
    <w:rsid w:val="00F70434"/>
    <w:rsid w:val="00F76993"/>
    <w:rsid w:val="00F8138D"/>
    <w:rsid w:val="00F82B5B"/>
    <w:rsid w:val="00FA74C7"/>
    <w:rsid w:val="00FB7A7E"/>
    <w:rsid w:val="00FC4793"/>
    <w:rsid w:val="00FD795D"/>
    <w:rsid w:val="00FE5C10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5C5EA377"/>
  <w15:chartTrackingRefBased/>
  <w15:docId w15:val="{D7FBBA8F-D742-4ECC-A837-B2049830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4EB0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numPr>
        <w:numId w:val="1"/>
      </w:numPr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F4EB0"/>
    <w:rPr>
      <w:rFonts w:ascii="Book Antiqua" w:hAnsi="Book Antiqua"/>
      <w:noProof/>
      <w:sz w:val="22"/>
      <w:szCs w:val="24"/>
    </w:rPr>
  </w:style>
  <w:style w:type="paragraph" w:styleId="Akapitzlist">
    <w:name w:val="List Paragraph"/>
    <w:basedOn w:val="Normalny"/>
    <w:uiPriority w:val="34"/>
    <w:qFormat/>
    <w:rsid w:val="0059120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BA34C8"/>
    <w:rPr>
      <w:b/>
      <w:noProof/>
      <w:sz w:val="22"/>
      <w:szCs w:val="22"/>
    </w:rPr>
  </w:style>
  <w:style w:type="paragraph" w:customStyle="1" w:styleId="Default">
    <w:name w:val="Default"/>
    <w:rsid w:val="005F383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0C645-773B-4F1C-9027-74EC38D9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</Template>
  <TotalTime>6</TotalTime>
  <Pages>2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2305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Paweł Kosek</cp:lastModifiedBy>
  <cp:revision>4</cp:revision>
  <cp:lastPrinted>2019-11-20T12:13:00Z</cp:lastPrinted>
  <dcterms:created xsi:type="dcterms:W3CDTF">2021-01-11T12:52:00Z</dcterms:created>
  <dcterms:modified xsi:type="dcterms:W3CDTF">2021-01-11T13:27:00Z</dcterms:modified>
</cp:coreProperties>
</file>