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2FBCEB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776F562A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05497E73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6F84B88C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1A8CA98" w14:textId="77777777"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14:paraId="53710D3F" w14:textId="77777777"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14:paraId="33161689" w14:textId="27465690" w:rsidR="006F5232" w:rsidRPr="00AF66E5" w:rsidRDefault="00E65B06" w:rsidP="007B5BF4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AF66E5">
        <w:rPr>
          <w:rFonts w:ascii="Arial" w:hAnsi="Arial" w:cs="Arial"/>
          <w:sz w:val="22"/>
          <w:szCs w:val="22"/>
        </w:rPr>
        <w:t xml:space="preserve">Kraków, </w:t>
      </w:r>
      <w:r w:rsidR="007B5BF4" w:rsidRPr="00AF66E5">
        <w:rPr>
          <w:rFonts w:ascii="Arial" w:hAnsi="Arial" w:cs="Arial"/>
          <w:sz w:val="22"/>
          <w:szCs w:val="22"/>
        </w:rPr>
        <w:t xml:space="preserve">dn. </w:t>
      </w:r>
      <w:r w:rsidR="00194A23">
        <w:rPr>
          <w:rFonts w:ascii="Arial" w:hAnsi="Arial" w:cs="Arial"/>
          <w:sz w:val="22"/>
          <w:szCs w:val="22"/>
        </w:rPr>
        <w:t>23.10</w:t>
      </w:r>
      <w:r w:rsidR="00612662" w:rsidRPr="00AF66E5">
        <w:rPr>
          <w:rFonts w:ascii="Arial" w:hAnsi="Arial" w:cs="Arial"/>
          <w:sz w:val="22"/>
          <w:szCs w:val="22"/>
        </w:rPr>
        <w:t>.2020 r.</w:t>
      </w:r>
    </w:p>
    <w:p w14:paraId="716B47C7" w14:textId="77777777" w:rsidR="006F5232" w:rsidRPr="00AF66E5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3BAD9E78" w14:textId="77777777" w:rsidR="006F5232" w:rsidRPr="00AF66E5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0EA54121" w14:textId="77777777" w:rsidR="008F202F" w:rsidRPr="00AF66E5" w:rsidRDefault="008F202F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74C0592A" w14:textId="77777777" w:rsidR="006F5232" w:rsidRPr="00AF66E5" w:rsidRDefault="006F5232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122999B8" w14:textId="77777777" w:rsidR="00E65B06" w:rsidRPr="00AF66E5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14:paraId="60FAEC40" w14:textId="14FE6EE3" w:rsidR="006F5232" w:rsidRPr="00AF66E5" w:rsidRDefault="00194A23" w:rsidP="006F523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</w:t>
      </w:r>
      <w:r w:rsidR="006F5232" w:rsidRPr="00AF66E5">
        <w:rPr>
          <w:rFonts w:ascii="Arial" w:hAnsi="Arial" w:cs="Arial"/>
          <w:b/>
          <w:sz w:val="22"/>
          <w:szCs w:val="22"/>
        </w:rPr>
        <w:t xml:space="preserve"> WIZJI LOKALNEJ</w:t>
      </w:r>
    </w:p>
    <w:p w14:paraId="7C78D785" w14:textId="77777777" w:rsidR="00AF66E5" w:rsidRDefault="00AF66E5" w:rsidP="00AF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6357F2" w14:textId="77777777" w:rsidR="00AF66E5" w:rsidRPr="00AF66E5" w:rsidRDefault="00AF66E5" w:rsidP="00AF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875CDC" w14:textId="4CD2ABF7" w:rsidR="00AF66E5" w:rsidRPr="00194A23" w:rsidRDefault="00AF66E5" w:rsidP="00AF66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94A23">
        <w:rPr>
          <w:rFonts w:ascii="Arial" w:hAnsi="Arial" w:cs="Arial"/>
          <w:sz w:val="22"/>
          <w:szCs w:val="22"/>
        </w:rPr>
        <w:t xml:space="preserve">Zamawiający informuje, iż w ogłoszonym </w:t>
      </w:r>
      <w:r w:rsidR="006F5232" w:rsidRPr="00194A23">
        <w:rPr>
          <w:rFonts w:ascii="Arial" w:hAnsi="Arial" w:cs="Arial"/>
          <w:sz w:val="22"/>
          <w:szCs w:val="22"/>
        </w:rPr>
        <w:t xml:space="preserve">postępowaniu </w:t>
      </w:r>
      <w:r w:rsidRPr="00194A23">
        <w:rPr>
          <w:rFonts w:ascii="Arial" w:hAnsi="Arial" w:cs="Arial"/>
          <w:sz w:val="22"/>
          <w:szCs w:val="22"/>
        </w:rPr>
        <w:t>na</w:t>
      </w:r>
      <w:bookmarkStart w:id="0" w:name="_Hlk519239893"/>
      <w:r w:rsidRPr="00194A23">
        <w:rPr>
          <w:rFonts w:ascii="Arial" w:hAnsi="Arial" w:cs="Arial"/>
          <w:sz w:val="22"/>
          <w:szCs w:val="22"/>
        </w:rPr>
        <w:t xml:space="preserve"> </w:t>
      </w:r>
      <w:r w:rsidRPr="00AF66E5">
        <w:rPr>
          <w:rFonts w:ascii="Arial" w:hAnsi="Arial" w:cs="Arial"/>
          <w:sz w:val="22"/>
          <w:szCs w:val="22"/>
        </w:rPr>
        <w:t>Realizacj</w:t>
      </w:r>
      <w:r w:rsidR="00194A23">
        <w:rPr>
          <w:rFonts w:ascii="Arial" w:hAnsi="Arial" w:cs="Arial"/>
          <w:sz w:val="22"/>
          <w:szCs w:val="22"/>
        </w:rPr>
        <w:t>ę</w:t>
      </w:r>
      <w:r w:rsidRPr="00AF66E5">
        <w:rPr>
          <w:rFonts w:ascii="Arial" w:hAnsi="Arial" w:cs="Arial"/>
          <w:sz w:val="22"/>
          <w:szCs w:val="22"/>
        </w:rPr>
        <w:t xml:space="preserve"> III i IV etapu zadania inwestycyjnego pn. </w:t>
      </w:r>
      <w:bookmarkStart w:id="1" w:name="_Hlk46746613"/>
      <w:r w:rsidRPr="00AF66E5">
        <w:rPr>
          <w:rFonts w:ascii="Arial" w:hAnsi="Arial" w:cs="Arial"/>
          <w:sz w:val="22"/>
          <w:szCs w:val="22"/>
        </w:rPr>
        <w:t>„Poprawa jakości świadczonych usług zdrowotnych i bezpieczeństwa pacjentów Szpitala Specjalistycznego im. J. Dietla w Krakowie przy ul. Skarbowej 4 – Działanie 12.1.2 RPO.”</w:t>
      </w:r>
      <w:bookmarkEnd w:id="0"/>
      <w:bookmarkEnd w:id="1"/>
      <w:r w:rsidRPr="00194A23">
        <w:rPr>
          <w:rFonts w:ascii="Arial" w:hAnsi="Arial" w:cs="Arial"/>
          <w:sz w:val="22"/>
          <w:szCs w:val="22"/>
        </w:rPr>
        <w:t xml:space="preserve"> - </w:t>
      </w:r>
      <w:r w:rsidRPr="00194A23">
        <w:rPr>
          <w:rFonts w:ascii="Arial" w:hAnsi="Arial" w:cs="Arial"/>
          <w:sz w:val="22"/>
          <w:szCs w:val="22"/>
        </w:rPr>
        <w:t xml:space="preserve">nr </w:t>
      </w:r>
      <w:r w:rsidRPr="00194A23">
        <w:rPr>
          <w:rFonts w:ascii="Arial" w:hAnsi="Arial" w:cs="Arial"/>
          <w:sz w:val="22"/>
          <w:szCs w:val="22"/>
        </w:rPr>
        <w:t xml:space="preserve">sprawy </w:t>
      </w:r>
      <w:r w:rsidRPr="00194A23">
        <w:rPr>
          <w:rFonts w:ascii="Arial" w:hAnsi="Arial" w:cs="Arial"/>
          <w:sz w:val="22"/>
          <w:szCs w:val="22"/>
        </w:rPr>
        <w:t>SZP/</w:t>
      </w:r>
      <w:r w:rsidRPr="00194A23">
        <w:rPr>
          <w:rFonts w:ascii="Arial" w:hAnsi="Arial" w:cs="Arial"/>
          <w:sz w:val="22"/>
          <w:szCs w:val="22"/>
        </w:rPr>
        <w:t>11</w:t>
      </w:r>
      <w:r w:rsidRPr="00194A23">
        <w:rPr>
          <w:rFonts w:ascii="Arial" w:hAnsi="Arial" w:cs="Arial"/>
          <w:sz w:val="22"/>
          <w:szCs w:val="22"/>
        </w:rPr>
        <w:t>/2020</w:t>
      </w:r>
      <w:r w:rsidRPr="00194A23">
        <w:rPr>
          <w:rFonts w:ascii="Arial" w:hAnsi="Arial" w:cs="Arial"/>
          <w:sz w:val="22"/>
          <w:szCs w:val="22"/>
        </w:rPr>
        <w:t xml:space="preserve">, na dzień </w:t>
      </w:r>
      <w:r w:rsidRPr="00194A23">
        <w:rPr>
          <w:rFonts w:ascii="Arial" w:hAnsi="Arial" w:cs="Arial"/>
          <w:b/>
          <w:bCs/>
          <w:sz w:val="22"/>
          <w:szCs w:val="22"/>
        </w:rPr>
        <w:t>27.10.2020 r. na godz. 12:00</w:t>
      </w:r>
      <w:r w:rsidRPr="00194A23">
        <w:rPr>
          <w:rFonts w:ascii="Arial" w:hAnsi="Arial" w:cs="Arial"/>
          <w:sz w:val="22"/>
          <w:szCs w:val="22"/>
        </w:rPr>
        <w:t xml:space="preserve"> została zaplanowana wizja lokalna</w:t>
      </w:r>
      <w:r w:rsidR="00194A23">
        <w:rPr>
          <w:rFonts w:ascii="Arial" w:hAnsi="Arial" w:cs="Arial"/>
          <w:sz w:val="22"/>
          <w:szCs w:val="22"/>
        </w:rPr>
        <w:t xml:space="preserve"> - m</w:t>
      </w:r>
      <w:r w:rsidRPr="00AF66E5">
        <w:rPr>
          <w:rFonts w:ascii="Arial" w:hAnsi="Arial" w:cs="Arial"/>
          <w:sz w:val="22"/>
          <w:szCs w:val="22"/>
        </w:rPr>
        <w:t xml:space="preserve">iejsce zbiórki – </w:t>
      </w:r>
      <w:r w:rsidRPr="00AF66E5">
        <w:rPr>
          <w:rFonts w:ascii="Arial" w:hAnsi="Arial" w:cs="Arial"/>
          <w:b/>
          <w:bCs/>
          <w:sz w:val="22"/>
          <w:szCs w:val="22"/>
        </w:rPr>
        <w:t>przy wejściu do budynku przy ul. Skarbowej 4.</w:t>
      </w:r>
      <w:r w:rsidRPr="00AF66E5">
        <w:rPr>
          <w:rFonts w:ascii="Arial" w:hAnsi="Arial" w:cs="Arial"/>
          <w:bCs/>
          <w:sz w:val="22"/>
          <w:szCs w:val="22"/>
        </w:rPr>
        <w:t xml:space="preserve"> </w:t>
      </w:r>
    </w:p>
    <w:p w14:paraId="6F842C1B" w14:textId="3C9CFDD2" w:rsidR="00AF66E5" w:rsidRPr="00194A23" w:rsidRDefault="00AF66E5" w:rsidP="00AF66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677C1E97" w14:textId="4C4D9139" w:rsidR="00412B75" w:rsidRDefault="00AF66E5" w:rsidP="00AF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94A23">
        <w:rPr>
          <w:rFonts w:ascii="Arial" w:hAnsi="Arial" w:cs="Arial"/>
          <w:bCs/>
          <w:sz w:val="22"/>
          <w:szCs w:val="22"/>
        </w:rPr>
        <w:t xml:space="preserve">Wszystkie osoby chcące uczestniczyć w wizji lokalnej będą musiały być zabezpieczone w </w:t>
      </w:r>
      <w:r w:rsidRPr="00194A23">
        <w:rPr>
          <w:rFonts w:ascii="Arial" w:hAnsi="Arial" w:cs="Arial"/>
          <w:sz w:val="22"/>
          <w:szCs w:val="22"/>
          <w:u w:val="single"/>
        </w:rPr>
        <w:t>c</w:t>
      </w:r>
      <w:r w:rsidRPr="00AF66E5">
        <w:rPr>
          <w:rFonts w:ascii="Arial" w:hAnsi="Arial" w:cs="Arial"/>
          <w:sz w:val="22"/>
          <w:szCs w:val="22"/>
          <w:u w:val="single"/>
        </w:rPr>
        <w:t>zep</w:t>
      </w:r>
      <w:r w:rsidRPr="00194A23">
        <w:rPr>
          <w:rFonts w:ascii="Arial" w:hAnsi="Arial" w:cs="Arial"/>
          <w:sz w:val="22"/>
          <w:szCs w:val="22"/>
          <w:u w:val="single"/>
        </w:rPr>
        <w:t>ek</w:t>
      </w:r>
      <w:r w:rsidR="00412B75">
        <w:rPr>
          <w:rFonts w:ascii="Arial" w:hAnsi="Arial" w:cs="Arial"/>
          <w:sz w:val="22"/>
          <w:szCs w:val="22"/>
          <w:u w:val="single"/>
        </w:rPr>
        <w:t xml:space="preserve"> flizelinowy</w:t>
      </w:r>
      <w:r w:rsidRPr="00194A23">
        <w:rPr>
          <w:rFonts w:ascii="Arial" w:hAnsi="Arial" w:cs="Arial"/>
          <w:sz w:val="22"/>
          <w:szCs w:val="22"/>
          <w:u w:val="single"/>
        </w:rPr>
        <w:t>,</w:t>
      </w:r>
      <w:r w:rsidRPr="00AF66E5">
        <w:rPr>
          <w:rFonts w:ascii="Arial" w:hAnsi="Arial" w:cs="Arial"/>
          <w:sz w:val="22"/>
          <w:szCs w:val="22"/>
          <w:u w:val="single"/>
        </w:rPr>
        <w:t xml:space="preserve"> fartuch flizelinow</w:t>
      </w:r>
      <w:r w:rsidRPr="00194A23">
        <w:rPr>
          <w:rFonts w:ascii="Arial" w:hAnsi="Arial" w:cs="Arial"/>
          <w:sz w:val="22"/>
          <w:szCs w:val="22"/>
          <w:u w:val="single"/>
        </w:rPr>
        <w:t>y</w:t>
      </w:r>
      <w:r w:rsidRPr="00AF66E5">
        <w:rPr>
          <w:rFonts w:ascii="Arial" w:hAnsi="Arial" w:cs="Arial"/>
          <w:sz w:val="22"/>
          <w:szCs w:val="22"/>
          <w:u w:val="single"/>
        </w:rPr>
        <w:t>, ochraniacze na obuwie, mask</w:t>
      </w:r>
      <w:r w:rsidRPr="00194A23">
        <w:rPr>
          <w:rFonts w:ascii="Arial" w:hAnsi="Arial" w:cs="Arial"/>
          <w:sz w:val="22"/>
          <w:szCs w:val="22"/>
          <w:u w:val="single"/>
        </w:rPr>
        <w:t>ę</w:t>
      </w:r>
      <w:r w:rsidRPr="00AF66E5">
        <w:rPr>
          <w:rFonts w:ascii="Arial" w:hAnsi="Arial" w:cs="Arial"/>
          <w:sz w:val="22"/>
          <w:szCs w:val="22"/>
          <w:u w:val="single"/>
        </w:rPr>
        <w:t xml:space="preserve"> chirurgiczn</w:t>
      </w:r>
      <w:r w:rsidRPr="00194A23">
        <w:rPr>
          <w:rFonts w:ascii="Arial" w:hAnsi="Arial" w:cs="Arial"/>
          <w:sz w:val="22"/>
          <w:szCs w:val="22"/>
          <w:u w:val="single"/>
        </w:rPr>
        <w:t>ą</w:t>
      </w:r>
      <w:r w:rsidR="00194A23" w:rsidRPr="00194A23">
        <w:rPr>
          <w:rFonts w:ascii="Arial" w:hAnsi="Arial" w:cs="Arial"/>
          <w:sz w:val="22"/>
          <w:szCs w:val="22"/>
          <w:u w:val="single"/>
        </w:rPr>
        <w:t xml:space="preserve"> i</w:t>
      </w:r>
      <w:r w:rsidRPr="00AF66E5">
        <w:rPr>
          <w:rFonts w:ascii="Arial" w:hAnsi="Arial" w:cs="Arial"/>
          <w:sz w:val="22"/>
          <w:szCs w:val="22"/>
          <w:u w:val="single"/>
        </w:rPr>
        <w:t xml:space="preserve"> rękawiczki</w:t>
      </w:r>
      <w:r w:rsidR="00412B75">
        <w:rPr>
          <w:rFonts w:ascii="Arial" w:hAnsi="Arial" w:cs="Arial"/>
          <w:sz w:val="22"/>
          <w:szCs w:val="22"/>
          <w:u w:val="single"/>
        </w:rPr>
        <w:t xml:space="preserve"> jednorazowe</w:t>
      </w:r>
      <w:r w:rsidR="00412B75">
        <w:rPr>
          <w:rFonts w:ascii="Arial" w:hAnsi="Arial" w:cs="Arial"/>
          <w:sz w:val="22"/>
          <w:szCs w:val="22"/>
        </w:rPr>
        <w:t>.</w:t>
      </w:r>
    </w:p>
    <w:p w14:paraId="611385F5" w14:textId="77777777" w:rsidR="00AF66E5" w:rsidRPr="00194A23" w:rsidRDefault="00AF66E5" w:rsidP="00AF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66E5">
        <w:rPr>
          <w:rFonts w:ascii="Arial" w:hAnsi="Arial" w:cs="Arial"/>
          <w:sz w:val="22"/>
          <w:szCs w:val="22"/>
        </w:rPr>
        <w:t>Prz</w:t>
      </w:r>
      <w:r w:rsidRPr="00194A23">
        <w:rPr>
          <w:rFonts w:ascii="Arial" w:hAnsi="Arial" w:cs="Arial"/>
          <w:sz w:val="22"/>
          <w:szCs w:val="22"/>
        </w:rPr>
        <w:t>ed</w:t>
      </w:r>
      <w:r w:rsidRPr="00AF66E5">
        <w:rPr>
          <w:rFonts w:ascii="Arial" w:hAnsi="Arial" w:cs="Arial"/>
          <w:sz w:val="22"/>
          <w:szCs w:val="22"/>
        </w:rPr>
        <w:t xml:space="preserve"> wyjści</w:t>
      </w:r>
      <w:r w:rsidRPr="00194A23">
        <w:rPr>
          <w:rFonts w:ascii="Arial" w:hAnsi="Arial" w:cs="Arial"/>
          <w:sz w:val="22"/>
          <w:szCs w:val="22"/>
        </w:rPr>
        <w:t>em</w:t>
      </w:r>
      <w:r w:rsidRPr="00AF66E5">
        <w:rPr>
          <w:rFonts w:ascii="Arial" w:hAnsi="Arial" w:cs="Arial"/>
          <w:sz w:val="22"/>
          <w:szCs w:val="22"/>
        </w:rPr>
        <w:t xml:space="preserve"> ze szpitala </w:t>
      </w:r>
      <w:r w:rsidRPr="00194A23">
        <w:rPr>
          <w:rFonts w:ascii="Arial" w:hAnsi="Arial" w:cs="Arial"/>
          <w:sz w:val="22"/>
          <w:szCs w:val="22"/>
        </w:rPr>
        <w:t xml:space="preserve">osoby uczestniczące w wizji lokalnej zobowiązane będą do </w:t>
      </w:r>
      <w:r w:rsidRPr="00AF66E5">
        <w:rPr>
          <w:rFonts w:ascii="Arial" w:hAnsi="Arial" w:cs="Arial"/>
          <w:sz w:val="22"/>
          <w:szCs w:val="22"/>
        </w:rPr>
        <w:t>zd</w:t>
      </w:r>
      <w:r w:rsidRPr="00194A23">
        <w:rPr>
          <w:rFonts w:ascii="Arial" w:hAnsi="Arial" w:cs="Arial"/>
          <w:sz w:val="22"/>
          <w:szCs w:val="22"/>
        </w:rPr>
        <w:t xml:space="preserve">jęcia </w:t>
      </w:r>
      <w:r w:rsidRPr="00AF66E5">
        <w:rPr>
          <w:rFonts w:ascii="Arial" w:hAnsi="Arial" w:cs="Arial"/>
          <w:sz w:val="22"/>
          <w:szCs w:val="22"/>
        </w:rPr>
        <w:t>zabezpieczenia i dezynfek</w:t>
      </w:r>
      <w:r w:rsidRPr="00194A23">
        <w:rPr>
          <w:rFonts w:ascii="Arial" w:hAnsi="Arial" w:cs="Arial"/>
          <w:sz w:val="22"/>
          <w:szCs w:val="22"/>
        </w:rPr>
        <w:t>cji rąk.</w:t>
      </w:r>
    </w:p>
    <w:p w14:paraId="3540BF90" w14:textId="77777777" w:rsidR="00AF66E5" w:rsidRPr="00194A23" w:rsidRDefault="00AF66E5" w:rsidP="00AF66E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1EE09E" w14:textId="77777777" w:rsidR="00AF66E5" w:rsidRDefault="00AF66E5" w:rsidP="00AF66E5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470921C1" w14:textId="77777777" w:rsidR="006F5232" w:rsidRPr="00AF66E5" w:rsidRDefault="006F5232" w:rsidP="001F2A33">
      <w:pPr>
        <w:jc w:val="center"/>
        <w:rPr>
          <w:rFonts w:ascii="Arial" w:hAnsi="Arial" w:cs="Arial"/>
          <w:sz w:val="22"/>
          <w:szCs w:val="22"/>
        </w:rPr>
      </w:pPr>
    </w:p>
    <w:p w14:paraId="4460C14E" w14:textId="77777777" w:rsidR="006F5232" w:rsidRPr="00AF66E5" w:rsidRDefault="006F5232" w:rsidP="001F2A33">
      <w:pPr>
        <w:jc w:val="center"/>
        <w:rPr>
          <w:rFonts w:ascii="Arial" w:hAnsi="Arial" w:cs="Arial"/>
          <w:sz w:val="22"/>
          <w:szCs w:val="22"/>
        </w:rPr>
      </w:pPr>
    </w:p>
    <w:p w14:paraId="4EE49F28" w14:textId="77777777" w:rsidR="00632B05" w:rsidRPr="00AF66E5" w:rsidRDefault="00632B05" w:rsidP="001F2A33">
      <w:pPr>
        <w:jc w:val="center"/>
        <w:rPr>
          <w:rFonts w:ascii="Arial" w:hAnsi="Arial" w:cs="Arial"/>
          <w:sz w:val="22"/>
          <w:szCs w:val="22"/>
        </w:rPr>
      </w:pPr>
    </w:p>
    <w:p w14:paraId="33BAA8DC" w14:textId="77777777" w:rsidR="00632B05" w:rsidRPr="00AF66E5" w:rsidRDefault="00632B05" w:rsidP="001F2A33">
      <w:pPr>
        <w:jc w:val="center"/>
        <w:rPr>
          <w:rFonts w:ascii="Arial" w:hAnsi="Arial" w:cs="Arial"/>
          <w:sz w:val="22"/>
          <w:szCs w:val="22"/>
        </w:rPr>
      </w:pPr>
    </w:p>
    <w:p w14:paraId="1AECC5E8" w14:textId="77777777" w:rsidR="00445979" w:rsidRPr="00AF66E5" w:rsidRDefault="00445979" w:rsidP="00445979">
      <w:pPr>
        <w:ind w:left="5529"/>
        <w:jc w:val="center"/>
        <w:rPr>
          <w:rFonts w:ascii="Arial" w:hAnsi="Arial" w:cs="Arial"/>
          <w:sz w:val="22"/>
          <w:szCs w:val="22"/>
        </w:rPr>
      </w:pPr>
      <w:r w:rsidRPr="00AF66E5">
        <w:rPr>
          <w:rFonts w:ascii="Arial" w:hAnsi="Arial" w:cs="Arial"/>
          <w:sz w:val="22"/>
          <w:szCs w:val="22"/>
        </w:rPr>
        <w:t>Starszy specjalista</w:t>
      </w:r>
    </w:p>
    <w:p w14:paraId="087121C9" w14:textId="77777777" w:rsidR="00445979" w:rsidRPr="00AF66E5" w:rsidRDefault="00445979" w:rsidP="00445979">
      <w:pPr>
        <w:ind w:left="5529"/>
        <w:jc w:val="center"/>
        <w:rPr>
          <w:rFonts w:ascii="Arial" w:hAnsi="Arial" w:cs="Arial"/>
          <w:sz w:val="22"/>
          <w:szCs w:val="22"/>
        </w:rPr>
      </w:pPr>
      <w:r w:rsidRPr="00AF66E5">
        <w:rPr>
          <w:rFonts w:ascii="Arial" w:hAnsi="Arial" w:cs="Arial"/>
          <w:sz w:val="22"/>
          <w:szCs w:val="22"/>
        </w:rPr>
        <w:t>ds. Zamówień Publicznych</w:t>
      </w:r>
    </w:p>
    <w:p w14:paraId="7729E0F3" w14:textId="77777777" w:rsidR="00445979" w:rsidRPr="00AF66E5" w:rsidRDefault="00445979" w:rsidP="00445979">
      <w:pPr>
        <w:ind w:left="5664"/>
        <w:jc w:val="center"/>
        <w:rPr>
          <w:rFonts w:ascii="Arial" w:hAnsi="Arial" w:cs="Arial"/>
          <w:sz w:val="22"/>
          <w:szCs w:val="22"/>
        </w:rPr>
      </w:pPr>
      <w:r w:rsidRPr="00AF66E5">
        <w:rPr>
          <w:rFonts w:ascii="Arial" w:hAnsi="Arial" w:cs="Arial"/>
          <w:sz w:val="22"/>
          <w:szCs w:val="22"/>
        </w:rPr>
        <w:t>mgr Marlena Czyżycka-Poździoch</w:t>
      </w:r>
    </w:p>
    <w:p w14:paraId="1CA7CEAE" w14:textId="77777777" w:rsidR="003820DB" w:rsidRPr="00AF66E5" w:rsidRDefault="003820DB" w:rsidP="00432EAE">
      <w:pPr>
        <w:ind w:left="6372"/>
        <w:jc w:val="center"/>
        <w:rPr>
          <w:rFonts w:ascii="Arial" w:hAnsi="Arial" w:cs="Arial"/>
          <w:sz w:val="22"/>
          <w:szCs w:val="22"/>
        </w:rPr>
      </w:pPr>
    </w:p>
    <w:p w14:paraId="6CB09B30" w14:textId="77777777"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9AA38" w14:textId="77777777" w:rsidR="008C55FB" w:rsidRDefault="008C55FB">
      <w:r>
        <w:separator/>
      </w:r>
    </w:p>
  </w:endnote>
  <w:endnote w:type="continuationSeparator" w:id="0">
    <w:p w14:paraId="005A5B33" w14:textId="77777777"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6B6F4" w14:textId="77777777"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0584E3" w14:textId="77777777"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0A9B2" w14:textId="77777777"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6FAF446" w14:textId="77777777"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976CA1D" wp14:editId="3D34AB4D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1E830" w14:textId="77777777"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7D67488" wp14:editId="1941331D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7552B1BB" wp14:editId="007936BE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054B7C" w14:textId="0882702A" w:rsidR="001D7132" w:rsidRDefault="004158CC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D7132">
      <w:rPr>
        <w:rFonts w:ascii="Arial" w:hAnsi="Arial" w:cs="Arial"/>
        <w:b/>
        <w:sz w:val="20"/>
        <w:szCs w:val="20"/>
        <w:lang w:val="en-US"/>
      </w:rPr>
      <w:t>ZP/</w:t>
    </w:r>
    <w:r w:rsidR="00412B75">
      <w:rPr>
        <w:rFonts w:ascii="Arial" w:hAnsi="Arial" w:cs="Arial"/>
        <w:b/>
        <w:sz w:val="20"/>
        <w:szCs w:val="20"/>
        <w:lang w:val="en-US"/>
      </w:rPr>
      <w:t>11</w:t>
    </w:r>
    <w:r w:rsidR="001D7132">
      <w:rPr>
        <w:rFonts w:ascii="Arial" w:hAnsi="Arial" w:cs="Arial"/>
        <w:b/>
        <w:sz w:val="20"/>
        <w:szCs w:val="20"/>
        <w:lang w:val="en-US"/>
      </w:rPr>
      <w:t>/20</w:t>
    </w:r>
    <w:r w:rsidR="00612662">
      <w:rPr>
        <w:rFonts w:ascii="Arial" w:hAnsi="Arial" w:cs="Arial"/>
        <w:b/>
        <w:sz w:val="20"/>
        <w:szCs w:val="20"/>
        <w:lang w:val="en-US"/>
      </w:rPr>
      <w:t>20</w:t>
    </w:r>
  </w:p>
  <w:p w14:paraId="302DA9EA" w14:textId="77777777"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62DC55FD" w14:textId="77777777"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39DBBEE6" w14:textId="77777777"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6032" w14:textId="77777777" w:rsidR="008C55FB" w:rsidRDefault="008C55FB">
      <w:r>
        <w:separator/>
      </w:r>
    </w:p>
  </w:footnote>
  <w:footnote w:type="continuationSeparator" w:id="0">
    <w:p w14:paraId="132946BA" w14:textId="77777777"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3175E" w14:textId="77777777"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289C90FA" wp14:editId="19727ECB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5876FF85" wp14:editId="68357FF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B75">
      <w:rPr>
        <w:noProof/>
        <w:sz w:val="20"/>
      </w:rPr>
      <w:object w:dxaOrig="1440" w:dyaOrig="1440" w14:anchorId="677BC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6495973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3134E3" wp14:editId="61C6ABC0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5D81E6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34D36A3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0435DC24" w14:textId="77777777"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214B0B26" w14:textId="77777777"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3134E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95D81E6" w14:textId="77777777"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34D36A3" w14:textId="77777777"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0435DC24" w14:textId="77777777"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214B0B26" w14:textId="77777777"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B7C2F0" wp14:editId="2DBE310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E5CBE" w14:textId="77777777"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B7C2F0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703E5CBE" w14:textId="77777777"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46BAA17" wp14:editId="6169184F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4A23"/>
    <w:rsid w:val="00196748"/>
    <w:rsid w:val="001C1A20"/>
    <w:rsid w:val="001D7132"/>
    <w:rsid w:val="001E23A2"/>
    <w:rsid w:val="001E6C3C"/>
    <w:rsid w:val="001F1A54"/>
    <w:rsid w:val="001F2A33"/>
    <w:rsid w:val="00201801"/>
    <w:rsid w:val="00214C1B"/>
    <w:rsid w:val="00216DC2"/>
    <w:rsid w:val="002240D4"/>
    <w:rsid w:val="00225348"/>
    <w:rsid w:val="00226DFE"/>
    <w:rsid w:val="0023080C"/>
    <w:rsid w:val="00240587"/>
    <w:rsid w:val="002425FC"/>
    <w:rsid w:val="002523AD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41DA3"/>
    <w:rsid w:val="003820DB"/>
    <w:rsid w:val="0038218D"/>
    <w:rsid w:val="00397B86"/>
    <w:rsid w:val="003A24B4"/>
    <w:rsid w:val="003A3619"/>
    <w:rsid w:val="003C0F37"/>
    <w:rsid w:val="003F5E14"/>
    <w:rsid w:val="003F7941"/>
    <w:rsid w:val="00411D39"/>
    <w:rsid w:val="00412B75"/>
    <w:rsid w:val="004158CC"/>
    <w:rsid w:val="00420AF6"/>
    <w:rsid w:val="00424D85"/>
    <w:rsid w:val="0043175F"/>
    <w:rsid w:val="00440463"/>
    <w:rsid w:val="00441C6E"/>
    <w:rsid w:val="00445979"/>
    <w:rsid w:val="004A6017"/>
    <w:rsid w:val="004B2760"/>
    <w:rsid w:val="004B2A70"/>
    <w:rsid w:val="004D4C87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5F48B4"/>
    <w:rsid w:val="00612662"/>
    <w:rsid w:val="0061796C"/>
    <w:rsid w:val="006217C9"/>
    <w:rsid w:val="00632B05"/>
    <w:rsid w:val="00634BB0"/>
    <w:rsid w:val="006467E4"/>
    <w:rsid w:val="00667654"/>
    <w:rsid w:val="006763B2"/>
    <w:rsid w:val="00695F5C"/>
    <w:rsid w:val="006A6E7F"/>
    <w:rsid w:val="006A7CD2"/>
    <w:rsid w:val="006C4CC4"/>
    <w:rsid w:val="006C5666"/>
    <w:rsid w:val="006C759D"/>
    <w:rsid w:val="006D0810"/>
    <w:rsid w:val="006F4691"/>
    <w:rsid w:val="006F5232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B5BF4"/>
    <w:rsid w:val="007C369C"/>
    <w:rsid w:val="007C6BA2"/>
    <w:rsid w:val="007F3325"/>
    <w:rsid w:val="00800F50"/>
    <w:rsid w:val="00820C4D"/>
    <w:rsid w:val="00822F75"/>
    <w:rsid w:val="008232E1"/>
    <w:rsid w:val="008277D0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202F"/>
    <w:rsid w:val="008F6189"/>
    <w:rsid w:val="00906718"/>
    <w:rsid w:val="00911FBC"/>
    <w:rsid w:val="00923F99"/>
    <w:rsid w:val="00930BC3"/>
    <w:rsid w:val="00931C92"/>
    <w:rsid w:val="0093727D"/>
    <w:rsid w:val="00942103"/>
    <w:rsid w:val="009453F7"/>
    <w:rsid w:val="00947E5D"/>
    <w:rsid w:val="00961806"/>
    <w:rsid w:val="009619D3"/>
    <w:rsid w:val="009627A7"/>
    <w:rsid w:val="009A43BB"/>
    <w:rsid w:val="009A7876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46535"/>
    <w:rsid w:val="00A62DE7"/>
    <w:rsid w:val="00A639D7"/>
    <w:rsid w:val="00A71327"/>
    <w:rsid w:val="00A93BB7"/>
    <w:rsid w:val="00AB535B"/>
    <w:rsid w:val="00AC004F"/>
    <w:rsid w:val="00AC6302"/>
    <w:rsid w:val="00AC7E1D"/>
    <w:rsid w:val="00AF66E5"/>
    <w:rsid w:val="00B049B6"/>
    <w:rsid w:val="00B10A8E"/>
    <w:rsid w:val="00B14ED7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E23BD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B64DB"/>
    <w:rsid w:val="00DC2E13"/>
    <w:rsid w:val="00DF554C"/>
    <w:rsid w:val="00DF65B8"/>
    <w:rsid w:val="00E00790"/>
    <w:rsid w:val="00E0147D"/>
    <w:rsid w:val="00E0236E"/>
    <w:rsid w:val="00E145EC"/>
    <w:rsid w:val="00E14C57"/>
    <w:rsid w:val="00E256CF"/>
    <w:rsid w:val="00E30926"/>
    <w:rsid w:val="00E3232E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A3E2B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DE89008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29</TotalTime>
  <Pages>1</Pages>
  <Words>120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917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107</cp:revision>
  <cp:lastPrinted>2020-05-22T06:07:00Z</cp:lastPrinted>
  <dcterms:created xsi:type="dcterms:W3CDTF">2018-05-15T06:08:00Z</dcterms:created>
  <dcterms:modified xsi:type="dcterms:W3CDTF">2020-10-23T10:03:00Z</dcterms:modified>
</cp:coreProperties>
</file>