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089175" w14:textId="7E686C78" w:rsidR="006E6DED" w:rsidRPr="00570697" w:rsidRDefault="006E6DED" w:rsidP="002F1A72">
      <w:pPr>
        <w:widowControl w:val="0"/>
        <w:jc w:val="right"/>
        <w:rPr>
          <w:rFonts w:ascii="Arial" w:hAnsi="Arial" w:cs="Arial"/>
          <w:szCs w:val="22"/>
        </w:rPr>
      </w:pPr>
      <w:r w:rsidRPr="00570697">
        <w:rPr>
          <w:rFonts w:ascii="Arial" w:hAnsi="Arial" w:cs="Arial"/>
          <w:szCs w:val="22"/>
        </w:rPr>
        <w:t xml:space="preserve">Kraków, dn. </w:t>
      </w:r>
      <w:r w:rsidR="0049668D" w:rsidRPr="00570697">
        <w:rPr>
          <w:rFonts w:ascii="Arial" w:hAnsi="Arial" w:cs="Arial"/>
          <w:szCs w:val="22"/>
        </w:rPr>
        <w:t>0</w:t>
      </w:r>
      <w:r w:rsidR="002F1A72" w:rsidRPr="00570697">
        <w:rPr>
          <w:rFonts w:ascii="Arial" w:hAnsi="Arial" w:cs="Arial"/>
          <w:szCs w:val="22"/>
        </w:rPr>
        <w:t>5</w:t>
      </w:r>
      <w:r w:rsidR="001F3FA2" w:rsidRPr="00570697">
        <w:rPr>
          <w:rFonts w:ascii="Arial" w:hAnsi="Arial" w:cs="Arial"/>
          <w:szCs w:val="22"/>
        </w:rPr>
        <w:t>.1</w:t>
      </w:r>
      <w:r w:rsidR="0049668D" w:rsidRPr="00570697">
        <w:rPr>
          <w:rFonts w:ascii="Arial" w:hAnsi="Arial" w:cs="Arial"/>
          <w:szCs w:val="22"/>
        </w:rPr>
        <w:t>1</w:t>
      </w:r>
      <w:r w:rsidR="001F3FA2" w:rsidRPr="00570697">
        <w:rPr>
          <w:rFonts w:ascii="Arial" w:hAnsi="Arial" w:cs="Arial"/>
          <w:szCs w:val="22"/>
        </w:rPr>
        <w:t>.2020 r.</w:t>
      </w:r>
    </w:p>
    <w:p w14:paraId="09C127B3" w14:textId="2C58BFFD" w:rsidR="006E6DED" w:rsidRPr="00570697" w:rsidRDefault="006E6DED" w:rsidP="002F1A72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  <w:r w:rsidRPr="00570697">
        <w:rPr>
          <w:rFonts w:ascii="Arial" w:hAnsi="Arial" w:cs="Arial"/>
          <w:b/>
          <w:bCs/>
          <w:szCs w:val="22"/>
        </w:rPr>
        <w:t>SZP-271/</w:t>
      </w:r>
      <w:r w:rsidR="00E46CCA" w:rsidRPr="00570697">
        <w:rPr>
          <w:rFonts w:ascii="Arial" w:hAnsi="Arial" w:cs="Arial"/>
          <w:b/>
          <w:bCs/>
          <w:szCs w:val="22"/>
        </w:rPr>
        <w:t>13</w:t>
      </w:r>
      <w:r w:rsidRPr="00570697">
        <w:rPr>
          <w:rFonts w:ascii="Arial" w:hAnsi="Arial" w:cs="Arial"/>
          <w:b/>
          <w:bCs/>
          <w:szCs w:val="22"/>
        </w:rPr>
        <w:t>-</w:t>
      </w:r>
      <w:r w:rsidR="00CE6165" w:rsidRPr="00570697">
        <w:rPr>
          <w:rFonts w:ascii="Arial" w:hAnsi="Arial" w:cs="Arial"/>
          <w:b/>
          <w:bCs/>
          <w:szCs w:val="22"/>
        </w:rPr>
        <w:t>4</w:t>
      </w:r>
      <w:r w:rsidRPr="00570697">
        <w:rPr>
          <w:rFonts w:ascii="Arial" w:hAnsi="Arial" w:cs="Arial"/>
          <w:b/>
          <w:bCs/>
          <w:szCs w:val="22"/>
        </w:rPr>
        <w:t>/2020</w:t>
      </w:r>
    </w:p>
    <w:p w14:paraId="521CAA9C" w14:textId="77777777" w:rsidR="006E6DED" w:rsidRPr="00570697" w:rsidRDefault="006E6DED" w:rsidP="002F1A72">
      <w:pPr>
        <w:widowControl w:val="0"/>
        <w:tabs>
          <w:tab w:val="left" w:pos="0"/>
        </w:tabs>
        <w:suppressAutoHyphens/>
        <w:jc w:val="both"/>
        <w:outlineLvl w:val="3"/>
        <w:rPr>
          <w:rFonts w:ascii="Arial" w:hAnsi="Arial" w:cs="Arial"/>
          <w:szCs w:val="22"/>
          <w:lang w:eastAsia="pl-PL"/>
        </w:rPr>
      </w:pPr>
      <w:r w:rsidRPr="00570697">
        <w:rPr>
          <w:rFonts w:ascii="Arial" w:hAnsi="Arial" w:cs="Arial"/>
          <w:szCs w:val="22"/>
          <w:lang w:eastAsia="pl-PL"/>
        </w:rPr>
        <w:tab/>
      </w:r>
      <w:r w:rsidRPr="00570697">
        <w:rPr>
          <w:rFonts w:ascii="Arial" w:hAnsi="Arial" w:cs="Arial"/>
          <w:szCs w:val="22"/>
          <w:lang w:eastAsia="pl-PL"/>
        </w:rPr>
        <w:tab/>
      </w:r>
    </w:p>
    <w:p w14:paraId="120C09BA" w14:textId="77777777" w:rsidR="00591E72" w:rsidRPr="00570697" w:rsidRDefault="00591E72" w:rsidP="002F1A72">
      <w:pPr>
        <w:widowControl w:val="0"/>
        <w:tabs>
          <w:tab w:val="left" w:pos="0"/>
        </w:tabs>
        <w:suppressAutoHyphens/>
        <w:jc w:val="both"/>
        <w:outlineLvl w:val="3"/>
        <w:rPr>
          <w:rFonts w:ascii="Arial" w:hAnsi="Arial" w:cs="Arial"/>
          <w:b/>
          <w:szCs w:val="22"/>
          <w:lang w:eastAsia="pl-PL"/>
        </w:rPr>
      </w:pPr>
    </w:p>
    <w:p w14:paraId="475F2BDF" w14:textId="77777777" w:rsidR="00591E72" w:rsidRPr="00570697" w:rsidRDefault="00591E72" w:rsidP="002F1A72">
      <w:pPr>
        <w:widowControl w:val="0"/>
        <w:tabs>
          <w:tab w:val="left" w:pos="0"/>
        </w:tabs>
        <w:suppressAutoHyphens/>
        <w:jc w:val="both"/>
        <w:outlineLvl w:val="3"/>
        <w:rPr>
          <w:rFonts w:ascii="Arial" w:hAnsi="Arial" w:cs="Arial"/>
          <w:b/>
          <w:szCs w:val="22"/>
          <w:lang w:eastAsia="pl-PL"/>
        </w:rPr>
      </w:pPr>
    </w:p>
    <w:p w14:paraId="3A5DF5F0" w14:textId="77777777" w:rsidR="00591E72" w:rsidRPr="00570697" w:rsidRDefault="00591E72" w:rsidP="002F1A72">
      <w:pPr>
        <w:widowControl w:val="0"/>
        <w:tabs>
          <w:tab w:val="left" w:pos="0"/>
        </w:tabs>
        <w:suppressAutoHyphens/>
        <w:jc w:val="both"/>
        <w:outlineLvl w:val="3"/>
        <w:rPr>
          <w:rFonts w:ascii="Arial" w:hAnsi="Arial" w:cs="Arial"/>
          <w:b/>
          <w:szCs w:val="22"/>
          <w:lang w:eastAsia="pl-PL"/>
        </w:rPr>
      </w:pPr>
    </w:p>
    <w:p w14:paraId="35C6FB9D" w14:textId="0B7DDB21" w:rsidR="00591E72" w:rsidRPr="00570697" w:rsidRDefault="006E6DED" w:rsidP="007177B7">
      <w:pPr>
        <w:widowControl w:val="0"/>
        <w:tabs>
          <w:tab w:val="left" w:pos="0"/>
        </w:tabs>
        <w:suppressAutoHyphens/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570697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43C4CF52" w14:textId="77777777" w:rsidR="00591E72" w:rsidRPr="00570697" w:rsidRDefault="00591E72" w:rsidP="002F1A72">
      <w:pPr>
        <w:widowControl w:val="0"/>
        <w:tabs>
          <w:tab w:val="left" w:pos="0"/>
        </w:tabs>
        <w:suppressAutoHyphens/>
        <w:jc w:val="both"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7C4D83D0" w14:textId="77777777" w:rsidR="00570697" w:rsidRDefault="00570697" w:rsidP="002F1A72">
      <w:pPr>
        <w:widowControl w:val="0"/>
        <w:tabs>
          <w:tab w:val="left" w:pos="0"/>
        </w:tabs>
        <w:suppressAutoHyphens/>
        <w:jc w:val="both"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5BFEBA11" w14:textId="058C8EC3" w:rsidR="006E6DED" w:rsidRPr="00570697" w:rsidRDefault="006E6DED" w:rsidP="002F1A72">
      <w:pPr>
        <w:widowControl w:val="0"/>
        <w:tabs>
          <w:tab w:val="left" w:pos="0"/>
        </w:tabs>
        <w:suppressAutoHyphens/>
        <w:jc w:val="both"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570697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</w:t>
      </w:r>
      <w:r w:rsidR="00E46CCA" w:rsidRPr="00570697">
        <w:rPr>
          <w:rFonts w:ascii="Arial" w:hAnsi="Arial" w:cs="Arial"/>
          <w:b/>
          <w:bCs/>
          <w:i/>
          <w:szCs w:val="22"/>
          <w:u w:val="single"/>
          <w:lang w:eastAsia="pl-PL"/>
        </w:rPr>
        <w:t>11</w:t>
      </w:r>
      <w:r w:rsidRPr="00570697">
        <w:rPr>
          <w:rFonts w:ascii="Arial" w:hAnsi="Arial" w:cs="Arial"/>
          <w:b/>
          <w:bCs/>
          <w:i/>
          <w:szCs w:val="22"/>
          <w:u w:val="single"/>
          <w:lang w:eastAsia="pl-PL"/>
        </w:rPr>
        <w:t>/2020 – odpowiedzi na pytania</w:t>
      </w:r>
      <w:r w:rsidR="002170F9" w:rsidRPr="00570697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II</w:t>
      </w:r>
      <w:r w:rsidR="00CE6165" w:rsidRPr="00570697">
        <w:rPr>
          <w:rFonts w:ascii="Arial" w:hAnsi="Arial" w:cs="Arial"/>
          <w:b/>
          <w:bCs/>
          <w:i/>
          <w:szCs w:val="22"/>
          <w:u w:val="single"/>
          <w:lang w:eastAsia="pl-PL"/>
        </w:rPr>
        <w:t>I</w:t>
      </w:r>
    </w:p>
    <w:p w14:paraId="5634FA09" w14:textId="77777777" w:rsidR="006E6DED" w:rsidRPr="00570697" w:rsidRDefault="006E6DED" w:rsidP="002F1A72">
      <w:pPr>
        <w:widowControl w:val="0"/>
        <w:tabs>
          <w:tab w:val="left" w:pos="0"/>
        </w:tabs>
        <w:suppressAutoHyphens/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9691FA2" w14:textId="77777777" w:rsidR="006E6DED" w:rsidRPr="00570697" w:rsidRDefault="006E6DED" w:rsidP="002F1A72">
      <w:pPr>
        <w:widowControl w:val="0"/>
        <w:tabs>
          <w:tab w:val="left" w:pos="0"/>
        </w:tabs>
        <w:suppressAutoHyphens/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60EF6710" w14:textId="77777777" w:rsidR="006E6DED" w:rsidRPr="00570697" w:rsidRDefault="006E6DED" w:rsidP="002F1A72">
      <w:pPr>
        <w:widowControl w:val="0"/>
        <w:tabs>
          <w:tab w:val="left" w:pos="0"/>
        </w:tabs>
        <w:suppressAutoHyphens/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570697">
        <w:rPr>
          <w:rFonts w:ascii="Arial" w:hAnsi="Arial" w:cs="Arial"/>
          <w:bCs/>
          <w:szCs w:val="22"/>
          <w:lang w:eastAsia="pl-PL"/>
        </w:rPr>
        <w:t>Szanowni Państwo!</w:t>
      </w:r>
    </w:p>
    <w:p w14:paraId="5B51A927" w14:textId="77777777" w:rsidR="006E6DED" w:rsidRPr="00570697" w:rsidRDefault="006E6DED" w:rsidP="002F1A72">
      <w:pPr>
        <w:widowControl w:val="0"/>
        <w:suppressAutoHyphens/>
        <w:ind w:firstLine="708"/>
        <w:jc w:val="both"/>
        <w:rPr>
          <w:rFonts w:ascii="Arial" w:hAnsi="Arial" w:cs="Arial"/>
          <w:szCs w:val="22"/>
          <w:lang w:eastAsia="pl-PL"/>
        </w:rPr>
      </w:pPr>
    </w:p>
    <w:p w14:paraId="66D31CED" w14:textId="27E8EC84" w:rsidR="006E6DED" w:rsidRPr="00570697" w:rsidRDefault="006E6DED" w:rsidP="002F1A72">
      <w:pPr>
        <w:widowControl w:val="0"/>
        <w:suppressAutoHyphens/>
        <w:ind w:firstLine="708"/>
        <w:jc w:val="both"/>
        <w:rPr>
          <w:rFonts w:ascii="Arial" w:hAnsi="Arial" w:cs="Arial"/>
          <w:b/>
          <w:szCs w:val="22"/>
          <w:lang w:eastAsia="pl-PL"/>
        </w:rPr>
      </w:pPr>
      <w:r w:rsidRPr="00570697">
        <w:rPr>
          <w:rFonts w:ascii="Arial" w:hAnsi="Arial" w:cs="Arial"/>
          <w:szCs w:val="22"/>
          <w:lang w:eastAsia="pl-PL"/>
        </w:rPr>
        <w:t xml:space="preserve">Uprzejmie informuję, że w sprawie ogłoszonego przez Szpital Specjalistyczny im. J. Dietla </w:t>
      </w:r>
      <w:r w:rsidRPr="00570697">
        <w:rPr>
          <w:rFonts w:ascii="Arial" w:hAnsi="Arial" w:cs="Arial"/>
          <w:szCs w:val="22"/>
          <w:lang w:eastAsia="pl-PL"/>
        </w:rPr>
        <w:br/>
        <w:t>w Krakowie</w:t>
      </w:r>
      <w:r w:rsidRPr="00570697">
        <w:rPr>
          <w:rFonts w:ascii="Arial" w:hAnsi="Arial" w:cs="Arial"/>
          <w:szCs w:val="22"/>
          <w:vertAlign w:val="superscript"/>
          <w:lang w:eastAsia="pl-PL"/>
        </w:rPr>
        <w:sym w:font="Certa" w:char="F041"/>
      </w:r>
      <w:r w:rsidRPr="00570697">
        <w:rPr>
          <w:rFonts w:ascii="Arial" w:hAnsi="Arial" w:cs="Arial"/>
          <w:szCs w:val="22"/>
          <w:lang w:eastAsia="pl-PL"/>
        </w:rPr>
        <w:t xml:space="preserve"> przetargu </w:t>
      </w:r>
      <w:bookmarkStart w:id="0" w:name="_Hlk29450825"/>
      <w:bookmarkStart w:id="1" w:name="_Hlk525036614"/>
      <w:bookmarkStart w:id="2" w:name="_Hlk13553721"/>
      <w:bookmarkStart w:id="3" w:name="_Hlk41027106"/>
      <w:r w:rsidR="00E46CCA" w:rsidRPr="00570697">
        <w:rPr>
          <w:rFonts w:ascii="Arial" w:hAnsi="Arial" w:cs="Arial"/>
          <w:szCs w:val="22"/>
        </w:rPr>
        <w:t xml:space="preserve">dla zadania: Realizacja III i IV etapu zadania inwestycyjnego pn. „Poprawa jakości świadczonych usług zdrowotnych i bezpieczeństwa pacjentów Szpitala Specjalistycznego im. J. Dietla </w:t>
      </w:r>
      <w:r w:rsidR="0003699E" w:rsidRPr="00570697">
        <w:rPr>
          <w:rFonts w:ascii="Arial" w:hAnsi="Arial" w:cs="Arial"/>
          <w:szCs w:val="22"/>
        </w:rPr>
        <w:br/>
      </w:r>
      <w:r w:rsidR="00E46CCA" w:rsidRPr="00570697">
        <w:rPr>
          <w:rFonts w:ascii="Arial" w:hAnsi="Arial" w:cs="Arial"/>
          <w:szCs w:val="22"/>
        </w:rPr>
        <w:t>w Krakowie przy ul. Skarbowej 4 – Działanie 12.1.2 RPO.”</w:t>
      </w:r>
      <w:bookmarkEnd w:id="0"/>
      <w:bookmarkEnd w:id="1"/>
      <w:bookmarkEnd w:id="2"/>
      <w:bookmarkEnd w:id="3"/>
      <w:r w:rsidRPr="00570697">
        <w:rPr>
          <w:rFonts w:ascii="Arial" w:hAnsi="Arial" w:cs="Arial"/>
          <w:szCs w:val="22"/>
          <w:lang w:eastAsia="pl-PL"/>
        </w:rPr>
        <w:t>,</w:t>
      </w:r>
      <w:r w:rsidRPr="00570697">
        <w:rPr>
          <w:rFonts w:ascii="Arial" w:hAnsi="Arial" w:cs="Arial"/>
          <w:b/>
          <w:szCs w:val="22"/>
          <w:lang w:eastAsia="pl-PL"/>
        </w:rPr>
        <w:t xml:space="preserve"> </w:t>
      </w:r>
      <w:r w:rsidRPr="00570697">
        <w:rPr>
          <w:rFonts w:ascii="Arial" w:hAnsi="Arial" w:cs="Arial"/>
          <w:szCs w:val="22"/>
          <w:lang w:eastAsia="pl-PL"/>
        </w:rPr>
        <w:t xml:space="preserve">znak sprawy: </w:t>
      </w:r>
      <w:r w:rsidRPr="00570697">
        <w:rPr>
          <w:rFonts w:ascii="Arial" w:hAnsi="Arial" w:cs="Arial"/>
          <w:szCs w:val="22"/>
          <w:u w:val="single"/>
          <w:lang w:eastAsia="pl-PL"/>
        </w:rPr>
        <w:t>SZP/</w:t>
      </w:r>
      <w:r w:rsidR="00E46CCA" w:rsidRPr="00570697">
        <w:rPr>
          <w:rFonts w:ascii="Arial" w:hAnsi="Arial" w:cs="Arial"/>
          <w:szCs w:val="22"/>
          <w:u w:val="single"/>
          <w:lang w:eastAsia="pl-PL"/>
        </w:rPr>
        <w:t>11</w:t>
      </w:r>
      <w:r w:rsidRPr="00570697">
        <w:rPr>
          <w:rFonts w:ascii="Arial" w:hAnsi="Arial" w:cs="Arial"/>
          <w:szCs w:val="22"/>
          <w:u w:val="single"/>
          <w:lang w:eastAsia="pl-PL"/>
        </w:rPr>
        <w:t>/2020</w:t>
      </w:r>
      <w:r w:rsidRPr="00570697">
        <w:rPr>
          <w:rFonts w:ascii="Arial" w:hAnsi="Arial" w:cs="Arial"/>
          <w:szCs w:val="22"/>
          <w:lang w:eastAsia="pl-PL"/>
        </w:rPr>
        <w:t xml:space="preserve"> wpłynęły pytania dotyczące zapisów SIWZ. Treść pytań wraz z odpowiedziami na nie przedstawiam poniżej:</w:t>
      </w:r>
    </w:p>
    <w:p w14:paraId="4C098F2E" w14:textId="77777777" w:rsidR="006E6DED" w:rsidRPr="00570697" w:rsidRDefault="006E6DED" w:rsidP="002F1A72">
      <w:pPr>
        <w:widowControl w:val="0"/>
        <w:suppressAutoHyphens/>
        <w:jc w:val="both"/>
        <w:rPr>
          <w:rFonts w:ascii="Arial" w:hAnsi="Arial" w:cs="Arial"/>
          <w:szCs w:val="22"/>
          <w:lang w:eastAsia="pl-PL"/>
        </w:rPr>
      </w:pPr>
    </w:p>
    <w:p w14:paraId="68733FE0" w14:textId="4C731FF2" w:rsidR="00E46CCA" w:rsidRPr="00570697" w:rsidRDefault="006E6DED" w:rsidP="007177B7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bookmarkStart w:id="4" w:name="_Hlk28067538"/>
      <w:r w:rsidRPr="00570697">
        <w:rPr>
          <w:rFonts w:ascii="Arial" w:hAnsi="Arial" w:cs="Arial"/>
          <w:b/>
          <w:szCs w:val="22"/>
          <w:lang w:eastAsia="pl-PL"/>
        </w:rPr>
        <w:t>Pytanie 1</w:t>
      </w:r>
      <w:bookmarkStart w:id="5" w:name="_Hlk27374926"/>
    </w:p>
    <w:p w14:paraId="36B57AEF" w14:textId="17D020F7" w:rsidR="00242A11" w:rsidRPr="00570697" w:rsidRDefault="00242A11" w:rsidP="007177B7">
      <w:pPr>
        <w:rPr>
          <w:rFonts w:ascii="Arial" w:hAnsi="Arial" w:cs="Arial"/>
          <w:szCs w:val="22"/>
        </w:rPr>
      </w:pPr>
      <w:r w:rsidRPr="00570697">
        <w:rPr>
          <w:rFonts w:ascii="Arial" w:hAnsi="Arial" w:cs="Arial"/>
          <w:szCs w:val="22"/>
        </w:rPr>
        <w:t xml:space="preserve">Czy do każdej łazienki należy dodać poręcz kątową prysznicową? </w:t>
      </w:r>
    </w:p>
    <w:p w14:paraId="444B9EAD" w14:textId="4B655E16" w:rsidR="0049668D" w:rsidRPr="00570697" w:rsidRDefault="006E6DED" w:rsidP="007177B7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570697">
        <w:rPr>
          <w:rFonts w:ascii="Arial" w:hAnsi="Arial" w:cs="Arial"/>
          <w:b/>
          <w:bCs/>
          <w:szCs w:val="22"/>
        </w:rPr>
        <w:t xml:space="preserve">ODPOWIEDŹ: </w:t>
      </w:r>
      <w:bookmarkEnd w:id="5"/>
      <w:r w:rsidR="00242A11" w:rsidRPr="00570697">
        <w:rPr>
          <w:rFonts w:ascii="Arial" w:hAnsi="Arial" w:cs="Arial"/>
          <w:szCs w:val="22"/>
        </w:rPr>
        <w:t>Tak, w każdym prysznicu ma być poręcz kątowa.</w:t>
      </w:r>
    </w:p>
    <w:p w14:paraId="63C2AC50" w14:textId="77777777" w:rsidR="00CE6165" w:rsidRPr="00570697" w:rsidRDefault="00CE6165" w:rsidP="007177B7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2D93D127" w14:textId="7FF0B537" w:rsidR="0049668D" w:rsidRPr="00570697" w:rsidRDefault="0049668D" w:rsidP="007177B7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570697">
        <w:rPr>
          <w:rFonts w:ascii="Arial" w:hAnsi="Arial" w:cs="Arial"/>
          <w:b/>
          <w:szCs w:val="22"/>
          <w:lang w:eastAsia="pl-PL"/>
        </w:rPr>
        <w:t>Pytanie 2</w:t>
      </w:r>
    </w:p>
    <w:p w14:paraId="298457AD" w14:textId="62C0C19A" w:rsidR="00242A11" w:rsidRPr="00570697" w:rsidRDefault="00242A11" w:rsidP="007177B7">
      <w:pPr>
        <w:contextualSpacing/>
        <w:rPr>
          <w:rFonts w:ascii="Arial" w:eastAsiaTheme="minorHAnsi" w:hAnsi="Arial" w:cs="Arial"/>
          <w:szCs w:val="22"/>
          <w:lang w:eastAsia="en-US"/>
        </w:rPr>
      </w:pPr>
      <w:r w:rsidRPr="00570697">
        <w:rPr>
          <w:rFonts w:ascii="Arial" w:eastAsiaTheme="minorHAnsi" w:hAnsi="Arial" w:cs="Arial"/>
          <w:szCs w:val="22"/>
          <w:lang w:eastAsia="en-US"/>
        </w:rPr>
        <w:t xml:space="preserve">Proszę o doprecyzowanie rodzajów baterii umywalkowych, prysznicowych itp.? Brak w specyfikacji. </w:t>
      </w:r>
    </w:p>
    <w:p w14:paraId="44869B36" w14:textId="77777777" w:rsidR="00242A11" w:rsidRPr="00570697" w:rsidRDefault="0049668D" w:rsidP="007177B7">
      <w:pPr>
        <w:contextualSpacing/>
        <w:rPr>
          <w:rFonts w:ascii="Arial" w:eastAsiaTheme="minorHAnsi" w:hAnsi="Arial" w:cs="Arial"/>
          <w:szCs w:val="22"/>
          <w:lang w:eastAsia="en-US"/>
        </w:rPr>
      </w:pPr>
      <w:r w:rsidRPr="00570697">
        <w:rPr>
          <w:rFonts w:ascii="Arial" w:hAnsi="Arial" w:cs="Arial"/>
          <w:b/>
          <w:bCs/>
          <w:szCs w:val="22"/>
        </w:rPr>
        <w:t xml:space="preserve">ODPOWIEDŹ: </w:t>
      </w:r>
      <w:r w:rsidR="00242A11" w:rsidRPr="00570697">
        <w:rPr>
          <w:rFonts w:ascii="Arial" w:eastAsiaTheme="minorHAnsi" w:hAnsi="Arial" w:cs="Arial"/>
          <w:szCs w:val="22"/>
          <w:lang w:eastAsia="en-US"/>
        </w:rPr>
        <w:t xml:space="preserve">Wszystkie baterie jednogłowicowe. Dyżurki pielęgniarskie, </w:t>
      </w:r>
      <w:proofErr w:type="spellStart"/>
      <w:r w:rsidR="00242A11" w:rsidRPr="00570697">
        <w:rPr>
          <w:rFonts w:ascii="Arial" w:eastAsiaTheme="minorHAnsi" w:hAnsi="Arial" w:cs="Arial"/>
          <w:szCs w:val="22"/>
          <w:lang w:eastAsia="en-US"/>
        </w:rPr>
        <w:t>gab</w:t>
      </w:r>
      <w:proofErr w:type="spellEnd"/>
      <w:r w:rsidR="00242A11" w:rsidRPr="00570697">
        <w:rPr>
          <w:rFonts w:ascii="Arial" w:eastAsiaTheme="minorHAnsi" w:hAnsi="Arial" w:cs="Arial"/>
          <w:szCs w:val="22"/>
          <w:lang w:eastAsia="en-US"/>
        </w:rPr>
        <w:t>. Zabiegowe, Pracownie, sale IOM - baterie elektroniczne zasilane z 230 V. Pom. dla niepełnosprawnych baterie specjalne, dedykowane dla tych pomieszczeń. Pozostałe mechaniczne zwykłe.</w:t>
      </w:r>
    </w:p>
    <w:p w14:paraId="0E24D36F" w14:textId="1714652C" w:rsidR="0049668D" w:rsidRPr="00570697" w:rsidRDefault="0049668D" w:rsidP="007177B7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</w:p>
    <w:p w14:paraId="59601435" w14:textId="688D08BF" w:rsidR="0072371E" w:rsidRPr="00570697" w:rsidRDefault="0072371E" w:rsidP="007177B7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570697">
        <w:rPr>
          <w:rFonts w:ascii="Arial" w:hAnsi="Arial" w:cs="Arial"/>
          <w:b/>
          <w:szCs w:val="22"/>
          <w:lang w:eastAsia="pl-PL"/>
        </w:rPr>
        <w:t>Pytanie 3</w:t>
      </w:r>
    </w:p>
    <w:p w14:paraId="72F0713D" w14:textId="5C8D6805" w:rsidR="00CE6165" w:rsidRPr="00570697" w:rsidRDefault="007177B7" w:rsidP="007177B7">
      <w:pPr>
        <w:contextualSpacing/>
        <w:rPr>
          <w:rFonts w:ascii="Arial" w:eastAsiaTheme="minorHAnsi" w:hAnsi="Arial" w:cs="Arial"/>
          <w:strike/>
          <w:szCs w:val="22"/>
          <w:lang w:eastAsia="en-US"/>
        </w:rPr>
      </w:pPr>
      <w:r w:rsidRPr="007177B7">
        <w:rPr>
          <w:rFonts w:ascii="Arial" w:eastAsiaTheme="minorHAnsi" w:hAnsi="Arial" w:cs="Arial"/>
          <w:szCs w:val="22"/>
          <w:lang w:eastAsia="en-US"/>
        </w:rPr>
        <w:t>Czy stelaże do WC również wyceniać? Brak w specyfikacji</w:t>
      </w:r>
      <w:r w:rsidR="00570697" w:rsidRPr="00570697">
        <w:rPr>
          <w:rFonts w:ascii="Arial" w:eastAsiaTheme="minorHAnsi" w:hAnsi="Arial" w:cs="Arial"/>
          <w:szCs w:val="22"/>
          <w:lang w:eastAsia="en-US"/>
        </w:rPr>
        <w:t>.</w:t>
      </w:r>
    </w:p>
    <w:p w14:paraId="52E28918" w14:textId="2163101A" w:rsidR="005F235C" w:rsidRPr="00570697" w:rsidRDefault="0072371E" w:rsidP="007177B7">
      <w:pPr>
        <w:jc w:val="both"/>
        <w:rPr>
          <w:rFonts w:ascii="Arial" w:eastAsia="Calibri" w:hAnsi="Arial" w:cs="Arial"/>
          <w:b/>
          <w:szCs w:val="22"/>
          <w:lang w:eastAsia="en-US"/>
        </w:rPr>
      </w:pPr>
      <w:r w:rsidRPr="00570697">
        <w:rPr>
          <w:rFonts w:ascii="Arial" w:hAnsi="Arial" w:cs="Arial"/>
          <w:b/>
          <w:bCs/>
          <w:szCs w:val="22"/>
        </w:rPr>
        <w:t xml:space="preserve">ODPOWIEDŹ: </w:t>
      </w:r>
      <w:r w:rsidR="007177B7" w:rsidRPr="007177B7">
        <w:rPr>
          <w:rFonts w:ascii="Arial" w:eastAsiaTheme="minorHAnsi" w:hAnsi="Arial" w:cs="Arial"/>
          <w:szCs w:val="22"/>
          <w:lang w:eastAsia="en-US"/>
        </w:rPr>
        <w:t xml:space="preserve">Należy przewidzieć stelaże pod </w:t>
      </w:r>
      <w:r w:rsidR="007177B7" w:rsidRPr="007177B7">
        <w:rPr>
          <w:rFonts w:ascii="Arial" w:eastAsiaTheme="minorHAnsi" w:hAnsi="Arial" w:cs="Arial"/>
          <w:szCs w:val="22"/>
          <w:u w:val="single"/>
          <w:lang w:eastAsia="en-US"/>
        </w:rPr>
        <w:t>wszystkie</w:t>
      </w:r>
      <w:r w:rsidR="007177B7" w:rsidRPr="007177B7">
        <w:rPr>
          <w:rFonts w:ascii="Arial" w:eastAsiaTheme="minorHAnsi" w:hAnsi="Arial" w:cs="Arial"/>
          <w:szCs w:val="22"/>
          <w:lang w:eastAsia="en-US"/>
        </w:rPr>
        <w:t xml:space="preserve"> urządzenia sanitarne i poręcze, szczególnie na zabudowach z G-K.</w:t>
      </w:r>
    </w:p>
    <w:p w14:paraId="0AB2CF74" w14:textId="57B23FCC" w:rsidR="00D6766E" w:rsidRPr="00570697" w:rsidRDefault="00D6766E" w:rsidP="007177B7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14:paraId="38695288" w14:textId="77777777" w:rsidR="00340C81" w:rsidRPr="00570697" w:rsidRDefault="0072371E" w:rsidP="007177B7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570697">
        <w:rPr>
          <w:rFonts w:ascii="Arial" w:hAnsi="Arial" w:cs="Arial"/>
          <w:b/>
          <w:szCs w:val="22"/>
          <w:lang w:eastAsia="pl-PL"/>
        </w:rPr>
        <w:t xml:space="preserve">Pytanie </w:t>
      </w:r>
      <w:r w:rsidR="00340C81" w:rsidRPr="00570697">
        <w:rPr>
          <w:rFonts w:ascii="Arial" w:hAnsi="Arial" w:cs="Arial"/>
          <w:b/>
          <w:szCs w:val="22"/>
          <w:lang w:eastAsia="pl-PL"/>
        </w:rPr>
        <w:t>4</w:t>
      </w:r>
    </w:p>
    <w:p w14:paraId="0165D2FC" w14:textId="41810547" w:rsidR="007177B7" w:rsidRPr="007177B7" w:rsidRDefault="007177B7" w:rsidP="007177B7">
      <w:pPr>
        <w:contextualSpacing/>
        <w:rPr>
          <w:rFonts w:ascii="Arial" w:eastAsiaTheme="minorHAnsi" w:hAnsi="Arial" w:cs="Arial"/>
          <w:szCs w:val="22"/>
          <w:lang w:eastAsia="en-US"/>
        </w:rPr>
      </w:pPr>
      <w:r w:rsidRPr="007177B7">
        <w:rPr>
          <w:rFonts w:ascii="Arial" w:eastAsiaTheme="minorHAnsi" w:hAnsi="Arial" w:cs="Arial"/>
          <w:szCs w:val="22"/>
          <w:lang w:eastAsia="en-US"/>
        </w:rPr>
        <w:t>Piętro 1, pokoje: 1.73, 173a i 1.80 – jakie jest ich ostatecznie przeznaczenie? (Różnorodność w opisie)</w:t>
      </w:r>
      <w:r w:rsidR="00570697" w:rsidRPr="00570697">
        <w:rPr>
          <w:rFonts w:ascii="Arial" w:eastAsiaTheme="minorHAnsi" w:hAnsi="Arial" w:cs="Arial"/>
          <w:szCs w:val="22"/>
          <w:lang w:eastAsia="en-US"/>
        </w:rPr>
        <w:t>.</w:t>
      </w:r>
    </w:p>
    <w:p w14:paraId="40485168" w14:textId="6B3BCE69" w:rsidR="005F235C" w:rsidRPr="00570697" w:rsidRDefault="0072371E" w:rsidP="007177B7">
      <w:pPr>
        <w:jc w:val="both"/>
        <w:rPr>
          <w:rFonts w:ascii="Arial" w:eastAsia="Calibri" w:hAnsi="Arial" w:cs="Arial"/>
          <w:b/>
          <w:szCs w:val="22"/>
          <w:lang w:eastAsia="en-US"/>
        </w:rPr>
      </w:pPr>
      <w:r w:rsidRPr="00570697">
        <w:rPr>
          <w:rFonts w:ascii="Arial" w:hAnsi="Arial" w:cs="Arial"/>
          <w:b/>
          <w:bCs/>
          <w:szCs w:val="22"/>
        </w:rPr>
        <w:t xml:space="preserve">ODPOWIEDŹ: </w:t>
      </w:r>
      <w:r w:rsidR="007177B7" w:rsidRPr="007177B7">
        <w:rPr>
          <w:rFonts w:ascii="Arial" w:eastAsiaTheme="minorHAnsi" w:hAnsi="Arial" w:cs="Arial"/>
          <w:szCs w:val="22"/>
          <w:lang w:eastAsia="en-US"/>
        </w:rPr>
        <w:t>Zgodnie z projektem zamiennym i Opisem przedmiotu zamówienia – informacje uzupełniające.</w:t>
      </w:r>
    </w:p>
    <w:p w14:paraId="03BC98E7" w14:textId="77777777" w:rsidR="00CE6165" w:rsidRPr="00570697" w:rsidRDefault="00CE6165" w:rsidP="007177B7">
      <w:pPr>
        <w:jc w:val="both"/>
        <w:rPr>
          <w:rFonts w:ascii="Arial" w:eastAsia="Calibri" w:hAnsi="Arial" w:cs="Arial"/>
          <w:b/>
          <w:szCs w:val="22"/>
          <w:lang w:eastAsia="en-US"/>
        </w:rPr>
      </w:pPr>
    </w:p>
    <w:p w14:paraId="0E80F951" w14:textId="6766B0AA" w:rsidR="0072371E" w:rsidRPr="00570697" w:rsidRDefault="0072371E" w:rsidP="007177B7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570697">
        <w:rPr>
          <w:rFonts w:ascii="Arial" w:hAnsi="Arial" w:cs="Arial"/>
          <w:b/>
          <w:szCs w:val="22"/>
          <w:lang w:eastAsia="pl-PL"/>
        </w:rPr>
        <w:t xml:space="preserve">Pytanie </w:t>
      </w:r>
      <w:r w:rsidR="00354C4B" w:rsidRPr="00570697">
        <w:rPr>
          <w:rFonts w:ascii="Arial" w:hAnsi="Arial" w:cs="Arial"/>
          <w:b/>
          <w:szCs w:val="22"/>
          <w:lang w:eastAsia="pl-PL"/>
        </w:rPr>
        <w:t>5</w:t>
      </w:r>
    </w:p>
    <w:p w14:paraId="5FB88026" w14:textId="67816087" w:rsidR="007177B7" w:rsidRPr="007177B7" w:rsidRDefault="007177B7" w:rsidP="007177B7">
      <w:pPr>
        <w:contextualSpacing/>
        <w:rPr>
          <w:rFonts w:ascii="Arial" w:eastAsiaTheme="minorHAnsi" w:hAnsi="Arial" w:cs="Arial"/>
          <w:strike/>
          <w:szCs w:val="22"/>
          <w:lang w:eastAsia="en-US"/>
        </w:rPr>
      </w:pPr>
      <w:r w:rsidRPr="007177B7">
        <w:rPr>
          <w:rFonts w:ascii="Arial" w:eastAsiaTheme="minorHAnsi" w:hAnsi="Arial" w:cs="Arial"/>
          <w:szCs w:val="22"/>
          <w:lang w:eastAsia="en-US"/>
        </w:rPr>
        <w:t xml:space="preserve">Czy rolety są tylko </w:t>
      </w:r>
      <w:r w:rsidR="00570697" w:rsidRPr="00570697">
        <w:rPr>
          <w:rFonts w:ascii="Arial" w:eastAsiaTheme="minorHAnsi" w:hAnsi="Arial" w:cs="Arial"/>
          <w:szCs w:val="22"/>
          <w:lang w:eastAsia="en-US"/>
        </w:rPr>
        <w:t>tam,</w:t>
      </w:r>
      <w:r w:rsidRPr="007177B7">
        <w:rPr>
          <w:rFonts w:ascii="Arial" w:eastAsiaTheme="minorHAnsi" w:hAnsi="Arial" w:cs="Arial"/>
          <w:szCs w:val="22"/>
          <w:lang w:eastAsia="en-US"/>
        </w:rPr>
        <w:t xml:space="preserve"> gdzie są zaznaczone na projekcie, czy przy każdym oknie? </w:t>
      </w:r>
    </w:p>
    <w:p w14:paraId="690F641F" w14:textId="69610CB5" w:rsidR="0072371E" w:rsidRPr="00570697" w:rsidRDefault="0072371E" w:rsidP="007177B7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570697">
        <w:rPr>
          <w:rFonts w:ascii="Arial" w:hAnsi="Arial" w:cs="Arial"/>
          <w:b/>
          <w:bCs/>
          <w:szCs w:val="22"/>
        </w:rPr>
        <w:t xml:space="preserve">ODPOWIEDŹ: </w:t>
      </w:r>
      <w:r w:rsidR="007177B7" w:rsidRPr="007177B7">
        <w:rPr>
          <w:rFonts w:ascii="Arial" w:eastAsiaTheme="minorHAnsi" w:hAnsi="Arial" w:cs="Arial"/>
          <w:szCs w:val="22"/>
          <w:lang w:eastAsia="en-US"/>
        </w:rPr>
        <w:t>Jak w projekcie.</w:t>
      </w:r>
    </w:p>
    <w:p w14:paraId="325F0B34" w14:textId="77777777" w:rsidR="005F235C" w:rsidRPr="00570697" w:rsidRDefault="005F235C" w:rsidP="007177B7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370BC65C" w14:textId="114B4F64" w:rsidR="0072371E" w:rsidRPr="00570697" w:rsidRDefault="0072371E" w:rsidP="007177B7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570697">
        <w:rPr>
          <w:rFonts w:ascii="Arial" w:hAnsi="Arial" w:cs="Arial"/>
          <w:b/>
          <w:szCs w:val="22"/>
          <w:lang w:eastAsia="pl-PL"/>
        </w:rPr>
        <w:t xml:space="preserve">Pytanie </w:t>
      </w:r>
      <w:r w:rsidR="00F17DCE" w:rsidRPr="00570697">
        <w:rPr>
          <w:rFonts w:ascii="Arial" w:hAnsi="Arial" w:cs="Arial"/>
          <w:b/>
          <w:szCs w:val="22"/>
          <w:lang w:eastAsia="pl-PL"/>
        </w:rPr>
        <w:t>6</w:t>
      </w:r>
    </w:p>
    <w:p w14:paraId="42213A2B" w14:textId="2B74347F" w:rsidR="007177B7" w:rsidRPr="007177B7" w:rsidRDefault="007177B7" w:rsidP="007177B7">
      <w:pPr>
        <w:contextualSpacing/>
        <w:rPr>
          <w:rFonts w:ascii="Arial" w:eastAsiaTheme="minorHAnsi" w:hAnsi="Arial" w:cs="Arial"/>
          <w:szCs w:val="22"/>
          <w:lang w:eastAsia="en-US"/>
        </w:rPr>
      </w:pPr>
      <w:r w:rsidRPr="007177B7">
        <w:rPr>
          <w:rFonts w:ascii="Arial" w:eastAsiaTheme="minorHAnsi" w:hAnsi="Arial" w:cs="Arial"/>
          <w:szCs w:val="22"/>
          <w:lang w:eastAsia="en-US"/>
        </w:rPr>
        <w:t xml:space="preserve">Czy folie okienne są tylko </w:t>
      </w:r>
      <w:r w:rsidR="00570697" w:rsidRPr="00570697">
        <w:rPr>
          <w:rFonts w:ascii="Arial" w:eastAsiaTheme="minorHAnsi" w:hAnsi="Arial" w:cs="Arial"/>
          <w:szCs w:val="22"/>
          <w:lang w:eastAsia="en-US"/>
        </w:rPr>
        <w:t>tam,</w:t>
      </w:r>
      <w:r w:rsidRPr="007177B7">
        <w:rPr>
          <w:rFonts w:ascii="Arial" w:eastAsiaTheme="minorHAnsi" w:hAnsi="Arial" w:cs="Arial"/>
          <w:szCs w:val="22"/>
          <w:lang w:eastAsia="en-US"/>
        </w:rPr>
        <w:t xml:space="preserve"> gdzie są zaznaczone na projekcie, czy przy każdym oknie? </w:t>
      </w:r>
    </w:p>
    <w:p w14:paraId="611D2B1C" w14:textId="5AED4F50" w:rsidR="0072371E" w:rsidRPr="00570697" w:rsidRDefault="0072371E" w:rsidP="007177B7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570697">
        <w:rPr>
          <w:rFonts w:ascii="Arial" w:hAnsi="Arial" w:cs="Arial"/>
          <w:b/>
          <w:bCs/>
          <w:szCs w:val="22"/>
        </w:rPr>
        <w:t xml:space="preserve">ODPOWIEDŹ: </w:t>
      </w:r>
      <w:r w:rsidR="007177B7" w:rsidRPr="007177B7">
        <w:rPr>
          <w:rFonts w:ascii="Arial" w:eastAsiaTheme="minorHAnsi" w:hAnsi="Arial" w:cs="Arial"/>
          <w:szCs w:val="22"/>
          <w:lang w:eastAsia="en-US"/>
        </w:rPr>
        <w:t>Jak w projekcie.</w:t>
      </w:r>
    </w:p>
    <w:p w14:paraId="0D04B237" w14:textId="77777777" w:rsidR="005F235C" w:rsidRPr="00570697" w:rsidRDefault="005F235C" w:rsidP="007177B7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1D96DFA3" w14:textId="72CF8E22" w:rsidR="0072371E" w:rsidRPr="00570697" w:rsidRDefault="0072371E" w:rsidP="007177B7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  <w:r w:rsidRPr="00570697">
        <w:rPr>
          <w:rFonts w:ascii="Arial" w:hAnsi="Arial" w:cs="Arial"/>
          <w:b/>
          <w:szCs w:val="22"/>
          <w:lang w:eastAsia="pl-PL"/>
        </w:rPr>
        <w:t xml:space="preserve">Pytanie </w:t>
      </w:r>
      <w:r w:rsidR="00806C8D" w:rsidRPr="00570697">
        <w:rPr>
          <w:rFonts w:ascii="Arial" w:hAnsi="Arial" w:cs="Arial"/>
          <w:b/>
          <w:szCs w:val="22"/>
          <w:lang w:eastAsia="pl-PL"/>
        </w:rPr>
        <w:t>7</w:t>
      </w:r>
    </w:p>
    <w:p w14:paraId="0CE8C8AB" w14:textId="67A3B7BE" w:rsidR="00CE6165" w:rsidRPr="00570697" w:rsidRDefault="007177B7" w:rsidP="007177B7">
      <w:pPr>
        <w:widowControl w:val="0"/>
        <w:suppressAutoHyphens/>
        <w:jc w:val="both"/>
        <w:rPr>
          <w:rFonts w:ascii="Arial" w:eastAsia="Calibri" w:hAnsi="Arial" w:cs="Arial"/>
          <w:szCs w:val="22"/>
          <w:lang w:eastAsia="en-US"/>
        </w:rPr>
      </w:pPr>
      <w:r w:rsidRPr="00570697">
        <w:rPr>
          <w:rFonts w:ascii="Arial" w:hAnsi="Arial" w:cs="Arial"/>
          <w:szCs w:val="22"/>
        </w:rPr>
        <w:t xml:space="preserve">Czy jest możliwość przedłużenia terminu złożenia oferty?  </w:t>
      </w:r>
    </w:p>
    <w:p w14:paraId="5FDC32D4" w14:textId="11DBF3CB" w:rsidR="0072371E" w:rsidRPr="00570697" w:rsidRDefault="0072371E" w:rsidP="007177B7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 w:rsidRPr="00570697">
        <w:rPr>
          <w:rFonts w:ascii="Arial" w:hAnsi="Arial" w:cs="Arial"/>
          <w:b/>
          <w:bCs/>
          <w:szCs w:val="22"/>
        </w:rPr>
        <w:t xml:space="preserve">ODPOWIEDŹ: </w:t>
      </w:r>
      <w:r w:rsidR="00570697" w:rsidRPr="00570697">
        <w:rPr>
          <w:rFonts w:ascii="Arial" w:hAnsi="Arial" w:cs="Arial"/>
          <w:b/>
          <w:bCs/>
          <w:szCs w:val="22"/>
        </w:rPr>
        <w:t xml:space="preserve">Zamawiający nie wyraża zgody na ponowne przesunięcie terminu na złożenie oferty. </w:t>
      </w:r>
      <w:r w:rsidR="00570697" w:rsidRPr="00570697">
        <w:rPr>
          <w:rFonts w:ascii="Arial" w:hAnsi="Arial" w:cs="Arial"/>
          <w:b/>
          <w:bCs/>
          <w:szCs w:val="22"/>
        </w:rPr>
        <w:lastRenderedPageBreak/>
        <w:t>Jednocześnie informuję, iż w dniu 05.11.2020 r. w odpowiedziach na pytania II (SZP-271/13-3/2020) Zamawiający wydłużył termin składania i otwarcia ofert do 16.11.2020 r.</w:t>
      </w:r>
    </w:p>
    <w:p w14:paraId="13C19F8C" w14:textId="77777777" w:rsidR="00CE6165" w:rsidRPr="00570697" w:rsidRDefault="00CE6165" w:rsidP="007177B7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44ECD35D" w14:textId="77777777" w:rsidR="005F235C" w:rsidRPr="00570697" w:rsidRDefault="005F235C" w:rsidP="007177B7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558266D9" w14:textId="1DAE1DFF" w:rsidR="0003699E" w:rsidRPr="00570697" w:rsidRDefault="0003699E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3BC1882B" w14:textId="0A91ACDF" w:rsidR="0094102F" w:rsidRPr="00570697" w:rsidRDefault="0094102F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11A192EC" w14:textId="7E8E2C24" w:rsidR="0094102F" w:rsidRPr="00570697" w:rsidRDefault="0094102F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2F405B10" w14:textId="52F24390" w:rsidR="0094102F" w:rsidRPr="00570697" w:rsidRDefault="0094102F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0C2B4A79" w14:textId="77777777" w:rsidR="002F1A72" w:rsidRPr="00570697" w:rsidRDefault="002F1A72" w:rsidP="00F902DA">
      <w:pPr>
        <w:ind w:left="6379"/>
        <w:jc w:val="center"/>
        <w:rPr>
          <w:rFonts w:ascii="Arial" w:hAnsi="Arial" w:cs="Arial"/>
          <w:szCs w:val="22"/>
        </w:rPr>
      </w:pPr>
      <w:r w:rsidRPr="00570697">
        <w:rPr>
          <w:rFonts w:ascii="Arial" w:hAnsi="Arial" w:cs="Arial"/>
          <w:szCs w:val="22"/>
        </w:rPr>
        <w:t>Starszy Specjalista</w:t>
      </w:r>
    </w:p>
    <w:p w14:paraId="73D4B64E" w14:textId="77777777" w:rsidR="002F1A72" w:rsidRPr="00570697" w:rsidRDefault="002F1A72" w:rsidP="00F902DA">
      <w:pPr>
        <w:ind w:left="6379"/>
        <w:jc w:val="center"/>
        <w:rPr>
          <w:rFonts w:ascii="Arial" w:hAnsi="Arial" w:cs="Arial"/>
          <w:szCs w:val="22"/>
        </w:rPr>
      </w:pPr>
      <w:r w:rsidRPr="00570697">
        <w:rPr>
          <w:rFonts w:ascii="Arial" w:hAnsi="Arial" w:cs="Arial"/>
          <w:szCs w:val="22"/>
        </w:rPr>
        <w:t>ds. Zamówień Publicznych</w:t>
      </w:r>
    </w:p>
    <w:p w14:paraId="4262D0F0" w14:textId="77777777" w:rsidR="002F1A72" w:rsidRPr="00570697" w:rsidRDefault="002F1A72" w:rsidP="00F902DA">
      <w:pPr>
        <w:ind w:left="6379"/>
        <w:jc w:val="center"/>
        <w:rPr>
          <w:rFonts w:ascii="Arial" w:hAnsi="Arial" w:cs="Arial"/>
          <w:szCs w:val="22"/>
        </w:rPr>
      </w:pPr>
      <w:r w:rsidRPr="00570697">
        <w:rPr>
          <w:rFonts w:ascii="Arial" w:hAnsi="Arial" w:cs="Arial"/>
          <w:szCs w:val="22"/>
        </w:rPr>
        <w:t>mgr Marlena Czyżycka-Poździoch</w:t>
      </w:r>
    </w:p>
    <w:p w14:paraId="1AD4BB76" w14:textId="23443ED6" w:rsidR="0094102F" w:rsidRPr="00570697" w:rsidRDefault="0094102F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3CE08AA5" w14:textId="77777777" w:rsidR="0003699E" w:rsidRPr="00570697" w:rsidRDefault="0003699E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10FA4C0D" w14:textId="77777777" w:rsidR="0003699E" w:rsidRPr="00570697" w:rsidRDefault="0003699E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6FA0C534" w14:textId="77777777" w:rsidR="0003699E" w:rsidRPr="00570697" w:rsidRDefault="0003699E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589CDFC7" w14:textId="77777777" w:rsidR="0003699E" w:rsidRPr="00570697" w:rsidRDefault="0003699E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025EEFF8" w14:textId="77777777" w:rsidR="0003699E" w:rsidRPr="00570697" w:rsidRDefault="0003699E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2410E4FD" w14:textId="77777777" w:rsidR="0003699E" w:rsidRPr="00570697" w:rsidRDefault="0003699E" w:rsidP="002F1A7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bookmarkEnd w:id="4"/>
    <w:p w14:paraId="38D447C8" w14:textId="7AC11AAD" w:rsidR="006237AF" w:rsidRPr="00570697" w:rsidRDefault="006237AF" w:rsidP="002F1A72">
      <w:pPr>
        <w:widowControl w:val="0"/>
        <w:suppressAutoHyphens/>
        <w:ind w:left="6096"/>
        <w:jc w:val="both"/>
        <w:rPr>
          <w:rFonts w:ascii="Arial" w:hAnsi="Arial" w:cs="Arial"/>
          <w:bCs/>
          <w:strike/>
          <w:szCs w:val="22"/>
          <w:lang w:eastAsia="pl-PL"/>
        </w:rPr>
      </w:pPr>
    </w:p>
    <w:sectPr w:rsidR="006237AF" w:rsidRPr="00570697" w:rsidSect="00C34EFA">
      <w:headerReference w:type="default" r:id="rId8"/>
      <w:footerReference w:type="default" r:id="rId9"/>
      <w:footnotePr>
        <w:pos w:val="beneathText"/>
      </w:footnotePr>
      <w:pgSz w:w="11905" w:h="16837"/>
      <w:pgMar w:top="2268" w:right="567" w:bottom="1418" w:left="85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9087" w14:textId="77777777" w:rsidR="001F65F3" w:rsidRDefault="001F65F3">
      <w:r>
        <w:separator/>
      </w:r>
    </w:p>
  </w:endnote>
  <w:endnote w:type="continuationSeparator" w:id="0">
    <w:p w14:paraId="06487D42" w14:textId="77777777" w:rsidR="001F65F3" w:rsidRDefault="001F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17E9" w14:textId="77777777" w:rsidR="001F65F3" w:rsidRDefault="001F65F3">
    <w:pPr>
      <w:pStyle w:val="Stopka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1BB6D7D9" wp14:editId="50835EEC">
          <wp:extent cx="6124575" cy="3619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DD5B53" wp14:editId="790565F3">
              <wp:simplePos x="0" y="0"/>
              <wp:positionH relativeFrom="column">
                <wp:posOffset>-345440</wp:posOffset>
              </wp:positionH>
              <wp:positionV relativeFrom="paragraph">
                <wp:posOffset>-33655</wp:posOffset>
              </wp:positionV>
              <wp:extent cx="7362825" cy="0"/>
              <wp:effectExtent l="6985" t="13970" r="12065" b="1460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712FF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" strokeweight="1pt">
              <v:stroke joinstyle="miter"/>
            </v:line>
          </w:pict>
        </mc:Fallback>
      </mc:AlternateContent>
    </w:r>
  </w:p>
  <w:p w14:paraId="77B5039B" w14:textId="77777777" w:rsidR="001F65F3" w:rsidRDefault="001F65F3">
    <w:pPr>
      <w:pStyle w:val="Nagwek"/>
      <w:jc w:val="center"/>
      <w:rPr>
        <w:rFonts w:ascii="Aller" w:hAnsi="Aller"/>
        <w:b/>
        <w:sz w:val="16"/>
        <w:szCs w:val="20"/>
      </w:rPr>
    </w:pPr>
  </w:p>
  <w:p w14:paraId="765859D3" w14:textId="77777777" w:rsidR="001F65F3" w:rsidRDefault="001F65F3">
    <w:pPr>
      <w:pStyle w:val="Nagwek"/>
      <w:jc w:val="center"/>
      <w:rPr>
        <w:rFonts w:ascii="Aller" w:hAnsi="Aller"/>
        <w:b/>
        <w:sz w:val="20"/>
        <w:szCs w:val="20"/>
      </w:rPr>
    </w:pPr>
    <w:r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A8E8F" w14:textId="77777777" w:rsidR="001F65F3" w:rsidRDefault="001F65F3">
      <w:r>
        <w:separator/>
      </w:r>
    </w:p>
  </w:footnote>
  <w:footnote w:type="continuationSeparator" w:id="0">
    <w:p w14:paraId="768BABBF" w14:textId="77777777" w:rsidR="001F65F3" w:rsidRDefault="001F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4DBB8" w14:textId="77777777" w:rsidR="001F65F3" w:rsidRDefault="001F65F3">
    <w:pPr>
      <w:pStyle w:val="Tekstpodstawowy21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334A551" wp14:editId="55B6FBE7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EAA0D6" wp14:editId="2F291C5E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2540" b="190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FDDE" w14:textId="77777777" w:rsidR="001F65F3" w:rsidRDefault="001F65F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04C1D4D7" w14:textId="77777777" w:rsidR="001F65F3" w:rsidRDefault="001F65F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B0EEF82" w14:textId="77777777" w:rsidR="001F65F3" w:rsidRDefault="001F65F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70718EF" w14:textId="77777777" w:rsidR="001F65F3" w:rsidRDefault="001F65F3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AA0D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" stroked="f">
              <v:textbox>
                <w:txbxContent>
                  <w:p w14:paraId="03B2FDDE" w14:textId="77777777" w:rsidR="001F65F3" w:rsidRDefault="001F65F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04C1D4D7" w14:textId="77777777" w:rsidR="001F65F3" w:rsidRDefault="001F65F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B0EEF82" w14:textId="77777777" w:rsidR="001F65F3" w:rsidRDefault="001F65F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70718EF" w14:textId="77777777" w:rsidR="001F65F3" w:rsidRDefault="001F65F3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70697">
      <w:rPr>
        <w:noProof/>
      </w:rPr>
      <w:object w:dxaOrig="1440" w:dyaOrig="1440" w14:anchorId="57320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666081461" r:id="rId7"/>
      </w:object>
    </w:r>
  </w:p>
  <w:p w14:paraId="284DE32F" w14:textId="77777777" w:rsidR="001F65F3" w:rsidRDefault="001F65F3">
    <w:pPr>
      <w:pStyle w:val="Tekstpodstawowy21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5634D5F" wp14:editId="3D9C0AEE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F114489" w14:textId="77777777" w:rsidR="001F65F3" w:rsidRDefault="001F65F3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5C2900" wp14:editId="389DA4FD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2540" b="63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0EB30" w14:textId="77777777" w:rsidR="001F65F3" w:rsidRDefault="001F65F3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C2900" id="_x0000_s1027" type="#_x0000_t202" style="position:absolute;left:0;text-align:left;margin-left:-27.2pt;margin-top:22.45pt;width:168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" stroked="f">
              <v:textbox>
                <w:txbxContent>
                  <w:p w14:paraId="4600EB30" w14:textId="77777777" w:rsidR="001F65F3" w:rsidRDefault="001F65F3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47F1A07" w14:textId="77777777" w:rsidR="001F65F3" w:rsidRDefault="001F65F3">
    <w:pPr>
      <w:pStyle w:val="Tekstpodstawowy21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2CF5C66" wp14:editId="38186A68">
              <wp:simplePos x="0" y="0"/>
              <wp:positionH relativeFrom="column">
                <wp:posOffset>-354965</wp:posOffset>
              </wp:positionH>
              <wp:positionV relativeFrom="paragraph">
                <wp:posOffset>217170</wp:posOffset>
              </wp:positionV>
              <wp:extent cx="7343775" cy="0"/>
              <wp:effectExtent l="16510" t="17145" r="12065" b="1143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22744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1985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31"/>
    <w:multiLevelType w:val="singleLevel"/>
    <w:tmpl w:val="2DA46BF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</w:abstractNum>
  <w:abstractNum w:abstractNumId="5" w15:restartNumberingAfterBreak="0">
    <w:nsid w:val="00432744"/>
    <w:multiLevelType w:val="hybridMultilevel"/>
    <w:tmpl w:val="B5D89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24507"/>
    <w:multiLevelType w:val="hybridMultilevel"/>
    <w:tmpl w:val="AF76D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C79CE"/>
    <w:multiLevelType w:val="multilevel"/>
    <w:tmpl w:val="BA0A8554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86E750C"/>
    <w:multiLevelType w:val="hybridMultilevel"/>
    <w:tmpl w:val="5C3A84A2"/>
    <w:name w:val="WW8Num402"/>
    <w:lvl w:ilvl="0" w:tplc="CDE42F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95C15FF"/>
    <w:multiLevelType w:val="hybridMultilevel"/>
    <w:tmpl w:val="40B4C2C2"/>
    <w:name w:val="z32522222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0725AE7"/>
    <w:multiLevelType w:val="hybridMultilevel"/>
    <w:tmpl w:val="1D8AAD18"/>
    <w:name w:val="WW8Num1323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5857E76"/>
    <w:multiLevelType w:val="hybridMultilevel"/>
    <w:tmpl w:val="8A94C902"/>
    <w:name w:val="WW8Num54222322"/>
    <w:lvl w:ilvl="0" w:tplc="CA2A3348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CE26D8"/>
    <w:multiLevelType w:val="hybridMultilevel"/>
    <w:tmpl w:val="A042AFB8"/>
    <w:name w:val="WW8Num54222322232322722"/>
    <w:lvl w:ilvl="0" w:tplc="D9E4820A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87F65C9"/>
    <w:multiLevelType w:val="hybridMultilevel"/>
    <w:tmpl w:val="EDDCA516"/>
    <w:name w:val="WW8Num5422232223"/>
    <w:lvl w:ilvl="0" w:tplc="FCDE857C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A3768BC"/>
    <w:multiLevelType w:val="hybridMultilevel"/>
    <w:tmpl w:val="895C33BA"/>
    <w:name w:val="WW8Num1323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86C77E1"/>
    <w:multiLevelType w:val="hybridMultilevel"/>
    <w:tmpl w:val="B22CC294"/>
    <w:name w:val="WW8Num542223222"/>
    <w:lvl w:ilvl="0" w:tplc="5A643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98D485C"/>
    <w:multiLevelType w:val="hybridMultilevel"/>
    <w:tmpl w:val="722C8996"/>
    <w:name w:val="z3252222"/>
    <w:lvl w:ilvl="0" w:tplc="C4BE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18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B3F5C56"/>
    <w:multiLevelType w:val="hybridMultilevel"/>
    <w:tmpl w:val="13AE499E"/>
    <w:name w:val="WW8Num54222322232322723"/>
    <w:lvl w:ilvl="0" w:tplc="BF362BEE">
      <w:start w:val="2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7113701"/>
    <w:multiLevelType w:val="hybridMultilevel"/>
    <w:tmpl w:val="FABE056C"/>
    <w:name w:val="WW8Num54222322232"/>
    <w:lvl w:ilvl="0" w:tplc="D8AE2C00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7D1101F"/>
    <w:multiLevelType w:val="hybridMultilevel"/>
    <w:tmpl w:val="F978223A"/>
    <w:name w:val="WW8Num5422232223232272"/>
    <w:lvl w:ilvl="0" w:tplc="757EBF18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BE458C1"/>
    <w:multiLevelType w:val="hybridMultilevel"/>
    <w:tmpl w:val="6E120AA0"/>
    <w:name w:val="WW8Num54224"/>
    <w:lvl w:ilvl="0" w:tplc="E8A498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F2953C3"/>
    <w:multiLevelType w:val="hybridMultilevel"/>
    <w:tmpl w:val="03E0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E72E92"/>
    <w:multiLevelType w:val="hybridMultilevel"/>
    <w:tmpl w:val="FC7A7FB2"/>
    <w:name w:val="WW8Num542223"/>
    <w:lvl w:ilvl="0" w:tplc="2E1C6E0C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color w:val="auto"/>
      </w:rPr>
    </w:lvl>
    <w:lvl w:ilvl="1" w:tplc="B358C5D8">
      <w:start w:val="1"/>
      <w:numFmt w:val="bullet"/>
      <w:lvlText w:val="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5A34505"/>
    <w:multiLevelType w:val="multilevel"/>
    <w:tmpl w:val="76CC1094"/>
    <w:name w:val="WW8Num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7C105D5"/>
    <w:multiLevelType w:val="hybridMultilevel"/>
    <w:tmpl w:val="81946D26"/>
    <w:name w:val="WW8Num542245"/>
    <w:lvl w:ilvl="0" w:tplc="DC7AAC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F6D4F80"/>
    <w:multiLevelType w:val="hybridMultilevel"/>
    <w:tmpl w:val="8E5A98BE"/>
    <w:name w:val="WW8Num542242"/>
    <w:lvl w:ilvl="0" w:tplc="2C1210E4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ascii="Arial" w:hAnsi="Arial" w:cs="Arial" w:hint="default"/>
        <w:color w:val="auto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ascii="Times New Roman" w:hAnsi="Times New Roman"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78"/>
    <w:rsid w:val="000044F1"/>
    <w:rsid w:val="0000547A"/>
    <w:rsid w:val="000079E6"/>
    <w:rsid w:val="0001210A"/>
    <w:rsid w:val="00015B20"/>
    <w:rsid w:val="00026C74"/>
    <w:rsid w:val="000310C4"/>
    <w:rsid w:val="000365F4"/>
    <w:rsid w:val="0003699E"/>
    <w:rsid w:val="00037C7F"/>
    <w:rsid w:val="0006427D"/>
    <w:rsid w:val="00066300"/>
    <w:rsid w:val="00066F85"/>
    <w:rsid w:val="00072DAD"/>
    <w:rsid w:val="00077A73"/>
    <w:rsid w:val="00082A46"/>
    <w:rsid w:val="00085A4B"/>
    <w:rsid w:val="00090544"/>
    <w:rsid w:val="00090645"/>
    <w:rsid w:val="000A57AA"/>
    <w:rsid w:val="000B3892"/>
    <w:rsid w:val="000B50CB"/>
    <w:rsid w:val="000C031C"/>
    <w:rsid w:val="000C0C1B"/>
    <w:rsid w:val="000C2C67"/>
    <w:rsid w:val="000C2F5D"/>
    <w:rsid w:val="000C7629"/>
    <w:rsid w:val="000D4F28"/>
    <w:rsid w:val="000D5A8A"/>
    <w:rsid w:val="000E2DAF"/>
    <w:rsid w:val="000E6408"/>
    <w:rsid w:val="000F04AC"/>
    <w:rsid w:val="000F1054"/>
    <w:rsid w:val="000F2CA8"/>
    <w:rsid w:val="000F5567"/>
    <w:rsid w:val="001025BE"/>
    <w:rsid w:val="001029CF"/>
    <w:rsid w:val="00104666"/>
    <w:rsid w:val="001048C0"/>
    <w:rsid w:val="00106B55"/>
    <w:rsid w:val="00113806"/>
    <w:rsid w:val="00117A7D"/>
    <w:rsid w:val="001229DE"/>
    <w:rsid w:val="00125D0F"/>
    <w:rsid w:val="00132464"/>
    <w:rsid w:val="001332CC"/>
    <w:rsid w:val="00135D6A"/>
    <w:rsid w:val="001407E5"/>
    <w:rsid w:val="00142004"/>
    <w:rsid w:val="00143095"/>
    <w:rsid w:val="00144695"/>
    <w:rsid w:val="00144EFC"/>
    <w:rsid w:val="00145B0D"/>
    <w:rsid w:val="00145DA3"/>
    <w:rsid w:val="00146839"/>
    <w:rsid w:val="0015092E"/>
    <w:rsid w:val="001511DF"/>
    <w:rsid w:val="00151E19"/>
    <w:rsid w:val="00157558"/>
    <w:rsid w:val="00165B91"/>
    <w:rsid w:val="00170D86"/>
    <w:rsid w:val="00172AB5"/>
    <w:rsid w:val="0017443D"/>
    <w:rsid w:val="00175699"/>
    <w:rsid w:val="00176614"/>
    <w:rsid w:val="001767ED"/>
    <w:rsid w:val="00176811"/>
    <w:rsid w:val="00176FE5"/>
    <w:rsid w:val="00181321"/>
    <w:rsid w:val="0018182C"/>
    <w:rsid w:val="00185A25"/>
    <w:rsid w:val="00194D3D"/>
    <w:rsid w:val="001A2F87"/>
    <w:rsid w:val="001B262F"/>
    <w:rsid w:val="001B7DF1"/>
    <w:rsid w:val="001C072E"/>
    <w:rsid w:val="001C121C"/>
    <w:rsid w:val="001C21B2"/>
    <w:rsid w:val="001D1F3D"/>
    <w:rsid w:val="001D2FE3"/>
    <w:rsid w:val="001D54B6"/>
    <w:rsid w:val="001E1518"/>
    <w:rsid w:val="001E47BF"/>
    <w:rsid w:val="001E4B6D"/>
    <w:rsid w:val="001E4EBC"/>
    <w:rsid w:val="001F3FA2"/>
    <w:rsid w:val="001F65F3"/>
    <w:rsid w:val="00202421"/>
    <w:rsid w:val="0020369B"/>
    <w:rsid w:val="00206EE4"/>
    <w:rsid w:val="0020793F"/>
    <w:rsid w:val="00210D44"/>
    <w:rsid w:val="002118E2"/>
    <w:rsid w:val="002170F9"/>
    <w:rsid w:val="00223ABF"/>
    <w:rsid w:val="002257DE"/>
    <w:rsid w:val="00227DF6"/>
    <w:rsid w:val="002315E5"/>
    <w:rsid w:val="0024180C"/>
    <w:rsid w:val="00242A11"/>
    <w:rsid w:val="002445E1"/>
    <w:rsid w:val="00244F13"/>
    <w:rsid w:val="00245BD1"/>
    <w:rsid w:val="00245F22"/>
    <w:rsid w:val="002536A5"/>
    <w:rsid w:val="00253BA3"/>
    <w:rsid w:val="00255321"/>
    <w:rsid w:val="00255771"/>
    <w:rsid w:val="002557E6"/>
    <w:rsid w:val="00265A96"/>
    <w:rsid w:val="00266349"/>
    <w:rsid w:val="00266445"/>
    <w:rsid w:val="0026706F"/>
    <w:rsid w:val="002677BF"/>
    <w:rsid w:val="00267BD7"/>
    <w:rsid w:val="00273C52"/>
    <w:rsid w:val="00281CD7"/>
    <w:rsid w:val="00282A85"/>
    <w:rsid w:val="002834EA"/>
    <w:rsid w:val="00292C87"/>
    <w:rsid w:val="002A1E6E"/>
    <w:rsid w:val="002A7992"/>
    <w:rsid w:val="002B1178"/>
    <w:rsid w:val="002B6C81"/>
    <w:rsid w:val="002C286A"/>
    <w:rsid w:val="002D0948"/>
    <w:rsid w:val="002D0986"/>
    <w:rsid w:val="002D1A94"/>
    <w:rsid w:val="002D7FDD"/>
    <w:rsid w:val="002E1A7F"/>
    <w:rsid w:val="002E3E26"/>
    <w:rsid w:val="002F1A72"/>
    <w:rsid w:val="002F5F8D"/>
    <w:rsid w:val="002F63D9"/>
    <w:rsid w:val="003060FD"/>
    <w:rsid w:val="00306A4E"/>
    <w:rsid w:val="00316CE5"/>
    <w:rsid w:val="00321002"/>
    <w:rsid w:val="00332049"/>
    <w:rsid w:val="00332312"/>
    <w:rsid w:val="00332B77"/>
    <w:rsid w:val="00333A7C"/>
    <w:rsid w:val="00337900"/>
    <w:rsid w:val="003404DD"/>
    <w:rsid w:val="00340C81"/>
    <w:rsid w:val="00342E62"/>
    <w:rsid w:val="003456DA"/>
    <w:rsid w:val="0034764E"/>
    <w:rsid w:val="003534AE"/>
    <w:rsid w:val="00354649"/>
    <w:rsid w:val="00354C4B"/>
    <w:rsid w:val="00355003"/>
    <w:rsid w:val="003555FE"/>
    <w:rsid w:val="003559B6"/>
    <w:rsid w:val="00357D73"/>
    <w:rsid w:val="00360FF4"/>
    <w:rsid w:val="00377249"/>
    <w:rsid w:val="00380FA5"/>
    <w:rsid w:val="00381864"/>
    <w:rsid w:val="003819A5"/>
    <w:rsid w:val="00387B25"/>
    <w:rsid w:val="00396577"/>
    <w:rsid w:val="003A385E"/>
    <w:rsid w:val="003A3B0A"/>
    <w:rsid w:val="003B0DAE"/>
    <w:rsid w:val="003B1A27"/>
    <w:rsid w:val="003B236C"/>
    <w:rsid w:val="003B47DA"/>
    <w:rsid w:val="003C418F"/>
    <w:rsid w:val="003C7C93"/>
    <w:rsid w:val="003D1E75"/>
    <w:rsid w:val="003D2F8F"/>
    <w:rsid w:val="003D4244"/>
    <w:rsid w:val="003D6A92"/>
    <w:rsid w:val="003E7314"/>
    <w:rsid w:val="003F175A"/>
    <w:rsid w:val="003F5C7C"/>
    <w:rsid w:val="003F6683"/>
    <w:rsid w:val="004024BE"/>
    <w:rsid w:val="00404644"/>
    <w:rsid w:val="00411550"/>
    <w:rsid w:val="0041350E"/>
    <w:rsid w:val="00423136"/>
    <w:rsid w:val="00432721"/>
    <w:rsid w:val="00433245"/>
    <w:rsid w:val="004347FF"/>
    <w:rsid w:val="00434CF3"/>
    <w:rsid w:val="004431C3"/>
    <w:rsid w:val="004454B9"/>
    <w:rsid w:val="00445A6E"/>
    <w:rsid w:val="00445E2B"/>
    <w:rsid w:val="004532C8"/>
    <w:rsid w:val="00462C91"/>
    <w:rsid w:val="00465C83"/>
    <w:rsid w:val="00467180"/>
    <w:rsid w:val="00475BB9"/>
    <w:rsid w:val="0047606A"/>
    <w:rsid w:val="00476375"/>
    <w:rsid w:val="00480005"/>
    <w:rsid w:val="0048490C"/>
    <w:rsid w:val="004852EE"/>
    <w:rsid w:val="004878ED"/>
    <w:rsid w:val="00495A24"/>
    <w:rsid w:val="0049668D"/>
    <w:rsid w:val="004A62ED"/>
    <w:rsid w:val="004B6320"/>
    <w:rsid w:val="004C2B8C"/>
    <w:rsid w:val="004D5164"/>
    <w:rsid w:val="004D5D6B"/>
    <w:rsid w:val="004E2126"/>
    <w:rsid w:val="004E53A7"/>
    <w:rsid w:val="004E5D3D"/>
    <w:rsid w:val="004E5D47"/>
    <w:rsid w:val="004F6D06"/>
    <w:rsid w:val="00503593"/>
    <w:rsid w:val="005062E1"/>
    <w:rsid w:val="00510B6B"/>
    <w:rsid w:val="00511ACB"/>
    <w:rsid w:val="00512FAE"/>
    <w:rsid w:val="005171B8"/>
    <w:rsid w:val="00521DE2"/>
    <w:rsid w:val="00523D1F"/>
    <w:rsid w:val="00524B85"/>
    <w:rsid w:val="0053051E"/>
    <w:rsid w:val="005330AB"/>
    <w:rsid w:val="005347FE"/>
    <w:rsid w:val="00541924"/>
    <w:rsid w:val="00541F46"/>
    <w:rsid w:val="005461A2"/>
    <w:rsid w:val="00551227"/>
    <w:rsid w:val="00554FEC"/>
    <w:rsid w:val="005557CF"/>
    <w:rsid w:val="00563715"/>
    <w:rsid w:val="00563D8B"/>
    <w:rsid w:val="00570697"/>
    <w:rsid w:val="00576645"/>
    <w:rsid w:val="00591496"/>
    <w:rsid w:val="00591AF9"/>
    <w:rsid w:val="00591E72"/>
    <w:rsid w:val="00592AFB"/>
    <w:rsid w:val="00593A90"/>
    <w:rsid w:val="005A1AC7"/>
    <w:rsid w:val="005A1D8A"/>
    <w:rsid w:val="005A5C2E"/>
    <w:rsid w:val="005A70EF"/>
    <w:rsid w:val="005B1089"/>
    <w:rsid w:val="005B67CD"/>
    <w:rsid w:val="005B776F"/>
    <w:rsid w:val="005C35D0"/>
    <w:rsid w:val="005D3BBA"/>
    <w:rsid w:val="005D3C2E"/>
    <w:rsid w:val="005E3ECB"/>
    <w:rsid w:val="005E5A5E"/>
    <w:rsid w:val="005F235C"/>
    <w:rsid w:val="005F75DA"/>
    <w:rsid w:val="0060345F"/>
    <w:rsid w:val="006038B4"/>
    <w:rsid w:val="00613F32"/>
    <w:rsid w:val="006210E3"/>
    <w:rsid w:val="006237AF"/>
    <w:rsid w:val="00624965"/>
    <w:rsid w:val="00637604"/>
    <w:rsid w:val="006416EF"/>
    <w:rsid w:val="00651E36"/>
    <w:rsid w:val="0065457D"/>
    <w:rsid w:val="006573A4"/>
    <w:rsid w:val="00663252"/>
    <w:rsid w:val="006724D2"/>
    <w:rsid w:val="00673C47"/>
    <w:rsid w:val="00681A2B"/>
    <w:rsid w:val="0068505E"/>
    <w:rsid w:val="006863B4"/>
    <w:rsid w:val="0069065A"/>
    <w:rsid w:val="006A2122"/>
    <w:rsid w:val="006A29E3"/>
    <w:rsid w:val="006A5E58"/>
    <w:rsid w:val="006B1CEE"/>
    <w:rsid w:val="006B4052"/>
    <w:rsid w:val="006C0C26"/>
    <w:rsid w:val="006D0296"/>
    <w:rsid w:val="006D7972"/>
    <w:rsid w:val="006E15F1"/>
    <w:rsid w:val="006E6DED"/>
    <w:rsid w:val="006E70C5"/>
    <w:rsid w:val="006F346D"/>
    <w:rsid w:val="006F69DE"/>
    <w:rsid w:val="006F74FA"/>
    <w:rsid w:val="007032D8"/>
    <w:rsid w:val="007075D0"/>
    <w:rsid w:val="00710118"/>
    <w:rsid w:val="007118DF"/>
    <w:rsid w:val="00711CD6"/>
    <w:rsid w:val="0071397C"/>
    <w:rsid w:val="00716A98"/>
    <w:rsid w:val="007177B7"/>
    <w:rsid w:val="0072371E"/>
    <w:rsid w:val="007257A4"/>
    <w:rsid w:val="0072748D"/>
    <w:rsid w:val="007320FA"/>
    <w:rsid w:val="007322C0"/>
    <w:rsid w:val="00733469"/>
    <w:rsid w:val="00733E1F"/>
    <w:rsid w:val="00736425"/>
    <w:rsid w:val="0073719A"/>
    <w:rsid w:val="00740A37"/>
    <w:rsid w:val="007468BC"/>
    <w:rsid w:val="007668E5"/>
    <w:rsid w:val="0076744C"/>
    <w:rsid w:val="00767EF9"/>
    <w:rsid w:val="007708B3"/>
    <w:rsid w:val="00771EDE"/>
    <w:rsid w:val="00772326"/>
    <w:rsid w:val="00777CA7"/>
    <w:rsid w:val="0078125D"/>
    <w:rsid w:val="00785632"/>
    <w:rsid w:val="007875A6"/>
    <w:rsid w:val="00787D6F"/>
    <w:rsid w:val="00793774"/>
    <w:rsid w:val="007A3A1B"/>
    <w:rsid w:val="007B208F"/>
    <w:rsid w:val="007C1823"/>
    <w:rsid w:val="007D1DDB"/>
    <w:rsid w:val="007E3059"/>
    <w:rsid w:val="007E3498"/>
    <w:rsid w:val="007F5095"/>
    <w:rsid w:val="00801335"/>
    <w:rsid w:val="00802ECC"/>
    <w:rsid w:val="0080464C"/>
    <w:rsid w:val="008057D0"/>
    <w:rsid w:val="00806C8D"/>
    <w:rsid w:val="00811258"/>
    <w:rsid w:val="008153E2"/>
    <w:rsid w:val="00817BE1"/>
    <w:rsid w:val="00841157"/>
    <w:rsid w:val="00842032"/>
    <w:rsid w:val="008448DC"/>
    <w:rsid w:val="008451CE"/>
    <w:rsid w:val="00847A42"/>
    <w:rsid w:val="00850996"/>
    <w:rsid w:val="00853D9E"/>
    <w:rsid w:val="008546EF"/>
    <w:rsid w:val="008643DA"/>
    <w:rsid w:val="00871B7D"/>
    <w:rsid w:val="00871D8E"/>
    <w:rsid w:val="008736C6"/>
    <w:rsid w:val="00873939"/>
    <w:rsid w:val="00873F6D"/>
    <w:rsid w:val="008746EC"/>
    <w:rsid w:val="00875908"/>
    <w:rsid w:val="0087694C"/>
    <w:rsid w:val="00877C4D"/>
    <w:rsid w:val="00885DF2"/>
    <w:rsid w:val="008A1878"/>
    <w:rsid w:val="008A2A1D"/>
    <w:rsid w:val="008A3EE4"/>
    <w:rsid w:val="008A5C2B"/>
    <w:rsid w:val="008B0963"/>
    <w:rsid w:val="008B5056"/>
    <w:rsid w:val="008B737C"/>
    <w:rsid w:val="008C6E0F"/>
    <w:rsid w:val="008D3ECC"/>
    <w:rsid w:val="008D5B1F"/>
    <w:rsid w:val="008D61AB"/>
    <w:rsid w:val="008D7A7D"/>
    <w:rsid w:val="008E1923"/>
    <w:rsid w:val="008E65A4"/>
    <w:rsid w:val="008F08A3"/>
    <w:rsid w:val="008F1BA0"/>
    <w:rsid w:val="008F3F5A"/>
    <w:rsid w:val="00900DF7"/>
    <w:rsid w:val="00901064"/>
    <w:rsid w:val="00903331"/>
    <w:rsid w:val="009058D6"/>
    <w:rsid w:val="009115E0"/>
    <w:rsid w:val="00914EB8"/>
    <w:rsid w:val="00916CB1"/>
    <w:rsid w:val="00917379"/>
    <w:rsid w:val="0092116A"/>
    <w:rsid w:val="009215F3"/>
    <w:rsid w:val="00921AD0"/>
    <w:rsid w:val="0093575A"/>
    <w:rsid w:val="00936B82"/>
    <w:rsid w:val="00940CC9"/>
    <w:rsid w:val="0094102F"/>
    <w:rsid w:val="0094444D"/>
    <w:rsid w:val="009469D1"/>
    <w:rsid w:val="00946B01"/>
    <w:rsid w:val="0094735B"/>
    <w:rsid w:val="0096053D"/>
    <w:rsid w:val="00961B60"/>
    <w:rsid w:val="009633DC"/>
    <w:rsid w:val="009635F4"/>
    <w:rsid w:val="0096503B"/>
    <w:rsid w:val="00970702"/>
    <w:rsid w:val="00970AF6"/>
    <w:rsid w:val="0097126C"/>
    <w:rsid w:val="00973C4B"/>
    <w:rsid w:val="00974AE6"/>
    <w:rsid w:val="009755D4"/>
    <w:rsid w:val="00975C12"/>
    <w:rsid w:val="00980B5C"/>
    <w:rsid w:val="00980CB1"/>
    <w:rsid w:val="0098121F"/>
    <w:rsid w:val="00985912"/>
    <w:rsid w:val="00995EF9"/>
    <w:rsid w:val="009970AE"/>
    <w:rsid w:val="009A4810"/>
    <w:rsid w:val="009A6B45"/>
    <w:rsid w:val="009B0A3D"/>
    <w:rsid w:val="009B6A07"/>
    <w:rsid w:val="009B79AC"/>
    <w:rsid w:val="009C21DB"/>
    <w:rsid w:val="009C7452"/>
    <w:rsid w:val="009C75CD"/>
    <w:rsid w:val="009D41C2"/>
    <w:rsid w:val="009E04E0"/>
    <w:rsid w:val="009E3D40"/>
    <w:rsid w:val="009E5208"/>
    <w:rsid w:val="009F0A00"/>
    <w:rsid w:val="009F1638"/>
    <w:rsid w:val="009F1881"/>
    <w:rsid w:val="009F2A22"/>
    <w:rsid w:val="009F61CC"/>
    <w:rsid w:val="009F74A2"/>
    <w:rsid w:val="009F7C83"/>
    <w:rsid w:val="00A07F54"/>
    <w:rsid w:val="00A10A9C"/>
    <w:rsid w:val="00A11D4E"/>
    <w:rsid w:val="00A11D88"/>
    <w:rsid w:val="00A126D4"/>
    <w:rsid w:val="00A1699C"/>
    <w:rsid w:val="00A22B5A"/>
    <w:rsid w:val="00A26856"/>
    <w:rsid w:val="00A27ECD"/>
    <w:rsid w:val="00A41B52"/>
    <w:rsid w:val="00A42A6F"/>
    <w:rsid w:val="00A44580"/>
    <w:rsid w:val="00A54261"/>
    <w:rsid w:val="00A606FE"/>
    <w:rsid w:val="00A6083E"/>
    <w:rsid w:val="00A672F0"/>
    <w:rsid w:val="00A708A6"/>
    <w:rsid w:val="00A74D0E"/>
    <w:rsid w:val="00A76E77"/>
    <w:rsid w:val="00A83C88"/>
    <w:rsid w:val="00A83D5E"/>
    <w:rsid w:val="00A90A78"/>
    <w:rsid w:val="00AA52F5"/>
    <w:rsid w:val="00AA596C"/>
    <w:rsid w:val="00AA6B57"/>
    <w:rsid w:val="00AA700E"/>
    <w:rsid w:val="00AB1D77"/>
    <w:rsid w:val="00AB3027"/>
    <w:rsid w:val="00AB56BB"/>
    <w:rsid w:val="00AB6724"/>
    <w:rsid w:val="00AB79B4"/>
    <w:rsid w:val="00AC3818"/>
    <w:rsid w:val="00AC39D3"/>
    <w:rsid w:val="00AC6035"/>
    <w:rsid w:val="00AC6209"/>
    <w:rsid w:val="00AC7F46"/>
    <w:rsid w:val="00AD0D2D"/>
    <w:rsid w:val="00AD2B23"/>
    <w:rsid w:val="00AD539C"/>
    <w:rsid w:val="00AD5A9C"/>
    <w:rsid w:val="00AD5F74"/>
    <w:rsid w:val="00AD79EE"/>
    <w:rsid w:val="00AF0D04"/>
    <w:rsid w:val="00AF157E"/>
    <w:rsid w:val="00AF2836"/>
    <w:rsid w:val="00AF4BC6"/>
    <w:rsid w:val="00AF4E5E"/>
    <w:rsid w:val="00AF6FAC"/>
    <w:rsid w:val="00B11C77"/>
    <w:rsid w:val="00B14724"/>
    <w:rsid w:val="00B23E2C"/>
    <w:rsid w:val="00B24A07"/>
    <w:rsid w:val="00B2552E"/>
    <w:rsid w:val="00B35745"/>
    <w:rsid w:val="00B41389"/>
    <w:rsid w:val="00B4332F"/>
    <w:rsid w:val="00B444BB"/>
    <w:rsid w:val="00B44ACE"/>
    <w:rsid w:val="00B4589B"/>
    <w:rsid w:val="00B45A2D"/>
    <w:rsid w:val="00B45CDD"/>
    <w:rsid w:val="00B507CA"/>
    <w:rsid w:val="00B6017C"/>
    <w:rsid w:val="00B60F49"/>
    <w:rsid w:val="00B61586"/>
    <w:rsid w:val="00B62169"/>
    <w:rsid w:val="00B74FEF"/>
    <w:rsid w:val="00B77DEB"/>
    <w:rsid w:val="00B94404"/>
    <w:rsid w:val="00BA018C"/>
    <w:rsid w:val="00BA0B25"/>
    <w:rsid w:val="00BA1E36"/>
    <w:rsid w:val="00BA5CB7"/>
    <w:rsid w:val="00BA73BC"/>
    <w:rsid w:val="00BB09B4"/>
    <w:rsid w:val="00BB621E"/>
    <w:rsid w:val="00BC1EC4"/>
    <w:rsid w:val="00BC35BD"/>
    <w:rsid w:val="00BC5E8A"/>
    <w:rsid w:val="00BC698F"/>
    <w:rsid w:val="00BD0AF4"/>
    <w:rsid w:val="00BD6FD1"/>
    <w:rsid w:val="00BE524B"/>
    <w:rsid w:val="00BF0D46"/>
    <w:rsid w:val="00BF4EC0"/>
    <w:rsid w:val="00BF565A"/>
    <w:rsid w:val="00C0694E"/>
    <w:rsid w:val="00C07BB3"/>
    <w:rsid w:val="00C10800"/>
    <w:rsid w:val="00C132BC"/>
    <w:rsid w:val="00C1350D"/>
    <w:rsid w:val="00C1753B"/>
    <w:rsid w:val="00C17AD6"/>
    <w:rsid w:val="00C2155B"/>
    <w:rsid w:val="00C24F11"/>
    <w:rsid w:val="00C2546F"/>
    <w:rsid w:val="00C3097A"/>
    <w:rsid w:val="00C33CC1"/>
    <w:rsid w:val="00C34EFA"/>
    <w:rsid w:val="00C35EBB"/>
    <w:rsid w:val="00C40C6F"/>
    <w:rsid w:val="00C544EA"/>
    <w:rsid w:val="00C578AC"/>
    <w:rsid w:val="00C65CC8"/>
    <w:rsid w:val="00C7469A"/>
    <w:rsid w:val="00C90F52"/>
    <w:rsid w:val="00C93A58"/>
    <w:rsid w:val="00C972EB"/>
    <w:rsid w:val="00CA465D"/>
    <w:rsid w:val="00CA7C3C"/>
    <w:rsid w:val="00CB21F9"/>
    <w:rsid w:val="00CB4785"/>
    <w:rsid w:val="00CB726C"/>
    <w:rsid w:val="00CB7997"/>
    <w:rsid w:val="00CC1B74"/>
    <w:rsid w:val="00CC1F9C"/>
    <w:rsid w:val="00CC3B25"/>
    <w:rsid w:val="00CC4695"/>
    <w:rsid w:val="00CD246D"/>
    <w:rsid w:val="00CD2F50"/>
    <w:rsid w:val="00CD32A9"/>
    <w:rsid w:val="00CD4D11"/>
    <w:rsid w:val="00CD4E87"/>
    <w:rsid w:val="00CD55D4"/>
    <w:rsid w:val="00CE0728"/>
    <w:rsid w:val="00CE37F2"/>
    <w:rsid w:val="00CE6165"/>
    <w:rsid w:val="00CE65BD"/>
    <w:rsid w:val="00CF0A4F"/>
    <w:rsid w:val="00CF1A11"/>
    <w:rsid w:val="00CF33A2"/>
    <w:rsid w:val="00D009AE"/>
    <w:rsid w:val="00D0129C"/>
    <w:rsid w:val="00D03387"/>
    <w:rsid w:val="00D079EF"/>
    <w:rsid w:val="00D13527"/>
    <w:rsid w:val="00D15A1A"/>
    <w:rsid w:val="00D16808"/>
    <w:rsid w:val="00D42865"/>
    <w:rsid w:val="00D45EF9"/>
    <w:rsid w:val="00D5199C"/>
    <w:rsid w:val="00D5302F"/>
    <w:rsid w:val="00D61681"/>
    <w:rsid w:val="00D6766E"/>
    <w:rsid w:val="00D737D6"/>
    <w:rsid w:val="00D840A7"/>
    <w:rsid w:val="00DA4B30"/>
    <w:rsid w:val="00DA67EF"/>
    <w:rsid w:val="00DA6E6B"/>
    <w:rsid w:val="00DB3DB3"/>
    <w:rsid w:val="00DB4F09"/>
    <w:rsid w:val="00DC1805"/>
    <w:rsid w:val="00DC3B8F"/>
    <w:rsid w:val="00DC64C2"/>
    <w:rsid w:val="00DD1599"/>
    <w:rsid w:val="00DD1CC6"/>
    <w:rsid w:val="00DD55E7"/>
    <w:rsid w:val="00DE616D"/>
    <w:rsid w:val="00DF2987"/>
    <w:rsid w:val="00DF74D2"/>
    <w:rsid w:val="00E07B71"/>
    <w:rsid w:val="00E15F49"/>
    <w:rsid w:val="00E17CF7"/>
    <w:rsid w:val="00E20440"/>
    <w:rsid w:val="00E2295E"/>
    <w:rsid w:val="00E273CB"/>
    <w:rsid w:val="00E30D2E"/>
    <w:rsid w:val="00E33645"/>
    <w:rsid w:val="00E36B42"/>
    <w:rsid w:val="00E42610"/>
    <w:rsid w:val="00E43048"/>
    <w:rsid w:val="00E46CCA"/>
    <w:rsid w:val="00E475EC"/>
    <w:rsid w:val="00E514BB"/>
    <w:rsid w:val="00E61F9D"/>
    <w:rsid w:val="00E6388C"/>
    <w:rsid w:val="00E66EBC"/>
    <w:rsid w:val="00E678D1"/>
    <w:rsid w:val="00E727B8"/>
    <w:rsid w:val="00E72DEA"/>
    <w:rsid w:val="00E8129C"/>
    <w:rsid w:val="00E824AA"/>
    <w:rsid w:val="00E83CA8"/>
    <w:rsid w:val="00E86031"/>
    <w:rsid w:val="00E87DC3"/>
    <w:rsid w:val="00E87DDD"/>
    <w:rsid w:val="00E9198A"/>
    <w:rsid w:val="00E92BDA"/>
    <w:rsid w:val="00E93132"/>
    <w:rsid w:val="00E9677D"/>
    <w:rsid w:val="00EA18AC"/>
    <w:rsid w:val="00EA1BA7"/>
    <w:rsid w:val="00EA1E91"/>
    <w:rsid w:val="00EA7076"/>
    <w:rsid w:val="00EC0162"/>
    <w:rsid w:val="00EC1CCC"/>
    <w:rsid w:val="00ED0F8A"/>
    <w:rsid w:val="00ED149A"/>
    <w:rsid w:val="00ED2107"/>
    <w:rsid w:val="00ED3832"/>
    <w:rsid w:val="00ED451E"/>
    <w:rsid w:val="00EE540A"/>
    <w:rsid w:val="00EF0E9F"/>
    <w:rsid w:val="00EF2B63"/>
    <w:rsid w:val="00F17DCE"/>
    <w:rsid w:val="00F24121"/>
    <w:rsid w:val="00F30475"/>
    <w:rsid w:val="00F37553"/>
    <w:rsid w:val="00F45985"/>
    <w:rsid w:val="00F45BF2"/>
    <w:rsid w:val="00F522EA"/>
    <w:rsid w:val="00F55BF9"/>
    <w:rsid w:val="00F57B75"/>
    <w:rsid w:val="00F63041"/>
    <w:rsid w:val="00F65740"/>
    <w:rsid w:val="00F8193E"/>
    <w:rsid w:val="00F83360"/>
    <w:rsid w:val="00F83DB0"/>
    <w:rsid w:val="00F90C57"/>
    <w:rsid w:val="00F9233E"/>
    <w:rsid w:val="00FA15B5"/>
    <w:rsid w:val="00FA6EC4"/>
    <w:rsid w:val="00FB0A5F"/>
    <w:rsid w:val="00FB1684"/>
    <w:rsid w:val="00FB2FD5"/>
    <w:rsid w:val="00FB5602"/>
    <w:rsid w:val="00FC5408"/>
    <w:rsid w:val="00FC561E"/>
    <w:rsid w:val="00FD0A30"/>
    <w:rsid w:val="00FE0605"/>
    <w:rsid w:val="00FE7441"/>
    <w:rsid w:val="00FF1C17"/>
    <w:rsid w:val="00FF3C0B"/>
    <w:rsid w:val="00FF5C3B"/>
    <w:rsid w:val="00FF63C7"/>
    <w:rsid w:val="00FF66D4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03F2AC2"/>
  <w15:docId w15:val="{EC51BCC0-ED3D-4E47-B0D5-3CCFB8BB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DC3"/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8759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8759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75908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875908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875908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87590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016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21F9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87590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75908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75908"/>
    <w:rPr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875908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75908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75908"/>
    <w:rPr>
      <w:rFonts w:ascii="Arial" w:hAnsi="Arial" w:cs="Arial"/>
      <w:sz w:val="22"/>
      <w:szCs w:val="22"/>
      <w:lang w:eastAsia="ar-SA"/>
    </w:rPr>
  </w:style>
  <w:style w:type="character" w:customStyle="1" w:styleId="ZnakZnak7">
    <w:name w:val="Znak Znak7"/>
    <w:rsid w:val="00875908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rsid w:val="00875908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rsid w:val="00875908"/>
    <w:rPr>
      <w:rFonts w:ascii="Cambria" w:hAnsi="Cambria"/>
      <w:b/>
      <w:sz w:val="26"/>
      <w:lang w:eastAsia="ar-SA" w:bidi="ar-SA"/>
    </w:rPr>
  </w:style>
  <w:style w:type="character" w:customStyle="1" w:styleId="ZnakZnak4">
    <w:name w:val="Znak Znak4"/>
    <w:rsid w:val="00875908"/>
    <w:rPr>
      <w:sz w:val="24"/>
      <w:lang w:eastAsia="ar-SA" w:bidi="ar-SA"/>
    </w:rPr>
  </w:style>
  <w:style w:type="character" w:customStyle="1" w:styleId="ZnakZnak3">
    <w:name w:val="Znak Znak3"/>
    <w:rsid w:val="00875908"/>
    <w:rPr>
      <w:sz w:val="24"/>
      <w:lang w:eastAsia="ar-SA" w:bidi="ar-SA"/>
    </w:rPr>
  </w:style>
  <w:style w:type="character" w:customStyle="1" w:styleId="ZnakZnak2">
    <w:name w:val="Znak Znak2"/>
    <w:uiPriority w:val="99"/>
    <w:rsid w:val="00875908"/>
    <w:rPr>
      <w:sz w:val="24"/>
      <w:lang w:eastAsia="ar-SA" w:bidi="ar-SA"/>
    </w:rPr>
  </w:style>
  <w:style w:type="character" w:customStyle="1" w:styleId="ZnakZnak1">
    <w:name w:val="Znak Znak1"/>
    <w:rsid w:val="00875908"/>
    <w:rPr>
      <w:sz w:val="24"/>
      <w:lang w:eastAsia="ar-SA" w:bidi="ar-SA"/>
    </w:rPr>
  </w:style>
  <w:style w:type="character" w:customStyle="1" w:styleId="ZnakZnak">
    <w:name w:val="Znak Znak"/>
    <w:rsid w:val="00875908"/>
    <w:rPr>
      <w:sz w:val="2"/>
      <w:lang w:eastAsia="ar-SA" w:bidi="ar-SA"/>
    </w:rPr>
  </w:style>
  <w:style w:type="paragraph" w:styleId="Tekstpodstawowy2">
    <w:name w:val="Body Text 2"/>
    <w:basedOn w:val="Normalny"/>
    <w:link w:val="Tekstpodstawowy2Znak"/>
    <w:rsid w:val="00875908"/>
    <w:pPr>
      <w:spacing w:after="120" w:line="480" w:lineRule="auto"/>
    </w:pPr>
    <w:rPr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875908"/>
    <w:rPr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8759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5908"/>
    <w:rPr>
      <w:sz w:val="16"/>
      <w:szCs w:val="16"/>
      <w:lang w:eastAsia="ar-SA"/>
    </w:rPr>
  </w:style>
  <w:style w:type="character" w:styleId="Numerstrony">
    <w:name w:val="page number"/>
    <w:rsid w:val="00875908"/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rsid w:val="00875908"/>
    <w:pPr>
      <w:tabs>
        <w:tab w:val="left" w:pos="284"/>
        <w:tab w:val="left" w:pos="426"/>
      </w:tabs>
    </w:pPr>
    <w:rPr>
      <w:sz w:val="28"/>
      <w:szCs w:val="28"/>
    </w:rPr>
  </w:style>
  <w:style w:type="paragraph" w:customStyle="1" w:styleId="StandardowyZadanie">
    <w:name w:val="Standardowy.Zadanie"/>
    <w:next w:val="Listapunktowana41"/>
    <w:rsid w:val="00875908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875908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75908"/>
    <w:pPr>
      <w:spacing w:after="120" w:line="480" w:lineRule="auto"/>
      <w:ind w:left="283"/>
    </w:pPr>
    <w:rPr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5908"/>
    <w:rPr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875908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20"/>
    </w:rPr>
  </w:style>
  <w:style w:type="paragraph" w:customStyle="1" w:styleId="Akapitzlist1">
    <w:name w:val="Akapit z listą1"/>
    <w:basedOn w:val="Normalny"/>
    <w:rsid w:val="00875908"/>
    <w:pPr>
      <w:spacing w:after="160" w:line="259" w:lineRule="auto"/>
      <w:ind w:left="720"/>
    </w:pPr>
    <w:rPr>
      <w:rFonts w:ascii="Calibri" w:hAnsi="Calibri" w:cs="Calibri"/>
      <w:szCs w:val="22"/>
      <w:lang w:eastAsia="en-US"/>
    </w:rPr>
  </w:style>
  <w:style w:type="character" w:customStyle="1" w:styleId="ZnakZnak14">
    <w:name w:val="Znak Znak14"/>
    <w:uiPriority w:val="99"/>
    <w:rsid w:val="00875908"/>
    <w:rPr>
      <w:rFonts w:ascii="Book Antiqua" w:hAnsi="Book Antiqua"/>
      <w:sz w:val="24"/>
      <w:lang w:val="pl-PL" w:eastAsia="ar-SA" w:bidi="ar-SA"/>
    </w:rPr>
  </w:style>
  <w:style w:type="paragraph" w:customStyle="1" w:styleId="redniasiatka1akcent21">
    <w:name w:val="Średnia siatka 1 — akcent 21"/>
    <w:basedOn w:val="Normalny"/>
    <w:qFormat/>
    <w:rsid w:val="00875908"/>
    <w:pPr>
      <w:ind w:left="708"/>
    </w:pPr>
    <w:rPr>
      <w:sz w:val="20"/>
      <w:szCs w:val="20"/>
    </w:rPr>
  </w:style>
  <w:style w:type="paragraph" w:customStyle="1" w:styleId="Default">
    <w:name w:val="Default"/>
    <w:rsid w:val="008759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rsid w:val="00875908"/>
    <w:rPr>
      <w:rFonts w:ascii="Times New Roman" w:hAnsi="Times New Roman" w:cs="Times New Roman"/>
    </w:rPr>
  </w:style>
  <w:style w:type="paragraph" w:customStyle="1" w:styleId="text-justify">
    <w:name w:val="text-justify"/>
    <w:basedOn w:val="Normalny"/>
    <w:rsid w:val="00875908"/>
    <w:pPr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rsid w:val="00875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908"/>
    <w:rPr>
      <w:lang w:eastAsia="ar-SA"/>
    </w:rPr>
  </w:style>
  <w:style w:type="character" w:styleId="Odwoanieprzypisudolnego">
    <w:name w:val="footnote reference"/>
    <w:rsid w:val="00875908"/>
    <w:rPr>
      <w:rFonts w:ascii="Times New Roman" w:hAnsi="Times New Roman" w:cs="Times New Roman"/>
      <w:vertAlign w:val="superscript"/>
    </w:rPr>
  </w:style>
  <w:style w:type="character" w:styleId="UyteHipercze">
    <w:name w:val="FollowedHyperlink"/>
    <w:uiPriority w:val="99"/>
    <w:rsid w:val="00875908"/>
    <w:rPr>
      <w:rFonts w:ascii="Times New Roman" w:hAnsi="Times New Roman" w:cs="Times New Roman"/>
      <w:color w:val="800080"/>
      <w:u w:val="single"/>
    </w:rPr>
  </w:style>
  <w:style w:type="character" w:customStyle="1" w:styleId="DeltaViewInsertion">
    <w:name w:val="DeltaView Insertion"/>
    <w:rsid w:val="00875908"/>
    <w:rPr>
      <w:b/>
      <w:i/>
      <w:spacing w:val="0"/>
    </w:rPr>
  </w:style>
  <w:style w:type="character" w:styleId="Pogrubienie">
    <w:name w:val="Strong"/>
    <w:uiPriority w:val="22"/>
    <w:qFormat/>
    <w:rsid w:val="00875908"/>
    <w:rPr>
      <w:rFonts w:ascii="Times New Roman" w:hAnsi="Times New Roman" w:cs="Times New Roman"/>
      <w:b/>
      <w:bCs/>
    </w:rPr>
  </w:style>
  <w:style w:type="paragraph" w:customStyle="1" w:styleId="Tekstpodstawowywcity22">
    <w:name w:val="Tekst podstawowy wcięty 22"/>
    <w:basedOn w:val="Normalny"/>
    <w:uiPriority w:val="99"/>
    <w:rsid w:val="00875908"/>
    <w:pPr>
      <w:tabs>
        <w:tab w:val="left" w:pos="360"/>
      </w:tabs>
      <w:ind w:left="360" w:hanging="360"/>
    </w:pPr>
    <w:rPr>
      <w:rFonts w:ascii="Arial" w:hAnsi="Arial" w:cs="Arial"/>
      <w:sz w:val="24"/>
      <w:lang w:eastAsia="pl-PL"/>
    </w:rPr>
  </w:style>
  <w:style w:type="character" w:customStyle="1" w:styleId="ListParagraphChar">
    <w:name w:val="List Paragraph Char"/>
    <w:uiPriority w:val="99"/>
    <w:rsid w:val="00875908"/>
    <w:rPr>
      <w:rFonts w:ascii="Calibri" w:hAnsi="Calibri"/>
      <w:sz w:val="22"/>
      <w:lang w:eastAsia="en-US"/>
    </w:rPr>
  </w:style>
  <w:style w:type="character" w:customStyle="1" w:styleId="BodyTextChar1">
    <w:name w:val="Body Text Char1"/>
    <w:uiPriority w:val="99"/>
    <w:rsid w:val="00875908"/>
    <w:rPr>
      <w:rFonts w:ascii="Book Antiqua" w:hAnsi="Book Antiqua" w:cs="Book Antiqua"/>
      <w:sz w:val="24"/>
      <w:szCs w:val="24"/>
      <w:lang w:eastAsia="ar-SA" w:bidi="ar-SA"/>
    </w:rPr>
  </w:style>
  <w:style w:type="paragraph" w:styleId="Bezodstpw">
    <w:name w:val="No Spacing"/>
    <w:uiPriority w:val="1"/>
    <w:qFormat/>
    <w:rsid w:val="00875908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Nierozpoznanawzmianka11">
    <w:name w:val="Nierozpoznana wzmianka11"/>
    <w:uiPriority w:val="99"/>
    <w:rsid w:val="00875908"/>
    <w:rPr>
      <w:rFonts w:ascii="Times New Roman" w:hAnsi="Times New Roman" w:cs="Times New Roman"/>
      <w:color w:val="808080"/>
      <w:shd w:val="clear" w:color="auto" w:fill="E6E6E6"/>
    </w:rPr>
  </w:style>
  <w:style w:type="character" w:customStyle="1" w:styleId="Heading4Char1">
    <w:name w:val="Heading 4 Char1"/>
    <w:uiPriority w:val="99"/>
    <w:rsid w:val="0087590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BodyTextIndent2Char1">
    <w:name w:val="Body Text Indent 2 Char1"/>
    <w:uiPriority w:val="99"/>
    <w:rsid w:val="0087590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uiPriority w:val="99"/>
    <w:rsid w:val="00875908"/>
    <w:pPr>
      <w:ind w:left="708"/>
    </w:pPr>
    <w:rPr>
      <w:sz w:val="24"/>
    </w:rPr>
  </w:style>
  <w:style w:type="character" w:customStyle="1" w:styleId="Nierozpoznanawzmianka2">
    <w:name w:val="Nierozpoznana wzmianka2"/>
    <w:uiPriority w:val="99"/>
    <w:semiHidden/>
    <w:rsid w:val="00875908"/>
    <w:rPr>
      <w:rFonts w:cs="Times New Roman"/>
      <w:color w:val="605E5C"/>
      <w:shd w:val="clear" w:color="auto" w:fill="E1DFDD"/>
    </w:rPr>
  </w:style>
  <w:style w:type="paragraph" w:customStyle="1" w:styleId="ZnakZnak9">
    <w:name w:val="Znak Znak9"/>
    <w:basedOn w:val="Normalny"/>
    <w:uiPriority w:val="99"/>
    <w:rsid w:val="00875908"/>
    <w:rPr>
      <w:rFonts w:ascii="Arial" w:hAnsi="Arial" w:cs="Arial"/>
      <w:sz w:val="24"/>
      <w:lang w:eastAsia="pl-PL"/>
    </w:rPr>
  </w:style>
  <w:style w:type="paragraph" w:customStyle="1" w:styleId="ZnakZnak8">
    <w:name w:val="Znak Znak8"/>
    <w:basedOn w:val="Normalny"/>
    <w:uiPriority w:val="99"/>
    <w:rsid w:val="00875908"/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uiPriority w:val="99"/>
    <w:rsid w:val="008759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8759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5908"/>
    <w:rPr>
      <w:lang w:eastAsia="ar-SA"/>
    </w:rPr>
  </w:style>
  <w:style w:type="character" w:styleId="Odwoaniedokomentarza">
    <w:name w:val="annotation reference"/>
    <w:semiHidden/>
    <w:rsid w:val="0087590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759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5908"/>
    <w:rPr>
      <w:b/>
      <w:bCs/>
      <w:lang w:eastAsia="ar-SA"/>
    </w:rPr>
  </w:style>
  <w:style w:type="paragraph" w:customStyle="1" w:styleId="Tretekstu">
    <w:name w:val="Treść tekstu"/>
    <w:basedOn w:val="Normalny"/>
    <w:uiPriority w:val="99"/>
    <w:rsid w:val="00875908"/>
    <w:pPr>
      <w:widowControl w:val="0"/>
      <w:spacing w:after="120" w:line="360" w:lineRule="atLeast"/>
      <w:jc w:val="both"/>
      <w:textAlignment w:val="baseline"/>
    </w:pPr>
    <w:rPr>
      <w:sz w:val="24"/>
      <w:szCs w:val="20"/>
    </w:rPr>
  </w:style>
  <w:style w:type="paragraph" w:customStyle="1" w:styleId="msonormal0">
    <w:name w:val="msonormal"/>
    <w:basedOn w:val="Normalny"/>
    <w:uiPriority w:val="99"/>
    <w:rsid w:val="00875908"/>
    <w:pPr>
      <w:spacing w:before="100" w:beforeAutospacing="1" w:after="100" w:afterAutospacing="1"/>
    </w:pPr>
    <w:rPr>
      <w:sz w:val="24"/>
      <w:lang w:eastAsia="pl-PL"/>
    </w:rPr>
  </w:style>
  <w:style w:type="paragraph" w:styleId="Poprawka">
    <w:name w:val="Revision"/>
    <w:hidden/>
    <w:uiPriority w:val="99"/>
    <w:semiHidden/>
    <w:rsid w:val="00875908"/>
    <w:rPr>
      <w:sz w:val="22"/>
      <w:szCs w:val="22"/>
      <w:lang w:eastAsia="ar-SA"/>
    </w:rPr>
  </w:style>
  <w:style w:type="paragraph" w:customStyle="1" w:styleId="Textbody">
    <w:name w:val="Text body"/>
    <w:basedOn w:val="Normalny"/>
    <w:uiPriority w:val="99"/>
    <w:rsid w:val="00875908"/>
    <w:pPr>
      <w:widowControl w:val="0"/>
      <w:spacing w:after="120"/>
      <w:textAlignment w:val="baseline"/>
    </w:pPr>
    <w:rPr>
      <w:rFonts w:cs="Tahoma"/>
      <w:kern w:val="1"/>
      <w:sz w:val="24"/>
      <w:lang w:val="de-DE" w:eastAsia="fa-IR" w:bidi="fa-IR"/>
    </w:rPr>
  </w:style>
  <w:style w:type="paragraph" w:customStyle="1" w:styleId="ZnakZnak10">
    <w:name w:val="Znak Znak10"/>
    <w:basedOn w:val="Normalny"/>
    <w:rsid w:val="0068505E"/>
    <w:rPr>
      <w:rFonts w:ascii="Arial" w:hAnsi="Arial" w:cs="Arial"/>
      <w:sz w:val="24"/>
      <w:lang w:eastAsia="pl-PL"/>
    </w:rPr>
  </w:style>
  <w:style w:type="character" w:customStyle="1" w:styleId="FontStyle51">
    <w:name w:val="Font Style51"/>
    <w:rsid w:val="0068505E"/>
    <w:rPr>
      <w:rFonts w:ascii="Arial Unicode MS" w:eastAsia="Times New Roman"/>
      <w:b/>
      <w:sz w:val="18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87DC3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76614"/>
    <w:rPr>
      <w:color w:val="605E5C"/>
      <w:shd w:val="clear" w:color="auto" w:fill="E1DFDD"/>
    </w:rPr>
  </w:style>
  <w:style w:type="paragraph" w:customStyle="1" w:styleId="Standard">
    <w:name w:val="Standard"/>
    <w:rsid w:val="00A11D4E"/>
    <w:pPr>
      <w:widowControl w:val="0"/>
      <w:suppressAutoHyphens/>
      <w:autoSpaceDN w:val="0"/>
      <w:textAlignment w:val="baseline"/>
    </w:pPr>
    <w:rPr>
      <w:rFonts w:cs="Tahoma"/>
      <w:sz w:val="24"/>
      <w:szCs w:val="24"/>
    </w:rPr>
  </w:style>
  <w:style w:type="paragraph" w:customStyle="1" w:styleId="gmail-msolistparagraph">
    <w:name w:val="gmail-msolistparagraph"/>
    <w:basedOn w:val="Normalny"/>
    <w:rsid w:val="007F5095"/>
    <w:pPr>
      <w:spacing w:before="100" w:beforeAutospacing="1" w:after="100" w:afterAutospacing="1"/>
    </w:pPr>
    <w:rPr>
      <w:sz w:val="24"/>
      <w:lang w:eastAsia="pl-PL"/>
    </w:rPr>
  </w:style>
  <w:style w:type="paragraph" w:customStyle="1" w:styleId="gmail-standard">
    <w:name w:val="gmail-standard"/>
    <w:basedOn w:val="Normalny"/>
    <w:rsid w:val="007F5095"/>
    <w:pPr>
      <w:spacing w:before="100" w:beforeAutospacing="1" w:after="100" w:afterAutospacing="1"/>
    </w:pPr>
    <w:rPr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DD1CC6"/>
    <w:rPr>
      <w:color w:val="605E5C"/>
      <w:shd w:val="clear" w:color="auto" w:fill="E1DFDD"/>
    </w:rPr>
  </w:style>
  <w:style w:type="character" w:customStyle="1" w:styleId="gmail-im">
    <w:name w:val="gmail-im"/>
    <w:basedOn w:val="Domylnaczcionkaakapitu"/>
    <w:rsid w:val="0006427D"/>
  </w:style>
  <w:style w:type="numbering" w:customStyle="1" w:styleId="Bezlisty1">
    <w:name w:val="Bez listy1"/>
    <w:next w:val="Bezlisty"/>
    <w:uiPriority w:val="99"/>
    <w:semiHidden/>
    <w:unhideWhenUsed/>
    <w:rsid w:val="006E6DED"/>
  </w:style>
  <w:style w:type="paragraph" w:customStyle="1" w:styleId="ZnakZnakZnakZnakZnakZnakZnakZnakZnak">
    <w:name w:val="Znak Znak Znak Znak Znak Znak Znak Znak Znak"/>
    <w:basedOn w:val="Normalny"/>
    <w:rsid w:val="006E6DED"/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E6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1">
    <w:name w:val="Tekst podstawowy 2 Znak1"/>
    <w:semiHidden/>
    <w:locked/>
    <w:rsid w:val="006E6DED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6DED"/>
    <w:pPr>
      <w:suppressAutoHyphens/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E6DED"/>
    <w:rPr>
      <w:rFonts w:ascii="Calibri Light" w:hAnsi="Calibri Light"/>
      <w:sz w:val="24"/>
      <w:szCs w:val="24"/>
      <w:lang w:eastAsia="ar-SA"/>
    </w:rPr>
  </w:style>
  <w:style w:type="character" w:customStyle="1" w:styleId="Nierozpoznanawzmianka6">
    <w:name w:val="Nierozpoznana wzmianka6"/>
    <w:uiPriority w:val="99"/>
    <w:semiHidden/>
    <w:unhideWhenUsed/>
    <w:rsid w:val="006E6DED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6E6DED"/>
    <w:pPr>
      <w:numPr>
        <w:numId w:val="2"/>
      </w:numPr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6E6DED"/>
    <w:pPr>
      <w:suppressLineNumbers/>
      <w:suppressAutoHyphens/>
    </w:pPr>
    <w:rPr>
      <w:sz w:val="20"/>
      <w:szCs w:val="20"/>
    </w:rPr>
  </w:style>
  <w:style w:type="paragraph" w:customStyle="1" w:styleId="Akapitzlist2">
    <w:name w:val="Akapit z listą2"/>
    <w:basedOn w:val="Normalny"/>
    <w:rsid w:val="006E6DED"/>
    <w:pPr>
      <w:suppressAutoHyphens/>
    </w:pPr>
    <w:rPr>
      <w:rFonts w:cs="Lucida Sans Unicode"/>
      <w:sz w:val="24"/>
    </w:rPr>
  </w:style>
  <w:style w:type="paragraph" w:customStyle="1" w:styleId="Akapitzlist3">
    <w:name w:val="Akapit z listą3"/>
    <w:basedOn w:val="Normalny"/>
    <w:rsid w:val="006E6DED"/>
    <w:pPr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semiHidden/>
    <w:rsid w:val="006E6DED"/>
    <w:rPr>
      <w:szCs w:val="24"/>
      <w:lang w:val="pl-PL" w:eastAsia="ar-SA"/>
    </w:rPr>
  </w:style>
  <w:style w:type="character" w:customStyle="1" w:styleId="ZnakZnakZnak">
    <w:name w:val="Znak Znak Znak"/>
    <w:rsid w:val="006E6DED"/>
    <w:rPr>
      <w:lang w:val="pl-PL" w:eastAsia="ar-SA" w:bidi="ar-SA"/>
    </w:rPr>
  </w:style>
  <w:style w:type="paragraph" w:customStyle="1" w:styleId="Styl">
    <w:name w:val="Styl"/>
    <w:rsid w:val="006E6DED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6E6DED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6DED"/>
    <w:rPr>
      <w:sz w:val="16"/>
      <w:szCs w:val="16"/>
      <w:lang w:eastAsia="ar-SA"/>
    </w:rPr>
  </w:style>
  <w:style w:type="character" w:customStyle="1" w:styleId="HeaderChar">
    <w:name w:val="Header Char"/>
    <w:locked/>
    <w:rsid w:val="006E6DED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6E6DED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6E6DED"/>
    <w:pPr>
      <w:widowControl w:val="0"/>
      <w:suppressAutoHyphens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6E6DE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6E6DED"/>
    <w:pPr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6E6DED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6E6DED"/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6DED"/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fontstyle01">
    <w:name w:val="fontstyle01"/>
    <w:basedOn w:val="Domylnaczcionkaakapitu"/>
    <w:rsid w:val="00817BE1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F23F-EF9C-48C6-BEC7-20E15FEB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292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2202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Szpital Specjalistyczny</dc:creator>
  <cp:lastModifiedBy>Szpital im. J. Dietla w Krakowie</cp:lastModifiedBy>
  <cp:revision>26</cp:revision>
  <cp:lastPrinted>2020-11-05T10:38:00Z</cp:lastPrinted>
  <dcterms:created xsi:type="dcterms:W3CDTF">2020-11-04T12:48:00Z</dcterms:created>
  <dcterms:modified xsi:type="dcterms:W3CDTF">2020-11-05T10:38:00Z</dcterms:modified>
</cp:coreProperties>
</file>