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E143E2" w:rsidRDefault="00E1255B" w:rsidP="008A178F">
      <w:pPr>
        <w:widowControl w:val="0"/>
        <w:suppressAutoHyphens/>
        <w:rPr>
          <w:noProof w:val="0"/>
          <w:szCs w:val="22"/>
        </w:rPr>
      </w:pPr>
    </w:p>
    <w:p w14:paraId="7CDE18E4" w14:textId="77777777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color w:val="FF0000"/>
          <w:sz w:val="22"/>
          <w:szCs w:val="22"/>
        </w:rPr>
      </w:pPr>
    </w:p>
    <w:p w14:paraId="3A6B3BB1" w14:textId="5EFAA9FE" w:rsidR="00E1255B" w:rsidRPr="00E143E2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  <w:highlight w:val="yellow"/>
        </w:rPr>
      </w:pPr>
      <w:r w:rsidRPr="00E143E2">
        <w:rPr>
          <w:b w:val="0"/>
          <w:i w:val="0"/>
          <w:noProof w:val="0"/>
          <w:sz w:val="22"/>
          <w:szCs w:val="22"/>
        </w:rPr>
        <w:t xml:space="preserve">Kraków, dn. </w:t>
      </w:r>
      <w:r w:rsidR="008F6DA9">
        <w:rPr>
          <w:b w:val="0"/>
          <w:i w:val="0"/>
          <w:noProof w:val="0"/>
          <w:sz w:val="22"/>
          <w:szCs w:val="22"/>
        </w:rPr>
        <w:t>30</w:t>
      </w:r>
      <w:r w:rsidR="00940A4F" w:rsidRPr="00E143E2">
        <w:rPr>
          <w:b w:val="0"/>
          <w:i w:val="0"/>
          <w:noProof w:val="0"/>
          <w:sz w:val="22"/>
          <w:szCs w:val="22"/>
        </w:rPr>
        <w:t>.</w:t>
      </w:r>
      <w:r w:rsidR="000247DD" w:rsidRPr="00E143E2">
        <w:rPr>
          <w:b w:val="0"/>
          <w:i w:val="0"/>
          <w:noProof w:val="0"/>
          <w:sz w:val="22"/>
          <w:szCs w:val="22"/>
        </w:rPr>
        <w:t>12</w:t>
      </w:r>
      <w:r w:rsidR="00940A4F" w:rsidRPr="00E143E2">
        <w:rPr>
          <w:b w:val="0"/>
          <w:i w:val="0"/>
          <w:noProof w:val="0"/>
          <w:sz w:val="22"/>
          <w:szCs w:val="22"/>
        </w:rPr>
        <w:t>.2020 r.</w:t>
      </w:r>
    </w:p>
    <w:p w14:paraId="3EDDC52D" w14:textId="363BDD2F" w:rsidR="00E1255B" w:rsidRPr="00E143E2" w:rsidRDefault="00E1255B" w:rsidP="008A178F">
      <w:pPr>
        <w:pStyle w:val="Tekstpodstawowy22"/>
        <w:widowControl w:val="0"/>
        <w:rPr>
          <w:b/>
          <w:bCs/>
          <w:sz w:val="22"/>
          <w:szCs w:val="22"/>
          <w:highlight w:val="yellow"/>
        </w:rPr>
      </w:pPr>
      <w:r w:rsidRPr="00E143E2">
        <w:rPr>
          <w:b/>
          <w:bCs/>
          <w:sz w:val="22"/>
          <w:szCs w:val="22"/>
        </w:rPr>
        <w:t>SZP-271/</w:t>
      </w:r>
      <w:r w:rsidR="00940A4F" w:rsidRPr="00E143E2">
        <w:rPr>
          <w:b/>
          <w:bCs/>
          <w:sz w:val="22"/>
          <w:szCs w:val="22"/>
        </w:rPr>
        <w:t>2</w:t>
      </w:r>
      <w:r w:rsidR="00CF1640" w:rsidRPr="00E143E2">
        <w:rPr>
          <w:b/>
          <w:bCs/>
          <w:sz w:val="22"/>
          <w:szCs w:val="22"/>
        </w:rPr>
        <w:t>2</w:t>
      </w:r>
      <w:r w:rsidR="00940A4F" w:rsidRPr="00E143E2">
        <w:rPr>
          <w:b/>
          <w:bCs/>
          <w:sz w:val="22"/>
          <w:szCs w:val="22"/>
        </w:rPr>
        <w:t>-</w:t>
      </w:r>
      <w:r w:rsidR="0032017E">
        <w:rPr>
          <w:b/>
          <w:bCs/>
          <w:sz w:val="22"/>
          <w:szCs w:val="22"/>
        </w:rPr>
        <w:t>2</w:t>
      </w:r>
      <w:r w:rsidR="008226EE">
        <w:rPr>
          <w:b/>
          <w:bCs/>
          <w:sz w:val="22"/>
          <w:szCs w:val="22"/>
        </w:rPr>
        <w:t>1</w:t>
      </w:r>
      <w:r w:rsidRPr="00E143E2">
        <w:rPr>
          <w:b/>
          <w:bCs/>
          <w:sz w:val="22"/>
          <w:szCs w:val="22"/>
        </w:rPr>
        <w:t>/2020</w:t>
      </w:r>
    </w:p>
    <w:p w14:paraId="5CE21AF3" w14:textId="77777777" w:rsidR="00E1255B" w:rsidRPr="00E143E2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6930C0AE" w14:textId="77777777" w:rsidR="00E1255B" w:rsidRPr="00E143E2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  <w:highlight w:val="yellow"/>
        </w:rPr>
      </w:pPr>
    </w:p>
    <w:p w14:paraId="0E5CBC57" w14:textId="77777777" w:rsidR="00E1255B" w:rsidRPr="00E143E2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E143E2">
        <w:rPr>
          <w:rFonts w:ascii="Times New Roman" w:hAnsi="Times New Roman"/>
          <w:noProof w:val="0"/>
          <w:szCs w:val="22"/>
        </w:rPr>
        <w:t>DO WSZYSTKICH WYKONAWCÓW</w:t>
      </w:r>
    </w:p>
    <w:p w14:paraId="462A66C7" w14:textId="77777777" w:rsidR="00E1255B" w:rsidRPr="00E143E2" w:rsidRDefault="00E1255B" w:rsidP="00AF3017">
      <w:pPr>
        <w:pStyle w:val="Tekstpodstawowywcity3"/>
        <w:widowControl w:val="0"/>
        <w:suppressAutoHyphens/>
        <w:spacing w:after="0"/>
        <w:ind w:left="0" w:right="-2"/>
        <w:rPr>
          <w:b/>
          <w:noProof w:val="0"/>
          <w:sz w:val="22"/>
          <w:szCs w:val="22"/>
          <w:u w:val="single"/>
        </w:rPr>
      </w:pPr>
    </w:p>
    <w:p w14:paraId="4BE97096" w14:textId="2292B09C" w:rsidR="00E1255B" w:rsidRPr="00E143E2" w:rsidRDefault="00E1255B" w:rsidP="00AF3017">
      <w:pPr>
        <w:pStyle w:val="Tekstpodstawowywcity3"/>
        <w:widowControl w:val="0"/>
        <w:suppressAutoHyphens/>
        <w:spacing w:after="0"/>
        <w:ind w:right="-2"/>
        <w:jc w:val="right"/>
        <w:rPr>
          <w:b/>
          <w:noProof w:val="0"/>
          <w:sz w:val="22"/>
          <w:szCs w:val="22"/>
        </w:rPr>
      </w:pPr>
      <w:r w:rsidRPr="00E143E2">
        <w:rPr>
          <w:b/>
          <w:noProof w:val="0"/>
          <w:sz w:val="22"/>
          <w:szCs w:val="22"/>
          <w:u w:val="single"/>
        </w:rPr>
        <w:t>WYNIK POSTĘPOWANIA</w:t>
      </w:r>
    </w:p>
    <w:p w14:paraId="7940C4FA" w14:textId="77777777" w:rsidR="00562C4D" w:rsidRPr="00E143E2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559106F4" w14:textId="141E0938" w:rsidR="00E1255B" w:rsidRPr="00E143E2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i/>
          <w:noProof w:val="0"/>
          <w:sz w:val="22"/>
          <w:szCs w:val="22"/>
        </w:rPr>
      </w:pPr>
      <w:r w:rsidRPr="00E143E2">
        <w:rPr>
          <w:i/>
          <w:noProof w:val="0"/>
          <w:sz w:val="22"/>
          <w:szCs w:val="22"/>
        </w:rPr>
        <w:t>dot. sprawy SZP/2</w:t>
      </w:r>
      <w:r w:rsidR="000247DD" w:rsidRPr="00E143E2">
        <w:rPr>
          <w:i/>
          <w:noProof w:val="0"/>
          <w:sz w:val="22"/>
          <w:szCs w:val="22"/>
        </w:rPr>
        <w:t>1</w:t>
      </w:r>
      <w:r w:rsidRPr="00E143E2">
        <w:rPr>
          <w:i/>
          <w:noProof w:val="0"/>
          <w:sz w:val="22"/>
          <w:szCs w:val="22"/>
        </w:rPr>
        <w:t xml:space="preserve">/2020 </w:t>
      </w:r>
      <w:r w:rsidR="00520413" w:rsidRPr="00E143E2">
        <w:rPr>
          <w:i/>
          <w:noProof w:val="0"/>
          <w:sz w:val="22"/>
          <w:szCs w:val="22"/>
        </w:rPr>
        <w:t>–</w:t>
      </w:r>
      <w:r w:rsidRPr="00E143E2">
        <w:rPr>
          <w:i/>
          <w:noProof w:val="0"/>
          <w:sz w:val="22"/>
          <w:szCs w:val="22"/>
        </w:rPr>
        <w:t xml:space="preserve"> </w:t>
      </w:r>
      <w:r w:rsidR="00520413" w:rsidRPr="00E143E2">
        <w:rPr>
          <w:i/>
          <w:noProof w:val="0"/>
          <w:sz w:val="22"/>
          <w:szCs w:val="22"/>
        </w:rPr>
        <w:t xml:space="preserve">korekta </w:t>
      </w:r>
      <w:r w:rsidRPr="00E143E2">
        <w:rPr>
          <w:i/>
          <w:noProof w:val="0"/>
          <w:sz w:val="22"/>
          <w:szCs w:val="22"/>
        </w:rPr>
        <w:t>wyboru najkorzystniejszej oferty</w:t>
      </w:r>
    </w:p>
    <w:p w14:paraId="377E9AD3" w14:textId="77777777" w:rsidR="00562C4D" w:rsidRPr="00E143E2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04CE4E56" w14:textId="77777777" w:rsidR="00562C4D" w:rsidRPr="00E143E2" w:rsidRDefault="00562C4D" w:rsidP="008A178F">
      <w:pPr>
        <w:widowControl w:val="0"/>
        <w:suppressAutoHyphens/>
        <w:jc w:val="both"/>
        <w:rPr>
          <w:noProof w:val="0"/>
          <w:szCs w:val="22"/>
        </w:rPr>
      </w:pPr>
    </w:p>
    <w:p w14:paraId="4EE2B05B" w14:textId="0F066E9E" w:rsidR="00E1255B" w:rsidRPr="00E143E2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E143E2">
        <w:rPr>
          <w:noProof w:val="0"/>
          <w:szCs w:val="22"/>
        </w:rPr>
        <w:t>Szanowni Państwo!</w:t>
      </w:r>
    </w:p>
    <w:p w14:paraId="69947D01" w14:textId="77777777" w:rsidR="00E1255B" w:rsidRPr="00E143E2" w:rsidRDefault="00E1255B" w:rsidP="008A178F">
      <w:pPr>
        <w:widowControl w:val="0"/>
        <w:suppressAutoHyphens/>
        <w:jc w:val="both"/>
        <w:rPr>
          <w:noProof w:val="0"/>
          <w:szCs w:val="22"/>
        </w:rPr>
      </w:pPr>
      <w:r w:rsidRPr="00E143E2">
        <w:rPr>
          <w:noProof w:val="0"/>
          <w:szCs w:val="22"/>
        </w:rPr>
        <w:tab/>
      </w:r>
    </w:p>
    <w:p w14:paraId="57703C54" w14:textId="2519E953" w:rsidR="00E143E2" w:rsidRPr="00E143E2" w:rsidRDefault="00E143E2" w:rsidP="00E143E2">
      <w:pPr>
        <w:pStyle w:val="Nagwek1"/>
        <w:spacing w:line="240" w:lineRule="auto"/>
        <w:rPr>
          <w:rFonts w:ascii="Times New Roman" w:hAnsi="Times New Roman"/>
          <w:b w:val="0"/>
          <w:bCs w:val="0"/>
          <w:noProof w:val="0"/>
        </w:rPr>
      </w:pPr>
      <w:r w:rsidRPr="00E143E2">
        <w:rPr>
          <w:rFonts w:ascii="Times New Roman" w:hAnsi="Times New Roman"/>
          <w:b w:val="0"/>
          <w:bCs w:val="0"/>
          <w:noProof w:val="0"/>
        </w:rPr>
        <w:t>Zamawiający informuje, iż w ogłoszonym w dniu 18.12.2020 r. wyborze najkorzystniejszej oferty w postępowaniu na</w:t>
      </w:r>
      <w:r w:rsidRPr="00E143E2">
        <w:rPr>
          <w:rFonts w:ascii="Times New Roman" w:hAnsi="Times New Roman"/>
          <w:b w:val="0"/>
          <w:bCs w:val="0"/>
          <w:noProof w:val="0"/>
          <w:szCs w:val="22"/>
        </w:rPr>
        <w:t xml:space="preserve"> „</w:t>
      </w:r>
      <w:r w:rsidRPr="00E143E2">
        <w:rPr>
          <w:rFonts w:ascii="Times New Roman" w:hAnsi="Times New Roman"/>
          <w:szCs w:val="22"/>
        </w:rPr>
        <w:t xml:space="preserve">Dostawę produktów leczniczych, środków odkażających oraz leków do programów terapeutycznych na 1 rok do Apteki Szpitala Specjalistycznego im. J. Dietla </w:t>
      </w:r>
      <w:r w:rsidRPr="00E143E2">
        <w:rPr>
          <w:rFonts w:ascii="Times New Roman" w:hAnsi="Times New Roman"/>
          <w:noProof w:val="0"/>
          <w:szCs w:val="22"/>
        </w:rPr>
        <w:t>w Krakowie</w:t>
      </w:r>
      <w:r w:rsidRPr="00E143E2">
        <w:rPr>
          <w:rFonts w:ascii="Times New Roman" w:hAnsi="Times New Roman"/>
          <w:noProof w:val="0"/>
          <w:szCs w:val="22"/>
          <w:vertAlign w:val="superscript"/>
        </w:rPr>
        <w:sym w:font="Certa" w:char="F041"/>
      </w:r>
      <w:r w:rsidRPr="00E143E2">
        <w:rPr>
          <w:rFonts w:ascii="Times New Roman" w:hAnsi="Times New Roman"/>
          <w:noProof w:val="0"/>
          <w:szCs w:val="22"/>
        </w:rPr>
        <w:t xml:space="preserve">”, </w:t>
      </w:r>
      <w:r w:rsidRPr="00E143E2">
        <w:rPr>
          <w:rFonts w:ascii="Times New Roman" w:hAnsi="Times New Roman"/>
          <w:b w:val="0"/>
          <w:bCs w:val="0"/>
          <w:noProof w:val="0"/>
          <w:szCs w:val="22"/>
        </w:rPr>
        <w:t xml:space="preserve">znak sprawy: SZP/21/2020 (nr pisma SZP-271/22-8/2020), wystąpiła omyłka w cenie oferty brutto firmy </w:t>
      </w:r>
      <w:proofErr w:type="spellStart"/>
      <w:r w:rsidRPr="00E143E2">
        <w:rPr>
          <w:rFonts w:ascii="Times New Roman" w:hAnsi="Times New Roman"/>
          <w:noProof w:val="0"/>
          <w:szCs w:val="22"/>
        </w:rPr>
        <w:t>Salus</w:t>
      </w:r>
      <w:proofErr w:type="spellEnd"/>
      <w:r w:rsidRPr="00E143E2">
        <w:rPr>
          <w:rFonts w:ascii="Times New Roman" w:hAnsi="Times New Roman"/>
          <w:noProof w:val="0"/>
          <w:szCs w:val="22"/>
        </w:rPr>
        <w:t xml:space="preserve"> International Sp. z o.o., </w:t>
      </w:r>
      <w:r w:rsidRPr="00E143E2">
        <w:rPr>
          <w:rFonts w:ascii="Times New Roman" w:hAnsi="Times New Roman"/>
          <w:b w:val="0"/>
          <w:bCs w:val="0"/>
          <w:noProof w:val="0"/>
          <w:szCs w:val="22"/>
        </w:rPr>
        <w:t xml:space="preserve">Zamawiający </w:t>
      </w:r>
      <w:r>
        <w:rPr>
          <w:rFonts w:ascii="Times New Roman" w:hAnsi="Times New Roman"/>
          <w:b w:val="0"/>
          <w:bCs w:val="0"/>
          <w:noProof w:val="0"/>
          <w:szCs w:val="22"/>
        </w:rPr>
        <w:t xml:space="preserve">omyłkowo </w:t>
      </w:r>
      <w:r w:rsidRPr="00E143E2">
        <w:rPr>
          <w:rFonts w:ascii="Times New Roman" w:hAnsi="Times New Roman"/>
          <w:b w:val="0"/>
          <w:bCs w:val="0"/>
          <w:noProof w:val="0"/>
          <w:szCs w:val="22"/>
        </w:rPr>
        <w:t>zamieścił cenę netto. W związku z powyższym Zamawiający dokonuje poprawy omyłki w następujący sposób:</w:t>
      </w:r>
    </w:p>
    <w:p w14:paraId="3B26AC4F" w14:textId="77777777" w:rsidR="00E1255B" w:rsidRPr="00E143E2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szCs w:val="22"/>
          <w:u w:val="single"/>
        </w:rPr>
      </w:pPr>
    </w:p>
    <w:p w14:paraId="55AD1AF7" w14:textId="77777777" w:rsidR="00E1255B" w:rsidRPr="00E143E2" w:rsidRDefault="00E1255B" w:rsidP="00DB65D3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szCs w:val="22"/>
        </w:rPr>
      </w:pPr>
      <w:r w:rsidRPr="00E143E2">
        <w:rPr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E143E2" w:rsidRDefault="00E1255B" w:rsidP="008A178F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  <w:bookmarkStart w:id="0" w:name="_Hlk519492528"/>
    </w:p>
    <w:p w14:paraId="5E25D7CC" w14:textId="7615DFA4" w:rsidR="00E1255B" w:rsidRPr="00E143E2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E143E2">
        <w:rPr>
          <w:b/>
          <w:noProof w:val="0"/>
          <w:snapToGrid w:val="0"/>
          <w:szCs w:val="22"/>
          <w:u w:val="single"/>
        </w:rPr>
        <w:t>P</w:t>
      </w:r>
      <w:r w:rsidR="00E1255B" w:rsidRPr="00E143E2">
        <w:rPr>
          <w:b/>
          <w:noProof w:val="0"/>
          <w:snapToGrid w:val="0"/>
          <w:szCs w:val="22"/>
          <w:u w:val="single"/>
        </w:rPr>
        <w:t>akiet nr 1</w:t>
      </w:r>
      <w:r w:rsidR="00E1255B" w:rsidRPr="00E143E2">
        <w:rPr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5772"/>
        <w:gridCol w:w="1317"/>
        <w:gridCol w:w="1155"/>
        <w:gridCol w:w="1106"/>
      </w:tblGrid>
      <w:tr w:rsidR="00E1255B" w:rsidRPr="00E143E2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E143E2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E143E2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E143E2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E143E2">
              <w:rPr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E143E2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E143E2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6BD8037C" w:rsidR="00E1255B" w:rsidRPr="00E143E2" w:rsidRDefault="0081040C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</w:t>
            </w:r>
            <w:r w:rsidR="00B423C2" w:rsidRPr="00E143E2">
              <w:rPr>
                <w:noProof w:val="0"/>
                <w:szCs w:val="22"/>
              </w:rPr>
              <w:t>4</w:t>
            </w:r>
          </w:p>
        </w:tc>
        <w:tc>
          <w:tcPr>
            <w:tcW w:w="2895" w:type="pct"/>
            <w:vAlign w:val="bottom"/>
          </w:tcPr>
          <w:p w14:paraId="3C79AD5A" w14:textId="122CACC3" w:rsidR="00D05D65" w:rsidRPr="00E143E2" w:rsidRDefault="00D05D65" w:rsidP="00B423C2">
            <w:pPr>
              <w:jc w:val="center"/>
              <w:rPr>
                <w:noProof w:val="0"/>
                <w:szCs w:val="22"/>
              </w:rPr>
            </w:pPr>
            <w:proofErr w:type="spellStart"/>
            <w:r w:rsidRPr="00E143E2">
              <w:rPr>
                <w:noProof w:val="0"/>
                <w:szCs w:val="22"/>
              </w:rPr>
              <w:t>Salus</w:t>
            </w:r>
            <w:proofErr w:type="spellEnd"/>
            <w:r w:rsidRPr="00E143E2">
              <w:rPr>
                <w:noProof w:val="0"/>
                <w:szCs w:val="22"/>
              </w:rPr>
              <w:t xml:space="preserve"> International Sp. z o.o., ul. Pułaskiego 9,</w:t>
            </w:r>
          </w:p>
          <w:p w14:paraId="680BC372" w14:textId="5BDBEF9F" w:rsidR="00E1255B" w:rsidRPr="00E143E2" w:rsidRDefault="00D05D65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40-273 Katowice</w:t>
            </w:r>
            <w:r w:rsidR="00913CB5" w:rsidRPr="00E143E2">
              <w:rPr>
                <w:noProof w:val="0"/>
                <w:szCs w:val="22"/>
              </w:rPr>
              <w:t>,</w:t>
            </w:r>
          </w:p>
        </w:tc>
        <w:tc>
          <w:tcPr>
            <w:tcW w:w="679" w:type="pct"/>
            <w:vAlign w:val="center"/>
          </w:tcPr>
          <w:p w14:paraId="2D41277D" w14:textId="77777777" w:rsidR="00E1255B" w:rsidRDefault="00B423C2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strike/>
                <w:noProof w:val="0"/>
                <w:szCs w:val="22"/>
              </w:rPr>
              <w:t>89 194,74</w:t>
            </w:r>
            <w:r w:rsidR="00E3637A" w:rsidRPr="00E143E2">
              <w:rPr>
                <w:noProof w:val="0"/>
                <w:szCs w:val="22"/>
              </w:rPr>
              <w:t xml:space="preserve"> zł</w:t>
            </w:r>
          </w:p>
          <w:p w14:paraId="2655E666" w14:textId="31D21E1A" w:rsidR="00E143E2" w:rsidRPr="000D17E4" w:rsidRDefault="00E143E2" w:rsidP="00B423C2">
            <w:pPr>
              <w:jc w:val="center"/>
              <w:rPr>
                <w:b/>
                <w:bCs/>
                <w:noProof w:val="0"/>
                <w:szCs w:val="22"/>
              </w:rPr>
            </w:pPr>
            <w:r w:rsidRPr="000D17E4">
              <w:rPr>
                <w:b/>
                <w:bCs/>
                <w:noProof w:val="0"/>
                <w:color w:val="FF0000"/>
                <w:szCs w:val="22"/>
              </w:rPr>
              <w:t>96 330,31 zł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E143E2" w:rsidRDefault="00E1255B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E143E2" w:rsidRDefault="00E1255B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E143E2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E143E2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CE85A0B" w14:textId="77777777" w:rsidR="00E1255B" w:rsidRPr="00E143E2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</w:p>
    <w:p w14:paraId="28D336DB" w14:textId="77777777" w:rsidR="00E1255B" w:rsidRPr="00E143E2" w:rsidRDefault="00E1255B" w:rsidP="005974A1">
      <w:pPr>
        <w:widowControl w:val="0"/>
        <w:suppressAutoHyphens/>
        <w:jc w:val="both"/>
        <w:rPr>
          <w:noProof w:val="0"/>
          <w:snapToGrid w:val="0"/>
          <w:szCs w:val="22"/>
        </w:rPr>
      </w:pPr>
      <w:bookmarkStart w:id="2" w:name="_Hlk31015481"/>
      <w:bookmarkEnd w:id="1"/>
      <w:r w:rsidRPr="00E143E2">
        <w:rPr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812"/>
        <w:gridCol w:w="1275"/>
        <w:gridCol w:w="1155"/>
        <w:gridCol w:w="1106"/>
      </w:tblGrid>
      <w:tr w:rsidR="00E1255B" w:rsidRPr="00E143E2" w14:paraId="00C4EA22" w14:textId="77777777" w:rsidTr="00CC3F21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9EC47E6" w14:textId="77777777" w:rsidR="00E1255B" w:rsidRPr="00E143E2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E143E2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</w:tcPr>
          <w:p w14:paraId="088F2251" w14:textId="77777777" w:rsidR="00E1255B" w:rsidRPr="00E143E2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E143E2">
              <w:rPr>
                <w:noProof w:val="0"/>
              </w:rPr>
              <w:t>Firma (nazwa) oraz adres wykonawcy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76243625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663E1689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6F37197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E143E2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7459964D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2BE81045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E143E2" w14:paraId="39F6D6F4" w14:textId="77777777" w:rsidTr="00CC3F21">
        <w:trPr>
          <w:cantSplit/>
          <w:trHeight w:val="20"/>
        </w:trPr>
        <w:tc>
          <w:tcPr>
            <w:tcW w:w="704" w:type="dxa"/>
            <w:tcBorders>
              <w:top w:val="nil"/>
            </w:tcBorders>
            <w:shd w:val="clear" w:color="auto" w:fill="FFFFFF"/>
            <w:vAlign w:val="center"/>
          </w:tcPr>
          <w:p w14:paraId="1D56BD45" w14:textId="41ED1997" w:rsidR="00E1255B" w:rsidRPr="00E143E2" w:rsidRDefault="00B423C2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6CF2BE1" w14:textId="6032C3C0" w:rsidR="00B423C2" w:rsidRPr="00E143E2" w:rsidRDefault="00B423C2" w:rsidP="00B423C2">
            <w:pPr>
              <w:jc w:val="center"/>
              <w:rPr>
                <w:sz w:val="18"/>
                <w:szCs w:val="18"/>
              </w:rPr>
            </w:pPr>
            <w:r w:rsidRPr="00E143E2">
              <w:rPr>
                <w:sz w:val="18"/>
                <w:szCs w:val="18"/>
              </w:rPr>
              <w:t>Konsorcjum firm: Urtica Sp. z o.o. ( Lider) i Polska Grupa Farmaceutyczna S.A., ul. Krzemieniecka 120, 54-613 Wrocław,</w:t>
            </w:r>
          </w:p>
          <w:p w14:paraId="23A7CC46" w14:textId="3C7B072D" w:rsidR="00E1255B" w:rsidRPr="00E143E2" w:rsidRDefault="00B423C2" w:rsidP="00B423C2">
            <w:pPr>
              <w:jc w:val="center"/>
              <w:rPr>
                <w:noProof w:val="0"/>
                <w:sz w:val="18"/>
                <w:szCs w:val="18"/>
              </w:rPr>
            </w:pPr>
            <w:r w:rsidRPr="00E143E2">
              <w:rPr>
                <w:sz w:val="18"/>
                <w:szCs w:val="18"/>
              </w:rPr>
              <w:t>ul. Zbąszyńska 3, 91-342 Łódź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7544DFD" w14:textId="5389F80D" w:rsidR="00562C4D" w:rsidRPr="00E143E2" w:rsidRDefault="00B423C2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97 313,88</w:t>
            </w:r>
            <w:r w:rsidR="00E3637A" w:rsidRPr="00E143E2">
              <w:rPr>
                <w:noProof w:val="0"/>
                <w:szCs w:val="22"/>
              </w:rPr>
              <w:t xml:space="preserve"> zł</w:t>
            </w: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840E013" w14:textId="105F1CEA" w:rsidR="00E1255B" w:rsidRPr="00E143E2" w:rsidRDefault="004A7A0D" w:rsidP="00B423C2">
            <w:pPr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98,99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6BE1368E" w14:textId="2602566C" w:rsidR="00E1255B" w:rsidRPr="00E143E2" w:rsidRDefault="004A7A0D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98,99</w:t>
            </w:r>
          </w:p>
        </w:tc>
      </w:tr>
      <w:bookmarkEnd w:id="2"/>
    </w:tbl>
    <w:p w14:paraId="4331F239" w14:textId="77777777" w:rsidR="00562C4D" w:rsidRPr="00E143E2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bookmarkEnd w:id="0"/>
    <w:p w14:paraId="399813FF" w14:textId="6877580E" w:rsidR="00E1255B" w:rsidRPr="00E143E2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E143E2">
        <w:rPr>
          <w:b/>
          <w:noProof w:val="0"/>
          <w:snapToGrid w:val="0"/>
          <w:szCs w:val="22"/>
          <w:u w:val="single"/>
        </w:rPr>
        <w:t>P</w:t>
      </w:r>
      <w:r w:rsidR="00E1255B" w:rsidRPr="00E143E2">
        <w:rPr>
          <w:b/>
          <w:noProof w:val="0"/>
          <w:snapToGrid w:val="0"/>
          <w:szCs w:val="22"/>
          <w:u w:val="single"/>
        </w:rPr>
        <w:t>akiet nr 2</w:t>
      </w:r>
      <w:r w:rsidR="00E1255B" w:rsidRPr="00E143E2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5813"/>
        <w:gridCol w:w="1258"/>
        <w:gridCol w:w="1155"/>
        <w:gridCol w:w="1123"/>
      </w:tblGrid>
      <w:tr w:rsidR="00CC3F21" w:rsidRPr="00E143E2" w14:paraId="21A73821" w14:textId="77777777" w:rsidTr="00CC3F21">
        <w:trPr>
          <w:cantSplit/>
          <w:trHeight w:val="20"/>
        </w:trPr>
        <w:tc>
          <w:tcPr>
            <w:tcW w:w="703" w:type="dxa"/>
            <w:shd w:val="clear" w:color="auto" w:fill="E6E6E6"/>
            <w:vAlign w:val="center"/>
          </w:tcPr>
          <w:p w14:paraId="1A43EA4A" w14:textId="77777777" w:rsidR="00E1255B" w:rsidRPr="00E143E2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E143E2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813" w:type="dxa"/>
            <w:shd w:val="clear" w:color="auto" w:fill="E6E6E6"/>
            <w:vAlign w:val="center"/>
          </w:tcPr>
          <w:p w14:paraId="3A7FEBC1" w14:textId="77777777" w:rsidR="00E1255B" w:rsidRPr="00E143E2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E143E2">
              <w:rPr>
                <w:noProof w:val="0"/>
              </w:rPr>
              <w:t>Firma (nazwa) oraz adres wykonawcy</w:t>
            </w:r>
          </w:p>
        </w:tc>
        <w:tc>
          <w:tcPr>
            <w:tcW w:w="1258" w:type="dxa"/>
            <w:shd w:val="clear" w:color="auto" w:fill="E6E6E6"/>
            <w:vAlign w:val="center"/>
          </w:tcPr>
          <w:p w14:paraId="588420E8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55" w:type="dxa"/>
            <w:shd w:val="clear" w:color="auto" w:fill="E6E6E6"/>
            <w:vAlign w:val="center"/>
          </w:tcPr>
          <w:p w14:paraId="5FEF3D4B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80F5E5A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E143E2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123" w:type="dxa"/>
            <w:shd w:val="clear" w:color="auto" w:fill="E6E6E6"/>
            <w:vAlign w:val="center"/>
          </w:tcPr>
          <w:p w14:paraId="00C0483E" w14:textId="77777777" w:rsidR="00CC3F21" w:rsidRPr="00E143E2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00A3A96C" w14:textId="6BA034AF" w:rsidR="00E1255B" w:rsidRPr="00E143E2" w:rsidRDefault="00CC3F21" w:rsidP="00CC3F2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CC3F21" w:rsidRPr="00E143E2" w14:paraId="6A6CB716" w14:textId="77777777" w:rsidTr="00CC3F21">
        <w:trPr>
          <w:cantSplit/>
          <w:trHeight w:val="20"/>
        </w:trPr>
        <w:tc>
          <w:tcPr>
            <w:tcW w:w="703" w:type="dxa"/>
            <w:shd w:val="clear" w:color="auto" w:fill="FFFFFF"/>
            <w:vAlign w:val="center"/>
          </w:tcPr>
          <w:p w14:paraId="2720FDB1" w14:textId="06D2C3C8" w:rsidR="00E1255B" w:rsidRPr="00E143E2" w:rsidRDefault="0081040C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</w:t>
            </w:r>
            <w:r w:rsidR="00B423C2" w:rsidRPr="00E143E2">
              <w:rPr>
                <w:noProof w:val="0"/>
                <w:szCs w:val="22"/>
              </w:rPr>
              <w:t>4</w:t>
            </w:r>
          </w:p>
        </w:tc>
        <w:tc>
          <w:tcPr>
            <w:tcW w:w="5813" w:type="dxa"/>
            <w:shd w:val="clear" w:color="auto" w:fill="FFFFFF"/>
            <w:vAlign w:val="bottom"/>
          </w:tcPr>
          <w:p w14:paraId="2578FBB7" w14:textId="1C9D78DF" w:rsidR="00D05D65" w:rsidRPr="00E143E2" w:rsidRDefault="00D05D65" w:rsidP="00AF3017">
            <w:pPr>
              <w:jc w:val="center"/>
              <w:rPr>
                <w:noProof w:val="0"/>
                <w:szCs w:val="22"/>
              </w:rPr>
            </w:pPr>
            <w:proofErr w:type="spellStart"/>
            <w:r w:rsidRPr="00E143E2">
              <w:rPr>
                <w:noProof w:val="0"/>
                <w:szCs w:val="22"/>
              </w:rPr>
              <w:t>Salus</w:t>
            </w:r>
            <w:proofErr w:type="spellEnd"/>
            <w:r w:rsidRPr="00E143E2">
              <w:rPr>
                <w:noProof w:val="0"/>
                <w:szCs w:val="22"/>
              </w:rPr>
              <w:t xml:space="preserve"> International Sp. z o.o., ul. Pułaskiego 9,</w:t>
            </w:r>
          </w:p>
          <w:p w14:paraId="37B13B04" w14:textId="339E52D1" w:rsidR="00E1255B" w:rsidRPr="00E143E2" w:rsidRDefault="00D05D65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40-273 Katowice</w:t>
            </w:r>
            <w:r w:rsidR="00913CB5" w:rsidRPr="00E143E2">
              <w:rPr>
                <w:noProof w:val="0"/>
                <w:szCs w:val="22"/>
              </w:rPr>
              <w:t>,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59DE43A4" w14:textId="77777777" w:rsidR="00E1255B" w:rsidRDefault="00E3637A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strike/>
                <w:noProof w:val="0"/>
                <w:szCs w:val="22"/>
              </w:rPr>
              <w:t>24 870,00</w:t>
            </w:r>
            <w:r w:rsidRPr="00E143E2">
              <w:rPr>
                <w:noProof w:val="0"/>
                <w:szCs w:val="22"/>
              </w:rPr>
              <w:t xml:space="preserve"> zł</w:t>
            </w:r>
          </w:p>
          <w:p w14:paraId="2531E421" w14:textId="61CA4543" w:rsidR="00E143E2" w:rsidRPr="000D17E4" w:rsidRDefault="00E143E2" w:rsidP="00B423C2">
            <w:pPr>
              <w:jc w:val="center"/>
              <w:rPr>
                <w:b/>
                <w:bCs/>
                <w:noProof w:val="0"/>
                <w:szCs w:val="22"/>
              </w:rPr>
            </w:pPr>
            <w:r w:rsidRPr="000D17E4">
              <w:rPr>
                <w:b/>
                <w:bCs/>
                <w:noProof w:val="0"/>
                <w:color w:val="FF0000"/>
                <w:szCs w:val="22"/>
              </w:rPr>
              <w:t>26 859,60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60995B7" w14:textId="77777777" w:rsidR="00E1255B" w:rsidRPr="00E143E2" w:rsidRDefault="00E1255B" w:rsidP="00B423C2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14:paraId="38C14B26" w14:textId="0BA511DE" w:rsidR="00E1255B" w:rsidRPr="00E143E2" w:rsidRDefault="00D05D65" w:rsidP="00B423C2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</w:t>
            </w:r>
          </w:p>
        </w:tc>
      </w:tr>
    </w:tbl>
    <w:p w14:paraId="6DCA4F2A" w14:textId="77777777" w:rsidR="00E1255B" w:rsidRPr="00E143E2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E143E2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7BEFB38" w14:textId="77777777" w:rsidR="00562C4D" w:rsidRPr="00E143E2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18A7A515" w14:textId="77777777" w:rsidR="005A33FE" w:rsidRPr="00E143E2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5ADFD28" w14:textId="77777777" w:rsidR="005A33FE" w:rsidRPr="00E143E2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56C9ECE" w14:textId="77777777" w:rsidR="00CF30BB" w:rsidRPr="00E143E2" w:rsidRDefault="00CF30BB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C944108" w14:textId="77777777" w:rsidR="00CF30BB" w:rsidRPr="00E143E2" w:rsidRDefault="00CF30BB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4F48685F" w14:textId="731520B2" w:rsidR="00E1255B" w:rsidRPr="00E143E2" w:rsidRDefault="005A33FE" w:rsidP="005974A1">
      <w:pPr>
        <w:widowControl w:val="0"/>
        <w:suppressAutoHyphens/>
        <w:jc w:val="both"/>
        <w:rPr>
          <w:b/>
          <w:noProof w:val="0"/>
          <w:snapToGrid w:val="0"/>
          <w:szCs w:val="22"/>
        </w:rPr>
      </w:pPr>
      <w:r w:rsidRPr="00E143E2">
        <w:rPr>
          <w:b/>
          <w:noProof w:val="0"/>
          <w:snapToGrid w:val="0"/>
          <w:szCs w:val="22"/>
          <w:u w:val="single"/>
        </w:rPr>
        <w:lastRenderedPageBreak/>
        <w:t>P</w:t>
      </w:r>
      <w:r w:rsidR="00E1255B" w:rsidRPr="00E143E2">
        <w:rPr>
          <w:b/>
          <w:noProof w:val="0"/>
          <w:snapToGrid w:val="0"/>
          <w:szCs w:val="22"/>
          <w:u w:val="single"/>
        </w:rPr>
        <w:t xml:space="preserve">akiet nr </w:t>
      </w:r>
      <w:r w:rsidR="00FB2054" w:rsidRPr="00E143E2">
        <w:rPr>
          <w:b/>
          <w:noProof w:val="0"/>
          <w:snapToGrid w:val="0"/>
          <w:szCs w:val="22"/>
          <w:u w:val="single"/>
        </w:rPr>
        <w:t>6</w:t>
      </w:r>
      <w:r w:rsidR="00E1255B" w:rsidRPr="00E143E2">
        <w:rPr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528"/>
        <w:gridCol w:w="1539"/>
        <w:gridCol w:w="1175"/>
        <w:gridCol w:w="1106"/>
      </w:tblGrid>
      <w:tr w:rsidR="00E1255B" w:rsidRPr="00E143E2" w14:paraId="4F74ED94" w14:textId="77777777" w:rsidTr="00E143E2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7D8D4B0" w14:textId="77777777" w:rsidR="00E1255B" w:rsidRPr="00E143E2" w:rsidRDefault="00E1255B" w:rsidP="005974A1">
            <w:pPr>
              <w:widowControl w:val="0"/>
              <w:suppressAutoHyphens/>
              <w:jc w:val="center"/>
              <w:rPr>
                <w:b/>
                <w:noProof w:val="0"/>
                <w:szCs w:val="22"/>
              </w:rPr>
            </w:pPr>
            <w:r w:rsidRPr="00E143E2">
              <w:rPr>
                <w:b/>
                <w:noProof w:val="0"/>
                <w:szCs w:val="22"/>
              </w:rPr>
              <w:t>Nr oferty</w:t>
            </w:r>
          </w:p>
        </w:tc>
        <w:tc>
          <w:tcPr>
            <w:tcW w:w="5528" w:type="dxa"/>
            <w:shd w:val="clear" w:color="auto" w:fill="E6E6E6"/>
            <w:vAlign w:val="center"/>
          </w:tcPr>
          <w:p w14:paraId="4464250D" w14:textId="77777777" w:rsidR="00E1255B" w:rsidRPr="00E143E2" w:rsidRDefault="00E1255B" w:rsidP="005974A1">
            <w:pPr>
              <w:pStyle w:val="Nagwek4"/>
              <w:keepNext w:val="0"/>
              <w:widowControl w:val="0"/>
              <w:suppressAutoHyphens/>
              <w:rPr>
                <w:noProof w:val="0"/>
              </w:rPr>
            </w:pPr>
            <w:r w:rsidRPr="00E143E2">
              <w:rPr>
                <w:noProof w:val="0"/>
              </w:rPr>
              <w:t>Firma (nazwa) oraz adres wykonawcy</w:t>
            </w:r>
          </w:p>
        </w:tc>
        <w:tc>
          <w:tcPr>
            <w:tcW w:w="1539" w:type="dxa"/>
            <w:shd w:val="clear" w:color="auto" w:fill="E6E6E6"/>
            <w:vAlign w:val="center"/>
          </w:tcPr>
          <w:p w14:paraId="50EE37A4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DD97933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0B8592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 xml:space="preserve">Kryterium - </w:t>
            </w:r>
            <w:r w:rsidRPr="00E143E2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102F66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Punktacja</w:t>
            </w:r>
          </w:p>
          <w:p w14:paraId="7BF70B2E" w14:textId="77777777" w:rsidR="00E1255B" w:rsidRPr="00E143E2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Cs w:val="22"/>
              </w:rPr>
            </w:pPr>
            <w:r w:rsidRPr="00E143E2">
              <w:rPr>
                <w:rFonts w:ascii="Times New Roman" w:hAnsi="Times New Roman"/>
                <w:b/>
                <w:noProof w:val="0"/>
                <w:szCs w:val="22"/>
              </w:rPr>
              <w:t>Razem</w:t>
            </w:r>
          </w:p>
        </w:tc>
      </w:tr>
      <w:tr w:rsidR="00E1255B" w:rsidRPr="00E143E2" w14:paraId="4D723E06" w14:textId="77777777" w:rsidTr="00E143E2">
        <w:trPr>
          <w:cantSplit/>
          <w:trHeight w:val="20"/>
        </w:trPr>
        <w:tc>
          <w:tcPr>
            <w:tcW w:w="704" w:type="dxa"/>
            <w:vAlign w:val="center"/>
          </w:tcPr>
          <w:p w14:paraId="53CB28FF" w14:textId="47A6EEDF" w:rsidR="00E1255B" w:rsidRPr="00E143E2" w:rsidRDefault="0081040C" w:rsidP="003C2A70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</w:t>
            </w:r>
            <w:r w:rsidR="00B423C2" w:rsidRPr="00E143E2">
              <w:rPr>
                <w:noProof w:val="0"/>
                <w:szCs w:val="22"/>
              </w:rPr>
              <w:t>4</w:t>
            </w:r>
          </w:p>
        </w:tc>
        <w:tc>
          <w:tcPr>
            <w:tcW w:w="5528" w:type="dxa"/>
            <w:vAlign w:val="bottom"/>
          </w:tcPr>
          <w:p w14:paraId="523401DD" w14:textId="249434B1" w:rsidR="00D05D65" w:rsidRPr="00E143E2" w:rsidRDefault="00D05D65" w:rsidP="003C2A70">
            <w:pPr>
              <w:jc w:val="center"/>
              <w:rPr>
                <w:noProof w:val="0"/>
                <w:szCs w:val="22"/>
              </w:rPr>
            </w:pPr>
            <w:proofErr w:type="spellStart"/>
            <w:r w:rsidRPr="00E143E2">
              <w:rPr>
                <w:noProof w:val="0"/>
                <w:szCs w:val="22"/>
              </w:rPr>
              <w:t>Salus</w:t>
            </w:r>
            <w:proofErr w:type="spellEnd"/>
            <w:r w:rsidRPr="00E143E2">
              <w:rPr>
                <w:noProof w:val="0"/>
                <w:szCs w:val="22"/>
              </w:rPr>
              <w:t xml:space="preserve"> International Sp. z o.o., ul. Pułaskiego 9,</w:t>
            </w:r>
          </w:p>
          <w:p w14:paraId="33F09D7F" w14:textId="1F847C7B" w:rsidR="00E1255B" w:rsidRPr="00E143E2" w:rsidRDefault="00D05D65" w:rsidP="003C2A70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40-273 Katowice</w:t>
            </w:r>
            <w:r w:rsidR="00913CB5" w:rsidRPr="00E143E2">
              <w:rPr>
                <w:noProof w:val="0"/>
                <w:szCs w:val="22"/>
              </w:rPr>
              <w:t>,</w:t>
            </w:r>
          </w:p>
        </w:tc>
        <w:tc>
          <w:tcPr>
            <w:tcW w:w="1539" w:type="dxa"/>
            <w:vAlign w:val="center"/>
          </w:tcPr>
          <w:p w14:paraId="52B39AB6" w14:textId="77777777" w:rsidR="00E1255B" w:rsidRDefault="00E3637A" w:rsidP="003C2A70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strike/>
                <w:noProof w:val="0"/>
                <w:szCs w:val="22"/>
              </w:rPr>
              <w:t>3 504 280,00</w:t>
            </w:r>
            <w:r w:rsidRPr="00E143E2">
              <w:rPr>
                <w:noProof w:val="0"/>
                <w:szCs w:val="22"/>
              </w:rPr>
              <w:t xml:space="preserve"> zł</w:t>
            </w:r>
          </w:p>
          <w:p w14:paraId="30D6E954" w14:textId="35EE0363" w:rsidR="00E143E2" w:rsidRPr="000D17E4" w:rsidRDefault="00E143E2" w:rsidP="003C2A70">
            <w:pPr>
              <w:jc w:val="center"/>
              <w:rPr>
                <w:b/>
                <w:bCs/>
                <w:noProof w:val="0"/>
                <w:szCs w:val="22"/>
              </w:rPr>
            </w:pPr>
            <w:r w:rsidRPr="000D17E4">
              <w:rPr>
                <w:b/>
                <w:bCs/>
                <w:noProof w:val="0"/>
                <w:color w:val="FF0000"/>
                <w:szCs w:val="22"/>
              </w:rPr>
              <w:t>3 784 622,40 zł</w:t>
            </w:r>
          </w:p>
        </w:tc>
        <w:tc>
          <w:tcPr>
            <w:tcW w:w="1175" w:type="dxa"/>
            <w:vAlign w:val="center"/>
          </w:tcPr>
          <w:p w14:paraId="3FC20D56" w14:textId="77777777" w:rsidR="00E1255B" w:rsidRPr="00E143E2" w:rsidRDefault="00E1255B" w:rsidP="003C2A70">
            <w:pPr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12868392" w14:textId="77777777" w:rsidR="00E1255B" w:rsidRPr="00E143E2" w:rsidRDefault="00E1255B" w:rsidP="003C2A70">
            <w:pPr>
              <w:widowControl w:val="0"/>
              <w:suppressAutoHyphens/>
              <w:jc w:val="center"/>
              <w:rPr>
                <w:noProof w:val="0"/>
                <w:szCs w:val="22"/>
              </w:rPr>
            </w:pPr>
            <w:r w:rsidRPr="00E143E2">
              <w:rPr>
                <w:noProof w:val="0"/>
                <w:szCs w:val="22"/>
              </w:rPr>
              <w:t>100,00</w:t>
            </w:r>
          </w:p>
        </w:tc>
      </w:tr>
    </w:tbl>
    <w:p w14:paraId="32C238AF" w14:textId="77777777" w:rsidR="00E1255B" w:rsidRPr="00E143E2" w:rsidRDefault="00E1255B" w:rsidP="005974A1">
      <w:pPr>
        <w:widowControl w:val="0"/>
        <w:suppressAutoHyphens/>
        <w:jc w:val="both"/>
        <w:rPr>
          <w:noProof w:val="0"/>
          <w:szCs w:val="22"/>
        </w:rPr>
      </w:pPr>
      <w:r w:rsidRPr="00E143E2">
        <w:rPr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A205360" w14:textId="77777777" w:rsidR="00562C4D" w:rsidRPr="00E143E2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1A3CD2A5" w14:textId="77777777" w:rsidR="00562C4D" w:rsidRPr="00E143E2" w:rsidRDefault="00562C4D" w:rsidP="005974A1">
      <w:pPr>
        <w:widowControl w:val="0"/>
        <w:suppressAutoHyphens/>
        <w:jc w:val="both"/>
        <w:rPr>
          <w:b/>
          <w:noProof w:val="0"/>
          <w:snapToGrid w:val="0"/>
          <w:szCs w:val="22"/>
          <w:u w:val="single"/>
        </w:rPr>
      </w:pPr>
    </w:p>
    <w:p w14:paraId="058A8DF4" w14:textId="77777777" w:rsidR="00E1255B" w:rsidRPr="00E143E2" w:rsidRDefault="00E1255B" w:rsidP="008A178F">
      <w:pPr>
        <w:pStyle w:val="Akapitzlist"/>
        <w:widowControl w:val="0"/>
        <w:suppressAutoHyphens/>
        <w:ind w:left="180"/>
        <w:rPr>
          <w:noProof w:val="0"/>
          <w:snapToGrid w:val="0"/>
          <w:color w:val="FF0000"/>
          <w:szCs w:val="22"/>
        </w:rPr>
      </w:pPr>
    </w:p>
    <w:p w14:paraId="2F747EC4" w14:textId="77777777" w:rsidR="00E1255B" w:rsidRPr="00E143E2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b/>
          <w:noProof w:val="0"/>
          <w:snapToGrid w:val="0"/>
          <w:color w:val="000000"/>
          <w:szCs w:val="22"/>
        </w:rPr>
      </w:pPr>
      <w:r w:rsidRPr="00E143E2">
        <w:rPr>
          <w:b/>
          <w:noProof w:val="0"/>
          <w:snapToGrid w:val="0"/>
          <w:color w:val="000000"/>
          <w:szCs w:val="22"/>
        </w:rPr>
        <w:t xml:space="preserve">TERMIN PO UPŁYWIE, KTÓREGO ZOSTANĄ ZAWARTE UMOWY W PRZEDMIOTOWYM POSTĘPOWANIU: </w:t>
      </w:r>
    </w:p>
    <w:p w14:paraId="02190907" w14:textId="1CDC3415" w:rsidR="00E1255B" w:rsidRPr="00E143E2" w:rsidRDefault="00E1255B" w:rsidP="000247DD">
      <w:pPr>
        <w:pStyle w:val="Nagwek5"/>
        <w:keepNext w:val="0"/>
        <w:widowControl w:val="0"/>
        <w:suppressAutoHyphens/>
        <w:ind w:left="180"/>
        <w:rPr>
          <w:i w:val="0"/>
          <w:noProof w:val="0"/>
          <w:color w:val="000000"/>
          <w:u w:val="none"/>
        </w:rPr>
      </w:pPr>
      <w:r w:rsidRPr="00E143E2">
        <w:rPr>
          <w:i w:val="0"/>
          <w:noProof w:val="0"/>
          <w:color w:val="000000"/>
          <w:u w:val="none"/>
        </w:rPr>
        <w:t xml:space="preserve">Umowy w sprawie zamówienia publicznego zostaną zawarte, zgodnie z art. 94 ust. 1 pkt 1 ustawy </w:t>
      </w:r>
      <w:proofErr w:type="spellStart"/>
      <w:r w:rsidRPr="00E143E2">
        <w:rPr>
          <w:i w:val="0"/>
          <w:noProof w:val="0"/>
          <w:color w:val="000000"/>
          <w:u w:val="none"/>
        </w:rPr>
        <w:t>P</w:t>
      </w:r>
      <w:r w:rsidR="000247DD" w:rsidRPr="00E143E2">
        <w:rPr>
          <w:i w:val="0"/>
          <w:noProof w:val="0"/>
          <w:color w:val="000000"/>
          <w:u w:val="none"/>
        </w:rPr>
        <w:t>zp</w:t>
      </w:r>
      <w:proofErr w:type="spellEnd"/>
    </w:p>
    <w:p w14:paraId="157C01A6" w14:textId="77777777" w:rsidR="00E1255B" w:rsidRPr="00E143E2" w:rsidRDefault="00E1255B" w:rsidP="008A178F">
      <w:pPr>
        <w:pStyle w:val="Tekstpodstawowy"/>
        <w:widowControl w:val="0"/>
        <w:suppressAutoHyphens/>
        <w:spacing w:line="240" w:lineRule="auto"/>
        <w:rPr>
          <w:rFonts w:ascii="Times New Roman" w:hAnsi="Times New Roman"/>
          <w:b/>
          <w:noProof w:val="0"/>
          <w:color w:val="FF0000"/>
          <w:szCs w:val="22"/>
        </w:rPr>
      </w:pPr>
    </w:p>
    <w:p w14:paraId="5158084F" w14:textId="77777777" w:rsidR="00E1255B" w:rsidRPr="00E143E2" w:rsidRDefault="00E1255B" w:rsidP="008A178F">
      <w:pPr>
        <w:widowControl w:val="0"/>
        <w:suppressAutoHyphens/>
        <w:rPr>
          <w:noProof w:val="0"/>
          <w:color w:val="FF0000"/>
          <w:szCs w:val="22"/>
        </w:rPr>
      </w:pPr>
    </w:p>
    <w:p w14:paraId="3943A8B9" w14:textId="77777777" w:rsidR="00E1255B" w:rsidRPr="00E143E2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E143E2">
        <w:rPr>
          <w:noProof w:val="0"/>
          <w:szCs w:val="22"/>
        </w:rPr>
        <w:t>Starszy Specjalista</w:t>
      </w:r>
    </w:p>
    <w:p w14:paraId="73AC9BDE" w14:textId="77777777" w:rsidR="00E1255B" w:rsidRPr="00E143E2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E143E2">
        <w:rPr>
          <w:noProof w:val="0"/>
          <w:szCs w:val="22"/>
        </w:rPr>
        <w:t>ds. Zamówień Publicznych</w:t>
      </w:r>
    </w:p>
    <w:p w14:paraId="3FE48B9C" w14:textId="77777777" w:rsidR="00E1255B" w:rsidRPr="00E143E2" w:rsidRDefault="00E1255B" w:rsidP="009E22C5">
      <w:pPr>
        <w:widowControl w:val="0"/>
        <w:ind w:left="5954"/>
        <w:jc w:val="center"/>
        <w:rPr>
          <w:noProof w:val="0"/>
          <w:szCs w:val="22"/>
        </w:rPr>
      </w:pPr>
      <w:r w:rsidRPr="00E143E2">
        <w:rPr>
          <w:noProof w:val="0"/>
          <w:szCs w:val="22"/>
        </w:rPr>
        <w:t xml:space="preserve">mgr Marlena </w:t>
      </w:r>
      <w:proofErr w:type="spellStart"/>
      <w:r w:rsidRPr="00E143E2">
        <w:rPr>
          <w:noProof w:val="0"/>
          <w:szCs w:val="22"/>
        </w:rPr>
        <w:t>Czyżycka-Poździoch</w:t>
      </w:r>
      <w:proofErr w:type="spellEnd"/>
    </w:p>
    <w:p w14:paraId="3DCCB22B" w14:textId="77777777" w:rsidR="00E1255B" w:rsidRPr="00E143E2" w:rsidRDefault="00E1255B" w:rsidP="008A178F">
      <w:pPr>
        <w:widowControl w:val="0"/>
        <w:suppressAutoHyphens/>
        <w:ind w:left="6379"/>
        <w:jc w:val="center"/>
        <w:rPr>
          <w:noProof w:val="0"/>
          <w:szCs w:val="22"/>
        </w:rPr>
      </w:pPr>
    </w:p>
    <w:sectPr w:rsidR="00E1255B" w:rsidRPr="00E143E2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0B666B83" w:rsidR="00E1255B" w:rsidRPr="00A71D54" w:rsidRDefault="00C0507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76BB52D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4B490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E1255B">
      <w:rPr>
        <w:rFonts w:ascii="Arial" w:hAnsi="Arial" w:cs="Arial"/>
        <w:sz w:val="20"/>
        <w:szCs w:val="20"/>
      </w:rPr>
      <w:t>2</w:t>
    </w:r>
    <w:r w:rsidR="000247DD">
      <w:rPr>
        <w:rFonts w:ascii="Arial" w:hAnsi="Arial" w:cs="Arial"/>
        <w:sz w:val="20"/>
        <w:szCs w:val="20"/>
      </w:rPr>
      <w:t>1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18A138DF" w:rsidR="00E1255B" w:rsidRDefault="00C05078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49F0094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7F72F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122F78C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0689002D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</w:t>
    </w:r>
    <w:r w:rsidR="000247DD"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4D1B4B8F" w:rsidR="00E1255B" w:rsidRDefault="00C05078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39B76E9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32651B9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EE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70837209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4FDC6794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5CF8F71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1A94CF2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AA02D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CDA8599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47DD"/>
    <w:rsid w:val="00026D51"/>
    <w:rsid w:val="0003561F"/>
    <w:rsid w:val="00041F30"/>
    <w:rsid w:val="000475E6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A5C43"/>
    <w:rsid w:val="000B2819"/>
    <w:rsid w:val="000B2ABD"/>
    <w:rsid w:val="000B47B3"/>
    <w:rsid w:val="000C1A05"/>
    <w:rsid w:val="000C565E"/>
    <w:rsid w:val="000D17E4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2017E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A70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27F1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A7A0D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0413"/>
    <w:rsid w:val="00521E6C"/>
    <w:rsid w:val="00524638"/>
    <w:rsid w:val="00526346"/>
    <w:rsid w:val="00532856"/>
    <w:rsid w:val="00533B63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33FE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040C"/>
    <w:rsid w:val="00812485"/>
    <w:rsid w:val="00812E13"/>
    <w:rsid w:val="00816A99"/>
    <w:rsid w:val="00817801"/>
    <w:rsid w:val="00821937"/>
    <w:rsid w:val="008226EE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8F6DA9"/>
    <w:rsid w:val="00900D83"/>
    <w:rsid w:val="009010D9"/>
    <w:rsid w:val="009024EE"/>
    <w:rsid w:val="00903AAA"/>
    <w:rsid w:val="0090431D"/>
    <w:rsid w:val="009120DE"/>
    <w:rsid w:val="00912603"/>
    <w:rsid w:val="00913CB5"/>
    <w:rsid w:val="00920FF4"/>
    <w:rsid w:val="00927175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25460"/>
    <w:rsid w:val="00A31A5A"/>
    <w:rsid w:val="00A31E9A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3017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23C2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5078"/>
    <w:rsid w:val="00C073CF"/>
    <w:rsid w:val="00C2388A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0949"/>
    <w:rsid w:val="00C94AD2"/>
    <w:rsid w:val="00CA2FB3"/>
    <w:rsid w:val="00CA55A5"/>
    <w:rsid w:val="00CA6683"/>
    <w:rsid w:val="00CB3DF6"/>
    <w:rsid w:val="00CC3F21"/>
    <w:rsid w:val="00CD7474"/>
    <w:rsid w:val="00CE27DF"/>
    <w:rsid w:val="00CE3499"/>
    <w:rsid w:val="00CE7BEB"/>
    <w:rsid w:val="00CF1640"/>
    <w:rsid w:val="00CF30BB"/>
    <w:rsid w:val="00D015C9"/>
    <w:rsid w:val="00D0375F"/>
    <w:rsid w:val="00D05171"/>
    <w:rsid w:val="00D05D65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143E2"/>
    <w:rsid w:val="00E3062E"/>
    <w:rsid w:val="00E3637A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C7"/>
    <w:rsid w:val="00FB2054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58</TotalTime>
  <Pages>2</Pages>
  <Words>360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Paweł Kosek</cp:lastModifiedBy>
  <cp:revision>9</cp:revision>
  <cp:lastPrinted>2020-12-30T08:35:00Z</cp:lastPrinted>
  <dcterms:created xsi:type="dcterms:W3CDTF">2020-12-28T12:41:00Z</dcterms:created>
  <dcterms:modified xsi:type="dcterms:W3CDTF">2020-12-30T11:40:00Z</dcterms:modified>
</cp:coreProperties>
</file>