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0247DD" w:rsidRDefault="00E1255B" w:rsidP="008A178F">
      <w:pPr>
        <w:widowControl w:val="0"/>
        <w:suppressAutoHyphens/>
        <w:rPr>
          <w:noProof w:val="0"/>
          <w:szCs w:val="22"/>
        </w:rPr>
      </w:pPr>
    </w:p>
    <w:p w14:paraId="7CDE18E4" w14:textId="77777777" w:rsidR="00E1255B" w:rsidRPr="000247DD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0247DD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0247DD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0247DD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0247DD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3A6B3BB1" w14:textId="51C21281" w:rsidR="00E1255B" w:rsidRPr="000247DD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  <w:highlight w:val="yellow"/>
        </w:rPr>
      </w:pPr>
      <w:r w:rsidRPr="000247DD">
        <w:rPr>
          <w:b w:val="0"/>
          <w:i w:val="0"/>
          <w:noProof w:val="0"/>
          <w:sz w:val="22"/>
          <w:szCs w:val="22"/>
        </w:rPr>
        <w:t xml:space="preserve">Kraków, dn. </w:t>
      </w:r>
      <w:r w:rsidR="00940A4F" w:rsidRPr="000247DD">
        <w:rPr>
          <w:b w:val="0"/>
          <w:i w:val="0"/>
          <w:noProof w:val="0"/>
          <w:sz w:val="22"/>
          <w:szCs w:val="22"/>
        </w:rPr>
        <w:t>1</w:t>
      </w:r>
      <w:r w:rsidR="000247DD" w:rsidRPr="000247DD">
        <w:rPr>
          <w:b w:val="0"/>
          <w:i w:val="0"/>
          <w:noProof w:val="0"/>
          <w:sz w:val="22"/>
          <w:szCs w:val="22"/>
        </w:rPr>
        <w:t>8</w:t>
      </w:r>
      <w:r w:rsidR="00940A4F" w:rsidRPr="000247DD">
        <w:rPr>
          <w:b w:val="0"/>
          <w:i w:val="0"/>
          <w:noProof w:val="0"/>
          <w:sz w:val="22"/>
          <w:szCs w:val="22"/>
        </w:rPr>
        <w:t>.</w:t>
      </w:r>
      <w:r w:rsidR="000247DD" w:rsidRPr="000247DD">
        <w:rPr>
          <w:b w:val="0"/>
          <w:i w:val="0"/>
          <w:noProof w:val="0"/>
          <w:sz w:val="22"/>
          <w:szCs w:val="22"/>
        </w:rPr>
        <w:t>12</w:t>
      </w:r>
      <w:r w:rsidR="00940A4F" w:rsidRPr="000247DD">
        <w:rPr>
          <w:b w:val="0"/>
          <w:i w:val="0"/>
          <w:noProof w:val="0"/>
          <w:sz w:val="22"/>
          <w:szCs w:val="22"/>
        </w:rPr>
        <w:t>.2020 r.</w:t>
      </w:r>
    </w:p>
    <w:p w14:paraId="3EDDC52D" w14:textId="052FDF21" w:rsidR="00E1255B" w:rsidRPr="000247DD" w:rsidRDefault="00E1255B" w:rsidP="008A178F">
      <w:pPr>
        <w:pStyle w:val="Tekstpodstawowy22"/>
        <w:widowControl w:val="0"/>
        <w:rPr>
          <w:b/>
          <w:bCs/>
          <w:sz w:val="22"/>
          <w:szCs w:val="22"/>
          <w:highlight w:val="yellow"/>
        </w:rPr>
      </w:pPr>
      <w:r w:rsidRPr="000247DD">
        <w:rPr>
          <w:b/>
          <w:bCs/>
          <w:sz w:val="22"/>
          <w:szCs w:val="22"/>
        </w:rPr>
        <w:t>SZP-271/</w:t>
      </w:r>
      <w:r w:rsidR="00940A4F" w:rsidRPr="000247DD">
        <w:rPr>
          <w:b/>
          <w:bCs/>
          <w:sz w:val="22"/>
          <w:szCs w:val="22"/>
        </w:rPr>
        <w:t>2</w:t>
      </w:r>
      <w:r w:rsidR="00CF1640">
        <w:rPr>
          <w:b/>
          <w:bCs/>
          <w:sz w:val="22"/>
          <w:szCs w:val="22"/>
        </w:rPr>
        <w:t>2</w:t>
      </w:r>
      <w:r w:rsidR="00940A4F" w:rsidRPr="000247DD">
        <w:rPr>
          <w:b/>
          <w:bCs/>
          <w:sz w:val="22"/>
          <w:szCs w:val="22"/>
        </w:rPr>
        <w:t>-</w:t>
      </w:r>
      <w:r w:rsidR="00CF1640">
        <w:rPr>
          <w:b/>
          <w:bCs/>
          <w:sz w:val="22"/>
          <w:szCs w:val="22"/>
        </w:rPr>
        <w:t>8</w:t>
      </w:r>
      <w:r w:rsidRPr="000247DD">
        <w:rPr>
          <w:b/>
          <w:bCs/>
          <w:sz w:val="22"/>
          <w:szCs w:val="22"/>
        </w:rPr>
        <w:t>/2020</w:t>
      </w:r>
    </w:p>
    <w:p w14:paraId="5CE21AF3" w14:textId="77777777" w:rsidR="00E1255B" w:rsidRPr="000247DD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  <w:highlight w:val="yellow"/>
        </w:rPr>
      </w:pPr>
    </w:p>
    <w:p w14:paraId="6930C0AE" w14:textId="77777777" w:rsidR="00E1255B" w:rsidRPr="000247DD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  <w:highlight w:val="yellow"/>
        </w:rPr>
      </w:pPr>
    </w:p>
    <w:p w14:paraId="0E5CBC57" w14:textId="77777777" w:rsidR="00E1255B" w:rsidRPr="000247DD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0247DD">
        <w:rPr>
          <w:rFonts w:ascii="Times New Roman" w:hAnsi="Times New Roman"/>
          <w:noProof w:val="0"/>
          <w:szCs w:val="22"/>
        </w:rPr>
        <w:t>DO WSZYSTKICH WYKONAWCÓW</w:t>
      </w:r>
    </w:p>
    <w:p w14:paraId="462A66C7" w14:textId="77777777" w:rsidR="00E1255B" w:rsidRPr="000247DD" w:rsidRDefault="00E1255B" w:rsidP="00AF3017">
      <w:pPr>
        <w:pStyle w:val="Tekstpodstawowywcity3"/>
        <w:widowControl w:val="0"/>
        <w:suppressAutoHyphens/>
        <w:spacing w:after="0"/>
        <w:ind w:left="0" w:right="-2"/>
        <w:rPr>
          <w:b/>
          <w:noProof w:val="0"/>
          <w:sz w:val="22"/>
          <w:szCs w:val="22"/>
          <w:u w:val="single"/>
        </w:rPr>
      </w:pPr>
    </w:p>
    <w:p w14:paraId="4BE97096" w14:textId="2292B09C" w:rsidR="00E1255B" w:rsidRPr="00AF3017" w:rsidRDefault="00E1255B" w:rsidP="00AF3017">
      <w:pPr>
        <w:pStyle w:val="Tekstpodstawowywcity3"/>
        <w:widowControl w:val="0"/>
        <w:suppressAutoHyphens/>
        <w:spacing w:after="0"/>
        <w:ind w:right="-2"/>
        <w:jc w:val="right"/>
        <w:rPr>
          <w:b/>
          <w:noProof w:val="0"/>
          <w:sz w:val="22"/>
          <w:szCs w:val="22"/>
        </w:rPr>
      </w:pPr>
      <w:r w:rsidRPr="000247DD">
        <w:rPr>
          <w:b/>
          <w:noProof w:val="0"/>
          <w:sz w:val="22"/>
          <w:szCs w:val="22"/>
          <w:u w:val="single"/>
        </w:rPr>
        <w:t>WYNIK POSTĘPOWANIA</w:t>
      </w:r>
    </w:p>
    <w:p w14:paraId="7940C4FA" w14:textId="77777777" w:rsidR="00562C4D" w:rsidRPr="000247DD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559106F4" w14:textId="1D4CC944" w:rsidR="00E1255B" w:rsidRPr="000247DD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i/>
          <w:noProof w:val="0"/>
          <w:sz w:val="22"/>
          <w:szCs w:val="22"/>
        </w:rPr>
      </w:pPr>
      <w:r w:rsidRPr="000247DD">
        <w:rPr>
          <w:i/>
          <w:noProof w:val="0"/>
          <w:sz w:val="22"/>
          <w:szCs w:val="22"/>
        </w:rPr>
        <w:t>dot. sprawy SZP/2</w:t>
      </w:r>
      <w:r w:rsidR="000247DD" w:rsidRPr="000247DD">
        <w:rPr>
          <w:i/>
          <w:noProof w:val="0"/>
          <w:sz w:val="22"/>
          <w:szCs w:val="22"/>
        </w:rPr>
        <w:t>1</w:t>
      </w:r>
      <w:r w:rsidRPr="000247DD">
        <w:rPr>
          <w:i/>
          <w:noProof w:val="0"/>
          <w:sz w:val="22"/>
          <w:szCs w:val="22"/>
        </w:rPr>
        <w:t>/2020 - wyboru najkorzystniejszej oferty.</w:t>
      </w:r>
    </w:p>
    <w:p w14:paraId="377E9AD3" w14:textId="77777777" w:rsidR="00562C4D" w:rsidRPr="000247DD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04CE4E56" w14:textId="77777777" w:rsidR="00562C4D" w:rsidRPr="000247DD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4EE2B05B" w14:textId="0F066E9E" w:rsidR="00E1255B" w:rsidRPr="000247DD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0247DD">
        <w:rPr>
          <w:noProof w:val="0"/>
          <w:szCs w:val="22"/>
        </w:rPr>
        <w:t>Szanowni Państwo!</w:t>
      </w:r>
    </w:p>
    <w:p w14:paraId="69947D01" w14:textId="77777777" w:rsidR="00E1255B" w:rsidRPr="000247DD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0247DD">
        <w:rPr>
          <w:noProof w:val="0"/>
          <w:szCs w:val="22"/>
        </w:rPr>
        <w:tab/>
      </w:r>
    </w:p>
    <w:p w14:paraId="008C896D" w14:textId="77777777" w:rsidR="00E1255B" w:rsidRPr="000247DD" w:rsidRDefault="00E1255B" w:rsidP="008A178F">
      <w:pPr>
        <w:widowControl w:val="0"/>
        <w:suppressAutoHyphens/>
        <w:jc w:val="both"/>
        <w:rPr>
          <w:noProof w:val="0"/>
          <w:szCs w:val="22"/>
        </w:rPr>
      </w:pPr>
    </w:p>
    <w:p w14:paraId="29D067B1" w14:textId="194BB556" w:rsidR="00E1255B" w:rsidRPr="0081040C" w:rsidRDefault="00E1255B" w:rsidP="0081040C">
      <w:pPr>
        <w:widowControl w:val="0"/>
        <w:suppressAutoHyphens/>
        <w:ind w:firstLine="708"/>
        <w:jc w:val="both"/>
        <w:rPr>
          <w:b/>
          <w:bCs/>
          <w:noProof w:val="0"/>
          <w:szCs w:val="22"/>
        </w:rPr>
      </w:pPr>
      <w:r w:rsidRPr="000247DD">
        <w:rPr>
          <w:noProof w:val="0"/>
          <w:szCs w:val="22"/>
        </w:rPr>
        <w:t>W sprawie ogłoszonego przez Szpital Specjalistyczny im. J. Dietla w Krakowie</w:t>
      </w:r>
      <w:r w:rsidR="00562C4D" w:rsidRPr="000247DD">
        <w:rPr>
          <w:noProof w:val="0"/>
          <w:szCs w:val="22"/>
          <w:vertAlign w:val="superscript"/>
        </w:rPr>
        <w:sym w:font="Certa" w:char="F041"/>
      </w:r>
      <w:r w:rsidRPr="000247DD">
        <w:rPr>
          <w:noProof w:val="0"/>
          <w:szCs w:val="22"/>
        </w:rPr>
        <w:t xml:space="preserve"> przetargu nieograniczonego powyżej 214 000 euro na </w:t>
      </w:r>
      <w:r w:rsidRPr="000247DD">
        <w:rPr>
          <w:b/>
          <w:bCs/>
          <w:noProof w:val="0"/>
          <w:szCs w:val="22"/>
        </w:rPr>
        <w:t>„</w:t>
      </w:r>
      <w:r w:rsidR="000247DD" w:rsidRPr="000247DD">
        <w:rPr>
          <w:b/>
          <w:bCs/>
          <w:szCs w:val="22"/>
        </w:rPr>
        <w:t xml:space="preserve">Dostawę produktów leczniczych, środków odkażających oraz leków do programów terapeutycznych na 1 rok do Apteki Szpitala Specjalistycznego im. J. Dietla </w:t>
      </w:r>
      <w:r w:rsidRPr="000247DD">
        <w:rPr>
          <w:b/>
          <w:noProof w:val="0"/>
          <w:szCs w:val="22"/>
        </w:rPr>
        <w:t>w Krakowie</w:t>
      </w:r>
      <w:r w:rsidRPr="000247DD">
        <w:rPr>
          <w:b/>
          <w:noProof w:val="0"/>
          <w:szCs w:val="22"/>
          <w:vertAlign w:val="superscript"/>
        </w:rPr>
        <w:sym w:font="Certa" w:char="F041"/>
      </w:r>
      <w:r w:rsidRPr="000247DD">
        <w:rPr>
          <w:b/>
          <w:noProof w:val="0"/>
          <w:szCs w:val="22"/>
        </w:rPr>
        <w:t>”,</w:t>
      </w:r>
      <w:r w:rsidRPr="000247DD">
        <w:rPr>
          <w:noProof w:val="0"/>
          <w:szCs w:val="22"/>
        </w:rPr>
        <w:t xml:space="preserve"> znak sprawy: </w:t>
      </w:r>
      <w:r w:rsidRPr="000247DD">
        <w:rPr>
          <w:bCs/>
          <w:noProof w:val="0"/>
          <w:szCs w:val="22"/>
        </w:rPr>
        <w:t>SZP/2</w:t>
      </w:r>
      <w:r w:rsidR="000247DD" w:rsidRPr="000247DD">
        <w:rPr>
          <w:bCs/>
          <w:noProof w:val="0"/>
          <w:szCs w:val="22"/>
        </w:rPr>
        <w:t>1</w:t>
      </w:r>
      <w:r w:rsidRPr="000247DD">
        <w:rPr>
          <w:bCs/>
          <w:noProof w:val="0"/>
          <w:szCs w:val="22"/>
        </w:rPr>
        <w:t>/2020,</w:t>
      </w:r>
      <w:r w:rsidRPr="000247DD">
        <w:rPr>
          <w:b/>
          <w:bCs/>
          <w:noProof w:val="0"/>
          <w:szCs w:val="22"/>
        </w:rPr>
        <w:t xml:space="preserve"> </w:t>
      </w:r>
      <w:r w:rsidRPr="000247DD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0247DD">
        <w:rPr>
          <w:noProof w:val="0"/>
          <w:snapToGrid w:val="0"/>
          <w:szCs w:val="22"/>
        </w:rPr>
        <w:t>informuje, co następuje:</w:t>
      </w:r>
    </w:p>
    <w:p w14:paraId="3B26AC4F" w14:textId="77777777" w:rsidR="00E1255B" w:rsidRPr="000247DD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szCs w:val="22"/>
          <w:u w:val="single"/>
        </w:rPr>
      </w:pPr>
    </w:p>
    <w:p w14:paraId="55AD1AF7" w14:textId="77777777" w:rsidR="00E1255B" w:rsidRPr="000247DD" w:rsidRDefault="00E1255B" w:rsidP="00DB65D3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0247DD">
        <w:rPr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0247DD" w:rsidRDefault="00E1255B" w:rsidP="008A178F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  <w:bookmarkStart w:id="0" w:name="_Hlk519492528"/>
    </w:p>
    <w:p w14:paraId="5E25D7CC" w14:textId="7615DFA4" w:rsidR="00E1255B" w:rsidRPr="000247DD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>
        <w:rPr>
          <w:b/>
          <w:noProof w:val="0"/>
          <w:snapToGrid w:val="0"/>
          <w:szCs w:val="22"/>
          <w:u w:val="single"/>
        </w:rPr>
        <w:t>P</w:t>
      </w:r>
      <w:r w:rsidR="00E1255B" w:rsidRPr="000247DD">
        <w:rPr>
          <w:b/>
          <w:noProof w:val="0"/>
          <w:snapToGrid w:val="0"/>
          <w:szCs w:val="22"/>
          <w:u w:val="single"/>
        </w:rPr>
        <w:t>akiet nr 1</w:t>
      </w:r>
      <w:r w:rsidR="00E1255B" w:rsidRPr="000247DD">
        <w:rPr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5772"/>
        <w:gridCol w:w="1317"/>
        <w:gridCol w:w="1155"/>
        <w:gridCol w:w="1106"/>
      </w:tblGrid>
      <w:tr w:rsidR="00E1255B" w:rsidRPr="000247DD" w14:paraId="2E5618BC" w14:textId="77777777" w:rsidTr="00BA2F6B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6CD4A7C4" w14:textId="77777777" w:rsidR="00E1255B" w:rsidRPr="000247DD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0247DD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2895" w:type="pct"/>
            <w:shd w:val="clear" w:color="auto" w:fill="E6E6E6"/>
            <w:vAlign w:val="center"/>
          </w:tcPr>
          <w:p w14:paraId="3534F14E" w14:textId="77777777" w:rsidR="00E1255B" w:rsidRPr="000247DD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0247DD">
              <w:rPr>
                <w:noProof w:val="0"/>
              </w:rPr>
              <w:t>Firma (nazwa) oraz adres wykonawcy</w:t>
            </w:r>
          </w:p>
        </w:tc>
        <w:tc>
          <w:tcPr>
            <w:tcW w:w="679" w:type="pct"/>
            <w:shd w:val="clear" w:color="auto" w:fill="E6E6E6"/>
            <w:vAlign w:val="center"/>
          </w:tcPr>
          <w:p w14:paraId="4B1A14C7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429BEF28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0247DD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7C57D0FD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0247DD" w14:paraId="133249DC" w14:textId="77777777" w:rsidTr="00A40D53">
        <w:trPr>
          <w:cantSplit/>
          <w:trHeight w:val="20"/>
        </w:trPr>
        <w:tc>
          <w:tcPr>
            <w:tcW w:w="346" w:type="pct"/>
            <w:vAlign w:val="center"/>
          </w:tcPr>
          <w:p w14:paraId="37FFB692" w14:textId="6BD8037C" w:rsidR="00E1255B" w:rsidRPr="00B423C2" w:rsidRDefault="0081040C" w:rsidP="00B423C2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1</w:t>
            </w:r>
            <w:r w:rsidR="00B423C2">
              <w:rPr>
                <w:noProof w:val="0"/>
                <w:szCs w:val="22"/>
              </w:rPr>
              <w:t>4</w:t>
            </w:r>
          </w:p>
        </w:tc>
        <w:tc>
          <w:tcPr>
            <w:tcW w:w="2895" w:type="pct"/>
            <w:vAlign w:val="bottom"/>
          </w:tcPr>
          <w:p w14:paraId="3C79AD5A" w14:textId="122CACC3" w:rsidR="00D05D65" w:rsidRPr="00B423C2" w:rsidRDefault="00D05D65" w:rsidP="00B423C2">
            <w:pPr>
              <w:jc w:val="center"/>
              <w:rPr>
                <w:noProof w:val="0"/>
                <w:szCs w:val="22"/>
              </w:rPr>
            </w:pPr>
            <w:proofErr w:type="spellStart"/>
            <w:r w:rsidRPr="00B423C2">
              <w:rPr>
                <w:noProof w:val="0"/>
                <w:szCs w:val="22"/>
              </w:rPr>
              <w:t>Salus</w:t>
            </w:r>
            <w:proofErr w:type="spellEnd"/>
            <w:r w:rsidRPr="00B423C2">
              <w:rPr>
                <w:noProof w:val="0"/>
                <w:szCs w:val="22"/>
              </w:rPr>
              <w:t xml:space="preserve"> International Sp. z o.o., ul. Pułaskiego 9,</w:t>
            </w:r>
          </w:p>
          <w:p w14:paraId="680BC372" w14:textId="5BDBEF9F" w:rsidR="00E1255B" w:rsidRPr="00B423C2" w:rsidRDefault="00D05D65" w:rsidP="00B423C2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40-273 Katowice</w:t>
            </w:r>
            <w:r w:rsidR="00913CB5" w:rsidRPr="00B423C2">
              <w:rPr>
                <w:noProof w:val="0"/>
                <w:szCs w:val="22"/>
              </w:rPr>
              <w:t>,</w:t>
            </w:r>
          </w:p>
        </w:tc>
        <w:tc>
          <w:tcPr>
            <w:tcW w:w="679" w:type="pct"/>
            <w:vAlign w:val="center"/>
          </w:tcPr>
          <w:p w14:paraId="2655E666" w14:textId="3C05130A" w:rsidR="00E1255B" w:rsidRPr="00B423C2" w:rsidRDefault="00B423C2" w:rsidP="00B423C2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89 194,74</w:t>
            </w:r>
            <w:r w:rsidR="00E3637A">
              <w:rPr>
                <w:noProof w:val="0"/>
                <w:szCs w:val="22"/>
              </w:rPr>
              <w:t xml:space="preserve"> zł</w:t>
            </w:r>
          </w:p>
        </w:tc>
        <w:tc>
          <w:tcPr>
            <w:tcW w:w="540" w:type="pct"/>
            <w:vAlign w:val="center"/>
          </w:tcPr>
          <w:p w14:paraId="4874A5CE" w14:textId="77777777" w:rsidR="00E1255B" w:rsidRPr="00B423C2" w:rsidRDefault="00E1255B" w:rsidP="00B423C2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100,00</w:t>
            </w:r>
          </w:p>
        </w:tc>
        <w:tc>
          <w:tcPr>
            <w:tcW w:w="540" w:type="pct"/>
            <w:vAlign w:val="center"/>
          </w:tcPr>
          <w:p w14:paraId="3E09A601" w14:textId="77777777" w:rsidR="00E1255B" w:rsidRPr="00B423C2" w:rsidRDefault="00E1255B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100,00</w:t>
            </w:r>
          </w:p>
        </w:tc>
      </w:tr>
    </w:tbl>
    <w:p w14:paraId="0B483A11" w14:textId="77777777" w:rsidR="00E1255B" w:rsidRPr="000247DD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0247DD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CE85A0B" w14:textId="77777777" w:rsidR="00E1255B" w:rsidRPr="000247DD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28D336DB" w14:textId="77777777" w:rsidR="00E1255B" w:rsidRPr="000247DD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bookmarkStart w:id="2" w:name="_Hlk31015481"/>
      <w:bookmarkEnd w:id="1"/>
      <w:r w:rsidRPr="000247DD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75"/>
        <w:gridCol w:w="1155"/>
        <w:gridCol w:w="1106"/>
      </w:tblGrid>
      <w:tr w:rsidR="00E1255B" w:rsidRPr="000247DD" w14:paraId="00C4EA22" w14:textId="77777777" w:rsidTr="00CC3F21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9EC47E6" w14:textId="77777777" w:rsidR="00E1255B" w:rsidRPr="000247DD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0247DD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088F2251" w14:textId="77777777" w:rsidR="00E1255B" w:rsidRPr="000247DD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0247DD">
              <w:rPr>
                <w:noProof w:val="0"/>
              </w:rPr>
              <w:t>Firma (nazwa) oraz adres wykonawcy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76243625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663E1689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6F37197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0247DD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7459964D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BE81045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0247DD" w14:paraId="39F6D6F4" w14:textId="77777777" w:rsidTr="00CC3F21">
        <w:trPr>
          <w:cantSplit/>
          <w:trHeight w:val="20"/>
        </w:trPr>
        <w:tc>
          <w:tcPr>
            <w:tcW w:w="704" w:type="dxa"/>
            <w:tcBorders>
              <w:top w:val="nil"/>
            </w:tcBorders>
            <w:shd w:val="clear" w:color="auto" w:fill="FFFFFF"/>
            <w:vAlign w:val="center"/>
          </w:tcPr>
          <w:p w14:paraId="1D56BD45" w14:textId="41ED1997" w:rsidR="00E1255B" w:rsidRPr="000247DD" w:rsidRDefault="00B423C2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6CF2BE1" w14:textId="6032C3C0" w:rsidR="00B423C2" w:rsidRDefault="00B423C2" w:rsidP="00B4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 firm: Urtica Sp. z o.o. ( Lider) i Polska Grupa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Farmaceutyczna S.A., ul. Krzemieniecka 120, 54-613 Wrocław,</w:t>
            </w:r>
          </w:p>
          <w:p w14:paraId="23A7CC46" w14:textId="3C7B072D" w:rsidR="00E1255B" w:rsidRPr="00B423C2" w:rsidRDefault="00B423C2" w:rsidP="00B423C2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Zbąszyńska 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7544DFD" w14:textId="5389F80D" w:rsidR="00562C4D" w:rsidRPr="00B423C2" w:rsidRDefault="00B423C2" w:rsidP="00B423C2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97 313,88</w:t>
            </w:r>
            <w:r w:rsidR="00E3637A">
              <w:rPr>
                <w:noProof w:val="0"/>
                <w:szCs w:val="22"/>
              </w:rPr>
              <w:t xml:space="preserve"> zł</w:t>
            </w: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840E013" w14:textId="3471FFE0" w:rsidR="00E1255B" w:rsidRPr="000247DD" w:rsidRDefault="00E3637A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91,66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6BE1368E" w14:textId="71F0F662" w:rsidR="00E1255B" w:rsidRPr="000247DD" w:rsidRDefault="00E3637A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91,66</w:t>
            </w:r>
          </w:p>
        </w:tc>
      </w:tr>
      <w:bookmarkEnd w:id="2"/>
    </w:tbl>
    <w:p w14:paraId="4331F239" w14:textId="77777777" w:rsidR="00562C4D" w:rsidRPr="000247DD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bookmarkEnd w:id="0"/>
    <w:p w14:paraId="399813FF" w14:textId="6877580E" w:rsidR="00E1255B" w:rsidRPr="000247DD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>
        <w:rPr>
          <w:b/>
          <w:noProof w:val="0"/>
          <w:snapToGrid w:val="0"/>
          <w:szCs w:val="22"/>
          <w:u w:val="single"/>
        </w:rPr>
        <w:t>P</w:t>
      </w:r>
      <w:r w:rsidR="00E1255B" w:rsidRPr="000247DD">
        <w:rPr>
          <w:b/>
          <w:noProof w:val="0"/>
          <w:snapToGrid w:val="0"/>
          <w:szCs w:val="22"/>
          <w:u w:val="single"/>
        </w:rPr>
        <w:t>akiet nr 2</w:t>
      </w:r>
      <w:r w:rsidR="00E1255B" w:rsidRPr="000247DD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5813"/>
        <w:gridCol w:w="1258"/>
        <w:gridCol w:w="1155"/>
        <w:gridCol w:w="1123"/>
      </w:tblGrid>
      <w:tr w:rsidR="00CC3F21" w:rsidRPr="000247DD" w14:paraId="21A73821" w14:textId="77777777" w:rsidTr="00CC3F21">
        <w:trPr>
          <w:cantSplit/>
          <w:trHeight w:val="20"/>
        </w:trPr>
        <w:tc>
          <w:tcPr>
            <w:tcW w:w="703" w:type="dxa"/>
            <w:shd w:val="clear" w:color="auto" w:fill="E6E6E6"/>
            <w:vAlign w:val="center"/>
          </w:tcPr>
          <w:p w14:paraId="1A43EA4A" w14:textId="77777777" w:rsidR="00E1255B" w:rsidRPr="000247DD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0247DD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3" w:type="dxa"/>
            <w:shd w:val="clear" w:color="auto" w:fill="E6E6E6"/>
            <w:vAlign w:val="center"/>
          </w:tcPr>
          <w:p w14:paraId="3A7FEBC1" w14:textId="77777777" w:rsidR="00E1255B" w:rsidRPr="000247DD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0247DD">
              <w:rPr>
                <w:noProof w:val="0"/>
              </w:rPr>
              <w:t>Firma (nazwa) oraz adres wykonawcy</w:t>
            </w:r>
          </w:p>
        </w:tc>
        <w:tc>
          <w:tcPr>
            <w:tcW w:w="1258" w:type="dxa"/>
            <w:shd w:val="clear" w:color="auto" w:fill="E6E6E6"/>
            <w:vAlign w:val="center"/>
          </w:tcPr>
          <w:p w14:paraId="588420E8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5FEF3D4B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80F5E5A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0247DD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23" w:type="dxa"/>
            <w:shd w:val="clear" w:color="auto" w:fill="E6E6E6"/>
            <w:vAlign w:val="center"/>
          </w:tcPr>
          <w:p w14:paraId="00C0483E" w14:textId="77777777" w:rsidR="00CC3F21" w:rsidRPr="000247DD" w:rsidRDefault="00CC3F21" w:rsidP="00CC3F2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0A3A96C" w14:textId="6BA034AF" w:rsidR="00E1255B" w:rsidRPr="000247DD" w:rsidRDefault="00CC3F21" w:rsidP="00CC3F2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CC3F21" w:rsidRPr="000247DD" w14:paraId="6A6CB716" w14:textId="77777777" w:rsidTr="00CC3F21">
        <w:trPr>
          <w:cantSplit/>
          <w:trHeight w:val="20"/>
        </w:trPr>
        <w:tc>
          <w:tcPr>
            <w:tcW w:w="703" w:type="dxa"/>
            <w:shd w:val="clear" w:color="auto" w:fill="FFFFFF"/>
            <w:vAlign w:val="center"/>
          </w:tcPr>
          <w:p w14:paraId="2720FDB1" w14:textId="06D2C3C8" w:rsidR="00E1255B" w:rsidRPr="000247DD" w:rsidRDefault="0081040C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1</w:t>
            </w:r>
            <w:r w:rsidR="00B423C2">
              <w:rPr>
                <w:noProof w:val="0"/>
                <w:szCs w:val="22"/>
              </w:rPr>
              <w:t>4</w:t>
            </w:r>
          </w:p>
        </w:tc>
        <w:tc>
          <w:tcPr>
            <w:tcW w:w="5813" w:type="dxa"/>
            <w:shd w:val="clear" w:color="auto" w:fill="FFFFFF"/>
            <w:vAlign w:val="bottom"/>
          </w:tcPr>
          <w:p w14:paraId="2578FBB7" w14:textId="1C9D78DF" w:rsidR="00D05D65" w:rsidRPr="00D05D65" w:rsidRDefault="00D05D65" w:rsidP="00AF3017">
            <w:pPr>
              <w:jc w:val="center"/>
              <w:rPr>
                <w:noProof w:val="0"/>
                <w:szCs w:val="22"/>
              </w:rPr>
            </w:pPr>
            <w:proofErr w:type="spellStart"/>
            <w:r w:rsidRPr="00D05D65">
              <w:rPr>
                <w:noProof w:val="0"/>
                <w:szCs w:val="22"/>
              </w:rPr>
              <w:t>Salus</w:t>
            </w:r>
            <w:proofErr w:type="spellEnd"/>
            <w:r w:rsidRPr="00D05D65">
              <w:rPr>
                <w:noProof w:val="0"/>
                <w:szCs w:val="22"/>
              </w:rPr>
              <w:t xml:space="preserve"> International Sp. z o.o., ul. Pułaskiego 9,</w:t>
            </w:r>
          </w:p>
          <w:p w14:paraId="37B13B04" w14:textId="339E52D1" w:rsidR="00E1255B" w:rsidRPr="000247DD" w:rsidRDefault="00D05D65" w:rsidP="00B423C2">
            <w:pPr>
              <w:jc w:val="center"/>
              <w:rPr>
                <w:noProof w:val="0"/>
                <w:szCs w:val="22"/>
              </w:rPr>
            </w:pPr>
            <w:r w:rsidRPr="00D05D65">
              <w:rPr>
                <w:noProof w:val="0"/>
                <w:szCs w:val="22"/>
              </w:rPr>
              <w:t>40-273 Katowice</w:t>
            </w:r>
            <w:r w:rsidR="00913CB5">
              <w:rPr>
                <w:noProof w:val="0"/>
                <w:szCs w:val="22"/>
              </w:rPr>
              <w:t>,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2531E421" w14:textId="6B47C2F9" w:rsidR="00E1255B" w:rsidRPr="000247DD" w:rsidRDefault="00E3637A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24 870,00 zł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60995B7" w14:textId="77777777" w:rsidR="00E1255B" w:rsidRPr="000247DD" w:rsidRDefault="00E1255B" w:rsidP="00B423C2">
            <w:pPr>
              <w:jc w:val="center"/>
              <w:rPr>
                <w:noProof w:val="0"/>
                <w:szCs w:val="22"/>
              </w:rPr>
            </w:pPr>
            <w:r w:rsidRPr="000247DD">
              <w:rPr>
                <w:noProof w:val="0"/>
                <w:szCs w:val="22"/>
              </w:rPr>
              <w:t>100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8C14B26" w14:textId="0BA511DE" w:rsidR="00E1255B" w:rsidRPr="000247DD" w:rsidRDefault="00D05D65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100</w:t>
            </w:r>
          </w:p>
        </w:tc>
      </w:tr>
    </w:tbl>
    <w:p w14:paraId="6DCA4F2A" w14:textId="77777777" w:rsidR="00E1255B" w:rsidRPr="000247DD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0247DD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7BEFB38" w14:textId="77777777" w:rsidR="00562C4D" w:rsidRPr="000247DD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18A7A515" w14:textId="77777777" w:rsidR="005A33FE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5ADFD28" w14:textId="77777777" w:rsidR="005A33FE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56C9ECE" w14:textId="77777777" w:rsidR="00CF30BB" w:rsidRDefault="00CF30BB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C944108" w14:textId="77777777" w:rsidR="00CF30BB" w:rsidRDefault="00CF30BB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F48685F" w14:textId="731520B2" w:rsidR="00E1255B" w:rsidRPr="000247DD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>
        <w:rPr>
          <w:b/>
          <w:noProof w:val="0"/>
          <w:snapToGrid w:val="0"/>
          <w:szCs w:val="22"/>
          <w:u w:val="single"/>
        </w:rPr>
        <w:lastRenderedPageBreak/>
        <w:t>P</w:t>
      </w:r>
      <w:r w:rsidR="00E1255B" w:rsidRPr="000247DD">
        <w:rPr>
          <w:b/>
          <w:noProof w:val="0"/>
          <w:snapToGrid w:val="0"/>
          <w:szCs w:val="22"/>
          <w:u w:val="single"/>
        </w:rPr>
        <w:t xml:space="preserve">akiet nr </w:t>
      </w:r>
      <w:r w:rsidR="00FB2054">
        <w:rPr>
          <w:b/>
          <w:noProof w:val="0"/>
          <w:snapToGrid w:val="0"/>
          <w:szCs w:val="22"/>
          <w:u w:val="single"/>
        </w:rPr>
        <w:t>6</w:t>
      </w:r>
      <w:r w:rsidR="00E1255B" w:rsidRPr="000247DD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72"/>
        <w:gridCol w:w="1295"/>
        <w:gridCol w:w="1175"/>
        <w:gridCol w:w="1106"/>
      </w:tblGrid>
      <w:tr w:rsidR="00E1255B" w:rsidRPr="000247DD" w14:paraId="4F74ED94" w14:textId="77777777" w:rsidTr="004227F1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7D8D4B0" w14:textId="77777777" w:rsidR="00E1255B" w:rsidRPr="000247DD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0247DD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464250D" w14:textId="77777777" w:rsidR="00E1255B" w:rsidRPr="000247DD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0247DD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50EE37A4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DD97933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B0B8592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0247DD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102F66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BF70B2E" w14:textId="77777777" w:rsidR="00E1255B" w:rsidRPr="000247DD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247DD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0247DD" w14:paraId="4D723E06" w14:textId="77777777" w:rsidTr="004227F1">
        <w:trPr>
          <w:cantSplit/>
          <w:trHeight w:val="20"/>
        </w:trPr>
        <w:tc>
          <w:tcPr>
            <w:tcW w:w="704" w:type="dxa"/>
            <w:vAlign w:val="center"/>
          </w:tcPr>
          <w:p w14:paraId="53CB28FF" w14:textId="47A6EEDF" w:rsidR="00E1255B" w:rsidRPr="00B423C2" w:rsidRDefault="0081040C" w:rsidP="003C2A70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1</w:t>
            </w:r>
            <w:r w:rsidR="00B423C2" w:rsidRPr="00B423C2">
              <w:rPr>
                <w:noProof w:val="0"/>
                <w:szCs w:val="22"/>
              </w:rPr>
              <w:t>4</w:t>
            </w:r>
          </w:p>
        </w:tc>
        <w:tc>
          <w:tcPr>
            <w:tcW w:w="5812" w:type="dxa"/>
            <w:vAlign w:val="bottom"/>
          </w:tcPr>
          <w:p w14:paraId="523401DD" w14:textId="249434B1" w:rsidR="00D05D65" w:rsidRPr="00B423C2" w:rsidRDefault="00D05D65" w:rsidP="003C2A70">
            <w:pPr>
              <w:jc w:val="center"/>
              <w:rPr>
                <w:noProof w:val="0"/>
                <w:szCs w:val="22"/>
              </w:rPr>
            </w:pPr>
            <w:proofErr w:type="spellStart"/>
            <w:r w:rsidRPr="00B423C2">
              <w:rPr>
                <w:noProof w:val="0"/>
                <w:szCs w:val="22"/>
              </w:rPr>
              <w:t>Salus</w:t>
            </w:r>
            <w:proofErr w:type="spellEnd"/>
            <w:r w:rsidRPr="00B423C2">
              <w:rPr>
                <w:noProof w:val="0"/>
                <w:szCs w:val="22"/>
              </w:rPr>
              <w:t xml:space="preserve"> International Sp. z o.o., ul. Pułaskiego 9,</w:t>
            </w:r>
          </w:p>
          <w:p w14:paraId="33F09D7F" w14:textId="1F847C7B" w:rsidR="00E1255B" w:rsidRPr="00B423C2" w:rsidRDefault="00D05D65" w:rsidP="003C2A70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40-273 Katowice</w:t>
            </w:r>
            <w:r w:rsidR="00913CB5" w:rsidRPr="00B423C2">
              <w:rPr>
                <w:noProof w:val="0"/>
                <w:szCs w:val="22"/>
              </w:rPr>
              <w:t>,</w:t>
            </w:r>
          </w:p>
        </w:tc>
        <w:tc>
          <w:tcPr>
            <w:tcW w:w="1255" w:type="dxa"/>
            <w:vAlign w:val="center"/>
          </w:tcPr>
          <w:p w14:paraId="30D6E954" w14:textId="01351922" w:rsidR="00E1255B" w:rsidRPr="00B423C2" w:rsidRDefault="00E3637A" w:rsidP="003C2A70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3 504 280,00 zł</w:t>
            </w:r>
          </w:p>
        </w:tc>
        <w:tc>
          <w:tcPr>
            <w:tcW w:w="1175" w:type="dxa"/>
            <w:vAlign w:val="center"/>
          </w:tcPr>
          <w:p w14:paraId="3FC20D56" w14:textId="77777777" w:rsidR="00E1255B" w:rsidRPr="00B423C2" w:rsidRDefault="00E1255B" w:rsidP="003C2A70">
            <w:pPr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12868392" w14:textId="77777777" w:rsidR="00E1255B" w:rsidRPr="00B423C2" w:rsidRDefault="00E1255B" w:rsidP="003C2A70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B423C2">
              <w:rPr>
                <w:noProof w:val="0"/>
                <w:szCs w:val="22"/>
              </w:rPr>
              <w:t>100,00</w:t>
            </w:r>
          </w:p>
        </w:tc>
      </w:tr>
    </w:tbl>
    <w:p w14:paraId="32C238AF" w14:textId="77777777" w:rsidR="00E1255B" w:rsidRPr="000247DD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0247DD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A205360" w14:textId="77777777" w:rsidR="00562C4D" w:rsidRPr="000247DD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1A3CD2A5" w14:textId="77777777" w:rsidR="00562C4D" w:rsidRPr="000247DD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58A8DF4" w14:textId="77777777" w:rsidR="00E1255B" w:rsidRPr="000247DD" w:rsidRDefault="00E1255B" w:rsidP="008A178F">
      <w:pPr>
        <w:pStyle w:val="Akapitzlist"/>
        <w:widowControl w:val="0"/>
        <w:suppressAutoHyphens/>
        <w:ind w:left="180"/>
        <w:rPr>
          <w:noProof w:val="0"/>
          <w:snapToGrid w:val="0"/>
          <w:color w:val="FF0000"/>
          <w:szCs w:val="22"/>
        </w:rPr>
      </w:pPr>
    </w:p>
    <w:p w14:paraId="2F747EC4" w14:textId="77777777" w:rsidR="00E1255B" w:rsidRPr="000247DD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color w:val="000000"/>
          <w:szCs w:val="22"/>
        </w:rPr>
      </w:pPr>
      <w:r w:rsidRPr="000247DD">
        <w:rPr>
          <w:b/>
          <w:noProof w:val="0"/>
          <w:snapToGrid w:val="0"/>
          <w:color w:val="000000"/>
          <w:szCs w:val="22"/>
        </w:rPr>
        <w:t xml:space="preserve">TERMIN PO UPŁYWIE, KTÓREGO ZOSTANĄ ZAWARTE UMOWY W PRZEDMIOTOWYM POSTĘPOWANIU: </w:t>
      </w:r>
    </w:p>
    <w:p w14:paraId="02190907" w14:textId="1CDC3415" w:rsidR="00E1255B" w:rsidRPr="000247DD" w:rsidRDefault="00E1255B" w:rsidP="000247DD">
      <w:pPr>
        <w:pStyle w:val="Nagwek5"/>
        <w:keepNext w:val="0"/>
        <w:widowControl w:val="0"/>
        <w:suppressAutoHyphens/>
        <w:ind w:left="180"/>
        <w:rPr>
          <w:i w:val="0"/>
          <w:noProof w:val="0"/>
          <w:color w:val="000000"/>
          <w:u w:val="none"/>
        </w:rPr>
      </w:pPr>
      <w:r w:rsidRPr="000247DD">
        <w:rPr>
          <w:i w:val="0"/>
          <w:noProof w:val="0"/>
          <w:color w:val="000000"/>
          <w:u w:val="none"/>
        </w:rPr>
        <w:t xml:space="preserve">Umowy w sprawie zamówienia publicznego zostaną zawarte, zgodnie z art. 94 ust. 1 pkt 1 ustawy </w:t>
      </w:r>
      <w:proofErr w:type="spellStart"/>
      <w:r w:rsidRPr="000247DD">
        <w:rPr>
          <w:i w:val="0"/>
          <w:noProof w:val="0"/>
          <w:color w:val="000000"/>
          <w:u w:val="none"/>
        </w:rPr>
        <w:t>P</w:t>
      </w:r>
      <w:r w:rsidR="000247DD" w:rsidRPr="000247DD">
        <w:rPr>
          <w:i w:val="0"/>
          <w:noProof w:val="0"/>
          <w:color w:val="000000"/>
          <w:u w:val="none"/>
        </w:rPr>
        <w:t>zp</w:t>
      </w:r>
      <w:proofErr w:type="spellEnd"/>
    </w:p>
    <w:p w14:paraId="157C01A6" w14:textId="77777777" w:rsidR="00E1255B" w:rsidRPr="000247DD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color w:val="FF0000"/>
          <w:szCs w:val="22"/>
        </w:rPr>
      </w:pPr>
    </w:p>
    <w:p w14:paraId="5158084F" w14:textId="77777777" w:rsidR="00E1255B" w:rsidRPr="000247DD" w:rsidRDefault="00E1255B" w:rsidP="008A178F">
      <w:pPr>
        <w:widowControl w:val="0"/>
        <w:suppressAutoHyphens/>
        <w:rPr>
          <w:noProof w:val="0"/>
          <w:color w:val="FF0000"/>
          <w:szCs w:val="22"/>
        </w:rPr>
      </w:pPr>
    </w:p>
    <w:p w14:paraId="3943A8B9" w14:textId="77777777" w:rsidR="00E1255B" w:rsidRPr="000247DD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0247DD">
        <w:rPr>
          <w:noProof w:val="0"/>
          <w:szCs w:val="22"/>
        </w:rPr>
        <w:t>Starszy Specjalista</w:t>
      </w:r>
    </w:p>
    <w:p w14:paraId="73AC9BDE" w14:textId="77777777" w:rsidR="00E1255B" w:rsidRPr="000247DD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0247DD">
        <w:rPr>
          <w:noProof w:val="0"/>
          <w:szCs w:val="22"/>
        </w:rPr>
        <w:t>ds. Zamówień Publicznych</w:t>
      </w:r>
    </w:p>
    <w:p w14:paraId="3FE48B9C" w14:textId="77777777" w:rsidR="00E1255B" w:rsidRPr="000247DD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0247DD">
        <w:rPr>
          <w:noProof w:val="0"/>
          <w:szCs w:val="22"/>
        </w:rPr>
        <w:t xml:space="preserve">mgr Marlena </w:t>
      </w:r>
      <w:proofErr w:type="spellStart"/>
      <w:r w:rsidRPr="000247DD">
        <w:rPr>
          <w:noProof w:val="0"/>
          <w:szCs w:val="22"/>
        </w:rPr>
        <w:t>Czyżycka-Poździoch</w:t>
      </w:r>
      <w:proofErr w:type="spellEnd"/>
    </w:p>
    <w:p w14:paraId="3DCCB22B" w14:textId="77777777" w:rsidR="00E1255B" w:rsidRPr="000247DD" w:rsidRDefault="00E1255B" w:rsidP="008A178F">
      <w:pPr>
        <w:widowControl w:val="0"/>
        <w:suppressAutoHyphens/>
        <w:ind w:left="6379"/>
        <w:jc w:val="center"/>
        <w:rPr>
          <w:noProof w:val="0"/>
          <w:szCs w:val="22"/>
        </w:rPr>
      </w:pPr>
    </w:p>
    <w:sectPr w:rsidR="00E1255B" w:rsidRPr="000247DD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0B666B83" w:rsidR="00E1255B" w:rsidRPr="00A71D54" w:rsidRDefault="00C05078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76BB52D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4B490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E1255B">
      <w:rPr>
        <w:rFonts w:ascii="Arial" w:hAnsi="Arial" w:cs="Arial"/>
        <w:sz w:val="20"/>
        <w:szCs w:val="20"/>
      </w:rPr>
      <w:t>2</w:t>
    </w:r>
    <w:r w:rsidR="000247DD">
      <w:rPr>
        <w:rFonts w:ascii="Arial" w:hAnsi="Arial" w:cs="Arial"/>
        <w:sz w:val="20"/>
        <w:szCs w:val="20"/>
      </w:rPr>
      <w:t>1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18A138DF" w:rsidR="00E1255B" w:rsidRDefault="00C05078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49F0094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7F72F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122F78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0689002D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</w:t>
    </w:r>
    <w:r w:rsidR="000247DD"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4D1B4B8F" w:rsidR="00E1255B" w:rsidRDefault="00C05078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39B76E9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32651B9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0BB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69808727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4FDC679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5CF8F71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1A94CF2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AA02D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7B2"/>
    <w:multiLevelType w:val="hybridMultilevel"/>
    <w:tmpl w:val="CDA8599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47DD"/>
    <w:rsid w:val="00026D51"/>
    <w:rsid w:val="0003561F"/>
    <w:rsid w:val="00041F30"/>
    <w:rsid w:val="000475E6"/>
    <w:rsid w:val="0005077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A5C4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A70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27F1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26346"/>
    <w:rsid w:val="00532856"/>
    <w:rsid w:val="00533B63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33FE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1040C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CB5"/>
    <w:rsid w:val="00920FF4"/>
    <w:rsid w:val="00927175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40D53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3017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23C2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5078"/>
    <w:rsid w:val="00C073CF"/>
    <w:rsid w:val="00C2388A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83169"/>
    <w:rsid w:val="00C842B9"/>
    <w:rsid w:val="00C86B6A"/>
    <w:rsid w:val="00C90949"/>
    <w:rsid w:val="00C94AD2"/>
    <w:rsid w:val="00CA2FB3"/>
    <w:rsid w:val="00CA55A5"/>
    <w:rsid w:val="00CA6683"/>
    <w:rsid w:val="00CB3DF6"/>
    <w:rsid w:val="00CC3F21"/>
    <w:rsid w:val="00CD7474"/>
    <w:rsid w:val="00CE27DF"/>
    <w:rsid w:val="00CE3499"/>
    <w:rsid w:val="00CE7BEB"/>
    <w:rsid w:val="00CF1640"/>
    <w:rsid w:val="00CF30BB"/>
    <w:rsid w:val="00D015C9"/>
    <w:rsid w:val="00D0375F"/>
    <w:rsid w:val="00D05171"/>
    <w:rsid w:val="00D05D65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637A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C7"/>
    <w:rsid w:val="00FB2054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</TotalTime>
  <Pages>2</Pages>
  <Words>341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Paweł Kosek</cp:lastModifiedBy>
  <cp:revision>7</cp:revision>
  <cp:lastPrinted>2020-12-18T13:58:00Z</cp:lastPrinted>
  <dcterms:created xsi:type="dcterms:W3CDTF">2020-12-18T13:49:00Z</dcterms:created>
  <dcterms:modified xsi:type="dcterms:W3CDTF">2020-12-18T13:58:00Z</dcterms:modified>
</cp:coreProperties>
</file>