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F82BAB" w:rsidRDefault="00071075" w:rsidP="00A71FF6">
      <w:pPr>
        <w:rPr>
          <w:rFonts w:ascii="Arial" w:hAnsi="Arial" w:cs="Arial"/>
          <w:noProof w:val="0"/>
          <w:szCs w:val="22"/>
        </w:rPr>
      </w:pPr>
    </w:p>
    <w:p w14:paraId="06D978AB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5FF6F4E3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01D8E38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8E5C772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22136BC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F3D875E" w14:textId="4BF392EC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7C2F9B">
        <w:rPr>
          <w:rFonts w:ascii="Arial" w:hAnsi="Arial" w:cs="Arial"/>
          <w:b w:val="0"/>
          <w:i w:val="0"/>
          <w:noProof w:val="0"/>
          <w:sz w:val="22"/>
          <w:szCs w:val="22"/>
        </w:rPr>
        <w:t>07</w:t>
      </w:r>
      <w:r w:rsidR="00E32F2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.</w:t>
      </w:r>
      <w:r w:rsidR="007C2F9B">
        <w:rPr>
          <w:rFonts w:ascii="Arial" w:hAnsi="Arial" w:cs="Arial"/>
          <w:b w:val="0"/>
          <w:i w:val="0"/>
          <w:noProof w:val="0"/>
          <w:sz w:val="22"/>
          <w:szCs w:val="22"/>
        </w:rPr>
        <w:t>01</w:t>
      </w:r>
      <w:r w:rsidR="00E32F2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.20</w:t>
      </w:r>
      <w:r w:rsidR="00FF7B85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2</w:t>
      </w:r>
      <w:r w:rsidR="007C2F9B">
        <w:rPr>
          <w:rFonts w:ascii="Arial" w:hAnsi="Arial" w:cs="Arial"/>
          <w:b w:val="0"/>
          <w:i w:val="0"/>
          <w:noProof w:val="0"/>
          <w:sz w:val="22"/>
          <w:szCs w:val="22"/>
        </w:rPr>
        <w:t>1</w:t>
      </w:r>
      <w:r w:rsidR="00CE349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 r.</w:t>
      </w:r>
    </w:p>
    <w:p w14:paraId="167ED60D" w14:textId="35D00076" w:rsidR="00071075" w:rsidRPr="00F82BAB" w:rsidRDefault="00595216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F82BAB">
        <w:rPr>
          <w:rFonts w:ascii="Arial" w:hAnsi="Arial" w:cs="Arial"/>
          <w:b/>
          <w:bCs/>
          <w:sz w:val="22"/>
          <w:szCs w:val="22"/>
        </w:rPr>
        <w:t>S</w:t>
      </w:r>
      <w:r w:rsidR="00071075" w:rsidRPr="00F82BAB">
        <w:rPr>
          <w:rFonts w:ascii="Arial" w:hAnsi="Arial" w:cs="Arial"/>
          <w:b/>
          <w:bCs/>
          <w:sz w:val="22"/>
          <w:szCs w:val="22"/>
        </w:rPr>
        <w:t>ZP-271/</w:t>
      </w:r>
      <w:r w:rsidR="0049121B" w:rsidRPr="0049121B">
        <w:rPr>
          <w:rFonts w:ascii="Arial" w:hAnsi="Arial" w:cs="Arial"/>
          <w:b/>
          <w:bCs/>
          <w:sz w:val="22"/>
          <w:szCs w:val="22"/>
        </w:rPr>
        <w:t>26</w:t>
      </w:r>
      <w:r w:rsidR="00580D11" w:rsidRPr="0049121B">
        <w:rPr>
          <w:rFonts w:ascii="Arial" w:hAnsi="Arial" w:cs="Arial"/>
          <w:b/>
          <w:bCs/>
          <w:sz w:val="22"/>
          <w:szCs w:val="22"/>
        </w:rPr>
        <w:t>-</w:t>
      </w:r>
      <w:r w:rsidR="0049121B" w:rsidRPr="0049121B">
        <w:rPr>
          <w:rFonts w:ascii="Arial" w:hAnsi="Arial" w:cs="Arial"/>
          <w:b/>
          <w:bCs/>
          <w:sz w:val="22"/>
          <w:szCs w:val="22"/>
        </w:rPr>
        <w:t>6</w:t>
      </w:r>
      <w:r w:rsidR="00071075" w:rsidRPr="00F82BAB">
        <w:rPr>
          <w:rFonts w:ascii="Arial" w:hAnsi="Arial" w:cs="Arial"/>
          <w:b/>
          <w:bCs/>
          <w:sz w:val="22"/>
          <w:szCs w:val="22"/>
        </w:rPr>
        <w:t>/20</w:t>
      </w:r>
      <w:r w:rsidR="00FF7B85" w:rsidRPr="00F82BAB">
        <w:rPr>
          <w:rFonts w:ascii="Arial" w:hAnsi="Arial" w:cs="Arial"/>
          <w:b/>
          <w:bCs/>
          <w:sz w:val="22"/>
          <w:szCs w:val="22"/>
        </w:rPr>
        <w:t>20</w:t>
      </w:r>
    </w:p>
    <w:p w14:paraId="1AE66D58" w14:textId="77777777" w:rsidR="008B42F0" w:rsidRPr="00F82BAB" w:rsidRDefault="008B42F0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14FD7A6D" w14:textId="77777777" w:rsidR="00A71FF6" w:rsidRPr="00F82BAB" w:rsidRDefault="00A71FF6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5B4E5694" w14:textId="77777777" w:rsidR="00071075" w:rsidRPr="00F82BAB" w:rsidRDefault="00071075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DO WSZYSTKICH WYKONAWCÓW</w:t>
      </w:r>
    </w:p>
    <w:p w14:paraId="675C4155" w14:textId="77777777" w:rsidR="00071075" w:rsidRPr="00F82BAB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5943445A" w14:textId="77777777" w:rsidR="00A71FF6" w:rsidRPr="00F82BAB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04A20ECF" w14:textId="3F157EC9" w:rsidR="00071075" w:rsidRPr="00F82BAB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F82BAB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  <w:r w:rsidR="00105F03" w:rsidRPr="00F82BAB">
        <w:rPr>
          <w:rFonts w:ascii="Arial" w:hAnsi="Arial" w:cs="Arial"/>
          <w:b/>
          <w:noProof w:val="0"/>
          <w:sz w:val="22"/>
          <w:szCs w:val="22"/>
          <w:u w:val="single"/>
        </w:rPr>
        <w:t xml:space="preserve"> </w:t>
      </w:r>
      <w:r w:rsidR="007279B9">
        <w:rPr>
          <w:rFonts w:ascii="Arial" w:hAnsi="Arial" w:cs="Arial"/>
          <w:b/>
          <w:noProof w:val="0"/>
          <w:sz w:val="22"/>
          <w:szCs w:val="22"/>
          <w:u w:val="single"/>
        </w:rPr>
        <w:t>cz.</w:t>
      </w:r>
      <w:r w:rsidR="005046B1">
        <w:rPr>
          <w:rFonts w:ascii="Arial" w:hAnsi="Arial" w:cs="Arial"/>
          <w:b/>
          <w:noProof w:val="0"/>
          <w:sz w:val="22"/>
          <w:szCs w:val="22"/>
          <w:u w:val="single"/>
        </w:rPr>
        <w:t xml:space="preserve"> </w:t>
      </w:r>
      <w:r w:rsidR="007279B9">
        <w:rPr>
          <w:rFonts w:ascii="Arial" w:hAnsi="Arial" w:cs="Arial"/>
          <w:b/>
          <w:noProof w:val="0"/>
          <w:sz w:val="22"/>
          <w:szCs w:val="22"/>
          <w:u w:val="single"/>
        </w:rPr>
        <w:t>II</w:t>
      </w:r>
    </w:p>
    <w:p w14:paraId="581ED412" w14:textId="77777777" w:rsidR="00071075" w:rsidRPr="00F82BAB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31BA8B36" w14:textId="3C4BC6E7" w:rsidR="00071075" w:rsidRPr="00F82BAB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F82BAB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595216" w:rsidRPr="00F82BAB">
        <w:rPr>
          <w:rFonts w:ascii="Arial" w:hAnsi="Arial" w:cs="Arial"/>
          <w:iCs/>
          <w:noProof w:val="0"/>
          <w:sz w:val="22"/>
          <w:szCs w:val="22"/>
        </w:rPr>
        <w:t>S</w:t>
      </w:r>
      <w:r w:rsidRPr="00F82BAB">
        <w:rPr>
          <w:rFonts w:ascii="Arial" w:hAnsi="Arial" w:cs="Arial"/>
          <w:iCs/>
          <w:noProof w:val="0"/>
          <w:sz w:val="22"/>
          <w:szCs w:val="22"/>
        </w:rPr>
        <w:t>ZP/</w:t>
      </w:r>
      <w:r w:rsidR="00467356">
        <w:rPr>
          <w:rFonts w:ascii="Arial" w:hAnsi="Arial" w:cs="Arial"/>
          <w:iCs/>
          <w:noProof w:val="0"/>
          <w:sz w:val="22"/>
          <w:szCs w:val="22"/>
        </w:rPr>
        <w:t>2</w:t>
      </w:r>
      <w:r w:rsidR="009E38C6">
        <w:rPr>
          <w:rFonts w:ascii="Arial" w:hAnsi="Arial" w:cs="Arial"/>
          <w:iCs/>
          <w:noProof w:val="0"/>
          <w:sz w:val="22"/>
          <w:szCs w:val="22"/>
        </w:rPr>
        <w:t>5</w:t>
      </w:r>
      <w:r w:rsidRPr="00F82BAB">
        <w:rPr>
          <w:rFonts w:ascii="Arial" w:hAnsi="Arial" w:cs="Arial"/>
          <w:iCs/>
          <w:noProof w:val="0"/>
          <w:sz w:val="22"/>
          <w:szCs w:val="22"/>
        </w:rPr>
        <w:t>/20</w:t>
      </w:r>
      <w:r w:rsidR="00105F03" w:rsidRPr="00F82BAB">
        <w:rPr>
          <w:rFonts w:ascii="Arial" w:hAnsi="Arial" w:cs="Arial"/>
          <w:iCs/>
          <w:noProof w:val="0"/>
          <w:sz w:val="22"/>
          <w:szCs w:val="22"/>
        </w:rPr>
        <w:t>20</w:t>
      </w:r>
      <w:r w:rsidRPr="00F82BAB">
        <w:rPr>
          <w:rFonts w:ascii="Arial" w:hAnsi="Arial" w:cs="Arial"/>
          <w:iCs/>
          <w:noProof w:val="0"/>
          <w:sz w:val="22"/>
          <w:szCs w:val="22"/>
        </w:rPr>
        <w:t xml:space="preserve"> - wyboru najkorzystniejszej oferty.</w:t>
      </w:r>
    </w:p>
    <w:p w14:paraId="5C7B53D5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</w:p>
    <w:p w14:paraId="37FF3781" w14:textId="77777777" w:rsidR="00A71FF6" w:rsidRPr="00F82BAB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5501286E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Szanowni Państwo!</w:t>
      </w:r>
    </w:p>
    <w:p w14:paraId="2878E944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 xml:space="preserve"> </w:t>
      </w:r>
      <w:r w:rsidRPr="00F82BAB">
        <w:rPr>
          <w:rFonts w:ascii="Arial" w:hAnsi="Arial" w:cs="Arial"/>
          <w:noProof w:val="0"/>
          <w:szCs w:val="22"/>
        </w:rPr>
        <w:tab/>
      </w:r>
    </w:p>
    <w:p w14:paraId="41999F5C" w14:textId="77777777" w:rsidR="00A71FF6" w:rsidRPr="00F82BAB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3D83551A" w14:textId="38850F48" w:rsidR="00071075" w:rsidRPr="00F82BAB" w:rsidRDefault="00071075" w:rsidP="00595216">
      <w:pPr>
        <w:ind w:firstLine="708"/>
        <w:jc w:val="both"/>
        <w:rPr>
          <w:rFonts w:ascii="Arial" w:hAnsi="Arial" w:cs="Arial"/>
          <w:b/>
          <w:iCs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W sprawie ogłoszonego przez Szpital Specjalistyczny im. J. Dietla w Krakowie przeta</w:t>
      </w:r>
      <w:r w:rsidR="006969DB" w:rsidRPr="00F82BAB">
        <w:rPr>
          <w:rFonts w:ascii="Arial" w:hAnsi="Arial" w:cs="Arial"/>
          <w:noProof w:val="0"/>
          <w:szCs w:val="22"/>
        </w:rPr>
        <w:t>rgu nieograniczonego po</w:t>
      </w:r>
      <w:r w:rsidR="007279B9">
        <w:rPr>
          <w:rFonts w:ascii="Arial" w:hAnsi="Arial" w:cs="Arial"/>
          <w:noProof w:val="0"/>
          <w:szCs w:val="22"/>
        </w:rPr>
        <w:t>wyżej</w:t>
      </w:r>
      <w:r w:rsidR="00B4659C" w:rsidRPr="00F82BAB">
        <w:rPr>
          <w:rFonts w:ascii="Arial" w:hAnsi="Arial" w:cs="Arial"/>
          <w:noProof w:val="0"/>
          <w:szCs w:val="22"/>
        </w:rPr>
        <w:t xml:space="preserve"> </w:t>
      </w:r>
      <w:r w:rsidR="00420D2D">
        <w:rPr>
          <w:rFonts w:ascii="Arial" w:hAnsi="Arial" w:cs="Arial"/>
          <w:noProof w:val="0"/>
          <w:szCs w:val="22"/>
        </w:rPr>
        <w:t>214</w:t>
      </w:r>
      <w:r w:rsidRPr="00F82BAB">
        <w:rPr>
          <w:rFonts w:ascii="Arial" w:hAnsi="Arial" w:cs="Arial"/>
          <w:noProof w:val="0"/>
          <w:szCs w:val="22"/>
        </w:rPr>
        <w:t xml:space="preserve"> 000 euro n</w:t>
      </w:r>
      <w:r w:rsidR="00892334" w:rsidRPr="00F82BAB">
        <w:rPr>
          <w:rFonts w:ascii="Arial" w:hAnsi="Arial" w:cs="Arial"/>
          <w:noProof w:val="0"/>
          <w:szCs w:val="22"/>
        </w:rPr>
        <w:t xml:space="preserve">a </w:t>
      </w:r>
      <w:r w:rsidR="00892334" w:rsidRPr="00F82BAB">
        <w:rPr>
          <w:rFonts w:ascii="Arial" w:hAnsi="Arial" w:cs="Arial"/>
          <w:b/>
          <w:noProof w:val="0"/>
          <w:szCs w:val="22"/>
        </w:rPr>
        <w:t>„</w:t>
      </w:r>
      <w:r w:rsidR="00A05F06" w:rsidRPr="00A05F06">
        <w:rPr>
          <w:rFonts w:ascii="Arial" w:hAnsi="Arial" w:cs="Arial"/>
          <w:b/>
          <w:noProof w:val="0"/>
          <w:szCs w:val="22"/>
        </w:rPr>
        <w:t>dostawę rękawiczek diagnostycznych, niejałowych lateksowych, winylowych, nitrylowych na okres 12 miesięcy</w:t>
      </w:r>
      <w:r w:rsidR="00892334" w:rsidRPr="00F82BAB">
        <w:rPr>
          <w:rFonts w:ascii="Arial" w:hAnsi="Arial" w:cs="Arial"/>
          <w:b/>
          <w:iCs/>
          <w:noProof w:val="0"/>
          <w:szCs w:val="22"/>
        </w:rPr>
        <w:t>”</w:t>
      </w:r>
      <w:r w:rsidRPr="00F82BAB">
        <w:rPr>
          <w:rFonts w:ascii="Arial" w:hAnsi="Arial" w:cs="Arial"/>
          <w:b/>
          <w:noProof w:val="0"/>
          <w:szCs w:val="22"/>
        </w:rPr>
        <w:t>,</w:t>
      </w:r>
      <w:r w:rsidRPr="00F82BAB">
        <w:rPr>
          <w:rFonts w:ascii="Arial" w:hAnsi="Arial" w:cs="Arial"/>
          <w:noProof w:val="0"/>
          <w:szCs w:val="22"/>
        </w:rPr>
        <w:t xml:space="preserve"> znak sprawy: </w:t>
      </w:r>
      <w:r w:rsidR="00595216" w:rsidRPr="00F82BAB">
        <w:rPr>
          <w:rFonts w:ascii="Arial" w:hAnsi="Arial" w:cs="Arial"/>
          <w:noProof w:val="0"/>
          <w:szCs w:val="22"/>
        </w:rPr>
        <w:t>S</w:t>
      </w:r>
      <w:r w:rsidRPr="00F82BAB">
        <w:rPr>
          <w:rFonts w:ascii="Arial" w:hAnsi="Arial" w:cs="Arial"/>
          <w:noProof w:val="0"/>
          <w:szCs w:val="22"/>
        </w:rPr>
        <w:t>ZP/</w:t>
      </w:r>
      <w:r w:rsidR="007279B9">
        <w:rPr>
          <w:rFonts w:ascii="Arial" w:hAnsi="Arial" w:cs="Arial"/>
          <w:noProof w:val="0"/>
          <w:szCs w:val="22"/>
        </w:rPr>
        <w:t>2</w:t>
      </w:r>
      <w:r w:rsidR="009E38C6">
        <w:rPr>
          <w:rFonts w:ascii="Arial" w:hAnsi="Arial" w:cs="Arial"/>
          <w:noProof w:val="0"/>
          <w:szCs w:val="22"/>
        </w:rPr>
        <w:t>5</w:t>
      </w:r>
      <w:r w:rsidRPr="00F82BAB">
        <w:rPr>
          <w:rFonts w:ascii="Arial" w:hAnsi="Arial" w:cs="Arial"/>
          <w:noProof w:val="0"/>
          <w:szCs w:val="22"/>
        </w:rPr>
        <w:t>/20</w:t>
      </w:r>
      <w:r w:rsidR="00107597" w:rsidRPr="00F82BAB">
        <w:rPr>
          <w:rFonts w:ascii="Arial" w:hAnsi="Arial" w:cs="Arial"/>
          <w:noProof w:val="0"/>
          <w:szCs w:val="22"/>
        </w:rPr>
        <w:t>20</w:t>
      </w:r>
      <w:r w:rsidRPr="00F82BAB">
        <w:rPr>
          <w:rFonts w:ascii="Arial" w:hAnsi="Arial" w:cs="Arial"/>
          <w:noProof w:val="0"/>
          <w:szCs w:val="22"/>
        </w:rPr>
        <w:t>,</w:t>
      </w:r>
      <w:r w:rsidRPr="00F82BAB">
        <w:rPr>
          <w:rFonts w:ascii="Arial" w:hAnsi="Arial" w:cs="Arial"/>
          <w:b/>
          <w:noProof w:val="0"/>
          <w:szCs w:val="22"/>
        </w:rPr>
        <w:t xml:space="preserve"> </w:t>
      </w:r>
      <w:r w:rsidRPr="00F82BAB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F82BAB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7264A7A0" w14:textId="77777777" w:rsidR="00071075" w:rsidRPr="00F82BAB" w:rsidRDefault="00071075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1A7F9585" w14:textId="77777777" w:rsidR="00A71FF6" w:rsidRPr="00F82BAB" w:rsidRDefault="00A71FF6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2B97D47A" w14:textId="78DC92AD" w:rsidR="00071075" w:rsidRPr="00F82BAB" w:rsidRDefault="004B1517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>Wybrano następując</w:t>
      </w:r>
      <w:r w:rsidR="00DE4FDC">
        <w:rPr>
          <w:rFonts w:ascii="Arial" w:hAnsi="Arial" w:cs="Arial"/>
          <w:b/>
          <w:noProof w:val="0"/>
          <w:snapToGrid w:val="0"/>
          <w:szCs w:val="22"/>
        </w:rPr>
        <w:t>e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ofert</w:t>
      </w:r>
      <w:r w:rsidR="00DE4FDC">
        <w:rPr>
          <w:rFonts w:ascii="Arial" w:hAnsi="Arial" w:cs="Arial"/>
          <w:b/>
          <w:noProof w:val="0"/>
          <w:snapToGrid w:val="0"/>
          <w:szCs w:val="22"/>
        </w:rPr>
        <w:t>y</w:t>
      </w:r>
      <w:r w:rsidR="00071075" w:rsidRPr="00F82BAB"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7ABF18E5" w14:textId="77777777" w:rsidR="00892334" w:rsidRPr="00F82BAB" w:rsidRDefault="00892334" w:rsidP="00A71FF6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bookmarkStart w:id="0" w:name="_Hlk519492528"/>
    </w:p>
    <w:p w14:paraId="1084BA49" w14:textId="535636B0" w:rsidR="00D915EA" w:rsidRPr="00D9262A" w:rsidRDefault="009F3702" w:rsidP="00D915EA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W </w:t>
      </w:r>
      <w:r w:rsidR="00420D2D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pakiecie</w:t>
      </w: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813"/>
        <w:gridCol w:w="1425"/>
        <w:gridCol w:w="1085"/>
        <w:gridCol w:w="1474"/>
        <w:gridCol w:w="1474"/>
        <w:gridCol w:w="1085"/>
      </w:tblGrid>
      <w:tr w:rsidR="00D915EA" w14:paraId="3B5B321F" w14:textId="77777777" w:rsidTr="00D915EA">
        <w:trPr>
          <w:cantSplit/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EB3C4A" w14:textId="77777777" w:rsidR="00D915EA" w:rsidRDefault="00D91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74BE72" w14:textId="77777777" w:rsidR="00D915EA" w:rsidRDefault="00D915EA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BAF3E7" w14:textId="77777777" w:rsidR="00D915EA" w:rsidRDefault="00D915E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2BD29D" w14:textId="77777777" w:rsidR="00D915EA" w:rsidRDefault="00D915E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53BA7E2" w14:textId="77777777" w:rsidR="00D915EA" w:rsidRDefault="00D915E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A42A38" w14:textId="77777777" w:rsidR="00D915EA" w:rsidRDefault="00D915E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Punktacja Kryterium 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przenikalność wirusów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0F48B20" w14:textId="77777777" w:rsidR="00D915EA" w:rsidRDefault="00D915E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Punktacja Kryterium 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przenikalność krwi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8A09DD" w14:textId="77777777" w:rsidR="00D915EA" w:rsidRDefault="00D915E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2AA948D1" w14:textId="77777777" w:rsidR="00D915EA" w:rsidRDefault="00D915E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D915EA" w14:paraId="0546A9F4" w14:textId="77777777" w:rsidTr="00D915EA">
        <w:trPr>
          <w:cantSplit/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B1F1" w14:textId="77777777" w:rsidR="00D915EA" w:rsidRDefault="00D915EA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4CDB" w14:textId="77777777" w:rsidR="00D915EA" w:rsidRDefault="00D915E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ABOOK Sp. z o.o., </w:t>
            </w:r>
          </w:p>
          <w:p w14:paraId="4A1A5363" w14:textId="77777777" w:rsidR="00D915EA" w:rsidRDefault="00D915E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ul. Brzostowska 22, </w:t>
            </w:r>
          </w:p>
          <w:p w14:paraId="6EFDD108" w14:textId="77777777" w:rsidR="00D915EA" w:rsidRDefault="00D915EA">
            <w:pPr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04-985 Warszawa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1878" w14:textId="33D74085" w:rsidR="00D915EA" w:rsidRDefault="005E699F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2 203 200,00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711D" w14:textId="77777777" w:rsidR="00D915EA" w:rsidRDefault="00D915EA">
            <w:pPr>
              <w:jc w:val="center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Cs w:val="22"/>
              </w:rPr>
              <w:t>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1DE3" w14:textId="77777777" w:rsidR="00D915EA" w:rsidRDefault="00D915E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315B" w14:textId="77777777" w:rsidR="00D915EA" w:rsidRDefault="00D915E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55A1" w14:textId="77777777" w:rsidR="00D915EA" w:rsidRDefault="00D915E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100</w:t>
            </w:r>
          </w:p>
        </w:tc>
      </w:tr>
    </w:tbl>
    <w:p w14:paraId="74A32345" w14:textId="77777777" w:rsidR="0059193A" w:rsidRPr="00F82BAB" w:rsidRDefault="0059193A" w:rsidP="0059193A">
      <w:pPr>
        <w:jc w:val="both"/>
        <w:rPr>
          <w:rFonts w:ascii="Arial" w:hAnsi="Arial" w:cs="Arial"/>
          <w:noProof w:val="0"/>
          <w:szCs w:val="22"/>
        </w:rPr>
      </w:pPr>
      <w:bookmarkStart w:id="1" w:name="_Hlk53475198"/>
      <w:bookmarkEnd w:id="0"/>
      <w:r w:rsidRPr="00F82BAB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F82BAB">
        <w:rPr>
          <w:rFonts w:ascii="Arial" w:hAnsi="Arial" w:cs="Arial"/>
          <w:noProof w:val="0"/>
          <w:szCs w:val="22"/>
        </w:rPr>
        <w:t xml:space="preserve">  </w:t>
      </w:r>
    </w:p>
    <w:p w14:paraId="318D0F05" w14:textId="77777777" w:rsidR="0059193A" w:rsidRPr="00F82BAB" w:rsidRDefault="0059193A" w:rsidP="0059193A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bookmarkEnd w:id="1"/>
    <w:p w14:paraId="707CD6D7" w14:textId="77777777" w:rsidR="0059193A" w:rsidRPr="00F82BAB" w:rsidRDefault="0059193A" w:rsidP="00A71FF6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71B2BF26" w14:textId="2013AE03" w:rsidR="00D9262A" w:rsidRPr="00D9262A" w:rsidRDefault="009F3702" w:rsidP="00D9262A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W pakiecie 2</w:t>
      </w:r>
      <w:r w:rsidR="00581DB8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996"/>
        <w:gridCol w:w="1242"/>
        <w:gridCol w:w="1085"/>
        <w:gridCol w:w="1474"/>
        <w:gridCol w:w="1474"/>
        <w:gridCol w:w="1085"/>
      </w:tblGrid>
      <w:tr w:rsidR="00D9262A" w14:paraId="373A3BCF" w14:textId="77777777" w:rsidTr="00D9262A">
        <w:trPr>
          <w:cantSplit/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5C04F8" w14:textId="77777777" w:rsidR="00D9262A" w:rsidRDefault="00D92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379B25" w14:textId="77777777" w:rsidR="00D9262A" w:rsidRDefault="00D9262A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47E0C9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877316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7156D454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1C8358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Punktacja Kryterium 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przenikalność wirusów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FE77EF0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Punktacja Kryterium 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przenikalność krwi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FDB153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1588ABF9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D9262A" w14:paraId="5E0CB3E3" w14:textId="77777777" w:rsidTr="00D9262A">
        <w:trPr>
          <w:cantSplit/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518F" w14:textId="77777777" w:rsidR="00D9262A" w:rsidRDefault="00D9262A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C13A" w14:textId="77777777" w:rsidR="00D9262A" w:rsidRDefault="00D9262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ABOOK Sp. z o.o., </w:t>
            </w:r>
          </w:p>
          <w:p w14:paraId="1B8FA597" w14:textId="77777777" w:rsidR="00D9262A" w:rsidRDefault="00D9262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ul. Brzostowska 22, </w:t>
            </w:r>
          </w:p>
          <w:p w14:paraId="70D04B53" w14:textId="77777777" w:rsidR="00D9262A" w:rsidRDefault="00D9262A">
            <w:pPr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04-985 Warszawa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9535" w14:textId="4DF9AFD0" w:rsidR="00D9262A" w:rsidRDefault="00754EB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308 016,00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D505" w14:textId="5AA99655" w:rsidR="00D9262A" w:rsidRDefault="00754EB0">
            <w:pPr>
              <w:jc w:val="center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Cs w:val="22"/>
              </w:rPr>
              <w:t>55,89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CE39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5463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35E7" w14:textId="4B659AF6" w:rsidR="00D9262A" w:rsidRDefault="00754EB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95,89</w:t>
            </w:r>
          </w:p>
        </w:tc>
      </w:tr>
    </w:tbl>
    <w:p w14:paraId="7AFB2A90" w14:textId="77777777" w:rsidR="00CA7D1E" w:rsidRPr="00F82BAB" w:rsidRDefault="00CA7D1E" w:rsidP="00CA7D1E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F82BAB">
        <w:rPr>
          <w:rFonts w:ascii="Arial" w:hAnsi="Arial" w:cs="Arial"/>
          <w:noProof w:val="0"/>
          <w:szCs w:val="22"/>
        </w:rPr>
        <w:t xml:space="preserve">  </w:t>
      </w:r>
    </w:p>
    <w:p w14:paraId="109CD000" w14:textId="60FBA909" w:rsidR="00CA7D1E" w:rsidRDefault="00CA7D1E" w:rsidP="00CA7D1E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3190A5AC" w14:textId="15308470" w:rsidR="00D9262A" w:rsidRDefault="00D9262A" w:rsidP="00CA7D1E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01558513" w14:textId="48DEC8D9" w:rsidR="00D9262A" w:rsidRDefault="00D9262A" w:rsidP="00CA7D1E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25CC0759" w14:textId="1F42B075" w:rsidR="00D9262A" w:rsidRDefault="00D9262A" w:rsidP="00CA7D1E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5C784B26" w14:textId="0DE7D80F" w:rsidR="00D9262A" w:rsidRDefault="00D9262A" w:rsidP="00CA7D1E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12587678" w14:textId="77777777" w:rsidR="00D9262A" w:rsidRPr="00F82BAB" w:rsidRDefault="00D9262A" w:rsidP="00CA7D1E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2363C325" w14:textId="66C583DA" w:rsidR="00D9262A" w:rsidRPr="00D9262A" w:rsidRDefault="00CA7D1E" w:rsidP="00D9262A">
      <w:pPr>
        <w:widowControl w:val="0"/>
        <w:jc w:val="both"/>
        <w:rPr>
          <w:rFonts w:ascii="Arial" w:hAnsi="Arial" w:cs="Arial"/>
          <w:b/>
          <w:bCs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lastRenderedPageBreak/>
        <w:t>Pozostał</w:t>
      </w:r>
      <w:r w:rsidR="00734F3F">
        <w:rPr>
          <w:rFonts w:ascii="Arial" w:hAnsi="Arial" w:cs="Arial"/>
          <w:b/>
          <w:bCs/>
          <w:noProof w:val="0"/>
          <w:snapToGrid w:val="0"/>
          <w:szCs w:val="22"/>
        </w:rPr>
        <w:t>a</w:t>
      </w: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 xml:space="preserve"> ofert</w:t>
      </w:r>
      <w:r w:rsidR="00734F3F">
        <w:rPr>
          <w:rFonts w:ascii="Arial" w:hAnsi="Arial" w:cs="Arial"/>
          <w:b/>
          <w:bCs/>
          <w:noProof w:val="0"/>
          <w:snapToGrid w:val="0"/>
          <w:szCs w:val="22"/>
        </w:rPr>
        <w:t>a</w:t>
      </w: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984"/>
        <w:gridCol w:w="1252"/>
        <w:gridCol w:w="1086"/>
        <w:gridCol w:w="1474"/>
        <w:gridCol w:w="1474"/>
        <w:gridCol w:w="1086"/>
      </w:tblGrid>
      <w:tr w:rsidR="00D9262A" w14:paraId="40B5593E" w14:textId="77777777" w:rsidTr="00DC7860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4222A8" w14:textId="77777777" w:rsidR="00D9262A" w:rsidRDefault="00D92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38540F" w14:textId="77777777" w:rsidR="00D9262A" w:rsidRDefault="00D9262A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FD92CD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F583AA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63C8C548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84541A9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Punktacja Kryterium 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przenikalność wirusów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3F4B675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Punktacja Kryterium 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przenikalność krwi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08539C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07C6EDA" w14:textId="77777777" w:rsidR="00D9262A" w:rsidRDefault="00D9262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D9262A" w14:paraId="2743D5D4" w14:textId="77777777" w:rsidTr="00DC7860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7446" w14:textId="79E7081F" w:rsidR="00D9262A" w:rsidRDefault="00D9262A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3DE6" w14:textId="0D726DB2" w:rsidR="00D9262A" w:rsidRDefault="00D9262A">
            <w:pPr>
              <w:rPr>
                <w:rFonts w:ascii="Arial" w:hAnsi="Arial" w:cs="Arial"/>
                <w:noProof w:val="0"/>
                <w:szCs w:val="22"/>
              </w:rPr>
            </w:pPr>
            <w:r w:rsidRPr="00D9262A">
              <w:rPr>
                <w:rFonts w:ascii="Arial" w:hAnsi="Arial" w:cs="Arial"/>
                <w:szCs w:val="22"/>
              </w:rPr>
              <w:t>POLMIL Sp. z o. o., ul. Przemysłowa 8B, 85-758 Bydgoszcz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888E" w14:textId="69DB232A" w:rsidR="00D9262A" w:rsidRDefault="00DC7860" w:rsidP="00DC7860">
            <w:pPr>
              <w:rPr>
                <w:rFonts w:ascii="Arial" w:hAnsi="Arial" w:cs="Arial"/>
                <w:szCs w:val="22"/>
              </w:rPr>
            </w:pPr>
            <w:r w:rsidRPr="00DC7860">
              <w:rPr>
                <w:rFonts w:ascii="Arial" w:hAnsi="Arial" w:cs="Arial"/>
                <w:szCs w:val="22"/>
              </w:rPr>
              <w:t>286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DC7860">
              <w:rPr>
                <w:rFonts w:ascii="Arial" w:hAnsi="Arial" w:cs="Arial"/>
                <w:szCs w:val="22"/>
              </w:rPr>
              <w:t>923,6</w:t>
            </w: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8DEC" w14:textId="58B14B78" w:rsidR="00D9262A" w:rsidRDefault="00DC7860">
            <w:pPr>
              <w:jc w:val="center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Cs w:val="22"/>
              </w:rPr>
              <w:t>60,00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6483" w14:textId="046524CE" w:rsidR="00D9262A" w:rsidRDefault="00DC786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BDE5" w14:textId="32C35CCA" w:rsidR="00D9262A" w:rsidRDefault="00DC786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DEE5" w14:textId="05D423D0" w:rsidR="00D9262A" w:rsidRDefault="00DC786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80,00</w:t>
            </w:r>
          </w:p>
        </w:tc>
      </w:tr>
    </w:tbl>
    <w:p w14:paraId="6D42E3A7" w14:textId="3A24763A" w:rsidR="00D9262A" w:rsidRDefault="00D9262A" w:rsidP="00CA7D1E">
      <w:pPr>
        <w:widowControl w:val="0"/>
        <w:jc w:val="both"/>
        <w:rPr>
          <w:rFonts w:ascii="Arial" w:hAnsi="Arial" w:cs="Arial"/>
          <w:b/>
          <w:bCs/>
          <w:noProof w:val="0"/>
          <w:snapToGrid w:val="0"/>
          <w:szCs w:val="22"/>
        </w:rPr>
      </w:pPr>
    </w:p>
    <w:p w14:paraId="187D759F" w14:textId="77777777" w:rsidR="00581DB8" w:rsidRPr="00F82BAB" w:rsidRDefault="00581DB8" w:rsidP="00A71FF6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50FC8836" w14:textId="08914555" w:rsidR="00DD504D" w:rsidRPr="00F82BAB" w:rsidRDefault="009F3702" w:rsidP="00DD504D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W pakiecie 3</w:t>
      </w:r>
      <w:r w:rsidR="00D9262A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 - unieważnienie</w:t>
      </w:r>
    </w:p>
    <w:p w14:paraId="522F4DEB" w14:textId="6B4F8871" w:rsidR="00DD504D" w:rsidRPr="00F82BAB" w:rsidRDefault="00DD504D" w:rsidP="00DD504D">
      <w:pPr>
        <w:jc w:val="both"/>
        <w:rPr>
          <w:rFonts w:ascii="Arial" w:hAnsi="Arial" w:cs="Arial"/>
          <w:noProof w:val="0"/>
          <w:szCs w:val="22"/>
        </w:rPr>
      </w:pPr>
      <w:bookmarkStart w:id="2" w:name="_Hlk53474619"/>
      <w:r w:rsidRPr="00F82BAB">
        <w:rPr>
          <w:rFonts w:ascii="Arial" w:hAnsi="Arial" w:cs="Arial"/>
          <w:noProof w:val="0"/>
          <w:snapToGrid w:val="0"/>
          <w:szCs w:val="22"/>
        </w:rPr>
        <w:t>.</w:t>
      </w:r>
      <w:r w:rsidRPr="00F82BAB">
        <w:rPr>
          <w:rFonts w:ascii="Arial" w:hAnsi="Arial" w:cs="Arial"/>
          <w:noProof w:val="0"/>
          <w:szCs w:val="22"/>
        </w:rPr>
        <w:t xml:space="preserve">  </w:t>
      </w:r>
    </w:p>
    <w:bookmarkEnd w:id="2"/>
    <w:p w14:paraId="2D5D8881" w14:textId="2033AE19" w:rsidR="00DD504D" w:rsidRPr="00F82BAB" w:rsidRDefault="00DD504D" w:rsidP="00DD504D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3B6235CE" w14:textId="433CE3B8" w:rsidR="00521DB1" w:rsidRDefault="008B23D6" w:rsidP="00F82BAB">
      <w:pPr>
        <w:pStyle w:val="Tekstpodstawowy"/>
        <w:numPr>
          <w:ilvl w:val="0"/>
          <w:numId w:val="28"/>
        </w:numPr>
        <w:spacing w:line="240" w:lineRule="auto"/>
        <w:rPr>
          <w:rFonts w:ascii="Arial" w:hAnsi="Arial" w:cs="Arial"/>
          <w:b/>
          <w:noProof w:val="0"/>
          <w:szCs w:val="22"/>
        </w:rPr>
      </w:pPr>
      <w:r w:rsidRPr="00F82BAB">
        <w:rPr>
          <w:rFonts w:ascii="Arial" w:hAnsi="Arial" w:cs="Arial"/>
          <w:b/>
          <w:noProof w:val="0"/>
          <w:szCs w:val="22"/>
        </w:rPr>
        <w:t>Zamawiający informuje, iż nie wykluczono żadnego wykonawcy</w:t>
      </w:r>
      <w:r w:rsidR="00A05F06">
        <w:rPr>
          <w:rFonts w:ascii="Arial" w:hAnsi="Arial" w:cs="Arial"/>
          <w:b/>
          <w:noProof w:val="0"/>
          <w:szCs w:val="22"/>
        </w:rPr>
        <w:t>.</w:t>
      </w:r>
    </w:p>
    <w:p w14:paraId="7E767762" w14:textId="77777777" w:rsidR="00F82BAB" w:rsidRPr="00F82BAB" w:rsidRDefault="00F82BAB" w:rsidP="009B7682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</w:rPr>
      </w:pPr>
    </w:p>
    <w:p w14:paraId="4DBBF806" w14:textId="130D1037" w:rsidR="00F82BAB" w:rsidRDefault="00427D03" w:rsidP="00F82BAB">
      <w:pPr>
        <w:widowControl w:val="0"/>
        <w:numPr>
          <w:ilvl w:val="0"/>
          <w:numId w:val="28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Zamawiający </w:t>
      </w:r>
      <w:r w:rsidR="003547E7" w:rsidRPr="00F82BAB">
        <w:rPr>
          <w:rFonts w:ascii="Arial" w:hAnsi="Arial" w:cs="Arial"/>
          <w:b/>
          <w:noProof w:val="0"/>
          <w:snapToGrid w:val="0"/>
          <w:szCs w:val="22"/>
        </w:rPr>
        <w:t>informuje,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iż</w:t>
      </w:r>
      <w:r w:rsidR="00A05F06">
        <w:rPr>
          <w:rFonts w:ascii="Arial" w:hAnsi="Arial" w:cs="Arial"/>
          <w:b/>
          <w:noProof w:val="0"/>
          <w:snapToGrid w:val="0"/>
          <w:szCs w:val="22"/>
        </w:rPr>
        <w:t xml:space="preserve"> nie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odrzuc</w:t>
      </w:r>
      <w:r w:rsidR="00A05F06">
        <w:rPr>
          <w:rFonts w:ascii="Arial" w:hAnsi="Arial" w:cs="Arial"/>
          <w:b/>
          <w:noProof w:val="0"/>
          <w:snapToGrid w:val="0"/>
          <w:szCs w:val="22"/>
        </w:rPr>
        <w:t>ono żadnej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ofert</w:t>
      </w:r>
      <w:r w:rsidR="00A05F06">
        <w:rPr>
          <w:rFonts w:ascii="Arial" w:hAnsi="Arial" w:cs="Arial"/>
          <w:b/>
          <w:noProof w:val="0"/>
          <w:snapToGrid w:val="0"/>
          <w:szCs w:val="22"/>
        </w:rPr>
        <w:t>y</w:t>
      </w:r>
      <w:bookmarkStart w:id="3" w:name="_Hlk47003955"/>
      <w:r w:rsidR="00A05F06">
        <w:rPr>
          <w:rFonts w:ascii="Arial" w:hAnsi="Arial" w:cs="Arial"/>
          <w:b/>
          <w:noProof w:val="0"/>
          <w:snapToGrid w:val="0"/>
          <w:szCs w:val="22"/>
        </w:rPr>
        <w:t>.</w:t>
      </w:r>
    </w:p>
    <w:bookmarkEnd w:id="3"/>
    <w:p w14:paraId="000808AB" w14:textId="4737AC00" w:rsidR="00003E77" w:rsidRPr="00F82BAB" w:rsidRDefault="00003E77" w:rsidP="00A71FF6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62803294" w14:textId="2AA3273E" w:rsidR="008E7AED" w:rsidRPr="008E7AED" w:rsidRDefault="009D5A83" w:rsidP="008E7AED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>Zamawiający informuje, iż unieważni</w:t>
      </w:r>
      <w:r w:rsidR="007353FC">
        <w:rPr>
          <w:rFonts w:ascii="Arial" w:hAnsi="Arial" w:cs="Arial"/>
          <w:b/>
          <w:noProof w:val="0"/>
          <w:snapToGrid w:val="0"/>
          <w:szCs w:val="22"/>
        </w:rPr>
        <w:t>ono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postępowanie w</w:t>
      </w:r>
      <w:r w:rsidR="004C4D02">
        <w:rPr>
          <w:rFonts w:ascii="Arial" w:hAnsi="Arial" w:cs="Arial"/>
          <w:b/>
          <w:noProof w:val="0"/>
          <w:snapToGrid w:val="0"/>
          <w:szCs w:val="22"/>
        </w:rPr>
        <w:t xml:space="preserve"> </w:t>
      </w:r>
      <w:r w:rsidR="008E7AED">
        <w:rPr>
          <w:rFonts w:ascii="Arial" w:hAnsi="Arial" w:cs="Arial"/>
          <w:b/>
          <w:noProof w:val="0"/>
          <w:snapToGrid w:val="0"/>
          <w:szCs w:val="22"/>
        </w:rPr>
        <w:t xml:space="preserve">następującym 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>pakiecie:</w:t>
      </w:r>
    </w:p>
    <w:p w14:paraId="299E5818" w14:textId="77777777" w:rsidR="003D638E" w:rsidRDefault="008E7AED" w:rsidP="008E7AED">
      <w:pPr>
        <w:pStyle w:val="Akapitzlist"/>
        <w:widowControl w:val="0"/>
        <w:numPr>
          <w:ilvl w:val="0"/>
          <w:numId w:val="44"/>
        </w:numPr>
        <w:jc w:val="both"/>
        <w:rPr>
          <w:rFonts w:ascii="Arial" w:hAnsi="Arial" w:cs="Arial"/>
          <w:bCs/>
          <w:snapToGrid w:val="0"/>
          <w:szCs w:val="22"/>
        </w:rPr>
      </w:pPr>
      <w:r>
        <w:rPr>
          <w:rFonts w:ascii="Arial" w:hAnsi="Arial" w:cs="Arial"/>
          <w:bCs/>
          <w:snapToGrid w:val="0"/>
          <w:szCs w:val="22"/>
        </w:rPr>
        <w:t xml:space="preserve">Zamawiający </w:t>
      </w:r>
      <w:r>
        <w:rPr>
          <w:rFonts w:ascii="Arial" w:hAnsi="Arial" w:cs="Arial"/>
          <w:bCs/>
          <w:noProof w:val="0"/>
          <w:snapToGrid w:val="0"/>
          <w:szCs w:val="22"/>
        </w:rPr>
        <w:t xml:space="preserve">w dniu 30.12.2020 r. – wynik postępowania cz. 1 (nr pisma: SZP-271/26-5/2020) </w:t>
      </w:r>
      <w:r>
        <w:rPr>
          <w:rFonts w:ascii="Arial" w:hAnsi="Arial" w:cs="Arial"/>
          <w:b/>
          <w:noProof w:val="0"/>
          <w:snapToGrid w:val="0"/>
          <w:szCs w:val="22"/>
        </w:rPr>
        <w:t>unieważnił</w:t>
      </w:r>
      <w:r>
        <w:rPr>
          <w:rFonts w:ascii="Arial" w:hAnsi="Arial" w:cs="Arial"/>
          <w:bCs/>
          <w:noProof w:val="0"/>
          <w:snapToGrid w:val="0"/>
          <w:szCs w:val="22"/>
        </w:rPr>
        <w:t xml:space="preserve"> postępowanie w pakie</w:t>
      </w:r>
      <w:r w:rsidR="003D638E">
        <w:rPr>
          <w:rFonts w:ascii="Arial" w:hAnsi="Arial" w:cs="Arial"/>
          <w:bCs/>
          <w:noProof w:val="0"/>
          <w:snapToGrid w:val="0"/>
          <w:szCs w:val="22"/>
        </w:rPr>
        <w:t>cie</w:t>
      </w:r>
      <w:r>
        <w:rPr>
          <w:rFonts w:ascii="Arial" w:hAnsi="Arial" w:cs="Arial"/>
          <w:bCs/>
          <w:noProof w:val="0"/>
          <w:snapToGrid w:val="0"/>
          <w:szCs w:val="22"/>
        </w:rPr>
        <w:t>:</w:t>
      </w:r>
      <w:r>
        <w:rPr>
          <w:rFonts w:ascii="Arial" w:hAnsi="Arial" w:cs="Arial"/>
          <w:bCs/>
          <w:snapToGrid w:val="0"/>
          <w:szCs w:val="22"/>
        </w:rPr>
        <w:t xml:space="preserve"> </w:t>
      </w:r>
      <w:r>
        <w:rPr>
          <w:rFonts w:ascii="Arial" w:hAnsi="Arial" w:cs="Arial"/>
          <w:bCs/>
          <w:noProof w:val="0"/>
          <w:snapToGrid w:val="0"/>
          <w:szCs w:val="22"/>
        </w:rPr>
        <w:t xml:space="preserve">3 na podstawie art. 93 ust. 1 pkt </w:t>
      </w:r>
      <w:r w:rsidR="003D638E">
        <w:rPr>
          <w:rFonts w:ascii="Arial" w:hAnsi="Arial" w:cs="Arial"/>
          <w:bCs/>
          <w:noProof w:val="0"/>
          <w:snapToGrid w:val="0"/>
          <w:szCs w:val="22"/>
        </w:rPr>
        <w:t>4</w:t>
      </w:r>
      <w:r>
        <w:rPr>
          <w:rFonts w:ascii="Arial" w:hAnsi="Arial" w:cs="Arial"/>
          <w:bCs/>
          <w:noProof w:val="0"/>
          <w:snapToGrid w:val="0"/>
          <w:szCs w:val="22"/>
        </w:rPr>
        <w:t xml:space="preserve"> ustawy PZP w brzmieniu </w:t>
      </w:r>
    </w:p>
    <w:p w14:paraId="4249587B" w14:textId="2EBD0109" w:rsidR="003D638E" w:rsidRDefault="003D638E" w:rsidP="003D638E">
      <w:pPr>
        <w:pStyle w:val="Akapitzlist"/>
        <w:widowControl w:val="0"/>
        <w:ind w:left="540"/>
        <w:jc w:val="both"/>
        <w:rPr>
          <w:rFonts w:ascii="Arial" w:hAnsi="Arial" w:cs="Arial"/>
          <w:bCs/>
          <w:noProof w:val="0"/>
          <w:snapToGrid w:val="0"/>
          <w:szCs w:val="22"/>
        </w:rPr>
      </w:pPr>
      <w:r w:rsidRPr="003D638E">
        <w:rPr>
          <w:rFonts w:ascii="Arial" w:hAnsi="Arial" w:cs="Arial"/>
          <w:bCs/>
          <w:noProof w:val="0"/>
          <w:snapToGrid w:val="0"/>
          <w:szCs w:val="22"/>
        </w:rPr>
        <w:t>"</w:t>
      </w:r>
      <w:r w:rsidRPr="003D638E">
        <w:rPr>
          <w:rFonts w:ascii="Arial" w:hAnsi="Arial" w:cs="Arial"/>
          <w:bCs/>
          <w:i/>
          <w:iCs/>
          <w:noProof w:val="0"/>
          <w:snapToGrid w:val="0"/>
          <w:szCs w:val="22"/>
        </w:rPr>
        <w:t>cena najkorzystniejszej oferty lub oferta z najniższą ceną przewyższa kwotę, którą zamawiający zamierza przeznaczyć na sfinansowanie zamówienia …</w:t>
      </w:r>
      <w:r w:rsidRPr="003D638E">
        <w:rPr>
          <w:rFonts w:ascii="Arial" w:hAnsi="Arial" w:cs="Arial"/>
          <w:bCs/>
          <w:noProof w:val="0"/>
          <w:snapToGrid w:val="0"/>
          <w:szCs w:val="22"/>
        </w:rPr>
        <w:t>”</w:t>
      </w:r>
    </w:p>
    <w:p w14:paraId="6E8C6CD4" w14:textId="77777777" w:rsidR="002D32E8" w:rsidRPr="002D32E8" w:rsidRDefault="002D32E8" w:rsidP="002D32E8">
      <w:pPr>
        <w:pStyle w:val="Akapitzlist"/>
        <w:widowControl w:val="0"/>
        <w:ind w:left="540"/>
        <w:jc w:val="both"/>
        <w:rPr>
          <w:rFonts w:ascii="Arial" w:hAnsi="Arial" w:cs="Arial"/>
          <w:bCs/>
          <w:noProof w:val="0"/>
          <w:snapToGrid w:val="0"/>
          <w:szCs w:val="22"/>
        </w:rPr>
      </w:pPr>
      <w:r w:rsidRPr="002D32E8">
        <w:rPr>
          <w:rFonts w:ascii="Arial" w:hAnsi="Arial" w:cs="Arial"/>
          <w:bCs/>
          <w:noProof w:val="0"/>
          <w:snapToGrid w:val="0"/>
          <w:szCs w:val="22"/>
        </w:rPr>
        <w:t xml:space="preserve">Kwota jaką zamawiający przeznaczył na realizację zamówienia: </w:t>
      </w:r>
      <w:r w:rsidRPr="002D32E8">
        <w:rPr>
          <w:rFonts w:ascii="Arial" w:hAnsi="Arial" w:cs="Arial"/>
          <w:bCs/>
          <w:noProof w:val="0"/>
          <w:snapToGrid w:val="0"/>
          <w:szCs w:val="22"/>
        </w:rPr>
        <w:tab/>
        <w:t>185 760,00 zł brutto</w:t>
      </w:r>
    </w:p>
    <w:p w14:paraId="1C37FA41" w14:textId="77777777" w:rsidR="002D32E8" w:rsidRPr="002D32E8" w:rsidRDefault="002D32E8" w:rsidP="002D32E8">
      <w:pPr>
        <w:pStyle w:val="Akapitzlist"/>
        <w:widowControl w:val="0"/>
        <w:ind w:left="540"/>
        <w:jc w:val="both"/>
        <w:rPr>
          <w:rFonts w:ascii="Arial" w:hAnsi="Arial" w:cs="Arial"/>
          <w:bCs/>
          <w:noProof w:val="0"/>
          <w:snapToGrid w:val="0"/>
          <w:szCs w:val="22"/>
        </w:rPr>
      </w:pPr>
      <w:r w:rsidRPr="002D32E8">
        <w:rPr>
          <w:rFonts w:ascii="Arial" w:hAnsi="Arial" w:cs="Arial"/>
          <w:bCs/>
          <w:noProof w:val="0"/>
          <w:snapToGrid w:val="0"/>
          <w:szCs w:val="22"/>
        </w:rPr>
        <w:t xml:space="preserve">Cena oferty niepodlegającej odrzuceniu: </w:t>
      </w:r>
      <w:r w:rsidRPr="002D32E8">
        <w:rPr>
          <w:rFonts w:ascii="Arial" w:hAnsi="Arial" w:cs="Arial"/>
          <w:bCs/>
          <w:noProof w:val="0"/>
          <w:snapToGrid w:val="0"/>
          <w:szCs w:val="22"/>
        </w:rPr>
        <w:tab/>
      </w:r>
      <w:r w:rsidRPr="002D32E8">
        <w:rPr>
          <w:rFonts w:ascii="Arial" w:hAnsi="Arial" w:cs="Arial"/>
          <w:bCs/>
          <w:noProof w:val="0"/>
          <w:snapToGrid w:val="0"/>
          <w:szCs w:val="22"/>
        </w:rPr>
        <w:tab/>
      </w:r>
      <w:r w:rsidRPr="002D32E8">
        <w:rPr>
          <w:rFonts w:ascii="Arial" w:hAnsi="Arial" w:cs="Arial"/>
          <w:bCs/>
          <w:noProof w:val="0"/>
          <w:snapToGrid w:val="0"/>
          <w:szCs w:val="22"/>
        </w:rPr>
        <w:tab/>
      </w:r>
      <w:r w:rsidRPr="002D32E8">
        <w:rPr>
          <w:rFonts w:ascii="Arial" w:hAnsi="Arial" w:cs="Arial"/>
          <w:bCs/>
          <w:noProof w:val="0"/>
          <w:snapToGrid w:val="0"/>
          <w:szCs w:val="22"/>
        </w:rPr>
        <w:tab/>
        <w:t>367 200,00 zł brutto</w:t>
      </w:r>
    </w:p>
    <w:p w14:paraId="2A883F32" w14:textId="77777777" w:rsidR="002D32E8" w:rsidRPr="002D32E8" w:rsidRDefault="002D32E8" w:rsidP="002D32E8">
      <w:pPr>
        <w:pStyle w:val="Akapitzlist"/>
        <w:widowControl w:val="0"/>
        <w:ind w:left="540"/>
        <w:jc w:val="both"/>
        <w:rPr>
          <w:rFonts w:ascii="Arial" w:hAnsi="Arial" w:cs="Arial"/>
          <w:bCs/>
          <w:noProof w:val="0"/>
          <w:snapToGrid w:val="0"/>
          <w:szCs w:val="22"/>
        </w:rPr>
      </w:pPr>
      <w:r w:rsidRPr="002D32E8">
        <w:rPr>
          <w:rFonts w:ascii="Arial" w:hAnsi="Arial" w:cs="Arial"/>
          <w:bCs/>
          <w:noProof w:val="0"/>
          <w:snapToGrid w:val="0"/>
          <w:szCs w:val="22"/>
        </w:rPr>
        <w:t xml:space="preserve">Różnica: </w:t>
      </w:r>
      <w:r w:rsidRPr="002D32E8">
        <w:rPr>
          <w:rFonts w:ascii="Arial" w:hAnsi="Arial" w:cs="Arial"/>
          <w:bCs/>
          <w:noProof w:val="0"/>
          <w:snapToGrid w:val="0"/>
          <w:szCs w:val="22"/>
        </w:rPr>
        <w:tab/>
      </w:r>
      <w:r w:rsidRPr="002D32E8">
        <w:rPr>
          <w:rFonts w:ascii="Arial" w:hAnsi="Arial" w:cs="Arial"/>
          <w:bCs/>
          <w:noProof w:val="0"/>
          <w:snapToGrid w:val="0"/>
          <w:szCs w:val="22"/>
        </w:rPr>
        <w:tab/>
      </w:r>
      <w:r w:rsidRPr="002D32E8">
        <w:rPr>
          <w:rFonts w:ascii="Arial" w:hAnsi="Arial" w:cs="Arial"/>
          <w:bCs/>
          <w:noProof w:val="0"/>
          <w:snapToGrid w:val="0"/>
          <w:szCs w:val="22"/>
        </w:rPr>
        <w:tab/>
      </w:r>
      <w:r w:rsidRPr="002D32E8">
        <w:rPr>
          <w:rFonts w:ascii="Arial" w:hAnsi="Arial" w:cs="Arial"/>
          <w:bCs/>
          <w:noProof w:val="0"/>
          <w:snapToGrid w:val="0"/>
          <w:szCs w:val="22"/>
        </w:rPr>
        <w:tab/>
      </w:r>
      <w:r w:rsidRPr="002D32E8">
        <w:rPr>
          <w:rFonts w:ascii="Arial" w:hAnsi="Arial" w:cs="Arial"/>
          <w:bCs/>
          <w:noProof w:val="0"/>
          <w:snapToGrid w:val="0"/>
          <w:szCs w:val="22"/>
        </w:rPr>
        <w:tab/>
      </w:r>
      <w:r w:rsidRPr="002D32E8">
        <w:rPr>
          <w:rFonts w:ascii="Arial" w:hAnsi="Arial" w:cs="Arial"/>
          <w:bCs/>
          <w:noProof w:val="0"/>
          <w:snapToGrid w:val="0"/>
          <w:szCs w:val="22"/>
        </w:rPr>
        <w:tab/>
      </w:r>
      <w:r w:rsidRPr="002D32E8">
        <w:rPr>
          <w:rFonts w:ascii="Arial" w:hAnsi="Arial" w:cs="Arial"/>
          <w:bCs/>
          <w:noProof w:val="0"/>
          <w:snapToGrid w:val="0"/>
          <w:szCs w:val="22"/>
        </w:rPr>
        <w:tab/>
      </w:r>
      <w:r w:rsidRPr="002D32E8">
        <w:rPr>
          <w:rFonts w:ascii="Arial" w:hAnsi="Arial" w:cs="Arial"/>
          <w:bCs/>
          <w:noProof w:val="0"/>
          <w:snapToGrid w:val="0"/>
          <w:szCs w:val="22"/>
        </w:rPr>
        <w:tab/>
        <w:t>181 440,00 zł brutto</w:t>
      </w:r>
    </w:p>
    <w:p w14:paraId="47ED21C1" w14:textId="77777777" w:rsidR="002D32E8" w:rsidRPr="002D32E8" w:rsidRDefault="002D32E8" w:rsidP="002D32E8">
      <w:pPr>
        <w:pStyle w:val="Akapitzlist"/>
        <w:widowControl w:val="0"/>
        <w:ind w:left="540"/>
        <w:jc w:val="both"/>
        <w:rPr>
          <w:rFonts w:ascii="Arial" w:hAnsi="Arial" w:cs="Arial"/>
          <w:bCs/>
          <w:noProof w:val="0"/>
          <w:snapToGrid w:val="0"/>
          <w:szCs w:val="22"/>
        </w:rPr>
      </w:pPr>
    </w:p>
    <w:p w14:paraId="56209D2D" w14:textId="30F2462E" w:rsidR="008E7AED" w:rsidRPr="002D32E8" w:rsidRDefault="002D32E8" w:rsidP="002D32E8">
      <w:pPr>
        <w:pStyle w:val="Akapitzlist"/>
        <w:widowControl w:val="0"/>
        <w:ind w:left="540"/>
        <w:jc w:val="both"/>
        <w:rPr>
          <w:rFonts w:ascii="Arial" w:hAnsi="Arial" w:cs="Arial"/>
          <w:bCs/>
          <w:noProof w:val="0"/>
          <w:snapToGrid w:val="0"/>
          <w:szCs w:val="22"/>
        </w:rPr>
      </w:pPr>
      <w:r w:rsidRPr="002D32E8">
        <w:rPr>
          <w:rFonts w:ascii="Arial" w:hAnsi="Arial" w:cs="Arial"/>
          <w:bCs/>
          <w:noProof w:val="0"/>
          <w:snapToGrid w:val="0"/>
          <w:szCs w:val="22"/>
        </w:rPr>
        <w:t>Zamawiający uwzględnił kwotę 185 760,00 zł brutto w swoim planie finansowym i nie ma możliwości zwiększenia środków o 181 440,00 zł brutto na realizację tego postępowania.</w:t>
      </w:r>
    </w:p>
    <w:p w14:paraId="2E5A8A81" w14:textId="77777777" w:rsidR="008E7AED" w:rsidRDefault="008E7AED" w:rsidP="008E7AED">
      <w:pPr>
        <w:pStyle w:val="Akapitzlist"/>
        <w:widowControl w:val="0"/>
        <w:suppressAutoHyphens/>
        <w:ind w:left="180"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7A2A03C4" w14:textId="77777777" w:rsidR="00F82BAB" w:rsidRPr="00F82BAB" w:rsidRDefault="00F82BAB" w:rsidP="00F82BAB">
      <w:pPr>
        <w:pStyle w:val="Akapitzlist"/>
        <w:widowControl w:val="0"/>
        <w:ind w:left="18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4A893656" w14:textId="161CFBA8" w:rsidR="00CC4F25" w:rsidRPr="00F82BAB" w:rsidRDefault="00AE5992" w:rsidP="00F82BAB">
      <w:pPr>
        <w:pStyle w:val="Akapitzlist"/>
        <w:widowControl w:val="0"/>
        <w:numPr>
          <w:ilvl w:val="0"/>
          <w:numId w:val="28"/>
        </w:numPr>
        <w:jc w:val="both"/>
        <w:rPr>
          <w:rFonts w:ascii="Arial" w:hAnsi="Arial" w:cs="Arial"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>Termin,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po upływie którego zostan</w:t>
      </w:r>
      <w:r w:rsidR="00FC177B">
        <w:rPr>
          <w:rFonts w:ascii="Arial" w:hAnsi="Arial" w:cs="Arial"/>
          <w:b/>
          <w:noProof w:val="0"/>
          <w:snapToGrid w:val="0"/>
          <w:szCs w:val="22"/>
        </w:rPr>
        <w:t>ie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zawart</w:t>
      </w:r>
      <w:r w:rsidR="00FC177B">
        <w:rPr>
          <w:rFonts w:ascii="Arial" w:hAnsi="Arial" w:cs="Arial"/>
          <w:b/>
          <w:noProof w:val="0"/>
          <w:snapToGrid w:val="0"/>
          <w:szCs w:val="22"/>
        </w:rPr>
        <w:t>a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umow</w:t>
      </w:r>
      <w:r w:rsidR="00FC177B">
        <w:rPr>
          <w:rFonts w:ascii="Arial" w:hAnsi="Arial" w:cs="Arial"/>
          <w:b/>
          <w:noProof w:val="0"/>
          <w:snapToGrid w:val="0"/>
          <w:szCs w:val="22"/>
        </w:rPr>
        <w:t>a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w przedmiotowym postępowaniu: </w:t>
      </w:r>
    </w:p>
    <w:p w14:paraId="0CF656F7" w14:textId="68366153" w:rsidR="00CC4F25" w:rsidRPr="00F82BAB" w:rsidRDefault="00CC4F25" w:rsidP="00CC4F25">
      <w:pPr>
        <w:pStyle w:val="Nagwek5"/>
        <w:ind w:left="180"/>
        <w:rPr>
          <w:rFonts w:ascii="Arial" w:hAnsi="Arial" w:cs="Arial"/>
          <w:i w:val="0"/>
          <w:noProof w:val="0"/>
          <w:highlight w:val="yellow"/>
          <w:u w:val="none"/>
        </w:rPr>
      </w:pPr>
      <w:r w:rsidRPr="00F82BAB">
        <w:rPr>
          <w:rFonts w:ascii="Arial" w:hAnsi="Arial" w:cs="Arial"/>
          <w:i w:val="0"/>
          <w:noProof w:val="0"/>
          <w:u w:val="none"/>
        </w:rPr>
        <w:t>Umow</w:t>
      </w:r>
      <w:r w:rsidR="00420D2D">
        <w:rPr>
          <w:rFonts w:ascii="Arial" w:hAnsi="Arial" w:cs="Arial"/>
          <w:i w:val="0"/>
          <w:noProof w:val="0"/>
          <w:u w:val="none"/>
        </w:rPr>
        <w:t>a</w:t>
      </w:r>
      <w:r w:rsidRPr="00F82BAB">
        <w:rPr>
          <w:rFonts w:ascii="Arial" w:hAnsi="Arial" w:cs="Arial"/>
          <w:i w:val="0"/>
          <w:noProof w:val="0"/>
          <w:u w:val="none"/>
        </w:rPr>
        <w:t xml:space="preserve"> w sprawie zamówienia publicznego zostan</w:t>
      </w:r>
      <w:r w:rsidR="00C219F1" w:rsidRPr="00F82BAB">
        <w:rPr>
          <w:rFonts w:ascii="Arial" w:hAnsi="Arial" w:cs="Arial"/>
          <w:i w:val="0"/>
          <w:noProof w:val="0"/>
          <w:u w:val="none"/>
        </w:rPr>
        <w:t>ie</w:t>
      </w:r>
      <w:r w:rsidRPr="00F82BAB">
        <w:rPr>
          <w:rFonts w:ascii="Arial" w:hAnsi="Arial" w:cs="Arial"/>
          <w:i w:val="0"/>
          <w:noProof w:val="0"/>
          <w:u w:val="none"/>
        </w:rPr>
        <w:t xml:space="preserve"> zawart</w:t>
      </w:r>
      <w:r w:rsidR="00C219F1" w:rsidRPr="00F82BAB">
        <w:rPr>
          <w:rFonts w:ascii="Arial" w:hAnsi="Arial" w:cs="Arial"/>
          <w:i w:val="0"/>
          <w:noProof w:val="0"/>
          <w:u w:val="none"/>
        </w:rPr>
        <w:t>a</w:t>
      </w:r>
      <w:r w:rsidRPr="00F82BAB">
        <w:rPr>
          <w:rFonts w:ascii="Arial" w:hAnsi="Arial" w:cs="Arial"/>
          <w:i w:val="0"/>
          <w:noProof w:val="0"/>
          <w:u w:val="none"/>
        </w:rPr>
        <w:t xml:space="preserve">, zgodnie z art. 94 ust. 1 pkt 1 </w:t>
      </w:r>
      <w:r w:rsidR="00E32F29" w:rsidRPr="00F82BAB">
        <w:rPr>
          <w:rFonts w:ascii="Arial" w:hAnsi="Arial" w:cs="Arial"/>
          <w:i w:val="0"/>
          <w:noProof w:val="0"/>
          <w:u w:val="none"/>
        </w:rPr>
        <w:t>ustawy PZP</w:t>
      </w:r>
      <w:r w:rsidRPr="00F82BAB">
        <w:rPr>
          <w:rFonts w:ascii="Arial" w:hAnsi="Arial" w:cs="Arial"/>
          <w:i w:val="0"/>
          <w:noProof w:val="0"/>
          <w:u w:val="none"/>
        </w:rPr>
        <w:t>, tj.</w:t>
      </w:r>
      <w:r w:rsidR="00E32F29" w:rsidRPr="00F82BAB">
        <w:rPr>
          <w:rFonts w:ascii="Arial" w:hAnsi="Arial" w:cs="Arial"/>
          <w:i w:val="0"/>
          <w:noProof w:val="0"/>
          <w:u w:val="none"/>
        </w:rPr>
        <w:t xml:space="preserve"> </w:t>
      </w:r>
      <w:r w:rsidRPr="00F82BAB">
        <w:rPr>
          <w:rFonts w:ascii="Arial" w:hAnsi="Arial" w:cs="Arial"/>
          <w:i w:val="0"/>
          <w:noProof w:val="0"/>
          <w:u w:val="none"/>
        </w:rPr>
        <w:t xml:space="preserve">w dniu </w:t>
      </w:r>
      <w:r w:rsidR="00DD567C">
        <w:rPr>
          <w:rFonts w:ascii="Arial" w:hAnsi="Arial" w:cs="Arial"/>
          <w:b/>
          <w:i w:val="0"/>
          <w:noProof w:val="0"/>
          <w:u w:val="none"/>
        </w:rPr>
        <w:t>19</w:t>
      </w:r>
      <w:r w:rsidR="000213E5" w:rsidRPr="00F82BAB">
        <w:rPr>
          <w:rFonts w:ascii="Arial" w:hAnsi="Arial" w:cs="Arial"/>
          <w:b/>
          <w:i w:val="0"/>
          <w:noProof w:val="0"/>
          <w:u w:val="none"/>
        </w:rPr>
        <w:t>.</w:t>
      </w:r>
      <w:r w:rsidR="007353FC">
        <w:rPr>
          <w:rFonts w:ascii="Arial" w:hAnsi="Arial" w:cs="Arial"/>
          <w:b/>
          <w:i w:val="0"/>
          <w:noProof w:val="0"/>
          <w:u w:val="none"/>
        </w:rPr>
        <w:t>01</w:t>
      </w:r>
      <w:r w:rsidRPr="00F82BAB">
        <w:rPr>
          <w:rFonts w:ascii="Arial" w:hAnsi="Arial" w:cs="Arial"/>
          <w:b/>
          <w:i w:val="0"/>
          <w:noProof w:val="0"/>
          <w:u w:val="none"/>
        </w:rPr>
        <w:t>.20</w:t>
      </w:r>
      <w:r w:rsidR="004E32F4" w:rsidRPr="00F82BAB">
        <w:rPr>
          <w:rFonts w:ascii="Arial" w:hAnsi="Arial" w:cs="Arial"/>
          <w:b/>
          <w:i w:val="0"/>
          <w:noProof w:val="0"/>
          <w:u w:val="none"/>
        </w:rPr>
        <w:t>2</w:t>
      </w:r>
      <w:r w:rsidR="007353FC">
        <w:rPr>
          <w:rFonts w:ascii="Arial" w:hAnsi="Arial" w:cs="Arial"/>
          <w:b/>
          <w:i w:val="0"/>
          <w:noProof w:val="0"/>
          <w:u w:val="none"/>
        </w:rPr>
        <w:t>1</w:t>
      </w:r>
      <w:r w:rsidRPr="00F82BAB">
        <w:rPr>
          <w:rFonts w:ascii="Arial" w:hAnsi="Arial" w:cs="Arial"/>
          <w:b/>
          <w:i w:val="0"/>
          <w:noProof w:val="0"/>
          <w:u w:val="none"/>
        </w:rPr>
        <w:t xml:space="preserve"> r.</w:t>
      </w:r>
      <w:r w:rsidRPr="00F82BAB">
        <w:rPr>
          <w:rFonts w:ascii="Arial" w:hAnsi="Arial" w:cs="Arial"/>
          <w:i w:val="0"/>
          <w:noProof w:val="0"/>
          <w:u w:val="none"/>
        </w:rPr>
        <w:t xml:space="preserve"> </w:t>
      </w:r>
      <w:r w:rsidR="00420D2D">
        <w:rPr>
          <w:rFonts w:ascii="Arial" w:hAnsi="Arial" w:cs="Arial"/>
          <w:i w:val="0"/>
          <w:noProof w:val="0"/>
          <w:u w:val="none"/>
        </w:rPr>
        <w:t xml:space="preserve">w zakresie </w:t>
      </w:r>
      <w:r w:rsidR="00C219F1" w:rsidRPr="00F82BAB">
        <w:rPr>
          <w:rFonts w:ascii="Arial" w:hAnsi="Arial" w:cs="Arial"/>
          <w:b/>
          <w:bCs/>
          <w:i w:val="0"/>
          <w:noProof w:val="0"/>
          <w:u w:val="none"/>
        </w:rPr>
        <w:t>pakiet</w:t>
      </w:r>
      <w:r w:rsidR="00420D2D">
        <w:rPr>
          <w:rFonts w:ascii="Arial" w:hAnsi="Arial" w:cs="Arial"/>
          <w:b/>
          <w:bCs/>
          <w:i w:val="0"/>
          <w:noProof w:val="0"/>
          <w:u w:val="none"/>
        </w:rPr>
        <w:t>u</w:t>
      </w:r>
      <w:r w:rsidR="00C219F1" w:rsidRPr="00F82BAB">
        <w:rPr>
          <w:rFonts w:ascii="Arial" w:hAnsi="Arial" w:cs="Arial"/>
          <w:b/>
          <w:bCs/>
          <w:i w:val="0"/>
          <w:noProof w:val="0"/>
          <w:u w:val="none"/>
        </w:rPr>
        <w:t xml:space="preserve"> </w:t>
      </w:r>
      <w:r w:rsidR="004C4D02">
        <w:rPr>
          <w:rFonts w:ascii="Arial" w:hAnsi="Arial" w:cs="Arial"/>
          <w:b/>
          <w:bCs/>
          <w:i w:val="0"/>
          <w:noProof w:val="0"/>
          <w:u w:val="none"/>
        </w:rPr>
        <w:t>1</w:t>
      </w:r>
      <w:r w:rsidR="00FC177B">
        <w:rPr>
          <w:rFonts w:ascii="Arial" w:hAnsi="Arial" w:cs="Arial"/>
          <w:b/>
          <w:bCs/>
          <w:i w:val="0"/>
          <w:noProof w:val="0"/>
          <w:u w:val="none"/>
        </w:rPr>
        <w:t xml:space="preserve"> i</w:t>
      </w:r>
      <w:r w:rsidR="004C4D02">
        <w:rPr>
          <w:rFonts w:ascii="Arial" w:hAnsi="Arial" w:cs="Arial"/>
          <w:b/>
          <w:bCs/>
          <w:i w:val="0"/>
          <w:noProof w:val="0"/>
          <w:u w:val="none"/>
        </w:rPr>
        <w:t xml:space="preserve"> 2</w:t>
      </w:r>
      <w:r w:rsidR="00C219F1" w:rsidRPr="00F82BAB">
        <w:rPr>
          <w:rFonts w:ascii="Arial" w:hAnsi="Arial" w:cs="Arial"/>
          <w:i w:val="0"/>
          <w:noProof w:val="0"/>
          <w:u w:val="none"/>
        </w:rPr>
        <w:t>.</w:t>
      </w:r>
    </w:p>
    <w:p w14:paraId="6172ED69" w14:textId="77777777" w:rsidR="00CC4F25" w:rsidRPr="00F82BAB" w:rsidRDefault="00CC4F25" w:rsidP="00CC4F25">
      <w:pPr>
        <w:rPr>
          <w:noProof w:val="0"/>
          <w:highlight w:val="yellow"/>
        </w:rPr>
      </w:pPr>
    </w:p>
    <w:p w14:paraId="779F5397" w14:textId="77777777" w:rsidR="00CC4F25" w:rsidRPr="00F82BAB" w:rsidRDefault="00CC4F25" w:rsidP="00CC4F25">
      <w:pPr>
        <w:rPr>
          <w:rFonts w:ascii="Arial" w:hAnsi="Arial" w:cs="Arial"/>
          <w:noProof w:val="0"/>
          <w:szCs w:val="22"/>
          <w:highlight w:val="yellow"/>
        </w:rPr>
      </w:pPr>
    </w:p>
    <w:p w14:paraId="3656B4CD" w14:textId="77777777" w:rsidR="00CC4F25" w:rsidRPr="00F82BAB" w:rsidRDefault="00CC4F25" w:rsidP="00CC4F25">
      <w:pPr>
        <w:ind w:left="6379"/>
        <w:jc w:val="center"/>
        <w:rPr>
          <w:rFonts w:ascii="Arial" w:hAnsi="Arial" w:cs="Arial"/>
          <w:noProof w:val="0"/>
          <w:szCs w:val="22"/>
          <w:highlight w:val="yellow"/>
        </w:rPr>
      </w:pPr>
    </w:p>
    <w:p w14:paraId="4130178C" w14:textId="6D042B33" w:rsidR="009F3702" w:rsidRPr="00F82BAB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5238B014" w14:textId="77777777" w:rsidR="003B5439" w:rsidRDefault="003B5439" w:rsidP="003B5439">
      <w:pPr>
        <w:ind w:left="6379"/>
        <w:jc w:val="center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14:paraId="63C7D89D" w14:textId="77777777" w:rsidR="003B5439" w:rsidRDefault="003B5439" w:rsidP="003B5439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Zamówień Publicznych</w:t>
      </w:r>
    </w:p>
    <w:p w14:paraId="04CDE7B7" w14:textId="77777777" w:rsidR="003B5439" w:rsidRDefault="003B5439" w:rsidP="003B5439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14:paraId="53FA3F75" w14:textId="77777777" w:rsidR="009F3702" w:rsidRPr="00F82BAB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408B83A" w14:textId="77777777" w:rsidR="006F2CF1" w:rsidRPr="00F82BAB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4D905F76" w14:textId="77777777" w:rsidR="006F2CF1" w:rsidRPr="00F82BAB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36AB1C44" w14:textId="24E698F6" w:rsidR="006F2CF1" w:rsidRPr="00F82BAB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sectPr w:rsidR="006F2CF1" w:rsidRPr="00F82BAB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5C9B" w14:textId="77777777" w:rsidR="008402A4" w:rsidRDefault="008402A4">
      <w:r>
        <w:separator/>
      </w:r>
    </w:p>
  </w:endnote>
  <w:endnote w:type="continuationSeparator" w:id="0">
    <w:p w14:paraId="5900B1AF" w14:textId="77777777" w:rsidR="008402A4" w:rsidRDefault="008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723EA4D9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7353FC">
      <w:rPr>
        <w:rFonts w:ascii="Arial" w:hAnsi="Arial" w:cs="Arial"/>
        <w:sz w:val="20"/>
        <w:szCs w:val="20"/>
      </w:rPr>
      <w:t>2</w:t>
    </w:r>
    <w:r w:rsidR="004C4D02">
      <w:rPr>
        <w:rFonts w:ascii="Arial" w:hAnsi="Arial" w:cs="Arial"/>
        <w:sz w:val="20"/>
        <w:szCs w:val="20"/>
      </w:rPr>
      <w:t>5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12873D09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A05F06">
      <w:rPr>
        <w:rFonts w:ascii="Arial" w:hAnsi="Arial" w:cs="Arial"/>
        <w:b/>
        <w:sz w:val="20"/>
        <w:szCs w:val="20"/>
        <w:lang w:val="en-US"/>
      </w:rPr>
      <w:t>2</w:t>
    </w:r>
    <w:r w:rsidR="004F7996">
      <w:rPr>
        <w:rFonts w:ascii="Arial" w:hAnsi="Arial" w:cs="Arial"/>
        <w:b/>
        <w:sz w:val="20"/>
        <w:szCs w:val="20"/>
        <w:lang w:val="en-US"/>
      </w:rPr>
      <w:t>5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D1DC" w14:textId="77777777" w:rsidR="008402A4" w:rsidRDefault="008402A4">
      <w:r>
        <w:separator/>
      </w:r>
    </w:p>
  </w:footnote>
  <w:footnote w:type="continuationSeparator" w:id="0">
    <w:p w14:paraId="5845F8CA" w14:textId="77777777" w:rsidR="008402A4" w:rsidRDefault="008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77B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1534767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221CA1"/>
    <w:multiLevelType w:val="hybridMultilevel"/>
    <w:tmpl w:val="EC306DC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E51B9"/>
    <w:multiLevelType w:val="hybridMultilevel"/>
    <w:tmpl w:val="FDFEB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94C84"/>
    <w:multiLevelType w:val="hybridMultilevel"/>
    <w:tmpl w:val="4BA2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F68D8"/>
    <w:multiLevelType w:val="hybridMultilevel"/>
    <w:tmpl w:val="900A3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20C0FA2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13486153"/>
    <w:multiLevelType w:val="hybridMultilevel"/>
    <w:tmpl w:val="E1F65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376F86"/>
    <w:multiLevelType w:val="hybridMultilevel"/>
    <w:tmpl w:val="833C312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B06EC"/>
    <w:multiLevelType w:val="hybridMultilevel"/>
    <w:tmpl w:val="5A9EF82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1C7B88"/>
    <w:multiLevelType w:val="hybridMultilevel"/>
    <w:tmpl w:val="9B826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57744"/>
    <w:multiLevelType w:val="hybridMultilevel"/>
    <w:tmpl w:val="54F6EF6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C36D1C"/>
    <w:multiLevelType w:val="hybridMultilevel"/>
    <w:tmpl w:val="4EFA6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2A7F3D"/>
    <w:multiLevelType w:val="hybridMultilevel"/>
    <w:tmpl w:val="164EF234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52B2833"/>
    <w:multiLevelType w:val="hybridMultilevel"/>
    <w:tmpl w:val="AA840F6C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8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D1D0F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A5F14DF"/>
    <w:multiLevelType w:val="hybridMultilevel"/>
    <w:tmpl w:val="7760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E1E5B"/>
    <w:multiLevelType w:val="hybridMultilevel"/>
    <w:tmpl w:val="8634D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F4221"/>
    <w:multiLevelType w:val="hybridMultilevel"/>
    <w:tmpl w:val="C5888CB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7121F"/>
    <w:multiLevelType w:val="hybridMultilevel"/>
    <w:tmpl w:val="BDEC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3"/>
  </w:num>
  <w:num w:numId="5">
    <w:abstractNumId w:val="22"/>
  </w:num>
  <w:num w:numId="6">
    <w:abstractNumId w:val="9"/>
  </w:num>
  <w:num w:numId="7">
    <w:abstractNumId w:val="0"/>
  </w:num>
  <w:num w:numId="8">
    <w:abstractNumId w:val="26"/>
  </w:num>
  <w:num w:numId="9">
    <w:abstractNumId w:val="28"/>
  </w:num>
  <w:num w:numId="10">
    <w:abstractNumId w:val="34"/>
  </w:num>
  <w:num w:numId="11">
    <w:abstractNumId w:val="27"/>
  </w:num>
  <w:num w:numId="12">
    <w:abstractNumId w:val="24"/>
  </w:num>
  <w:num w:numId="13">
    <w:abstractNumId w:val="35"/>
  </w:num>
  <w:num w:numId="14">
    <w:abstractNumId w:val="18"/>
  </w:num>
  <w:num w:numId="15">
    <w:abstractNumId w:val="18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8"/>
  </w:num>
  <w:num w:numId="21">
    <w:abstractNumId w:val="12"/>
  </w:num>
  <w:num w:numId="22">
    <w:abstractNumId w:val="31"/>
  </w:num>
  <w:num w:numId="23">
    <w:abstractNumId w:val="15"/>
  </w:num>
  <w:num w:numId="24">
    <w:abstractNumId w:val="5"/>
  </w:num>
  <w:num w:numId="25">
    <w:abstractNumId w:val="11"/>
  </w:num>
  <w:num w:numId="26">
    <w:abstractNumId w:val="6"/>
  </w:num>
  <w:num w:numId="27">
    <w:abstractNumId w:val="37"/>
  </w:num>
  <w:num w:numId="28">
    <w:abstractNumId w:val="26"/>
  </w:num>
  <w:num w:numId="29">
    <w:abstractNumId w:val="30"/>
  </w:num>
  <w:num w:numId="30">
    <w:abstractNumId w:val="10"/>
  </w:num>
  <w:num w:numId="31">
    <w:abstractNumId w:val="13"/>
  </w:num>
  <w:num w:numId="32">
    <w:abstractNumId w:val="4"/>
  </w:num>
  <w:num w:numId="33">
    <w:abstractNumId w:val="4"/>
  </w:num>
  <w:num w:numId="34">
    <w:abstractNumId w:val="7"/>
  </w:num>
  <w:num w:numId="35">
    <w:abstractNumId w:val="26"/>
  </w:num>
  <w:num w:numId="36">
    <w:abstractNumId w:val="19"/>
  </w:num>
  <w:num w:numId="37">
    <w:abstractNumId w:val="29"/>
  </w:num>
  <w:num w:numId="38">
    <w:abstractNumId w:val="32"/>
  </w:num>
  <w:num w:numId="39">
    <w:abstractNumId w:val="16"/>
  </w:num>
  <w:num w:numId="40">
    <w:abstractNumId w:val="36"/>
  </w:num>
  <w:num w:numId="41">
    <w:abstractNumId w:val="21"/>
  </w:num>
  <w:num w:numId="42">
    <w:abstractNumId w:val="20"/>
  </w:num>
  <w:num w:numId="43">
    <w:abstractNumId w:val="2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D68"/>
    <w:rsid w:val="00003E77"/>
    <w:rsid w:val="00010E7F"/>
    <w:rsid w:val="00012961"/>
    <w:rsid w:val="000167E9"/>
    <w:rsid w:val="00017C87"/>
    <w:rsid w:val="000213E5"/>
    <w:rsid w:val="00024452"/>
    <w:rsid w:val="00025842"/>
    <w:rsid w:val="00025C29"/>
    <w:rsid w:val="00032713"/>
    <w:rsid w:val="0003561F"/>
    <w:rsid w:val="00040122"/>
    <w:rsid w:val="000423B5"/>
    <w:rsid w:val="00046CA6"/>
    <w:rsid w:val="00051930"/>
    <w:rsid w:val="00055C53"/>
    <w:rsid w:val="00056D44"/>
    <w:rsid w:val="00070616"/>
    <w:rsid w:val="00071075"/>
    <w:rsid w:val="00080513"/>
    <w:rsid w:val="00080F10"/>
    <w:rsid w:val="000856BD"/>
    <w:rsid w:val="00087575"/>
    <w:rsid w:val="00087D13"/>
    <w:rsid w:val="0009279E"/>
    <w:rsid w:val="00096082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565E"/>
    <w:rsid w:val="000D24F4"/>
    <w:rsid w:val="000D2AE4"/>
    <w:rsid w:val="000E3A58"/>
    <w:rsid w:val="000F7004"/>
    <w:rsid w:val="00105F03"/>
    <w:rsid w:val="00107597"/>
    <w:rsid w:val="00115458"/>
    <w:rsid w:val="0011797D"/>
    <w:rsid w:val="0012564D"/>
    <w:rsid w:val="00135A66"/>
    <w:rsid w:val="00142D46"/>
    <w:rsid w:val="00143ADF"/>
    <w:rsid w:val="001451D6"/>
    <w:rsid w:val="001539F8"/>
    <w:rsid w:val="00154740"/>
    <w:rsid w:val="00160768"/>
    <w:rsid w:val="001647D9"/>
    <w:rsid w:val="0016760D"/>
    <w:rsid w:val="001729BB"/>
    <w:rsid w:val="00181F38"/>
    <w:rsid w:val="00187D8F"/>
    <w:rsid w:val="00192119"/>
    <w:rsid w:val="001B1FEE"/>
    <w:rsid w:val="001B51A6"/>
    <w:rsid w:val="001C4CB6"/>
    <w:rsid w:val="001C71B1"/>
    <w:rsid w:val="001D285B"/>
    <w:rsid w:val="001E7B4B"/>
    <w:rsid w:val="001F2F81"/>
    <w:rsid w:val="001F43C1"/>
    <w:rsid w:val="001F46EC"/>
    <w:rsid w:val="001F77B9"/>
    <w:rsid w:val="00204D32"/>
    <w:rsid w:val="002100B9"/>
    <w:rsid w:val="0021212B"/>
    <w:rsid w:val="0021282D"/>
    <w:rsid w:val="00220F03"/>
    <w:rsid w:val="00222CE5"/>
    <w:rsid w:val="002269E7"/>
    <w:rsid w:val="00227CED"/>
    <w:rsid w:val="0023248F"/>
    <w:rsid w:val="002356EF"/>
    <w:rsid w:val="0023739C"/>
    <w:rsid w:val="002374E8"/>
    <w:rsid w:val="00243E8E"/>
    <w:rsid w:val="00246D6E"/>
    <w:rsid w:val="00247054"/>
    <w:rsid w:val="00251DB2"/>
    <w:rsid w:val="00256D33"/>
    <w:rsid w:val="00260E19"/>
    <w:rsid w:val="00267F44"/>
    <w:rsid w:val="00272ED6"/>
    <w:rsid w:val="0027605A"/>
    <w:rsid w:val="002823DA"/>
    <w:rsid w:val="00283E3A"/>
    <w:rsid w:val="00285A16"/>
    <w:rsid w:val="00286688"/>
    <w:rsid w:val="002965CD"/>
    <w:rsid w:val="0029787A"/>
    <w:rsid w:val="002A0DB8"/>
    <w:rsid w:val="002B0BE1"/>
    <w:rsid w:val="002B442A"/>
    <w:rsid w:val="002B7190"/>
    <w:rsid w:val="002C575C"/>
    <w:rsid w:val="002C61B7"/>
    <w:rsid w:val="002D0E75"/>
    <w:rsid w:val="002D24D8"/>
    <w:rsid w:val="002D32E8"/>
    <w:rsid w:val="002F1E87"/>
    <w:rsid w:val="002F3294"/>
    <w:rsid w:val="002F47D2"/>
    <w:rsid w:val="002F7569"/>
    <w:rsid w:val="00307004"/>
    <w:rsid w:val="00307336"/>
    <w:rsid w:val="00307A25"/>
    <w:rsid w:val="00323032"/>
    <w:rsid w:val="00324156"/>
    <w:rsid w:val="003304DC"/>
    <w:rsid w:val="00344E09"/>
    <w:rsid w:val="003547E7"/>
    <w:rsid w:val="003558CD"/>
    <w:rsid w:val="00365B5A"/>
    <w:rsid w:val="0037034C"/>
    <w:rsid w:val="00375A98"/>
    <w:rsid w:val="00377EC6"/>
    <w:rsid w:val="00381AC9"/>
    <w:rsid w:val="003833A0"/>
    <w:rsid w:val="00391E7E"/>
    <w:rsid w:val="00395A38"/>
    <w:rsid w:val="003A29BC"/>
    <w:rsid w:val="003A37E8"/>
    <w:rsid w:val="003B5439"/>
    <w:rsid w:val="003C24F7"/>
    <w:rsid w:val="003C327C"/>
    <w:rsid w:val="003D33DD"/>
    <w:rsid w:val="003D4B49"/>
    <w:rsid w:val="003D5149"/>
    <w:rsid w:val="003D638E"/>
    <w:rsid w:val="003E1CAA"/>
    <w:rsid w:val="003E2835"/>
    <w:rsid w:val="003F1421"/>
    <w:rsid w:val="003F3555"/>
    <w:rsid w:val="003F73B8"/>
    <w:rsid w:val="00412C46"/>
    <w:rsid w:val="00413096"/>
    <w:rsid w:val="00417634"/>
    <w:rsid w:val="00417D82"/>
    <w:rsid w:val="00420D2D"/>
    <w:rsid w:val="004240C6"/>
    <w:rsid w:val="00427D03"/>
    <w:rsid w:val="004334AB"/>
    <w:rsid w:val="004413A9"/>
    <w:rsid w:val="00446166"/>
    <w:rsid w:val="004466AB"/>
    <w:rsid w:val="004522A6"/>
    <w:rsid w:val="00455408"/>
    <w:rsid w:val="00463D19"/>
    <w:rsid w:val="00467356"/>
    <w:rsid w:val="004713BE"/>
    <w:rsid w:val="00474E38"/>
    <w:rsid w:val="0047593B"/>
    <w:rsid w:val="0049121B"/>
    <w:rsid w:val="0049369A"/>
    <w:rsid w:val="004942D6"/>
    <w:rsid w:val="0049788D"/>
    <w:rsid w:val="004A50FB"/>
    <w:rsid w:val="004A5E6D"/>
    <w:rsid w:val="004A649A"/>
    <w:rsid w:val="004A6EE9"/>
    <w:rsid w:val="004B1517"/>
    <w:rsid w:val="004B5611"/>
    <w:rsid w:val="004B6ACE"/>
    <w:rsid w:val="004C2F9B"/>
    <w:rsid w:val="004C3C42"/>
    <w:rsid w:val="004C4D02"/>
    <w:rsid w:val="004E1269"/>
    <w:rsid w:val="004E32F4"/>
    <w:rsid w:val="004F137F"/>
    <w:rsid w:val="004F2979"/>
    <w:rsid w:val="004F55D8"/>
    <w:rsid w:val="004F7996"/>
    <w:rsid w:val="00503AA0"/>
    <w:rsid w:val="005046B1"/>
    <w:rsid w:val="005074E6"/>
    <w:rsid w:val="00517776"/>
    <w:rsid w:val="005201CE"/>
    <w:rsid w:val="00521DB1"/>
    <w:rsid w:val="00521E6C"/>
    <w:rsid w:val="00524638"/>
    <w:rsid w:val="00533B63"/>
    <w:rsid w:val="005521DC"/>
    <w:rsid w:val="00552221"/>
    <w:rsid w:val="005629EE"/>
    <w:rsid w:val="00574D8E"/>
    <w:rsid w:val="00580D11"/>
    <w:rsid w:val="00581DB8"/>
    <w:rsid w:val="0059193A"/>
    <w:rsid w:val="005924E0"/>
    <w:rsid w:val="00595216"/>
    <w:rsid w:val="005A4945"/>
    <w:rsid w:val="005A73A1"/>
    <w:rsid w:val="005B6FC9"/>
    <w:rsid w:val="005C472A"/>
    <w:rsid w:val="005D3579"/>
    <w:rsid w:val="005D3617"/>
    <w:rsid w:val="005D39A0"/>
    <w:rsid w:val="005E40AC"/>
    <w:rsid w:val="005E699F"/>
    <w:rsid w:val="005F6D12"/>
    <w:rsid w:val="005F6EB1"/>
    <w:rsid w:val="00607977"/>
    <w:rsid w:val="0062759B"/>
    <w:rsid w:val="0064424B"/>
    <w:rsid w:val="00650392"/>
    <w:rsid w:val="00654228"/>
    <w:rsid w:val="00657C56"/>
    <w:rsid w:val="006626C0"/>
    <w:rsid w:val="00663AF1"/>
    <w:rsid w:val="00666EED"/>
    <w:rsid w:val="00667007"/>
    <w:rsid w:val="00667049"/>
    <w:rsid w:val="00675AC0"/>
    <w:rsid w:val="00677374"/>
    <w:rsid w:val="006809D2"/>
    <w:rsid w:val="0068599A"/>
    <w:rsid w:val="00693A07"/>
    <w:rsid w:val="006969DB"/>
    <w:rsid w:val="006B149C"/>
    <w:rsid w:val="006B766E"/>
    <w:rsid w:val="006C0362"/>
    <w:rsid w:val="006C196F"/>
    <w:rsid w:val="006C263B"/>
    <w:rsid w:val="006C268F"/>
    <w:rsid w:val="006E6F61"/>
    <w:rsid w:val="006F2CF1"/>
    <w:rsid w:val="006F3AC2"/>
    <w:rsid w:val="006F4B17"/>
    <w:rsid w:val="006F5035"/>
    <w:rsid w:val="006F5EF4"/>
    <w:rsid w:val="006F7A75"/>
    <w:rsid w:val="0070090A"/>
    <w:rsid w:val="00702969"/>
    <w:rsid w:val="00705A35"/>
    <w:rsid w:val="00715E19"/>
    <w:rsid w:val="007249D0"/>
    <w:rsid w:val="007279B9"/>
    <w:rsid w:val="00733F9B"/>
    <w:rsid w:val="00734F3F"/>
    <w:rsid w:val="007353FC"/>
    <w:rsid w:val="007446BE"/>
    <w:rsid w:val="00746A68"/>
    <w:rsid w:val="0075005A"/>
    <w:rsid w:val="00753DA3"/>
    <w:rsid w:val="007545A3"/>
    <w:rsid w:val="00754EB0"/>
    <w:rsid w:val="00760834"/>
    <w:rsid w:val="00761A81"/>
    <w:rsid w:val="007657CE"/>
    <w:rsid w:val="007708E1"/>
    <w:rsid w:val="007719B0"/>
    <w:rsid w:val="007740F6"/>
    <w:rsid w:val="00777DAA"/>
    <w:rsid w:val="0078493B"/>
    <w:rsid w:val="007873BE"/>
    <w:rsid w:val="00787F0D"/>
    <w:rsid w:val="0079312F"/>
    <w:rsid w:val="00796F7A"/>
    <w:rsid w:val="007A363E"/>
    <w:rsid w:val="007A7486"/>
    <w:rsid w:val="007C2F9B"/>
    <w:rsid w:val="007C7AC6"/>
    <w:rsid w:val="007D1456"/>
    <w:rsid w:val="007D3422"/>
    <w:rsid w:val="007E0667"/>
    <w:rsid w:val="007E0C6F"/>
    <w:rsid w:val="007E46C8"/>
    <w:rsid w:val="007E6401"/>
    <w:rsid w:val="007F6F98"/>
    <w:rsid w:val="008033B4"/>
    <w:rsid w:val="00812485"/>
    <w:rsid w:val="0082539A"/>
    <w:rsid w:val="008402A4"/>
    <w:rsid w:val="00840324"/>
    <w:rsid w:val="0085315C"/>
    <w:rsid w:val="00865AFC"/>
    <w:rsid w:val="00881BA6"/>
    <w:rsid w:val="00887F1B"/>
    <w:rsid w:val="00892334"/>
    <w:rsid w:val="00893402"/>
    <w:rsid w:val="00895FED"/>
    <w:rsid w:val="008A220D"/>
    <w:rsid w:val="008A2FD5"/>
    <w:rsid w:val="008B16E6"/>
    <w:rsid w:val="008B1CAB"/>
    <w:rsid w:val="008B23D6"/>
    <w:rsid w:val="008B42F0"/>
    <w:rsid w:val="008C41D1"/>
    <w:rsid w:val="008C7377"/>
    <w:rsid w:val="008D282B"/>
    <w:rsid w:val="008D4C49"/>
    <w:rsid w:val="008E0779"/>
    <w:rsid w:val="008E3DFC"/>
    <w:rsid w:val="008E3FA1"/>
    <w:rsid w:val="008E6219"/>
    <w:rsid w:val="008E7AED"/>
    <w:rsid w:val="008F095D"/>
    <w:rsid w:val="008F2565"/>
    <w:rsid w:val="008F2569"/>
    <w:rsid w:val="008F2A0C"/>
    <w:rsid w:val="009024EE"/>
    <w:rsid w:val="00903AAA"/>
    <w:rsid w:val="0090431D"/>
    <w:rsid w:val="009120DE"/>
    <w:rsid w:val="00915477"/>
    <w:rsid w:val="00920FF4"/>
    <w:rsid w:val="00927175"/>
    <w:rsid w:val="0093017F"/>
    <w:rsid w:val="00940090"/>
    <w:rsid w:val="00940FBF"/>
    <w:rsid w:val="00942E21"/>
    <w:rsid w:val="00943D35"/>
    <w:rsid w:val="00946988"/>
    <w:rsid w:val="00947217"/>
    <w:rsid w:val="009735C3"/>
    <w:rsid w:val="00975294"/>
    <w:rsid w:val="00975C48"/>
    <w:rsid w:val="00981559"/>
    <w:rsid w:val="009863F1"/>
    <w:rsid w:val="00991E4A"/>
    <w:rsid w:val="00994A72"/>
    <w:rsid w:val="00995D35"/>
    <w:rsid w:val="00997100"/>
    <w:rsid w:val="009B0662"/>
    <w:rsid w:val="009B422A"/>
    <w:rsid w:val="009B7682"/>
    <w:rsid w:val="009C125F"/>
    <w:rsid w:val="009D1A22"/>
    <w:rsid w:val="009D5A83"/>
    <w:rsid w:val="009E1F7D"/>
    <w:rsid w:val="009E38C6"/>
    <w:rsid w:val="009F3702"/>
    <w:rsid w:val="00A041F6"/>
    <w:rsid w:val="00A04B43"/>
    <w:rsid w:val="00A05F06"/>
    <w:rsid w:val="00A06277"/>
    <w:rsid w:val="00A0746B"/>
    <w:rsid w:val="00A17E5E"/>
    <w:rsid w:val="00A2585E"/>
    <w:rsid w:val="00A31E9A"/>
    <w:rsid w:val="00A44EBD"/>
    <w:rsid w:val="00A46858"/>
    <w:rsid w:val="00A5353F"/>
    <w:rsid w:val="00A54C17"/>
    <w:rsid w:val="00A60C2A"/>
    <w:rsid w:val="00A66333"/>
    <w:rsid w:val="00A70B4E"/>
    <w:rsid w:val="00A71D54"/>
    <w:rsid w:val="00A71FF6"/>
    <w:rsid w:val="00A80ADA"/>
    <w:rsid w:val="00A81A0E"/>
    <w:rsid w:val="00A8464B"/>
    <w:rsid w:val="00A85110"/>
    <w:rsid w:val="00A917F6"/>
    <w:rsid w:val="00AA200A"/>
    <w:rsid w:val="00AA3E3E"/>
    <w:rsid w:val="00AA3FD0"/>
    <w:rsid w:val="00AA60BA"/>
    <w:rsid w:val="00AB686C"/>
    <w:rsid w:val="00AC5AEB"/>
    <w:rsid w:val="00AC607A"/>
    <w:rsid w:val="00AD4492"/>
    <w:rsid w:val="00AD7D64"/>
    <w:rsid w:val="00AE2C67"/>
    <w:rsid w:val="00AE435C"/>
    <w:rsid w:val="00AE5992"/>
    <w:rsid w:val="00AF409A"/>
    <w:rsid w:val="00B05A63"/>
    <w:rsid w:val="00B05ED8"/>
    <w:rsid w:val="00B071B8"/>
    <w:rsid w:val="00B077F6"/>
    <w:rsid w:val="00B13C8E"/>
    <w:rsid w:val="00B20CD5"/>
    <w:rsid w:val="00B21374"/>
    <w:rsid w:val="00B21E2A"/>
    <w:rsid w:val="00B3192A"/>
    <w:rsid w:val="00B356B2"/>
    <w:rsid w:val="00B460FB"/>
    <w:rsid w:val="00B4659C"/>
    <w:rsid w:val="00B55BDD"/>
    <w:rsid w:val="00B65A7B"/>
    <w:rsid w:val="00B66440"/>
    <w:rsid w:val="00B74213"/>
    <w:rsid w:val="00B74D6E"/>
    <w:rsid w:val="00B77B53"/>
    <w:rsid w:val="00B82310"/>
    <w:rsid w:val="00B860B3"/>
    <w:rsid w:val="00B872B3"/>
    <w:rsid w:val="00B87680"/>
    <w:rsid w:val="00B95658"/>
    <w:rsid w:val="00B975CA"/>
    <w:rsid w:val="00BA5B2F"/>
    <w:rsid w:val="00BB22A3"/>
    <w:rsid w:val="00BB42E0"/>
    <w:rsid w:val="00BB465F"/>
    <w:rsid w:val="00BB7F3B"/>
    <w:rsid w:val="00BC1425"/>
    <w:rsid w:val="00BC637D"/>
    <w:rsid w:val="00BC6A62"/>
    <w:rsid w:val="00BD6CF6"/>
    <w:rsid w:val="00BE0D50"/>
    <w:rsid w:val="00BE4AA7"/>
    <w:rsid w:val="00BF7F88"/>
    <w:rsid w:val="00C03B10"/>
    <w:rsid w:val="00C0471B"/>
    <w:rsid w:val="00C219F1"/>
    <w:rsid w:val="00C2388A"/>
    <w:rsid w:val="00C33799"/>
    <w:rsid w:val="00C43A00"/>
    <w:rsid w:val="00C44B7B"/>
    <w:rsid w:val="00C474E2"/>
    <w:rsid w:val="00C504AB"/>
    <w:rsid w:val="00C51920"/>
    <w:rsid w:val="00C52945"/>
    <w:rsid w:val="00C57A17"/>
    <w:rsid w:val="00C63559"/>
    <w:rsid w:val="00C732E9"/>
    <w:rsid w:val="00C73D0A"/>
    <w:rsid w:val="00C752A0"/>
    <w:rsid w:val="00C75A45"/>
    <w:rsid w:val="00C83169"/>
    <w:rsid w:val="00C84478"/>
    <w:rsid w:val="00C94AD2"/>
    <w:rsid w:val="00C97D58"/>
    <w:rsid w:val="00CA6155"/>
    <w:rsid w:val="00CA7D1E"/>
    <w:rsid w:val="00CB1CAA"/>
    <w:rsid w:val="00CB3512"/>
    <w:rsid w:val="00CC4F25"/>
    <w:rsid w:val="00CC5613"/>
    <w:rsid w:val="00CC7565"/>
    <w:rsid w:val="00CD1D81"/>
    <w:rsid w:val="00CD7E05"/>
    <w:rsid w:val="00CE32A3"/>
    <w:rsid w:val="00CE3499"/>
    <w:rsid w:val="00CE7BEB"/>
    <w:rsid w:val="00CF2276"/>
    <w:rsid w:val="00D03730"/>
    <w:rsid w:val="00D0375F"/>
    <w:rsid w:val="00D056C4"/>
    <w:rsid w:val="00D23A9B"/>
    <w:rsid w:val="00D24FC3"/>
    <w:rsid w:val="00D27D17"/>
    <w:rsid w:val="00D30766"/>
    <w:rsid w:val="00D30AD5"/>
    <w:rsid w:val="00D447F7"/>
    <w:rsid w:val="00D44BA5"/>
    <w:rsid w:val="00D46A2E"/>
    <w:rsid w:val="00D52336"/>
    <w:rsid w:val="00D75360"/>
    <w:rsid w:val="00D75662"/>
    <w:rsid w:val="00D75D3C"/>
    <w:rsid w:val="00D767AF"/>
    <w:rsid w:val="00D915EA"/>
    <w:rsid w:val="00D9262A"/>
    <w:rsid w:val="00D943C1"/>
    <w:rsid w:val="00DA082C"/>
    <w:rsid w:val="00DA4619"/>
    <w:rsid w:val="00DB75D5"/>
    <w:rsid w:val="00DC5515"/>
    <w:rsid w:val="00DC7860"/>
    <w:rsid w:val="00DD1BBE"/>
    <w:rsid w:val="00DD2B12"/>
    <w:rsid w:val="00DD4498"/>
    <w:rsid w:val="00DD4EF3"/>
    <w:rsid w:val="00DD504D"/>
    <w:rsid w:val="00DD567C"/>
    <w:rsid w:val="00DD589E"/>
    <w:rsid w:val="00DE1CC1"/>
    <w:rsid w:val="00DE484F"/>
    <w:rsid w:val="00DE4FDC"/>
    <w:rsid w:val="00DF0A62"/>
    <w:rsid w:val="00DF0FA0"/>
    <w:rsid w:val="00DF4EB0"/>
    <w:rsid w:val="00DF72E2"/>
    <w:rsid w:val="00E0158E"/>
    <w:rsid w:val="00E12BE9"/>
    <w:rsid w:val="00E24E27"/>
    <w:rsid w:val="00E3062E"/>
    <w:rsid w:val="00E3135F"/>
    <w:rsid w:val="00E32F29"/>
    <w:rsid w:val="00E4204A"/>
    <w:rsid w:val="00E470C2"/>
    <w:rsid w:val="00E5630F"/>
    <w:rsid w:val="00E672CB"/>
    <w:rsid w:val="00E703D7"/>
    <w:rsid w:val="00E72DDA"/>
    <w:rsid w:val="00E779FC"/>
    <w:rsid w:val="00E90C0A"/>
    <w:rsid w:val="00E944BD"/>
    <w:rsid w:val="00EA04B7"/>
    <w:rsid w:val="00EA1A1F"/>
    <w:rsid w:val="00EA5366"/>
    <w:rsid w:val="00EB2D1F"/>
    <w:rsid w:val="00EC0537"/>
    <w:rsid w:val="00EC1C45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060E1"/>
    <w:rsid w:val="00F06545"/>
    <w:rsid w:val="00F16E4E"/>
    <w:rsid w:val="00F2104B"/>
    <w:rsid w:val="00F334D4"/>
    <w:rsid w:val="00F3698F"/>
    <w:rsid w:val="00F4381E"/>
    <w:rsid w:val="00F565E9"/>
    <w:rsid w:val="00F57B27"/>
    <w:rsid w:val="00F60D66"/>
    <w:rsid w:val="00F64345"/>
    <w:rsid w:val="00F654EF"/>
    <w:rsid w:val="00F65E15"/>
    <w:rsid w:val="00F70B65"/>
    <w:rsid w:val="00F7194D"/>
    <w:rsid w:val="00F76E17"/>
    <w:rsid w:val="00F82BAB"/>
    <w:rsid w:val="00F974B1"/>
    <w:rsid w:val="00FA7235"/>
    <w:rsid w:val="00FA74C7"/>
    <w:rsid w:val="00FB3822"/>
    <w:rsid w:val="00FB7A7E"/>
    <w:rsid w:val="00FC01A3"/>
    <w:rsid w:val="00FC177B"/>
    <w:rsid w:val="00FC4793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34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1142</TotalTime>
  <Pages>2</Pages>
  <Words>421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3084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1216</cp:revision>
  <cp:lastPrinted>2020-10-13T08:14:00Z</cp:lastPrinted>
  <dcterms:created xsi:type="dcterms:W3CDTF">2018-07-16T06:14:00Z</dcterms:created>
  <dcterms:modified xsi:type="dcterms:W3CDTF">2021-01-07T13:26:00Z</dcterms:modified>
</cp:coreProperties>
</file>