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30D351" w14:textId="77777777" w:rsidR="00071075" w:rsidRPr="00291F1F" w:rsidRDefault="00071075" w:rsidP="00C013FA">
      <w:pPr>
        <w:rPr>
          <w:sz w:val="20"/>
          <w:szCs w:val="20"/>
        </w:rPr>
      </w:pPr>
    </w:p>
    <w:p w14:paraId="48278997" w14:textId="77777777" w:rsidR="00071075" w:rsidRPr="00291F1F" w:rsidRDefault="00071075" w:rsidP="00C013FA">
      <w:pPr>
        <w:pStyle w:val="Nagwek3"/>
        <w:spacing w:line="240" w:lineRule="auto"/>
        <w:ind w:left="0" w:firstLine="0"/>
        <w:jc w:val="right"/>
        <w:rPr>
          <w:b w:val="0"/>
          <w:i w:val="0"/>
          <w:color w:val="FF0000"/>
          <w:sz w:val="20"/>
          <w:szCs w:val="20"/>
        </w:rPr>
      </w:pPr>
    </w:p>
    <w:p w14:paraId="2FD6446B" w14:textId="77777777" w:rsidR="00071075" w:rsidRPr="00291F1F" w:rsidRDefault="00071075" w:rsidP="00C013FA">
      <w:pPr>
        <w:pStyle w:val="Nagwek3"/>
        <w:spacing w:line="240" w:lineRule="auto"/>
        <w:ind w:left="0" w:firstLine="0"/>
        <w:jc w:val="right"/>
        <w:rPr>
          <w:b w:val="0"/>
          <w:i w:val="0"/>
          <w:color w:val="FF0000"/>
          <w:sz w:val="20"/>
          <w:szCs w:val="20"/>
        </w:rPr>
      </w:pPr>
    </w:p>
    <w:p w14:paraId="4A0B7930" w14:textId="77777777" w:rsidR="00071075" w:rsidRPr="00291F1F" w:rsidRDefault="00071075" w:rsidP="00C013FA">
      <w:pPr>
        <w:pStyle w:val="Nagwek3"/>
        <w:spacing w:line="240" w:lineRule="auto"/>
        <w:ind w:left="0" w:firstLine="0"/>
        <w:jc w:val="right"/>
        <w:rPr>
          <w:b w:val="0"/>
          <w:i w:val="0"/>
          <w:color w:val="FF0000"/>
          <w:sz w:val="20"/>
          <w:szCs w:val="20"/>
        </w:rPr>
      </w:pPr>
    </w:p>
    <w:p w14:paraId="353508BF" w14:textId="77777777" w:rsidR="00071075" w:rsidRPr="00291F1F" w:rsidRDefault="00071075" w:rsidP="00C013FA">
      <w:pPr>
        <w:pStyle w:val="Nagwek3"/>
        <w:spacing w:line="240" w:lineRule="auto"/>
        <w:ind w:left="0" w:firstLine="0"/>
        <w:jc w:val="right"/>
        <w:rPr>
          <w:b w:val="0"/>
          <w:i w:val="0"/>
          <w:color w:val="FF0000"/>
          <w:sz w:val="20"/>
          <w:szCs w:val="20"/>
        </w:rPr>
      </w:pPr>
    </w:p>
    <w:p w14:paraId="4E9D46DA" w14:textId="77777777" w:rsidR="00071075" w:rsidRPr="00291F1F" w:rsidRDefault="00071075" w:rsidP="00C013FA">
      <w:pPr>
        <w:pStyle w:val="Nagwek3"/>
        <w:spacing w:line="240" w:lineRule="auto"/>
        <w:ind w:left="0" w:firstLine="0"/>
        <w:jc w:val="right"/>
        <w:rPr>
          <w:b w:val="0"/>
          <w:i w:val="0"/>
          <w:color w:val="FF0000"/>
          <w:sz w:val="20"/>
          <w:szCs w:val="20"/>
        </w:rPr>
      </w:pPr>
    </w:p>
    <w:p w14:paraId="02B3ED45" w14:textId="719C742F" w:rsidR="00071075" w:rsidRPr="00291F1F" w:rsidRDefault="00C82C8A" w:rsidP="00C013FA">
      <w:pPr>
        <w:pStyle w:val="Nagwek3"/>
        <w:spacing w:line="240" w:lineRule="auto"/>
        <w:ind w:left="0" w:firstLine="0"/>
        <w:jc w:val="right"/>
        <w:rPr>
          <w:b w:val="0"/>
          <w:i w:val="0"/>
          <w:sz w:val="22"/>
          <w:szCs w:val="22"/>
        </w:rPr>
      </w:pPr>
      <w:r w:rsidRPr="00291F1F">
        <w:rPr>
          <w:b w:val="0"/>
          <w:i w:val="0"/>
          <w:sz w:val="22"/>
          <w:szCs w:val="22"/>
        </w:rPr>
        <w:br/>
      </w:r>
      <w:r w:rsidR="00071075" w:rsidRPr="00291F1F">
        <w:rPr>
          <w:b w:val="0"/>
          <w:i w:val="0"/>
          <w:sz w:val="22"/>
          <w:szCs w:val="22"/>
        </w:rPr>
        <w:t xml:space="preserve">Kraków, dn. </w:t>
      </w:r>
      <w:r w:rsidR="00D74308" w:rsidRPr="00291F1F">
        <w:rPr>
          <w:b w:val="0"/>
          <w:i w:val="0"/>
          <w:sz w:val="22"/>
          <w:szCs w:val="22"/>
        </w:rPr>
        <w:t>30</w:t>
      </w:r>
      <w:r w:rsidR="00CE3499" w:rsidRPr="00291F1F">
        <w:rPr>
          <w:b w:val="0"/>
          <w:i w:val="0"/>
          <w:sz w:val="22"/>
          <w:szCs w:val="22"/>
        </w:rPr>
        <w:t>.</w:t>
      </w:r>
      <w:r w:rsidR="005346E5" w:rsidRPr="00291F1F">
        <w:rPr>
          <w:b w:val="0"/>
          <w:i w:val="0"/>
          <w:sz w:val="22"/>
          <w:szCs w:val="22"/>
        </w:rPr>
        <w:t>1</w:t>
      </w:r>
      <w:r w:rsidR="006D0EAD" w:rsidRPr="00291F1F">
        <w:rPr>
          <w:b w:val="0"/>
          <w:i w:val="0"/>
          <w:sz w:val="22"/>
          <w:szCs w:val="22"/>
        </w:rPr>
        <w:t>2</w:t>
      </w:r>
      <w:r w:rsidR="00CE3499" w:rsidRPr="00291F1F">
        <w:rPr>
          <w:b w:val="0"/>
          <w:i w:val="0"/>
          <w:sz w:val="22"/>
          <w:szCs w:val="22"/>
        </w:rPr>
        <w:t>.20</w:t>
      </w:r>
      <w:r w:rsidR="006D0EAD" w:rsidRPr="00291F1F">
        <w:rPr>
          <w:b w:val="0"/>
          <w:i w:val="0"/>
          <w:sz w:val="22"/>
          <w:szCs w:val="22"/>
        </w:rPr>
        <w:t>20</w:t>
      </w:r>
      <w:r w:rsidR="00CE3499" w:rsidRPr="00291F1F">
        <w:rPr>
          <w:b w:val="0"/>
          <w:i w:val="0"/>
          <w:sz w:val="22"/>
          <w:szCs w:val="22"/>
        </w:rPr>
        <w:t xml:space="preserve"> r.</w:t>
      </w:r>
    </w:p>
    <w:p w14:paraId="4BA21BE6" w14:textId="348CED9B" w:rsidR="00071075" w:rsidRPr="00291F1F" w:rsidRDefault="00BE662E" w:rsidP="00C013FA">
      <w:pPr>
        <w:pStyle w:val="Tekstpodstawowy22"/>
        <w:rPr>
          <w:b/>
          <w:bCs/>
          <w:sz w:val="22"/>
          <w:szCs w:val="22"/>
        </w:rPr>
      </w:pPr>
      <w:r w:rsidRPr="00291F1F">
        <w:rPr>
          <w:b/>
          <w:bCs/>
          <w:sz w:val="22"/>
          <w:szCs w:val="22"/>
        </w:rPr>
        <w:t>S</w:t>
      </w:r>
      <w:r w:rsidR="00071075" w:rsidRPr="00291F1F">
        <w:rPr>
          <w:b/>
          <w:bCs/>
          <w:sz w:val="22"/>
          <w:szCs w:val="22"/>
        </w:rPr>
        <w:t>ZP-271/</w:t>
      </w:r>
      <w:r w:rsidR="00D74308" w:rsidRPr="00291F1F">
        <w:rPr>
          <w:b/>
          <w:bCs/>
          <w:sz w:val="22"/>
          <w:szCs w:val="22"/>
        </w:rPr>
        <w:t>31</w:t>
      </w:r>
      <w:r w:rsidR="00D30766" w:rsidRPr="00291F1F">
        <w:rPr>
          <w:b/>
          <w:bCs/>
          <w:sz w:val="22"/>
          <w:szCs w:val="22"/>
        </w:rPr>
        <w:t>-</w:t>
      </w:r>
      <w:r w:rsidR="00291F1F">
        <w:rPr>
          <w:b/>
          <w:bCs/>
          <w:sz w:val="22"/>
          <w:szCs w:val="22"/>
        </w:rPr>
        <w:t>5</w:t>
      </w:r>
      <w:r w:rsidR="00071075" w:rsidRPr="00291F1F">
        <w:rPr>
          <w:b/>
          <w:bCs/>
          <w:sz w:val="22"/>
          <w:szCs w:val="22"/>
        </w:rPr>
        <w:t>/20</w:t>
      </w:r>
      <w:r w:rsidR="006D0EAD" w:rsidRPr="00291F1F">
        <w:rPr>
          <w:b/>
          <w:bCs/>
          <w:sz w:val="22"/>
          <w:szCs w:val="22"/>
        </w:rPr>
        <w:t>20</w:t>
      </w:r>
    </w:p>
    <w:p w14:paraId="25152A5D" w14:textId="77777777" w:rsidR="00A71FF6" w:rsidRPr="00291F1F" w:rsidRDefault="00A71FF6" w:rsidP="00C013FA">
      <w:pPr>
        <w:pStyle w:val="Nagwek1"/>
        <w:spacing w:line="240" w:lineRule="auto"/>
        <w:jc w:val="right"/>
        <w:rPr>
          <w:rFonts w:ascii="Times New Roman" w:hAnsi="Times New Roman"/>
          <w:szCs w:val="22"/>
        </w:rPr>
      </w:pPr>
    </w:p>
    <w:p w14:paraId="753B6CF9" w14:textId="06FE4941" w:rsidR="00A71FF6" w:rsidRPr="00291F1F" w:rsidRDefault="00071075" w:rsidP="00340D1A">
      <w:pPr>
        <w:pStyle w:val="Nagwek1"/>
        <w:spacing w:line="240" w:lineRule="auto"/>
        <w:jc w:val="right"/>
        <w:rPr>
          <w:rFonts w:ascii="Times New Roman" w:hAnsi="Times New Roman"/>
          <w:szCs w:val="22"/>
        </w:rPr>
      </w:pPr>
      <w:r w:rsidRPr="00291F1F">
        <w:rPr>
          <w:rFonts w:ascii="Times New Roman" w:hAnsi="Times New Roman"/>
          <w:szCs w:val="22"/>
        </w:rPr>
        <w:t>DO WSZYSTKICH WYKONAWCÓW</w:t>
      </w:r>
    </w:p>
    <w:p w14:paraId="03D0767C" w14:textId="77777777" w:rsidR="00071075" w:rsidRPr="00291F1F" w:rsidRDefault="00071075" w:rsidP="00C013FA">
      <w:pPr>
        <w:pStyle w:val="Tekstpodstawowywcity3"/>
        <w:spacing w:after="0"/>
        <w:ind w:right="-2"/>
        <w:jc w:val="right"/>
        <w:rPr>
          <w:b/>
          <w:sz w:val="22"/>
          <w:szCs w:val="22"/>
        </w:rPr>
      </w:pPr>
      <w:r w:rsidRPr="00291F1F">
        <w:rPr>
          <w:b/>
          <w:sz w:val="22"/>
          <w:szCs w:val="22"/>
          <w:u w:val="single"/>
        </w:rPr>
        <w:t>WYNIK POSTĘPOWANIA</w:t>
      </w:r>
    </w:p>
    <w:p w14:paraId="6F5E276B" w14:textId="77777777" w:rsidR="00071075" w:rsidRPr="00291F1F" w:rsidRDefault="00071075" w:rsidP="00C013FA">
      <w:pPr>
        <w:pStyle w:val="Tekstpodstawowywcity3"/>
        <w:spacing w:after="0"/>
        <w:ind w:left="0" w:right="-2"/>
        <w:rPr>
          <w:iCs/>
          <w:sz w:val="22"/>
          <w:szCs w:val="22"/>
        </w:rPr>
      </w:pPr>
    </w:p>
    <w:p w14:paraId="0A1B32CE" w14:textId="3B225B81" w:rsidR="00071075" w:rsidRPr="00291F1F" w:rsidRDefault="00071075" w:rsidP="00C013FA">
      <w:pPr>
        <w:pStyle w:val="Tekstpodstawowywcity3"/>
        <w:spacing w:after="0"/>
        <w:ind w:left="0" w:right="-2"/>
        <w:rPr>
          <w:iCs/>
          <w:sz w:val="20"/>
          <w:szCs w:val="20"/>
        </w:rPr>
      </w:pPr>
      <w:r w:rsidRPr="00291F1F">
        <w:rPr>
          <w:iCs/>
          <w:sz w:val="20"/>
          <w:szCs w:val="20"/>
        </w:rPr>
        <w:t xml:space="preserve">dot. sprawy </w:t>
      </w:r>
      <w:r w:rsidR="00B33142" w:rsidRPr="00291F1F">
        <w:rPr>
          <w:iCs/>
          <w:sz w:val="20"/>
          <w:szCs w:val="20"/>
        </w:rPr>
        <w:t>S</w:t>
      </w:r>
      <w:r w:rsidRPr="00291F1F">
        <w:rPr>
          <w:iCs/>
          <w:sz w:val="20"/>
          <w:szCs w:val="20"/>
        </w:rPr>
        <w:t>ZP/</w:t>
      </w:r>
      <w:r w:rsidR="00D74308" w:rsidRPr="00291F1F">
        <w:rPr>
          <w:iCs/>
          <w:sz w:val="20"/>
          <w:szCs w:val="20"/>
        </w:rPr>
        <w:t>24</w:t>
      </w:r>
      <w:r w:rsidRPr="00291F1F">
        <w:rPr>
          <w:iCs/>
          <w:sz w:val="20"/>
          <w:szCs w:val="20"/>
        </w:rPr>
        <w:t>/20</w:t>
      </w:r>
      <w:r w:rsidR="006D0EAD" w:rsidRPr="00291F1F">
        <w:rPr>
          <w:iCs/>
          <w:sz w:val="20"/>
          <w:szCs w:val="20"/>
        </w:rPr>
        <w:t>20</w:t>
      </w:r>
      <w:r w:rsidRPr="00291F1F">
        <w:rPr>
          <w:iCs/>
          <w:sz w:val="20"/>
          <w:szCs w:val="20"/>
        </w:rPr>
        <w:t xml:space="preserve">  -  wyboru najkorzystniejszej oferty.</w:t>
      </w:r>
    </w:p>
    <w:p w14:paraId="5078B0EC" w14:textId="77777777" w:rsidR="00A71FF6" w:rsidRPr="00291F1F" w:rsidRDefault="00A71FF6" w:rsidP="00C013FA">
      <w:pPr>
        <w:jc w:val="both"/>
        <w:rPr>
          <w:sz w:val="20"/>
          <w:szCs w:val="20"/>
        </w:rPr>
      </w:pPr>
    </w:p>
    <w:p w14:paraId="3E5544E7" w14:textId="77777777" w:rsidR="000D1162" w:rsidRPr="00291F1F" w:rsidRDefault="00071075" w:rsidP="000D1162">
      <w:pPr>
        <w:jc w:val="both"/>
        <w:rPr>
          <w:sz w:val="20"/>
          <w:szCs w:val="20"/>
        </w:rPr>
      </w:pPr>
      <w:r w:rsidRPr="00291F1F">
        <w:rPr>
          <w:sz w:val="20"/>
          <w:szCs w:val="20"/>
        </w:rPr>
        <w:t>Szanowni</w:t>
      </w:r>
      <w:r w:rsidR="000D1162" w:rsidRPr="00291F1F">
        <w:rPr>
          <w:sz w:val="20"/>
          <w:szCs w:val="20"/>
        </w:rPr>
        <w:t xml:space="preserve"> </w:t>
      </w:r>
      <w:r w:rsidRPr="00291F1F">
        <w:rPr>
          <w:sz w:val="20"/>
          <w:szCs w:val="20"/>
        </w:rPr>
        <w:t>Państwo!</w:t>
      </w:r>
    </w:p>
    <w:p w14:paraId="76BEF31E" w14:textId="34068334" w:rsidR="002541EF" w:rsidRPr="00291F1F" w:rsidRDefault="002541EF" w:rsidP="002541EF">
      <w:pPr>
        <w:widowControl w:val="0"/>
        <w:jc w:val="center"/>
        <w:rPr>
          <w:sz w:val="20"/>
          <w:szCs w:val="20"/>
        </w:rPr>
      </w:pPr>
      <w:r w:rsidRPr="00291F1F">
        <w:rPr>
          <w:sz w:val="20"/>
          <w:szCs w:val="20"/>
        </w:rPr>
        <w:t xml:space="preserve">   </w:t>
      </w:r>
      <w:r w:rsidR="00071075" w:rsidRPr="00291F1F">
        <w:rPr>
          <w:sz w:val="20"/>
          <w:szCs w:val="20"/>
        </w:rPr>
        <w:t>W sprawie ogłoszonego przez Szpital Specjalistyczny im. J. Dietla w Krakowie przeta</w:t>
      </w:r>
      <w:r w:rsidR="006969DB" w:rsidRPr="00291F1F">
        <w:rPr>
          <w:sz w:val="20"/>
          <w:szCs w:val="20"/>
        </w:rPr>
        <w:t>rgu nieograniczonego po</w:t>
      </w:r>
      <w:r w:rsidR="00D74308" w:rsidRPr="00291F1F">
        <w:rPr>
          <w:sz w:val="20"/>
          <w:szCs w:val="20"/>
        </w:rPr>
        <w:t>ni</w:t>
      </w:r>
      <w:r w:rsidR="006D0EAD" w:rsidRPr="00291F1F">
        <w:rPr>
          <w:sz w:val="20"/>
          <w:szCs w:val="20"/>
        </w:rPr>
        <w:t>że</w:t>
      </w:r>
      <w:r w:rsidR="006969DB" w:rsidRPr="00291F1F">
        <w:rPr>
          <w:sz w:val="20"/>
          <w:szCs w:val="20"/>
        </w:rPr>
        <w:t xml:space="preserve">j </w:t>
      </w:r>
    </w:p>
    <w:p w14:paraId="74584987" w14:textId="5924E055" w:rsidR="002541EF" w:rsidRPr="00291F1F" w:rsidRDefault="006969DB" w:rsidP="002541EF">
      <w:pPr>
        <w:widowControl w:val="0"/>
        <w:jc w:val="center"/>
        <w:rPr>
          <w:b/>
          <w:bCs/>
          <w:noProof w:val="0"/>
          <w:color w:val="000000"/>
          <w:sz w:val="44"/>
          <w:szCs w:val="44"/>
          <w:lang w:eastAsia="ar-SA"/>
        </w:rPr>
      </w:pPr>
      <w:r w:rsidRPr="00291F1F">
        <w:rPr>
          <w:sz w:val="20"/>
          <w:szCs w:val="20"/>
        </w:rPr>
        <w:t>21</w:t>
      </w:r>
      <w:r w:rsidR="006D0EAD" w:rsidRPr="00291F1F">
        <w:rPr>
          <w:sz w:val="20"/>
          <w:szCs w:val="20"/>
        </w:rPr>
        <w:t>4</w:t>
      </w:r>
      <w:r w:rsidR="002541EF" w:rsidRPr="00291F1F">
        <w:rPr>
          <w:sz w:val="20"/>
          <w:szCs w:val="20"/>
        </w:rPr>
        <w:t> </w:t>
      </w:r>
      <w:r w:rsidR="00071075" w:rsidRPr="00291F1F">
        <w:rPr>
          <w:sz w:val="20"/>
          <w:szCs w:val="20"/>
        </w:rPr>
        <w:t>000</w:t>
      </w:r>
      <w:r w:rsidR="002541EF" w:rsidRPr="00291F1F">
        <w:rPr>
          <w:sz w:val="20"/>
          <w:szCs w:val="20"/>
        </w:rPr>
        <w:t xml:space="preserve"> </w:t>
      </w:r>
      <w:r w:rsidR="00071075" w:rsidRPr="00291F1F">
        <w:rPr>
          <w:sz w:val="20"/>
          <w:szCs w:val="20"/>
        </w:rPr>
        <w:t>euro n</w:t>
      </w:r>
      <w:r w:rsidR="00892334" w:rsidRPr="00291F1F">
        <w:rPr>
          <w:sz w:val="20"/>
          <w:szCs w:val="20"/>
        </w:rPr>
        <w:t>a</w:t>
      </w:r>
      <w:r w:rsidR="00D93D92" w:rsidRPr="00291F1F">
        <w:rPr>
          <w:sz w:val="20"/>
          <w:szCs w:val="20"/>
        </w:rPr>
        <w:t>:</w:t>
      </w:r>
      <w:r w:rsidR="003A1A06" w:rsidRPr="00291F1F">
        <w:rPr>
          <w:sz w:val="20"/>
          <w:szCs w:val="20"/>
        </w:rPr>
        <w:t xml:space="preserve"> </w:t>
      </w:r>
      <w:r w:rsidR="00D93D92" w:rsidRPr="00291F1F">
        <w:rPr>
          <w:sz w:val="20"/>
          <w:szCs w:val="20"/>
        </w:rPr>
        <w:t>„</w:t>
      </w:r>
      <w:r w:rsidR="002541EF" w:rsidRPr="00291F1F">
        <w:rPr>
          <w:b/>
          <w:bCs/>
          <w:noProof w:val="0"/>
          <w:color w:val="000000"/>
          <w:sz w:val="20"/>
          <w:szCs w:val="20"/>
          <w:lang w:eastAsia="ar-SA"/>
        </w:rPr>
        <w:t>Ochronę osób i mienia w obiektach Szpitala Specjalistycznego im. J. Dietla w Krakowie</w:t>
      </w:r>
      <w:r w:rsidR="002541EF" w:rsidRPr="00291F1F">
        <w:rPr>
          <w:rFonts w:eastAsia="Certa"/>
          <w:b/>
          <w:bCs/>
          <w:noProof w:val="0"/>
          <w:color w:val="000000"/>
          <w:sz w:val="20"/>
          <w:szCs w:val="20"/>
          <w:vertAlign w:val="superscript"/>
          <w:lang w:eastAsia="ar-SA"/>
        </w:rPr>
        <w:sym w:font="Certa" w:char="F041"/>
      </w:r>
      <w:r w:rsidR="002541EF" w:rsidRPr="00291F1F">
        <w:rPr>
          <w:rFonts w:eastAsia="Certa"/>
          <w:b/>
          <w:bCs/>
          <w:noProof w:val="0"/>
          <w:color w:val="000000"/>
          <w:sz w:val="20"/>
          <w:szCs w:val="20"/>
          <w:lang w:eastAsia="ar-SA"/>
        </w:rPr>
        <w:t>”</w:t>
      </w:r>
    </w:p>
    <w:p w14:paraId="3D88984E" w14:textId="7A09A4F8" w:rsidR="00071075" w:rsidRPr="00291F1F" w:rsidRDefault="00071075" w:rsidP="002541EF">
      <w:pPr>
        <w:ind w:left="426"/>
        <w:jc w:val="both"/>
        <w:rPr>
          <w:sz w:val="20"/>
          <w:szCs w:val="20"/>
        </w:rPr>
      </w:pPr>
      <w:r w:rsidRPr="00291F1F">
        <w:rPr>
          <w:sz w:val="20"/>
          <w:szCs w:val="20"/>
        </w:rPr>
        <w:t xml:space="preserve">znak sprawy: </w:t>
      </w:r>
      <w:r w:rsidR="00B33142" w:rsidRPr="00291F1F">
        <w:rPr>
          <w:sz w:val="20"/>
          <w:szCs w:val="20"/>
        </w:rPr>
        <w:t>S</w:t>
      </w:r>
      <w:r w:rsidRPr="00291F1F">
        <w:rPr>
          <w:sz w:val="20"/>
          <w:szCs w:val="20"/>
        </w:rPr>
        <w:t>ZP/</w:t>
      </w:r>
      <w:r w:rsidR="00D74308" w:rsidRPr="00291F1F">
        <w:rPr>
          <w:sz w:val="20"/>
          <w:szCs w:val="20"/>
        </w:rPr>
        <w:t>24</w:t>
      </w:r>
      <w:r w:rsidRPr="00291F1F">
        <w:rPr>
          <w:sz w:val="20"/>
          <w:szCs w:val="20"/>
        </w:rPr>
        <w:t>/20</w:t>
      </w:r>
      <w:r w:rsidR="006D0EAD" w:rsidRPr="00291F1F">
        <w:rPr>
          <w:sz w:val="20"/>
          <w:szCs w:val="20"/>
        </w:rPr>
        <w:t>20</w:t>
      </w:r>
      <w:r w:rsidRPr="00291F1F">
        <w:rPr>
          <w:sz w:val="20"/>
          <w:szCs w:val="20"/>
        </w:rPr>
        <w:t>,</w:t>
      </w:r>
      <w:r w:rsidRPr="00291F1F">
        <w:rPr>
          <w:b/>
          <w:sz w:val="20"/>
          <w:szCs w:val="20"/>
        </w:rPr>
        <w:t xml:space="preserve"> </w:t>
      </w:r>
      <w:r w:rsidRPr="00291F1F">
        <w:rPr>
          <w:sz w:val="20"/>
          <w:szCs w:val="20"/>
        </w:rPr>
        <w:t xml:space="preserve">Zamawiający stosując się do art. 92 ustawy z dnia 29 stycznia 2004 r. Prawo zamówień publicznych </w:t>
      </w:r>
      <w:r w:rsidRPr="00291F1F">
        <w:rPr>
          <w:snapToGrid w:val="0"/>
          <w:sz w:val="20"/>
          <w:szCs w:val="20"/>
        </w:rPr>
        <w:t>informuje, co następuje</w:t>
      </w:r>
      <w:r w:rsidRPr="00291F1F">
        <w:rPr>
          <w:snapToGrid w:val="0"/>
          <w:szCs w:val="22"/>
        </w:rPr>
        <w:t>:</w:t>
      </w:r>
    </w:p>
    <w:p w14:paraId="292A5BED" w14:textId="77777777" w:rsidR="00A71FF6" w:rsidRPr="00291F1F" w:rsidRDefault="00A71FF6" w:rsidP="00C013FA">
      <w:pPr>
        <w:pStyle w:val="Tekstpodstawowy"/>
        <w:spacing w:line="240" w:lineRule="auto"/>
        <w:rPr>
          <w:rFonts w:ascii="Times New Roman" w:hAnsi="Times New Roman"/>
          <w:b/>
          <w:szCs w:val="22"/>
          <w:u w:val="single"/>
        </w:rPr>
      </w:pPr>
    </w:p>
    <w:p w14:paraId="59155149" w14:textId="77777777" w:rsidR="00BA34C8" w:rsidRPr="00291F1F" w:rsidRDefault="00071075" w:rsidP="00C013FA">
      <w:pPr>
        <w:widowControl w:val="0"/>
        <w:numPr>
          <w:ilvl w:val="0"/>
          <w:numId w:val="8"/>
        </w:numPr>
        <w:jc w:val="both"/>
        <w:rPr>
          <w:b/>
          <w:snapToGrid w:val="0"/>
          <w:sz w:val="20"/>
          <w:szCs w:val="20"/>
        </w:rPr>
      </w:pPr>
      <w:r w:rsidRPr="00291F1F">
        <w:rPr>
          <w:b/>
          <w:snapToGrid w:val="0"/>
          <w:sz w:val="20"/>
          <w:szCs w:val="20"/>
        </w:rPr>
        <w:t>WYBRANO NASTĘPUJĄC</w:t>
      </w:r>
      <w:r w:rsidR="005E769B" w:rsidRPr="00291F1F">
        <w:rPr>
          <w:b/>
          <w:snapToGrid w:val="0"/>
          <w:sz w:val="20"/>
          <w:szCs w:val="20"/>
        </w:rPr>
        <w:t>Ą</w:t>
      </w:r>
      <w:r w:rsidRPr="00291F1F">
        <w:rPr>
          <w:b/>
          <w:snapToGrid w:val="0"/>
          <w:sz w:val="20"/>
          <w:szCs w:val="20"/>
        </w:rPr>
        <w:t xml:space="preserve"> OFERT</w:t>
      </w:r>
      <w:r w:rsidR="005E769B" w:rsidRPr="00291F1F">
        <w:rPr>
          <w:b/>
          <w:snapToGrid w:val="0"/>
          <w:sz w:val="20"/>
          <w:szCs w:val="20"/>
        </w:rPr>
        <w:t>Ę</w:t>
      </w:r>
      <w:r w:rsidRPr="00291F1F">
        <w:rPr>
          <w:b/>
          <w:snapToGrid w:val="0"/>
          <w:sz w:val="20"/>
          <w:szCs w:val="20"/>
        </w:rPr>
        <w:t>:</w:t>
      </w:r>
      <w:bookmarkStart w:id="0" w:name="_Hlk5194925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5804"/>
        <w:gridCol w:w="1433"/>
        <w:gridCol w:w="1084"/>
        <w:gridCol w:w="1018"/>
      </w:tblGrid>
      <w:tr w:rsidR="00D74308" w:rsidRPr="00291F1F" w14:paraId="6E66D5EF" w14:textId="77777777" w:rsidTr="00D74308">
        <w:trPr>
          <w:cantSplit/>
          <w:trHeight w:val="20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DC5495" w14:textId="77777777" w:rsidR="00D74308" w:rsidRPr="00291F1F" w:rsidRDefault="00D74308" w:rsidP="004E30F1">
            <w:pPr>
              <w:jc w:val="center"/>
              <w:rPr>
                <w:b/>
                <w:sz w:val="20"/>
                <w:szCs w:val="20"/>
              </w:rPr>
            </w:pPr>
            <w:bookmarkStart w:id="1" w:name="_Hlk519492496"/>
            <w:r w:rsidRPr="00291F1F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88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A5A3A9" w14:textId="77777777" w:rsidR="00D74308" w:rsidRPr="00291F1F" w:rsidRDefault="00D74308" w:rsidP="004E30F1">
            <w:pPr>
              <w:pStyle w:val="Nagwek4"/>
              <w:rPr>
                <w:sz w:val="20"/>
                <w:szCs w:val="20"/>
              </w:rPr>
            </w:pPr>
            <w:r w:rsidRPr="00291F1F">
              <w:rPr>
                <w:sz w:val="20"/>
                <w:szCs w:val="20"/>
              </w:rPr>
              <w:t>Firma (nazwa) oraz adres wykonawcy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9844178" w14:textId="77777777" w:rsidR="00D74308" w:rsidRPr="00291F1F" w:rsidRDefault="00D74308" w:rsidP="004E30F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F1F">
              <w:rPr>
                <w:rFonts w:ascii="Times New Roman" w:hAnsi="Times New Roman"/>
                <w:b/>
                <w:sz w:val="20"/>
                <w:szCs w:val="20"/>
              </w:rPr>
              <w:t>Cena oferty brutto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D05F7B" w14:textId="77777777" w:rsidR="00D74308" w:rsidRPr="00291F1F" w:rsidRDefault="00D74308" w:rsidP="004E30F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F1F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  <w:p w14:paraId="31EB9EB7" w14:textId="77777777" w:rsidR="00D74308" w:rsidRPr="00291F1F" w:rsidRDefault="00D74308" w:rsidP="004E30F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F1F">
              <w:rPr>
                <w:rFonts w:ascii="Times New Roman" w:hAnsi="Times New Roman"/>
                <w:b/>
                <w:sz w:val="20"/>
                <w:szCs w:val="20"/>
              </w:rPr>
              <w:t>Kryterium - Cena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ED88C20" w14:textId="77777777" w:rsidR="00D74308" w:rsidRPr="00291F1F" w:rsidRDefault="00D74308" w:rsidP="004E30F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F1F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  <w:p w14:paraId="04849C24" w14:textId="77777777" w:rsidR="00D74308" w:rsidRPr="00291F1F" w:rsidRDefault="00D74308" w:rsidP="004E30F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F1F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</w:tr>
      <w:tr w:rsidR="00D74308" w:rsidRPr="00291F1F" w14:paraId="43AA64FF" w14:textId="77777777" w:rsidTr="00D74308">
        <w:trPr>
          <w:cantSplit/>
          <w:trHeight w:val="2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2F40" w14:textId="4F2BC862" w:rsidR="00D74308" w:rsidRPr="00291F1F" w:rsidRDefault="00D74308" w:rsidP="00C013FA">
            <w:pPr>
              <w:jc w:val="center"/>
              <w:rPr>
                <w:noProof w:val="0"/>
                <w:sz w:val="20"/>
                <w:szCs w:val="20"/>
              </w:rPr>
            </w:pPr>
            <w:r w:rsidRPr="00291F1F">
              <w:rPr>
                <w:noProof w:val="0"/>
                <w:sz w:val="20"/>
                <w:szCs w:val="20"/>
              </w:rPr>
              <w:t>3</w:t>
            </w:r>
          </w:p>
        </w:tc>
        <w:tc>
          <w:tcPr>
            <w:tcW w:w="2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3A3B9" w14:textId="77777777" w:rsidR="00D74308" w:rsidRPr="00291F1F" w:rsidRDefault="00D74308" w:rsidP="00D74308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20"/>
                <w:szCs w:val="20"/>
              </w:rPr>
            </w:pPr>
            <w:r w:rsidRPr="00291F1F">
              <w:rPr>
                <w:color w:val="000000"/>
                <w:sz w:val="20"/>
                <w:szCs w:val="20"/>
              </w:rPr>
              <w:t>WOLF SŁUŻBA OCHRONY SP. Z O.O. – Lider Konsorcjum,</w:t>
            </w:r>
          </w:p>
          <w:p w14:paraId="144C936D" w14:textId="77777777" w:rsidR="00D74308" w:rsidRPr="00291F1F" w:rsidRDefault="00D74308" w:rsidP="00D743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91F1F">
              <w:rPr>
                <w:color w:val="000000"/>
                <w:sz w:val="20"/>
                <w:szCs w:val="20"/>
              </w:rPr>
              <w:t>Pl. Orląt Lwowskich 2, 53-605 Wrocław</w:t>
            </w:r>
          </w:p>
          <w:p w14:paraId="58C07E4F" w14:textId="77777777" w:rsidR="00D74308" w:rsidRPr="00291F1F" w:rsidRDefault="00D74308" w:rsidP="00D74308">
            <w:pPr>
              <w:pStyle w:val="Default"/>
              <w:rPr>
                <w:sz w:val="20"/>
                <w:szCs w:val="20"/>
              </w:rPr>
            </w:pPr>
            <w:r w:rsidRPr="00291F1F">
              <w:rPr>
                <w:sz w:val="20"/>
                <w:szCs w:val="20"/>
              </w:rPr>
              <w:t>WOLF II SŁUŻBA OCHRONY SP. Z O.O. – Partner Konsorcjum</w:t>
            </w:r>
          </w:p>
          <w:p w14:paraId="54B77CA1" w14:textId="6BBA8200" w:rsidR="00D74308" w:rsidRPr="00291F1F" w:rsidRDefault="00D74308" w:rsidP="00D74308">
            <w:pPr>
              <w:pStyle w:val="Default"/>
              <w:rPr>
                <w:sz w:val="20"/>
                <w:szCs w:val="20"/>
              </w:rPr>
            </w:pPr>
            <w:r w:rsidRPr="00291F1F">
              <w:rPr>
                <w:sz w:val="20"/>
                <w:szCs w:val="20"/>
              </w:rPr>
              <w:t xml:space="preserve">Ul. </w:t>
            </w:r>
            <w:proofErr w:type="spellStart"/>
            <w:r w:rsidRPr="00291F1F">
              <w:rPr>
                <w:sz w:val="20"/>
                <w:szCs w:val="20"/>
              </w:rPr>
              <w:t>Hetm</w:t>
            </w:r>
            <w:proofErr w:type="spellEnd"/>
            <w:r w:rsidRPr="00291F1F">
              <w:rPr>
                <w:sz w:val="20"/>
                <w:szCs w:val="20"/>
              </w:rPr>
              <w:t>. Stanisława Żółkiewskiego 4, 38-400 Krosno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A619" w14:textId="77777777" w:rsidR="00D74308" w:rsidRPr="00291F1F" w:rsidRDefault="00D74308" w:rsidP="004E30F1">
            <w:pPr>
              <w:jc w:val="center"/>
              <w:rPr>
                <w:strike/>
                <w:sz w:val="20"/>
                <w:szCs w:val="20"/>
              </w:rPr>
            </w:pPr>
            <w:r w:rsidRPr="00291F1F">
              <w:rPr>
                <w:strike/>
                <w:sz w:val="20"/>
                <w:szCs w:val="20"/>
              </w:rPr>
              <w:t>746 716,27 zł</w:t>
            </w:r>
          </w:p>
          <w:p w14:paraId="1E35062E" w14:textId="660B9F47" w:rsidR="00D74308" w:rsidRPr="00291F1F" w:rsidRDefault="00D74308" w:rsidP="004E30F1">
            <w:pPr>
              <w:jc w:val="center"/>
              <w:rPr>
                <w:noProof w:val="0"/>
                <w:sz w:val="20"/>
                <w:szCs w:val="20"/>
              </w:rPr>
            </w:pPr>
            <w:r w:rsidRPr="00291F1F">
              <w:rPr>
                <w:sz w:val="20"/>
                <w:szCs w:val="20"/>
              </w:rPr>
              <w:t>519 439,82 zł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AD671" w14:textId="50CE707F" w:rsidR="00D74308" w:rsidRPr="00291F1F" w:rsidRDefault="00226239" w:rsidP="004E30F1">
            <w:pPr>
              <w:jc w:val="center"/>
              <w:rPr>
                <w:noProof w:val="0"/>
                <w:sz w:val="20"/>
                <w:szCs w:val="20"/>
              </w:rPr>
            </w:pPr>
            <w:r w:rsidRPr="00291F1F">
              <w:rPr>
                <w:noProof w:val="0"/>
                <w:sz w:val="20"/>
                <w:szCs w:val="20"/>
              </w:rPr>
              <w:t>100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7668" w14:textId="77777777" w:rsidR="00D74308" w:rsidRPr="00291F1F" w:rsidRDefault="00D74308" w:rsidP="004E30F1">
            <w:pPr>
              <w:jc w:val="center"/>
              <w:rPr>
                <w:noProof w:val="0"/>
                <w:sz w:val="20"/>
                <w:szCs w:val="20"/>
              </w:rPr>
            </w:pPr>
            <w:r w:rsidRPr="00291F1F">
              <w:rPr>
                <w:noProof w:val="0"/>
                <w:sz w:val="20"/>
                <w:szCs w:val="20"/>
              </w:rPr>
              <w:t>100</w:t>
            </w:r>
          </w:p>
        </w:tc>
      </w:tr>
    </w:tbl>
    <w:bookmarkEnd w:id="1"/>
    <w:p w14:paraId="7AF17615" w14:textId="3A31F555" w:rsidR="00BA34C8" w:rsidRPr="00291F1F" w:rsidRDefault="00071075" w:rsidP="000C5467">
      <w:pPr>
        <w:jc w:val="both"/>
        <w:rPr>
          <w:sz w:val="20"/>
          <w:szCs w:val="20"/>
        </w:rPr>
      </w:pPr>
      <w:r w:rsidRPr="00291F1F">
        <w:rPr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291F1F">
        <w:rPr>
          <w:sz w:val="20"/>
          <w:szCs w:val="20"/>
        </w:rPr>
        <w:t xml:space="preserve">  </w:t>
      </w:r>
    </w:p>
    <w:p w14:paraId="299DA0A3" w14:textId="3CB68FF9" w:rsidR="005F3832" w:rsidRPr="00291F1F" w:rsidRDefault="005F3832" w:rsidP="000C5467">
      <w:pPr>
        <w:jc w:val="both"/>
        <w:rPr>
          <w:sz w:val="20"/>
          <w:szCs w:val="20"/>
        </w:rPr>
      </w:pPr>
    </w:p>
    <w:p w14:paraId="42BE1A99" w14:textId="27DF1A48" w:rsidR="005F3832" w:rsidRPr="00291F1F" w:rsidRDefault="005F3832" w:rsidP="000C5467">
      <w:pPr>
        <w:jc w:val="both"/>
        <w:rPr>
          <w:b/>
          <w:bCs/>
          <w:sz w:val="20"/>
          <w:szCs w:val="20"/>
        </w:rPr>
      </w:pPr>
      <w:r w:rsidRPr="00291F1F">
        <w:rPr>
          <w:b/>
          <w:bCs/>
          <w:sz w:val="20"/>
          <w:szCs w:val="20"/>
        </w:rPr>
        <w:t xml:space="preserve">Pozostałe oferty: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5826"/>
        <w:gridCol w:w="1415"/>
        <w:gridCol w:w="1102"/>
        <w:gridCol w:w="1018"/>
      </w:tblGrid>
      <w:tr w:rsidR="00D74308" w:rsidRPr="00291F1F" w14:paraId="7A9E2D68" w14:textId="77777777" w:rsidTr="00D74308">
        <w:trPr>
          <w:cantSplit/>
          <w:trHeight w:val="20"/>
        </w:trPr>
        <w:tc>
          <w:tcPr>
            <w:tcW w:w="3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A74E56" w14:textId="77777777" w:rsidR="00D74308" w:rsidRPr="00291F1F" w:rsidRDefault="00D74308" w:rsidP="004D7DE3">
            <w:pPr>
              <w:jc w:val="center"/>
              <w:rPr>
                <w:b/>
                <w:sz w:val="20"/>
                <w:szCs w:val="20"/>
              </w:rPr>
            </w:pPr>
            <w:r w:rsidRPr="00291F1F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89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753E78" w14:textId="77777777" w:rsidR="00D74308" w:rsidRPr="00291F1F" w:rsidRDefault="00D74308" w:rsidP="004D7DE3">
            <w:pPr>
              <w:pStyle w:val="Nagwek4"/>
              <w:rPr>
                <w:sz w:val="20"/>
                <w:szCs w:val="20"/>
              </w:rPr>
            </w:pPr>
            <w:r w:rsidRPr="00291F1F">
              <w:rPr>
                <w:sz w:val="20"/>
                <w:szCs w:val="20"/>
              </w:rPr>
              <w:t>Firma (nazwa) oraz adres wykonawcy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AEA3393" w14:textId="77777777" w:rsidR="00D74308" w:rsidRPr="00291F1F" w:rsidRDefault="00D74308" w:rsidP="004D7DE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F1F">
              <w:rPr>
                <w:rFonts w:ascii="Times New Roman" w:hAnsi="Times New Roman"/>
                <w:b/>
                <w:sz w:val="20"/>
                <w:szCs w:val="20"/>
              </w:rPr>
              <w:t>Cena oferty brutto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C947CB" w14:textId="77777777" w:rsidR="00D74308" w:rsidRPr="00291F1F" w:rsidRDefault="00D74308" w:rsidP="004D7DE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F1F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  <w:p w14:paraId="45D43C31" w14:textId="77777777" w:rsidR="00D74308" w:rsidRPr="00291F1F" w:rsidRDefault="00D74308" w:rsidP="004D7DE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F1F">
              <w:rPr>
                <w:rFonts w:ascii="Times New Roman" w:hAnsi="Times New Roman"/>
                <w:b/>
                <w:sz w:val="20"/>
                <w:szCs w:val="20"/>
              </w:rPr>
              <w:t>Kryterium - Cena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EE6ACB" w14:textId="77777777" w:rsidR="00D74308" w:rsidRPr="00291F1F" w:rsidRDefault="00D74308" w:rsidP="004D7DE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F1F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  <w:p w14:paraId="0A83BAB3" w14:textId="77777777" w:rsidR="00D74308" w:rsidRPr="00291F1F" w:rsidRDefault="00D74308" w:rsidP="004D7DE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F1F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</w:tr>
      <w:tr w:rsidR="00D74308" w:rsidRPr="00291F1F" w14:paraId="65F301B7" w14:textId="77777777" w:rsidTr="00D74308">
        <w:trPr>
          <w:cantSplit/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DA75" w14:textId="49E0B2D7" w:rsidR="00D74308" w:rsidRPr="00291F1F" w:rsidRDefault="00340D1A" w:rsidP="004D7DE3">
            <w:pPr>
              <w:jc w:val="center"/>
              <w:rPr>
                <w:noProof w:val="0"/>
                <w:sz w:val="20"/>
                <w:szCs w:val="20"/>
              </w:rPr>
            </w:pPr>
            <w:r w:rsidRPr="00291F1F">
              <w:rPr>
                <w:noProof w:val="0"/>
                <w:sz w:val="20"/>
                <w:szCs w:val="20"/>
              </w:rPr>
              <w:t>1</w:t>
            </w:r>
          </w:p>
        </w:tc>
        <w:tc>
          <w:tcPr>
            <w:tcW w:w="28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8E150" w14:textId="77777777" w:rsidR="00D74308" w:rsidRPr="00291F1F" w:rsidRDefault="00D74308" w:rsidP="00D74308">
            <w:pPr>
              <w:pStyle w:val="Default"/>
              <w:rPr>
                <w:sz w:val="20"/>
                <w:szCs w:val="20"/>
              </w:rPr>
            </w:pPr>
            <w:r w:rsidRPr="00291F1F">
              <w:rPr>
                <w:sz w:val="20"/>
                <w:szCs w:val="20"/>
              </w:rPr>
              <w:t xml:space="preserve">Przedsiębiorstwo Usługowe </w:t>
            </w:r>
            <w:proofErr w:type="spellStart"/>
            <w:r w:rsidRPr="00291F1F">
              <w:rPr>
                <w:sz w:val="20"/>
                <w:szCs w:val="20"/>
              </w:rPr>
              <w:t>Sed</w:t>
            </w:r>
            <w:proofErr w:type="spellEnd"/>
            <w:r w:rsidRPr="00291F1F">
              <w:rPr>
                <w:sz w:val="20"/>
                <w:szCs w:val="20"/>
              </w:rPr>
              <w:t xml:space="preserve"> – Hut S.A., </w:t>
            </w:r>
          </w:p>
          <w:p w14:paraId="4A6F7F4E" w14:textId="69F89ACB" w:rsidR="00D74308" w:rsidRPr="00291F1F" w:rsidRDefault="00D74308" w:rsidP="00D74308">
            <w:pPr>
              <w:pStyle w:val="Default"/>
              <w:rPr>
                <w:sz w:val="20"/>
                <w:szCs w:val="20"/>
              </w:rPr>
            </w:pPr>
            <w:r w:rsidRPr="00291F1F">
              <w:rPr>
                <w:sz w:val="20"/>
                <w:szCs w:val="20"/>
              </w:rPr>
              <w:t>ul. Ujastek 1, 30-969 Kraków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B771" w14:textId="0F00A1DC" w:rsidR="00D74308" w:rsidRPr="00291F1F" w:rsidRDefault="00D74308" w:rsidP="004D7DE3">
            <w:pPr>
              <w:jc w:val="center"/>
              <w:rPr>
                <w:noProof w:val="0"/>
                <w:sz w:val="20"/>
                <w:szCs w:val="20"/>
              </w:rPr>
            </w:pPr>
            <w:r w:rsidRPr="00291F1F">
              <w:rPr>
                <w:sz w:val="20"/>
                <w:szCs w:val="20"/>
              </w:rPr>
              <w:t>531 104,16 zł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1374E" w14:textId="7BCFE4BF" w:rsidR="00D74308" w:rsidRPr="00291F1F" w:rsidRDefault="000D1162" w:rsidP="004D7DE3">
            <w:pPr>
              <w:jc w:val="center"/>
              <w:rPr>
                <w:noProof w:val="0"/>
                <w:sz w:val="20"/>
                <w:szCs w:val="20"/>
              </w:rPr>
            </w:pPr>
            <w:r w:rsidRPr="00291F1F">
              <w:rPr>
                <w:noProof w:val="0"/>
                <w:sz w:val="20"/>
                <w:szCs w:val="20"/>
              </w:rPr>
              <w:t>97,80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0D10" w14:textId="709BB3B6" w:rsidR="00D74308" w:rsidRPr="00291F1F" w:rsidRDefault="000D1162" w:rsidP="004D7DE3">
            <w:pPr>
              <w:jc w:val="center"/>
              <w:rPr>
                <w:noProof w:val="0"/>
                <w:sz w:val="20"/>
                <w:szCs w:val="20"/>
              </w:rPr>
            </w:pPr>
            <w:r w:rsidRPr="00291F1F">
              <w:rPr>
                <w:noProof w:val="0"/>
                <w:sz w:val="20"/>
                <w:szCs w:val="20"/>
              </w:rPr>
              <w:t>97,80</w:t>
            </w:r>
          </w:p>
        </w:tc>
      </w:tr>
      <w:tr w:rsidR="00D74308" w:rsidRPr="00291F1F" w14:paraId="2784D147" w14:textId="77777777" w:rsidTr="00D74308">
        <w:trPr>
          <w:cantSplit/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AB10" w14:textId="60B4E483" w:rsidR="00D74308" w:rsidRPr="00291F1F" w:rsidRDefault="00340D1A" w:rsidP="004D7DE3">
            <w:pPr>
              <w:jc w:val="center"/>
              <w:rPr>
                <w:noProof w:val="0"/>
                <w:sz w:val="20"/>
                <w:szCs w:val="20"/>
              </w:rPr>
            </w:pPr>
            <w:r w:rsidRPr="00291F1F">
              <w:rPr>
                <w:noProof w:val="0"/>
                <w:sz w:val="20"/>
                <w:szCs w:val="20"/>
              </w:rPr>
              <w:t>2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C52A3" w14:textId="77777777" w:rsidR="00D74308" w:rsidRPr="00291F1F" w:rsidRDefault="00D74308" w:rsidP="00D74308">
            <w:pPr>
              <w:pStyle w:val="Default"/>
              <w:rPr>
                <w:sz w:val="20"/>
                <w:szCs w:val="20"/>
              </w:rPr>
            </w:pPr>
            <w:r w:rsidRPr="00291F1F">
              <w:rPr>
                <w:sz w:val="20"/>
                <w:szCs w:val="20"/>
              </w:rPr>
              <w:t xml:space="preserve">MM SERVICE MONITORING Sp. z o.o. – Lider Konsorcjum,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637"/>
            </w:tblGrid>
            <w:tr w:rsidR="00D74308" w:rsidRPr="00291F1F" w14:paraId="33031D1F" w14:textId="77777777" w:rsidTr="00D74308">
              <w:trPr>
                <w:trHeight w:val="100"/>
              </w:trPr>
              <w:tc>
                <w:tcPr>
                  <w:tcW w:w="5637" w:type="dxa"/>
                  <w:hideMark/>
                </w:tcPr>
                <w:p w14:paraId="4E9B3312" w14:textId="77777777" w:rsidR="00D74308" w:rsidRPr="00291F1F" w:rsidRDefault="00D74308" w:rsidP="00D7430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91F1F">
                    <w:rPr>
                      <w:sz w:val="20"/>
                      <w:szCs w:val="20"/>
                    </w:rPr>
                    <w:t xml:space="preserve">ul. Trybunalska 21, 95-080 Kruszów, </w:t>
                  </w:r>
                </w:p>
              </w:tc>
            </w:tr>
          </w:tbl>
          <w:p w14:paraId="1980F11A" w14:textId="77777777" w:rsidR="00D74308" w:rsidRPr="00291F1F" w:rsidRDefault="00D74308" w:rsidP="00D74308">
            <w:pPr>
              <w:pStyle w:val="Default"/>
              <w:rPr>
                <w:sz w:val="20"/>
                <w:szCs w:val="20"/>
              </w:rPr>
            </w:pPr>
            <w:r w:rsidRPr="00291F1F">
              <w:rPr>
                <w:sz w:val="20"/>
                <w:szCs w:val="20"/>
              </w:rPr>
              <w:t>MAXUS Sp. z o.o. – Partner Konsorcjum,</w:t>
            </w:r>
          </w:p>
          <w:p w14:paraId="07B86B9E" w14:textId="02AE26D3" w:rsidR="00D74308" w:rsidRPr="00291F1F" w:rsidRDefault="00D74308" w:rsidP="00D74308">
            <w:pPr>
              <w:rPr>
                <w:noProof w:val="0"/>
                <w:sz w:val="20"/>
                <w:szCs w:val="20"/>
              </w:rPr>
            </w:pPr>
            <w:r w:rsidRPr="00291F1F">
              <w:rPr>
                <w:sz w:val="20"/>
                <w:szCs w:val="20"/>
              </w:rPr>
              <w:t>ul. 3-go Maja 64/66N, 93-408 Łódź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F27A" w14:textId="77777777" w:rsidR="00D74308" w:rsidRPr="00291F1F" w:rsidRDefault="00D74308" w:rsidP="004D7DE3">
            <w:pPr>
              <w:jc w:val="center"/>
              <w:rPr>
                <w:strike/>
                <w:sz w:val="20"/>
                <w:szCs w:val="20"/>
              </w:rPr>
            </w:pPr>
            <w:r w:rsidRPr="00291F1F">
              <w:rPr>
                <w:strike/>
                <w:sz w:val="20"/>
                <w:szCs w:val="20"/>
              </w:rPr>
              <w:t>591 739,42 zł</w:t>
            </w:r>
          </w:p>
          <w:p w14:paraId="490547F7" w14:textId="3AB2A635" w:rsidR="009A3A53" w:rsidRPr="00291F1F" w:rsidRDefault="009A3A53" w:rsidP="004D7DE3">
            <w:pPr>
              <w:jc w:val="center"/>
              <w:rPr>
                <w:sz w:val="20"/>
                <w:szCs w:val="20"/>
              </w:rPr>
            </w:pPr>
            <w:r w:rsidRPr="00291F1F">
              <w:rPr>
                <w:sz w:val="20"/>
                <w:szCs w:val="20"/>
              </w:rPr>
              <w:t>591 395,81zł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6B814" w14:textId="2A223696" w:rsidR="00D74308" w:rsidRPr="00291F1F" w:rsidRDefault="000D1162" w:rsidP="004D7DE3">
            <w:pPr>
              <w:jc w:val="center"/>
              <w:rPr>
                <w:noProof w:val="0"/>
                <w:sz w:val="20"/>
                <w:szCs w:val="20"/>
              </w:rPr>
            </w:pPr>
            <w:r w:rsidRPr="00291F1F">
              <w:rPr>
                <w:noProof w:val="0"/>
                <w:sz w:val="20"/>
                <w:szCs w:val="20"/>
              </w:rPr>
              <w:t>87,83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706D" w14:textId="572158AA" w:rsidR="00D74308" w:rsidRPr="00291F1F" w:rsidRDefault="000D1162" w:rsidP="004D7DE3">
            <w:pPr>
              <w:jc w:val="center"/>
              <w:rPr>
                <w:noProof w:val="0"/>
                <w:sz w:val="20"/>
                <w:szCs w:val="20"/>
              </w:rPr>
            </w:pPr>
            <w:r w:rsidRPr="00291F1F">
              <w:rPr>
                <w:noProof w:val="0"/>
                <w:sz w:val="20"/>
                <w:szCs w:val="20"/>
              </w:rPr>
              <w:t>87,83</w:t>
            </w:r>
          </w:p>
        </w:tc>
      </w:tr>
    </w:tbl>
    <w:p w14:paraId="57FD30D2" w14:textId="77777777" w:rsidR="005F3832" w:rsidRPr="00291F1F" w:rsidRDefault="005F3832" w:rsidP="00C013FA">
      <w:pPr>
        <w:jc w:val="both"/>
        <w:rPr>
          <w:szCs w:val="22"/>
        </w:rPr>
      </w:pPr>
    </w:p>
    <w:bookmarkEnd w:id="0"/>
    <w:p w14:paraId="2833B70C" w14:textId="77777777" w:rsidR="00667007" w:rsidRPr="00291F1F" w:rsidRDefault="00071075" w:rsidP="008F774D">
      <w:pPr>
        <w:pStyle w:val="Tekstpodstawowy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b/>
          <w:szCs w:val="22"/>
        </w:rPr>
      </w:pPr>
      <w:r w:rsidRPr="00291F1F">
        <w:rPr>
          <w:rFonts w:ascii="Times New Roman" w:hAnsi="Times New Roman"/>
          <w:b/>
          <w:szCs w:val="22"/>
        </w:rPr>
        <w:t>ZAMAWIAJĄCY INFORMUJE, IŻ NIE WYKLUCZONO ŻADNEGO WYKONAWC</w:t>
      </w:r>
      <w:r w:rsidR="007C4652" w:rsidRPr="00291F1F">
        <w:rPr>
          <w:rFonts w:ascii="Times New Roman" w:hAnsi="Times New Roman"/>
          <w:b/>
          <w:szCs w:val="22"/>
        </w:rPr>
        <w:t>Y</w:t>
      </w:r>
    </w:p>
    <w:p w14:paraId="63020180" w14:textId="77777777" w:rsidR="007C4652" w:rsidRPr="00291F1F" w:rsidRDefault="007C4652" w:rsidP="00C013FA">
      <w:pPr>
        <w:pStyle w:val="Tekstpodstawowy"/>
        <w:spacing w:line="240" w:lineRule="auto"/>
        <w:ind w:left="180"/>
        <w:rPr>
          <w:rFonts w:ascii="Times New Roman" w:hAnsi="Times New Roman"/>
          <w:b/>
          <w:szCs w:val="22"/>
        </w:rPr>
      </w:pPr>
    </w:p>
    <w:p w14:paraId="5F0089E7" w14:textId="77777777" w:rsidR="00222B90" w:rsidRPr="00291F1F" w:rsidRDefault="00071075" w:rsidP="008F774D">
      <w:pPr>
        <w:pStyle w:val="Tekstpodstawowy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b/>
          <w:szCs w:val="22"/>
        </w:rPr>
      </w:pPr>
      <w:r w:rsidRPr="00291F1F">
        <w:rPr>
          <w:rFonts w:ascii="Times New Roman" w:hAnsi="Times New Roman"/>
          <w:b/>
          <w:szCs w:val="22"/>
        </w:rPr>
        <w:t xml:space="preserve">ZAMAWIAJĄCY INFORMUJE, </w:t>
      </w:r>
      <w:r w:rsidR="00222B90" w:rsidRPr="00291F1F">
        <w:rPr>
          <w:rFonts w:ascii="Times New Roman" w:hAnsi="Times New Roman"/>
          <w:b/>
          <w:szCs w:val="22"/>
        </w:rPr>
        <w:t>IŻ NIE</w:t>
      </w:r>
      <w:r w:rsidR="00A479BA" w:rsidRPr="00291F1F">
        <w:rPr>
          <w:rFonts w:ascii="Times New Roman" w:hAnsi="Times New Roman"/>
          <w:b/>
          <w:szCs w:val="22"/>
        </w:rPr>
        <w:t xml:space="preserve"> </w:t>
      </w:r>
      <w:r w:rsidR="00A71FF6" w:rsidRPr="00291F1F">
        <w:rPr>
          <w:rFonts w:ascii="Times New Roman" w:hAnsi="Times New Roman"/>
          <w:b/>
          <w:szCs w:val="22"/>
        </w:rPr>
        <w:t xml:space="preserve"> </w:t>
      </w:r>
      <w:r w:rsidRPr="00291F1F">
        <w:rPr>
          <w:rFonts w:ascii="Times New Roman" w:hAnsi="Times New Roman"/>
          <w:b/>
          <w:szCs w:val="22"/>
        </w:rPr>
        <w:t>ODRZUC</w:t>
      </w:r>
      <w:r w:rsidR="00A479BA" w:rsidRPr="00291F1F">
        <w:rPr>
          <w:rFonts w:ascii="Times New Roman" w:hAnsi="Times New Roman"/>
          <w:b/>
          <w:szCs w:val="22"/>
        </w:rPr>
        <w:t xml:space="preserve">ONO </w:t>
      </w:r>
      <w:r w:rsidR="00222B90" w:rsidRPr="00291F1F">
        <w:rPr>
          <w:rFonts w:ascii="Times New Roman" w:hAnsi="Times New Roman"/>
          <w:b/>
          <w:szCs w:val="22"/>
        </w:rPr>
        <w:t xml:space="preserve">ŻADNEJ </w:t>
      </w:r>
      <w:r w:rsidR="009735C3" w:rsidRPr="00291F1F">
        <w:rPr>
          <w:rFonts w:ascii="Times New Roman" w:hAnsi="Times New Roman"/>
          <w:b/>
          <w:szCs w:val="22"/>
        </w:rPr>
        <w:t>OFERT</w:t>
      </w:r>
      <w:r w:rsidR="00A71FF6" w:rsidRPr="00291F1F">
        <w:rPr>
          <w:rFonts w:ascii="Times New Roman" w:hAnsi="Times New Roman"/>
          <w:b/>
          <w:szCs w:val="22"/>
        </w:rPr>
        <w:t>Y</w:t>
      </w:r>
      <w:r w:rsidR="00222B90" w:rsidRPr="00291F1F">
        <w:rPr>
          <w:rFonts w:ascii="Times New Roman" w:hAnsi="Times New Roman"/>
          <w:b/>
          <w:szCs w:val="22"/>
        </w:rPr>
        <w:br/>
      </w:r>
    </w:p>
    <w:p w14:paraId="32B74D2B" w14:textId="77777777" w:rsidR="00AA3E3E" w:rsidRPr="00291F1F" w:rsidRDefault="00AA3E3E" w:rsidP="008F774D">
      <w:pPr>
        <w:widowControl w:val="0"/>
        <w:numPr>
          <w:ilvl w:val="0"/>
          <w:numId w:val="8"/>
        </w:numPr>
        <w:rPr>
          <w:b/>
          <w:snapToGrid w:val="0"/>
          <w:szCs w:val="22"/>
        </w:rPr>
      </w:pPr>
      <w:r w:rsidRPr="00291F1F">
        <w:rPr>
          <w:b/>
          <w:snapToGrid w:val="0"/>
          <w:szCs w:val="22"/>
        </w:rPr>
        <w:t>ZAMAWIAJĄCY INFORMUJE IŻ, NIE</w:t>
      </w:r>
      <w:r w:rsidR="00565D54" w:rsidRPr="00291F1F">
        <w:rPr>
          <w:b/>
          <w:snapToGrid w:val="0"/>
          <w:szCs w:val="22"/>
        </w:rPr>
        <w:t xml:space="preserve"> UNIE</w:t>
      </w:r>
      <w:r w:rsidRPr="00291F1F">
        <w:rPr>
          <w:b/>
          <w:snapToGrid w:val="0"/>
          <w:szCs w:val="22"/>
        </w:rPr>
        <w:t>WAŻNIONO POSTĘPOWANIE W</w:t>
      </w:r>
      <w:r w:rsidR="00565D54" w:rsidRPr="00291F1F">
        <w:rPr>
          <w:b/>
          <w:snapToGrid w:val="0"/>
          <w:szCs w:val="22"/>
        </w:rPr>
        <w:t xml:space="preserve"> ŻADNYM</w:t>
      </w:r>
      <w:r w:rsidRPr="00291F1F">
        <w:rPr>
          <w:b/>
          <w:snapToGrid w:val="0"/>
          <w:szCs w:val="22"/>
        </w:rPr>
        <w:t xml:space="preserve"> PAKIECIE</w:t>
      </w:r>
    </w:p>
    <w:p w14:paraId="3D1833D4" w14:textId="77777777" w:rsidR="00AA3E3E" w:rsidRPr="00291F1F" w:rsidRDefault="00AA3E3E" w:rsidP="00C013FA">
      <w:pPr>
        <w:widowControl w:val="0"/>
        <w:jc w:val="both"/>
        <w:rPr>
          <w:b/>
          <w:snapToGrid w:val="0"/>
          <w:szCs w:val="22"/>
          <w:highlight w:val="yellow"/>
        </w:rPr>
      </w:pPr>
    </w:p>
    <w:p w14:paraId="6489113F" w14:textId="77777777" w:rsidR="00071075" w:rsidRPr="00291F1F" w:rsidRDefault="00071075" w:rsidP="00C013FA">
      <w:pPr>
        <w:widowControl w:val="0"/>
        <w:numPr>
          <w:ilvl w:val="0"/>
          <w:numId w:val="8"/>
        </w:numPr>
        <w:jc w:val="both"/>
        <w:rPr>
          <w:b/>
          <w:snapToGrid w:val="0"/>
          <w:szCs w:val="22"/>
        </w:rPr>
      </w:pPr>
      <w:r w:rsidRPr="00291F1F">
        <w:rPr>
          <w:b/>
          <w:snapToGrid w:val="0"/>
          <w:szCs w:val="22"/>
        </w:rPr>
        <w:t>TERMIN PO UPŁYWIE</w:t>
      </w:r>
      <w:r w:rsidR="0090431D" w:rsidRPr="00291F1F">
        <w:rPr>
          <w:b/>
          <w:snapToGrid w:val="0"/>
          <w:szCs w:val="22"/>
        </w:rPr>
        <w:t xml:space="preserve"> KTÓREGO ZOSTANĄ ZAWARTE UMOWY </w:t>
      </w:r>
      <w:r w:rsidRPr="00291F1F">
        <w:rPr>
          <w:b/>
          <w:snapToGrid w:val="0"/>
          <w:szCs w:val="22"/>
        </w:rPr>
        <w:t xml:space="preserve">W PRZEDMIOTOWYM POSTĘPOWANIU: </w:t>
      </w:r>
    </w:p>
    <w:p w14:paraId="796797CB" w14:textId="2DA010D1" w:rsidR="00ED14A2" w:rsidRPr="00291F1F" w:rsidRDefault="00071075" w:rsidP="00C013FA">
      <w:pPr>
        <w:pStyle w:val="Nagwek5"/>
        <w:ind w:left="180"/>
        <w:rPr>
          <w:b/>
          <w:bCs/>
          <w:i w:val="0"/>
          <w:u w:val="none"/>
        </w:rPr>
      </w:pPr>
      <w:r w:rsidRPr="00291F1F">
        <w:rPr>
          <w:i w:val="0"/>
          <w:u w:val="none"/>
        </w:rPr>
        <w:t>Umow</w:t>
      </w:r>
      <w:r w:rsidR="009A6180" w:rsidRPr="00291F1F">
        <w:rPr>
          <w:i w:val="0"/>
          <w:u w:val="none"/>
        </w:rPr>
        <w:t>a</w:t>
      </w:r>
      <w:r w:rsidRPr="00291F1F">
        <w:rPr>
          <w:i w:val="0"/>
          <w:u w:val="none"/>
        </w:rPr>
        <w:t xml:space="preserve"> w sprawie zamówienia publicznego zostan</w:t>
      </w:r>
      <w:r w:rsidR="009A6180" w:rsidRPr="00291F1F">
        <w:rPr>
          <w:i w:val="0"/>
          <w:u w:val="none"/>
        </w:rPr>
        <w:t>ie</w:t>
      </w:r>
      <w:r w:rsidR="003C24F7" w:rsidRPr="00291F1F">
        <w:rPr>
          <w:i w:val="0"/>
          <w:u w:val="none"/>
        </w:rPr>
        <w:t xml:space="preserve"> zawart</w:t>
      </w:r>
      <w:r w:rsidR="009A6180" w:rsidRPr="00291F1F">
        <w:rPr>
          <w:i w:val="0"/>
          <w:u w:val="none"/>
        </w:rPr>
        <w:t>a</w:t>
      </w:r>
      <w:r w:rsidRPr="00291F1F">
        <w:rPr>
          <w:i w:val="0"/>
          <w:u w:val="none"/>
        </w:rPr>
        <w:t xml:space="preserve">, zgodnie z art. 94 ust. 1 pkt 1 ustawy  </w:t>
      </w:r>
      <w:r w:rsidR="00A71D54" w:rsidRPr="00291F1F">
        <w:rPr>
          <w:i w:val="0"/>
          <w:u w:val="none"/>
        </w:rPr>
        <w:t>P</w:t>
      </w:r>
      <w:r w:rsidR="005F3832" w:rsidRPr="00291F1F">
        <w:rPr>
          <w:i w:val="0"/>
          <w:u w:val="none"/>
        </w:rPr>
        <w:t>zp</w:t>
      </w:r>
      <w:r w:rsidR="00286FCF" w:rsidRPr="00291F1F">
        <w:rPr>
          <w:i w:val="0"/>
          <w:u w:val="none"/>
        </w:rPr>
        <w:t xml:space="preserve">. </w:t>
      </w:r>
    </w:p>
    <w:p w14:paraId="163734E5" w14:textId="77777777" w:rsidR="00F5405F" w:rsidRPr="00291F1F" w:rsidRDefault="00F5405F" w:rsidP="00F5405F"/>
    <w:p w14:paraId="2B2FFD3D" w14:textId="3CA93D88" w:rsidR="00340D1A" w:rsidRPr="00291F1F" w:rsidRDefault="00340D1A" w:rsidP="00340D1A">
      <w:pPr>
        <w:ind w:left="5529"/>
        <w:jc w:val="center"/>
      </w:pPr>
      <w:r w:rsidRPr="00291F1F">
        <w:t>Starszy specjalista</w:t>
      </w:r>
    </w:p>
    <w:p w14:paraId="6B12CD99" w14:textId="43AA6A04" w:rsidR="00340D1A" w:rsidRPr="00291F1F" w:rsidRDefault="00340D1A" w:rsidP="00340D1A">
      <w:pPr>
        <w:ind w:left="5529"/>
        <w:jc w:val="center"/>
      </w:pPr>
      <w:r w:rsidRPr="00291F1F">
        <w:t>ds. Zamówień Publicznych</w:t>
      </w:r>
    </w:p>
    <w:p w14:paraId="4B664883" w14:textId="77777777" w:rsidR="00340D1A" w:rsidRPr="00291F1F" w:rsidRDefault="00340D1A" w:rsidP="00340D1A">
      <w:pPr>
        <w:ind w:left="5664"/>
        <w:jc w:val="center"/>
      </w:pPr>
      <w:r w:rsidRPr="00291F1F">
        <w:t>mgr Marlena Czyżycka-Poździoch</w:t>
      </w:r>
    </w:p>
    <w:p w14:paraId="6E21D154" w14:textId="2DF8B304" w:rsidR="004A2115" w:rsidRPr="00291F1F" w:rsidRDefault="004A2115" w:rsidP="004A2115">
      <w:pPr>
        <w:rPr>
          <w:sz w:val="20"/>
          <w:szCs w:val="20"/>
        </w:rPr>
      </w:pPr>
    </w:p>
    <w:sectPr w:rsidR="004A2115" w:rsidRPr="00291F1F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038EA" w14:textId="77777777" w:rsidR="00761A81" w:rsidRDefault="00761A81">
      <w:r>
        <w:separator/>
      </w:r>
    </w:p>
  </w:endnote>
  <w:endnote w:type="continuationSeparator" w:id="0">
    <w:p w14:paraId="7FBE31A0" w14:textId="77777777" w:rsidR="00761A81" w:rsidRDefault="0076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3D78A" w14:textId="77777777"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50A5BE" w14:textId="77777777" w:rsidR="00761A81" w:rsidRDefault="00761A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AA554" w14:textId="77777777"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5D5589F7" w14:textId="23BC1D53" w:rsidR="00761A81" w:rsidRPr="00A71D54" w:rsidRDefault="00761A81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7FB71D7" wp14:editId="444B2577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B33142"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 w:rsidR="009B61E8">
      <w:rPr>
        <w:rFonts w:ascii="Arial" w:hAnsi="Arial" w:cs="Arial"/>
        <w:sz w:val="20"/>
        <w:szCs w:val="20"/>
      </w:rPr>
      <w:t>14</w:t>
    </w:r>
    <w:r w:rsidRPr="00A71D54">
      <w:rPr>
        <w:rFonts w:ascii="Arial" w:hAnsi="Arial" w:cs="Arial"/>
        <w:sz w:val="20"/>
        <w:szCs w:val="20"/>
      </w:rPr>
      <w:t>/20</w:t>
    </w:r>
    <w:r w:rsidR="009B61E8"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8B131" w14:textId="77777777" w:rsidR="00761A81" w:rsidRDefault="00761A81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C4F7754" wp14:editId="2FA19554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64EA79C0" wp14:editId="124DAA79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E268EA" w14:textId="528B38D7" w:rsidR="00761A81" w:rsidRPr="00A71D54" w:rsidRDefault="00DB0C71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761A81" w:rsidRPr="00A71D54">
      <w:rPr>
        <w:rFonts w:ascii="Arial" w:hAnsi="Arial" w:cs="Arial"/>
        <w:b/>
        <w:sz w:val="20"/>
        <w:szCs w:val="20"/>
        <w:lang w:val="en-US"/>
      </w:rPr>
      <w:t>ZP/</w:t>
    </w:r>
    <w:r w:rsidR="000D1162">
      <w:rPr>
        <w:rFonts w:ascii="Arial" w:hAnsi="Arial" w:cs="Arial"/>
        <w:b/>
        <w:sz w:val="20"/>
        <w:szCs w:val="20"/>
        <w:lang w:val="en-US"/>
      </w:rPr>
      <w:t>24</w:t>
    </w:r>
    <w:r w:rsidR="00761A81" w:rsidRPr="00A71D54">
      <w:rPr>
        <w:rFonts w:ascii="Arial" w:hAnsi="Arial" w:cs="Arial"/>
        <w:b/>
        <w:sz w:val="20"/>
        <w:szCs w:val="20"/>
        <w:lang w:val="en-US"/>
      </w:rPr>
      <w:t>/20</w:t>
    </w:r>
    <w:r w:rsidR="00A95206">
      <w:rPr>
        <w:rFonts w:ascii="Arial" w:hAnsi="Arial" w:cs="Arial"/>
        <w:b/>
        <w:sz w:val="20"/>
        <w:szCs w:val="20"/>
        <w:lang w:val="en-US"/>
      </w:rPr>
      <w:t>20</w:t>
    </w:r>
  </w:p>
  <w:p w14:paraId="1EDF90C2" w14:textId="77777777"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01C11B5A" w14:textId="77777777"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6842FA00" w14:textId="77777777" w:rsidR="00761A81" w:rsidRPr="00A71D54" w:rsidRDefault="00761A8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87C01" w14:textId="77777777" w:rsidR="00761A81" w:rsidRDefault="00761A81">
      <w:r>
        <w:separator/>
      </w:r>
    </w:p>
  </w:footnote>
  <w:footnote w:type="continuationSeparator" w:id="0">
    <w:p w14:paraId="0316359C" w14:textId="77777777" w:rsidR="00761A81" w:rsidRDefault="0076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A3CF0" w14:textId="77777777" w:rsidR="00761A81" w:rsidRDefault="00761A81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11E91056" wp14:editId="35247F5F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543727F7" wp14:editId="6305215E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F1F">
      <w:rPr>
        <w:sz w:val="20"/>
      </w:rPr>
      <w:object w:dxaOrig="1440" w:dyaOrig="1440" w14:anchorId="56DE0F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70839801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14FB52" wp14:editId="5FFA299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4795C2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5E4906B8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3293B97B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683F6817" w14:textId="77777777" w:rsidR="00761A81" w:rsidRDefault="00761A81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14FB5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1D4795C2" w14:textId="77777777"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5E4906B8" w14:textId="77777777"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3293B97B" w14:textId="77777777"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683F6817" w14:textId="77777777" w:rsidR="00761A81" w:rsidRDefault="00761A81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198309" wp14:editId="3CC49E33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A9BC5B" w14:textId="77777777" w:rsidR="00761A81" w:rsidRDefault="00761A81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198309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21A9BC5B" w14:textId="77777777" w:rsidR="00761A81" w:rsidRDefault="00761A81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5DF5F1A1" wp14:editId="3F4384EE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8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1" w15:restartNumberingAfterBreak="0">
    <w:nsid w:val="598D485C"/>
    <w:multiLevelType w:val="hybridMultilevel"/>
    <w:tmpl w:val="C654FC80"/>
    <w:name w:val="z3252222"/>
    <w:lvl w:ilvl="0" w:tplc="4B80D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trike w:val="0"/>
        <w:dstrike w:val="0"/>
        <w:sz w:val="20"/>
        <w:szCs w:val="18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802C1"/>
    <w:multiLevelType w:val="hybridMultilevel"/>
    <w:tmpl w:val="DB607EA6"/>
    <w:lvl w:ilvl="0" w:tplc="08EC9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8C04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8"/>
  </w:num>
  <w:num w:numId="13">
    <w:abstractNumId w:val="15"/>
  </w:num>
  <w:num w:numId="14">
    <w:abstractNumId w:val="5"/>
  </w:num>
  <w:num w:numId="15">
    <w:abstractNumId w:val="5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3876"/>
    <w:rsid w:val="000167E9"/>
    <w:rsid w:val="00017C87"/>
    <w:rsid w:val="000257DC"/>
    <w:rsid w:val="0003561F"/>
    <w:rsid w:val="00071075"/>
    <w:rsid w:val="00080513"/>
    <w:rsid w:val="00080ABE"/>
    <w:rsid w:val="000856BD"/>
    <w:rsid w:val="00087D13"/>
    <w:rsid w:val="0009701D"/>
    <w:rsid w:val="00097720"/>
    <w:rsid w:val="000A1E55"/>
    <w:rsid w:val="000A3F23"/>
    <w:rsid w:val="000A7DA0"/>
    <w:rsid w:val="000C0435"/>
    <w:rsid w:val="000C30B4"/>
    <w:rsid w:val="000C3288"/>
    <w:rsid w:val="000C4AAC"/>
    <w:rsid w:val="000C4F42"/>
    <w:rsid w:val="000C5467"/>
    <w:rsid w:val="000C5E85"/>
    <w:rsid w:val="000D1162"/>
    <w:rsid w:val="000D6CD5"/>
    <w:rsid w:val="00102ACB"/>
    <w:rsid w:val="00140323"/>
    <w:rsid w:val="00143ADF"/>
    <w:rsid w:val="00150EB9"/>
    <w:rsid w:val="001539F8"/>
    <w:rsid w:val="0016029E"/>
    <w:rsid w:val="001647D9"/>
    <w:rsid w:val="00174D87"/>
    <w:rsid w:val="00183E58"/>
    <w:rsid w:val="001B715B"/>
    <w:rsid w:val="001E6A5C"/>
    <w:rsid w:val="001E7B4B"/>
    <w:rsid w:val="00200B23"/>
    <w:rsid w:val="00204D32"/>
    <w:rsid w:val="00206A28"/>
    <w:rsid w:val="00222B90"/>
    <w:rsid w:val="00225B4B"/>
    <w:rsid w:val="00226239"/>
    <w:rsid w:val="0023248F"/>
    <w:rsid w:val="00236302"/>
    <w:rsid w:val="00237292"/>
    <w:rsid w:val="002541EF"/>
    <w:rsid w:val="00267F44"/>
    <w:rsid w:val="0027605A"/>
    <w:rsid w:val="00276D67"/>
    <w:rsid w:val="00286688"/>
    <w:rsid w:val="00286FCF"/>
    <w:rsid w:val="00291F1F"/>
    <w:rsid w:val="00295102"/>
    <w:rsid w:val="002B7190"/>
    <w:rsid w:val="002D0D38"/>
    <w:rsid w:val="002D0E75"/>
    <w:rsid w:val="002D1985"/>
    <w:rsid w:val="002D2B51"/>
    <w:rsid w:val="002F3294"/>
    <w:rsid w:val="002F47D2"/>
    <w:rsid w:val="002F7569"/>
    <w:rsid w:val="00340D1A"/>
    <w:rsid w:val="003411CD"/>
    <w:rsid w:val="00365B5A"/>
    <w:rsid w:val="003762F4"/>
    <w:rsid w:val="00381085"/>
    <w:rsid w:val="00381AC9"/>
    <w:rsid w:val="00382F36"/>
    <w:rsid w:val="003955E6"/>
    <w:rsid w:val="003A1A06"/>
    <w:rsid w:val="003C24F7"/>
    <w:rsid w:val="003C4623"/>
    <w:rsid w:val="003D33DD"/>
    <w:rsid w:val="003F73B8"/>
    <w:rsid w:val="00417D82"/>
    <w:rsid w:val="004240C6"/>
    <w:rsid w:val="00427C56"/>
    <w:rsid w:val="004649F0"/>
    <w:rsid w:val="00496306"/>
    <w:rsid w:val="004A2115"/>
    <w:rsid w:val="004A26E6"/>
    <w:rsid w:val="004A50FB"/>
    <w:rsid w:val="004A5E6D"/>
    <w:rsid w:val="004B5611"/>
    <w:rsid w:val="004C2F9B"/>
    <w:rsid w:val="004D2513"/>
    <w:rsid w:val="004D2ED9"/>
    <w:rsid w:val="004E30F1"/>
    <w:rsid w:val="0050597B"/>
    <w:rsid w:val="00533B63"/>
    <w:rsid w:val="005346E5"/>
    <w:rsid w:val="00565D54"/>
    <w:rsid w:val="00566A58"/>
    <w:rsid w:val="00586CF0"/>
    <w:rsid w:val="00591200"/>
    <w:rsid w:val="005B262F"/>
    <w:rsid w:val="005C1336"/>
    <w:rsid w:val="005D3617"/>
    <w:rsid w:val="005E4543"/>
    <w:rsid w:val="005E769B"/>
    <w:rsid w:val="005F3832"/>
    <w:rsid w:val="005F7370"/>
    <w:rsid w:val="00617FDF"/>
    <w:rsid w:val="00635C62"/>
    <w:rsid w:val="00654228"/>
    <w:rsid w:val="00657D6B"/>
    <w:rsid w:val="0066055A"/>
    <w:rsid w:val="00663AF1"/>
    <w:rsid w:val="00666082"/>
    <w:rsid w:val="00667007"/>
    <w:rsid w:val="00667049"/>
    <w:rsid w:val="0067290F"/>
    <w:rsid w:val="006809D2"/>
    <w:rsid w:val="006969DB"/>
    <w:rsid w:val="006C0362"/>
    <w:rsid w:val="006C263B"/>
    <w:rsid w:val="006C268F"/>
    <w:rsid w:val="006D0EAD"/>
    <w:rsid w:val="006E319D"/>
    <w:rsid w:val="006F2CF1"/>
    <w:rsid w:val="006F5035"/>
    <w:rsid w:val="007024D1"/>
    <w:rsid w:val="007113AB"/>
    <w:rsid w:val="007225FA"/>
    <w:rsid w:val="00745679"/>
    <w:rsid w:val="00761A81"/>
    <w:rsid w:val="0079312F"/>
    <w:rsid w:val="007B4568"/>
    <w:rsid w:val="007C436A"/>
    <w:rsid w:val="007C4652"/>
    <w:rsid w:val="007D2706"/>
    <w:rsid w:val="007E2340"/>
    <w:rsid w:val="007E7C09"/>
    <w:rsid w:val="00812485"/>
    <w:rsid w:val="00817F24"/>
    <w:rsid w:val="0082235A"/>
    <w:rsid w:val="0083051D"/>
    <w:rsid w:val="00840324"/>
    <w:rsid w:val="0085184F"/>
    <w:rsid w:val="00881BA6"/>
    <w:rsid w:val="00886D64"/>
    <w:rsid w:val="00892334"/>
    <w:rsid w:val="008A220D"/>
    <w:rsid w:val="008A63FD"/>
    <w:rsid w:val="008B0BB2"/>
    <w:rsid w:val="008B1CAB"/>
    <w:rsid w:val="008B2AD2"/>
    <w:rsid w:val="008B42F0"/>
    <w:rsid w:val="008D282B"/>
    <w:rsid w:val="008E3FA1"/>
    <w:rsid w:val="008F09E7"/>
    <w:rsid w:val="008F1BA4"/>
    <w:rsid w:val="008F2A0C"/>
    <w:rsid w:val="008F774D"/>
    <w:rsid w:val="009024EE"/>
    <w:rsid w:val="0090431D"/>
    <w:rsid w:val="00940FBF"/>
    <w:rsid w:val="00947217"/>
    <w:rsid w:val="009735C3"/>
    <w:rsid w:val="00974CA0"/>
    <w:rsid w:val="00982BC7"/>
    <w:rsid w:val="00993A23"/>
    <w:rsid w:val="009A3A53"/>
    <w:rsid w:val="009A6180"/>
    <w:rsid w:val="009B200F"/>
    <w:rsid w:val="009B61E8"/>
    <w:rsid w:val="009D034C"/>
    <w:rsid w:val="009E0BA9"/>
    <w:rsid w:val="009E1F7D"/>
    <w:rsid w:val="00A0746B"/>
    <w:rsid w:val="00A44958"/>
    <w:rsid w:val="00A479BA"/>
    <w:rsid w:val="00A5353F"/>
    <w:rsid w:val="00A71D54"/>
    <w:rsid w:val="00A71FF6"/>
    <w:rsid w:val="00A8464B"/>
    <w:rsid w:val="00A9012F"/>
    <w:rsid w:val="00A95160"/>
    <w:rsid w:val="00A95206"/>
    <w:rsid w:val="00AA38B4"/>
    <w:rsid w:val="00AA3E3E"/>
    <w:rsid w:val="00AB5EF7"/>
    <w:rsid w:val="00AB686C"/>
    <w:rsid w:val="00AD4492"/>
    <w:rsid w:val="00B312E2"/>
    <w:rsid w:val="00B3192A"/>
    <w:rsid w:val="00B33142"/>
    <w:rsid w:val="00B74213"/>
    <w:rsid w:val="00B7697D"/>
    <w:rsid w:val="00B77B53"/>
    <w:rsid w:val="00BA0C26"/>
    <w:rsid w:val="00BA34C8"/>
    <w:rsid w:val="00BB465F"/>
    <w:rsid w:val="00BD4BFF"/>
    <w:rsid w:val="00BE1FD9"/>
    <w:rsid w:val="00BE662E"/>
    <w:rsid w:val="00BF0BBA"/>
    <w:rsid w:val="00BF7F88"/>
    <w:rsid w:val="00C013FA"/>
    <w:rsid w:val="00C11CC2"/>
    <w:rsid w:val="00C43A00"/>
    <w:rsid w:val="00C669B5"/>
    <w:rsid w:val="00C75234"/>
    <w:rsid w:val="00C82C8A"/>
    <w:rsid w:val="00C94AD2"/>
    <w:rsid w:val="00CA11FB"/>
    <w:rsid w:val="00CB0673"/>
    <w:rsid w:val="00CE3499"/>
    <w:rsid w:val="00CE4E1A"/>
    <w:rsid w:val="00CF530F"/>
    <w:rsid w:val="00D0375F"/>
    <w:rsid w:val="00D11151"/>
    <w:rsid w:val="00D15062"/>
    <w:rsid w:val="00D15974"/>
    <w:rsid w:val="00D24FC3"/>
    <w:rsid w:val="00D30766"/>
    <w:rsid w:val="00D30A6A"/>
    <w:rsid w:val="00D64B9A"/>
    <w:rsid w:val="00D70C80"/>
    <w:rsid w:val="00D74308"/>
    <w:rsid w:val="00D93D92"/>
    <w:rsid w:val="00D943C1"/>
    <w:rsid w:val="00D9475B"/>
    <w:rsid w:val="00DB0C71"/>
    <w:rsid w:val="00DB1B28"/>
    <w:rsid w:val="00DC5515"/>
    <w:rsid w:val="00DC5D3A"/>
    <w:rsid w:val="00DD2B12"/>
    <w:rsid w:val="00DD4498"/>
    <w:rsid w:val="00DD589E"/>
    <w:rsid w:val="00DF4EB0"/>
    <w:rsid w:val="00E05C23"/>
    <w:rsid w:val="00E3062E"/>
    <w:rsid w:val="00E34565"/>
    <w:rsid w:val="00E6173E"/>
    <w:rsid w:val="00E672CB"/>
    <w:rsid w:val="00E703D7"/>
    <w:rsid w:val="00E822FC"/>
    <w:rsid w:val="00E82F5B"/>
    <w:rsid w:val="00E90C0A"/>
    <w:rsid w:val="00EA04B7"/>
    <w:rsid w:val="00EB5D5F"/>
    <w:rsid w:val="00ED14A2"/>
    <w:rsid w:val="00EF2277"/>
    <w:rsid w:val="00EF5362"/>
    <w:rsid w:val="00F00BDF"/>
    <w:rsid w:val="00F00D0F"/>
    <w:rsid w:val="00F04F40"/>
    <w:rsid w:val="00F2104A"/>
    <w:rsid w:val="00F37FE4"/>
    <w:rsid w:val="00F5405F"/>
    <w:rsid w:val="00F565E9"/>
    <w:rsid w:val="00F64345"/>
    <w:rsid w:val="00F657D6"/>
    <w:rsid w:val="00F65E15"/>
    <w:rsid w:val="00F70434"/>
    <w:rsid w:val="00F76993"/>
    <w:rsid w:val="00F8138D"/>
    <w:rsid w:val="00F82B5B"/>
    <w:rsid w:val="00FA74C7"/>
    <w:rsid w:val="00FB7A7E"/>
    <w:rsid w:val="00FC4793"/>
    <w:rsid w:val="00FD795D"/>
    <w:rsid w:val="00FE5C10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5C5EA377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4EB0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paragraph" w:styleId="Akapitzlist">
    <w:name w:val="List Paragraph"/>
    <w:basedOn w:val="Normalny"/>
    <w:uiPriority w:val="34"/>
    <w:qFormat/>
    <w:rsid w:val="0059120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BA34C8"/>
    <w:rPr>
      <w:b/>
      <w:noProof/>
      <w:sz w:val="22"/>
      <w:szCs w:val="22"/>
    </w:rPr>
  </w:style>
  <w:style w:type="paragraph" w:customStyle="1" w:styleId="Default">
    <w:name w:val="Default"/>
    <w:rsid w:val="005F383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0C645-773B-4F1C-9027-74EC38D9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19</TotalTime>
  <Pages>1</Pages>
  <Words>280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1978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Paweł Kosek</cp:lastModifiedBy>
  <cp:revision>8</cp:revision>
  <cp:lastPrinted>2019-11-20T12:13:00Z</cp:lastPrinted>
  <dcterms:created xsi:type="dcterms:W3CDTF">2020-12-30T11:52:00Z</dcterms:created>
  <dcterms:modified xsi:type="dcterms:W3CDTF">2020-12-30T12:24:00Z</dcterms:modified>
</cp:coreProperties>
</file>