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68485639" w:rsidR="000A1249" w:rsidRPr="00F2173B" w:rsidRDefault="000A1249" w:rsidP="00D8144E">
      <w:pPr>
        <w:pStyle w:val="Nagwek7"/>
        <w:jc w:val="right"/>
        <w:rPr>
          <w:rFonts w:ascii="Arial" w:hAnsi="Arial" w:cs="Arial"/>
          <w:b/>
          <w:bCs/>
          <w:sz w:val="22"/>
          <w:szCs w:val="22"/>
        </w:rPr>
      </w:pPr>
      <w:r w:rsidRPr="00F2173B">
        <w:rPr>
          <w:rFonts w:ascii="Arial" w:hAnsi="Arial" w:cs="Arial"/>
          <w:b/>
          <w:bCs/>
          <w:sz w:val="22"/>
          <w:szCs w:val="22"/>
        </w:rPr>
        <w:t>Kraków, dn.</w:t>
      </w:r>
      <w:r w:rsidR="00DD1843" w:rsidRPr="00F2173B">
        <w:rPr>
          <w:rFonts w:ascii="Arial" w:hAnsi="Arial" w:cs="Arial"/>
          <w:b/>
          <w:bCs/>
          <w:sz w:val="22"/>
          <w:szCs w:val="22"/>
        </w:rPr>
        <w:t xml:space="preserve"> </w:t>
      </w:r>
      <w:r w:rsidR="00D34B74" w:rsidRPr="00F2173B">
        <w:rPr>
          <w:rFonts w:ascii="Arial" w:hAnsi="Arial" w:cs="Arial"/>
          <w:b/>
          <w:bCs/>
          <w:sz w:val="22"/>
          <w:szCs w:val="22"/>
        </w:rPr>
        <w:t>23</w:t>
      </w:r>
      <w:r w:rsidR="00DD1843" w:rsidRPr="00F2173B">
        <w:rPr>
          <w:rFonts w:ascii="Arial" w:hAnsi="Arial" w:cs="Arial"/>
          <w:b/>
          <w:bCs/>
          <w:sz w:val="22"/>
          <w:szCs w:val="22"/>
        </w:rPr>
        <w:t>.</w:t>
      </w:r>
      <w:r w:rsidR="00AA11C9" w:rsidRPr="00F2173B">
        <w:rPr>
          <w:rFonts w:ascii="Arial" w:hAnsi="Arial" w:cs="Arial"/>
          <w:b/>
          <w:bCs/>
          <w:sz w:val="22"/>
          <w:szCs w:val="22"/>
        </w:rPr>
        <w:t>12</w:t>
      </w:r>
      <w:r w:rsidR="00DD1843" w:rsidRPr="00F2173B">
        <w:rPr>
          <w:rFonts w:ascii="Arial" w:hAnsi="Arial" w:cs="Arial"/>
          <w:b/>
          <w:bCs/>
          <w:sz w:val="22"/>
          <w:szCs w:val="22"/>
        </w:rPr>
        <w:t>.2020 r.</w:t>
      </w:r>
    </w:p>
    <w:p w14:paraId="3A20AEAF" w14:textId="77777777" w:rsidR="00D8144E" w:rsidRPr="00D8144E" w:rsidRDefault="00D8144E" w:rsidP="00D8144E"/>
    <w:p w14:paraId="0A35B67D" w14:textId="0F543F19" w:rsidR="000A1249" w:rsidRPr="00EC6D1D" w:rsidRDefault="000A1249" w:rsidP="00967DB5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EC6D1D">
        <w:rPr>
          <w:rFonts w:ascii="Arial" w:hAnsi="Arial" w:cs="Arial"/>
          <w:b/>
          <w:bCs/>
          <w:szCs w:val="22"/>
        </w:rPr>
        <w:t>SZP-271</w:t>
      </w:r>
      <w:r w:rsidRPr="00F55042">
        <w:rPr>
          <w:rFonts w:ascii="Arial" w:hAnsi="Arial" w:cs="Arial"/>
          <w:b/>
          <w:bCs/>
          <w:szCs w:val="22"/>
        </w:rPr>
        <w:t>/</w:t>
      </w:r>
      <w:r w:rsidR="00B567B0">
        <w:rPr>
          <w:rFonts w:ascii="Arial" w:hAnsi="Arial" w:cs="Arial"/>
          <w:b/>
          <w:bCs/>
          <w:szCs w:val="22"/>
        </w:rPr>
        <w:t>34-2</w:t>
      </w:r>
      <w:r w:rsidRPr="00F55042">
        <w:rPr>
          <w:rFonts w:ascii="Arial" w:hAnsi="Arial" w:cs="Arial"/>
          <w:b/>
          <w:bCs/>
          <w:szCs w:val="22"/>
        </w:rPr>
        <w:t>/</w:t>
      </w:r>
      <w:r w:rsidRPr="00EC6D1D">
        <w:rPr>
          <w:rFonts w:ascii="Arial" w:hAnsi="Arial" w:cs="Arial"/>
          <w:b/>
          <w:bCs/>
          <w:szCs w:val="22"/>
        </w:rPr>
        <w:t>20</w:t>
      </w:r>
      <w:r w:rsidR="00125E16" w:rsidRPr="00EC6D1D">
        <w:rPr>
          <w:rFonts w:ascii="Arial" w:hAnsi="Arial" w:cs="Arial"/>
          <w:b/>
          <w:bCs/>
          <w:szCs w:val="22"/>
        </w:rPr>
        <w:t>20</w:t>
      </w:r>
    </w:p>
    <w:p w14:paraId="6164BEA5" w14:textId="7E6CEEA6" w:rsidR="000A1249" w:rsidRPr="00EC6D1D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EC6D1D">
        <w:rPr>
          <w:rFonts w:ascii="Arial" w:hAnsi="Arial" w:cs="Arial"/>
          <w:szCs w:val="22"/>
          <w:lang w:eastAsia="pl-PL"/>
        </w:rPr>
        <w:tab/>
      </w:r>
      <w:r w:rsidRPr="00EC6D1D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EC6D1D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EC6D1D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77777777" w:rsidR="000A1249" w:rsidRPr="007817A3" w:rsidRDefault="000A1249" w:rsidP="00967DB5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31471B28" w14:textId="77777777" w:rsidR="004B621F" w:rsidRPr="007817A3" w:rsidRDefault="004B621F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color w:val="FF0000"/>
          <w:szCs w:val="22"/>
          <w:u w:val="single"/>
          <w:lang w:eastAsia="pl-PL"/>
        </w:rPr>
      </w:pPr>
    </w:p>
    <w:p w14:paraId="73FBC608" w14:textId="713AB4E8" w:rsidR="000A1249" w:rsidRPr="008378E1" w:rsidRDefault="000A1249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D34B74">
        <w:rPr>
          <w:rFonts w:ascii="Arial" w:hAnsi="Arial" w:cs="Arial"/>
          <w:b/>
          <w:bCs/>
          <w:i/>
          <w:szCs w:val="22"/>
          <w:u w:val="single"/>
          <w:lang w:eastAsia="pl-PL"/>
        </w:rPr>
        <w:t>32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odpowied</w:t>
      </w:r>
      <w:r w:rsidR="004B621F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</w:p>
    <w:p w14:paraId="1CE9247C" w14:textId="77777777" w:rsidR="000A1249" w:rsidRPr="008378E1" w:rsidRDefault="000A1249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06172A6" w14:textId="77777777" w:rsidR="004B621F" w:rsidRPr="008378E1" w:rsidRDefault="004B621F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8BDFA66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B3BD9D8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221158D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378E1">
        <w:rPr>
          <w:rFonts w:ascii="Arial" w:hAnsi="Arial" w:cs="Arial"/>
          <w:bCs/>
          <w:szCs w:val="22"/>
          <w:lang w:eastAsia="pl-PL"/>
        </w:rPr>
        <w:t>Szanowni Państwo!</w:t>
      </w:r>
    </w:p>
    <w:p w14:paraId="5A449325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C277FC9" w14:textId="156237C4" w:rsidR="006027BC" w:rsidRPr="008378E1" w:rsidRDefault="006027BC" w:rsidP="00B95BE9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378E1">
        <w:rPr>
          <w:rFonts w:ascii="Arial" w:hAnsi="Arial" w:cs="Arial"/>
          <w:bCs/>
          <w:szCs w:val="22"/>
          <w:lang w:eastAsia="pl-PL"/>
        </w:rPr>
        <w:t xml:space="preserve">Uprzejmie informuję, że w sprawie ogłoszonego przez Szpital Specjalistyczny im. J. Dietla w Krakowie przetargu na </w:t>
      </w:r>
      <w:r w:rsidRPr="008378E1">
        <w:rPr>
          <w:rFonts w:ascii="Arial" w:hAnsi="Arial" w:cs="Arial"/>
          <w:b/>
          <w:szCs w:val="22"/>
          <w:lang w:eastAsia="pl-PL"/>
        </w:rPr>
        <w:t>„</w:t>
      </w:r>
      <w:r w:rsidR="00A92851" w:rsidRPr="00A92851">
        <w:rPr>
          <w:rFonts w:ascii="Arial" w:hAnsi="Arial" w:cs="Arial"/>
          <w:b/>
          <w:szCs w:val="22"/>
          <w:lang w:eastAsia="pl-PL"/>
        </w:rPr>
        <w:t xml:space="preserve">Dostawę </w:t>
      </w:r>
      <w:r w:rsidR="002206AF">
        <w:rPr>
          <w:rFonts w:ascii="Arial" w:hAnsi="Arial" w:cs="Arial"/>
          <w:b/>
          <w:szCs w:val="22"/>
          <w:lang w:eastAsia="pl-PL"/>
        </w:rPr>
        <w:t>gazów technicznych i medycznych do Szpitala</w:t>
      </w:r>
      <w:r w:rsidRPr="008378E1">
        <w:rPr>
          <w:rFonts w:ascii="Arial" w:hAnsi="Arial" w:cs="Arial"/>
          <w:b/>
          <w:szCs w:val="22"/>
          <w:lang w:eastAsia="pl-PL"/>
        </w:rPr>
        <w:t xml:space="preserve">”, </w:t>
      </w:r>
      <w:r w:rsidRPr="00A630E0">
        <w:rPr>
          <w:rFonts w:ascii="Arial" w:hAnsi="Arial" w:cs="Arial"/>
          <w:bCs/>
          <w:szCs w:val="22"/>
          <w:lang w:eastAsia="pl-PL"/>
        </w:rPr>
        <w:t>znak sprawy:</w:t>
      </w:r>
      <w:r w:rsidRPr="008378E1">
        <w:rPr>
          <w:rFonts w:ascii="Arial" w:hAnsi="Arial" w:cs="Arial"/>
          <w:b/>
          <w:szCs w:val="22"/>
          <w:lang w:eastAsia="pl-PL"/>
        </w:rPr>
        <w:t xml:space="preserve"> SZP/</w:t>
      </w:r>
      <w:r w:rsidR="00D34B74">
        <w:rPr>
          <w:rFonts w:ascii="Arial" w:hAnsi="Arial" w:cs="Arial"/>
          <w:b/>
          <w:szCs w:val="22"/>
          <w:lang w:eastAsia="pl-PL"/>
        </w:rPr>
        <w:t>32</w:t>
      </w:r>
      <w:r w:rsidRPr="008378E1">
        <w:rPr>
          <w:rFonts w:ascii="Arial" w:hAnsi="Arial" w:cs="Arial"/>
          <w:b/>
          <w:szCs w:val="22"/>
          <w:lang w:eastAsia="pl-PL"/>
        </w:rPr>
        <w:t xml:space="preserve">/2020 </w:t>
      </w:r>
      <w:r w:rsidRPr="00A630E0">
        <w:rPr>
          <w:rFonts w:ascii="Arial" w:hAnsi="Arial" w:cs="Arial"/>
          <w:bCs/>
          <w:szCs w:val="22"/>
          <w:lang w:eastAsia="pl-PL"/>
        </w:rPr>
        <w:t>wpłynęły pytania dotyczące zapisów SIWZ</w:t>
      </w:r>
      <w:r w:rsidRPr="008378E1">
        <w:rPr>
          <w:rFonts w:ascii="Arial" w:hAnsi="Arial" w:cs="Arial"/>
          <w:b/>
          <w:szCs w:val="22"/>
          <w:lang w:eastAsia="pl-PL"/>
        </w:rPr>
        <w:t>.</w:t>
      </w:r>
      <w:r w:rsidR="00B95BE9" w:rsidRPr="008378E1">
        <w:rPr>
          <w:rFonts w:ascii="Arial" w:hAnsi="Arial" w:cs="Arial"/>
          <w:bCs/>
          <w:szCs w:val="22"/>
          <w:lang w:eastAsia="pl-PL"/>
        </w:rPr>
        <w:t xml:space="preserve"> </w:t>
      </w:r>
      <w:r w:rsidRPr="008378E1">
        <w:rPr>
          <w:rFonts w:ascii="Arial" w:hAnsi="Arial" w:cs="Arial"/>
          <w:bCs/>
          <w:szCs w:val="22"/>
          <w:lang w:eastAsia="pl-PL"/>
        </w:rPr>
        <w:t>Treść pytań wraz z odpowiedziami na nie zgodnie z art. 38, ust. 2 przedstawiam poniżej:</w:t>
      </w:r>
    </w:p>
    <w:p w14:paraId="625E0AD9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CD315F3" w14:textId="48EB02B6" w:rsid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bookmarkStart w:id="0" w:name="_Hlk50916885"/>
      <w:r w:rsidRPr="00B95BE9">
        <w:rPr>
          <w:rFonts w:ascii="Arial" w:hAnsi="Arial" w:cs="Arial"/>
          <w:b/>
          <w:szCs w:val="22"/>
          <w:lang w:eastAsia="pl-PL"/>
        </w:rPr>
        <w:t xml:space="preserve">Pytanie 1 </w:t>
      </w:r>
    </w:p>
    <w:p w14:paraId="7AD3E0B2" w14:textId="128A008F" w:rsidR="00024858" w:rsidRPr="00024858" w:rsidRDefault="00024858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024858">
        <w:rPr>
          <w:rFonts w:ascii="Arial" w:hAnsi="Arial" w:cs="Arial"/>
          <w:bCs/>
          <w:szCs w:val="22"/>
          <w:lang w:eastAsia="pl-PL"/>
        </w:rPr>
        <w:t>Prosimy o usunięcie zapisu o dostawach na cito 12 godzin – gazy dostarczane są w butlach stalowych, aluminiowych, ciśnieniowych oraz wymagają specjalistycznego wysokotonażowego transportu samochodowego i spełniających przepisy ADR. W tej kwestii liczymy na zrozumienie specyfiki naszej branży i obrotu butlami na gazy sprężone.</w:t>
      </w:r>
    </w:p>
    <w:p w14:paraId="4352144F" w14:textId="77777777" w:rsidR="00551DA1" w:rsidRDefault="006027BC" w:rsidP="00551DA1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 xml:space="preserve">ODPOWIEDŹ: </w:t>
      </w:r>
      <w:r w:rsidR="00551DA1">
        <w:rPr>
          <w:rFonts w:ascii="Arial" w:hAnsi="Arial" w:cs="Arial"/>
          <w:b/>
          <w:szCs w:val="22"/>
          <w:lang w:eastAsia="pl-PL"/>
        </w:rPr>
        <w:t>Nie, Zamawiający nie wyraża zgody na usunięcie powyższego zapisu. W obecnej, niestabilnej sytuacji epidemicznej zapis ten dla Szpitala jest niezwykle ważny i istotny.</w:t>
      </w:r>
    </w:p>
    <w:p w14:paraId="753F988B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45E6515" w14:textId="0952B9C1" w:rsidR="00782133" w:rsidRDefault="006027BC" w:rsidP="00D34B74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>Pytanie 2</w:t>
      </w:r>
      <w:r w:rsidR="000969C5">
        <w:rPr>
          <w:rFonts w:ascii="Arial" w:hAnsi="Arial" w:cs="Arial"/>
          <w:b/>
          <w:szCs w:val="22"/>
          <w:lang w:eastAsia="pl-PL"/>
        </w:rPr>
        <w:t xml:space="preserve"> </w:t>
      </w:r>
    </w:p>
    <w:p w14:paraId="6AB746F3" w14:textId="74D6946A" w:rsidR="00024858" w:rsidRPr="00024858" w:rsidRDefault="00024858" w:rsidP="0002485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024858">
        <w:rPr>
          <w:rFonts w:ascii="Arial" w:hAnsi="Arial" w:cs="Arial"/>
          <w:bCs/>
          <w:szCs w:val="22"/>
          <w:lang w:eastAsia="pl-PL"/>
        </w:rPr>
        <w:t>Zwracamy się z uprzejmą prośbą o dopuszczenie w przypadku dwutlenku węgla terminu ważności 12 miesięcy od daty produkcji.</w:t>
      </w:r>
    </w:p>
    <w:p w14:paraId="45ACD51D" w14:textId="0F041367" w:rsidR="00024858" w:rsidRPr="00024858" w:rsidRDefault="00024858" w:rsidP="0002485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024858">
        <w:rPr>
          <w:rFonts w:ascii="Arial" w:hAnsi="Arial" w:cs="Arial"/>
          <w:bCs/>
          <w:szCs w:val="22"/>
          <w:lang w:eastAsia="pl-PL"/>
        </w:rPr>
        <w:t>Uzasadnienie: dwutlenek węgla jest zarejestrowanym wyrobem medycznym i zgodnie z dokumentami rejestracyjnymi oraz przeprowadzoną procedurą rejestracyjną termin ważności wynosi 12 miesięcy od daty produkcji. Butle pełnione są na bieżąco i dostarczane do kontrahentów – nie ma więc zagrożenia, że dostarczony produkt będzie o krótkim terminie ważności.</w:t>
      </w:r>
    </w:p>
    <w:p w14:paraId="3E97DD8C" w14:textId="09AC1655" w:rsidR="00024858" w:rsidRDefault="006027BC" w:rsidP="00614659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 xml:space="preserve">ODPOWIEDŹ: </w:t>
      </w:r>
      <w:r w:rsidR="00551DA1">
        <w:rPr>
          <w:rFonts w:ascii="Arial" w:hAnsi="Arial" w:cs="Arial"/>
          <w:b/>
          <w:szCs w:val="22"/>
          <w:lang w:eastAsia="pl-PL"/>
        </w:rPr>
        <w:t xml:space="preserve">Zamawiający </w:t>
      </w:r>
      <w:r w:rsidR="00007B08">
        <w:rPr>
          <w:rFonts w:ascii="Arial" w:hAnsi="Arial" w:cs="Arial"/>
          <w:b/>
          <w:szCs w:val="22"/>
          <w:lang w:eastAsia="pl-PL"/>
        </w:rPr>
        <w:t xml:space="preserve">dopuszcza </w:t>
      </w:r>
      <w:r w:rsidR="00551DA1">
        <w:rPr>
          <w:rFonts w:ascii="Arial" w:hAnsi="Arial" w:cs="Arial"/>
          <w:b/>
          <w:szCs w:val="22"/>
          <w:lang w:eastAsia="pl-PL"/>
        </w:rPr>
        <w:t>w przypadku dwutlenku węgla</w:t>
      </w:r>
      <w:r w:rsidR="00551DA1">
        <w:rPr>
          <w:rFonts w:ascii="Arial" w:hAnsi="Arial" w:cs="Arial"/>
          <w:b/>
          <w:bCs/>
          <w:szCs w:val="22"/>
          <w:lang w:eastAsia="pl-PL"/>
        </w:rPr>
        <w:t xml:space="preserve"> termin ważności 10 miesięcy od daty </w:t>
      </w:r>
      <w:r w:rsidR="00007B08">
        <w:rPr>
          <w:rFonts w:ascii="Arial" w:hAnsi="Arial" w:cs="Arial"/>
          <w:b/>
          <w:bCs/>
          <w:szCs w:val="22"/>
          <w:lang w:eastAsia="pl-PL"/>
        </w:rPr>
        <w:t>dostawy</w:t>
      </w:r>
      <w:r w:rsidR="00551DA1">
        <w:rPr>
          <w:rFonts w:ascii="Arial" w:hAnsi="Arial" w:cs="Arial"/>
          <w:b/>
          <w:bCs/>
          <w:szCs w:val="22"/>
          <w:lang w:eastAsia="pl-PL"/>
        </w:rPr>
        <w:t>.</w:t>
      </w:r>
      <w:bookmarkEnd w:id="0"/>
    </w:p>
    <w:p w14:paraId="29E1660A" w14:textId="77777777" w:rsidR="00614659" w:rsidRPr="00614659" w:rsidRDefault="00614659" w:rsidP="00614659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6661540B" w14:textId="77777777" w:rsidR="00036CA2" w:rsidRDefault="00036CA2" w:rsidP="00036CA2">
      <w:pPr>
        <w:widowControl w:val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UWAGA:</w:t>
      </w:r>
    </w:p>
    <w:p w14:paraId="3EE20C4D" w14:textId="76619305" w:rsidR="00036CA2" w:rsidRDefault="00036CA2" w:rsidP="00036CA2">
      <w:pPr>
        <w:pStyle w:val="Akapitzlist"/>
        <w:widowControl w:val="0"/>
        <w:numPr>
          <w:ilvl w:val="0"/>
          <w:numId w:val="29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Zamawiający przesu</w:t>
      </w:r>
      <w:r w:rsidR="007460A3">
        <w:rPr>
          <w:rFonts w:ascii="Arial" w:hAnsi="Arial" w:cs="Arial"/>
          <w:szCs w:val="22"/>
        </w:rPr>
        <w:t>nął</w:t>
      </w:r>
      <w:r>
        <w:rPr>
          <w:rFonts w:ascii="Arial" w:hAnsi="Arial" w:cs="Arial"/>
          <w:szCs w:val="22"/>
        </w:rPr>
        <w:t xml:space="preserve"> termin składania i otwarcia ofert</w:t>
      </w:r>
      <w:r w:rsidR="00713D5A">
        <w:rPr>
          <w:rFonts w:ascii="Arial" w:hAnsi="Arial" w:cs="Arial"/>
          <w:szCs w:val="22"/>
        </w:rPr>
        <w:t xml:space="preserve"> w dniu dzisiejszym tj. 23.12.2020 r.</w:t>
      </w:r>
    </w:p>
    <w:p w14:paraId="00FECBCE" w14:textId="77777777" w:rsidR="00036CA2" w:rsidRDefault="00036CA2" w:rsidP="00036CA2">
      <w:pPr>
        <w:widowControl w:val="0"/>
        <w:jc w:val="both"/>
        <w:rPr>
          <w:rFonts w:ascii="Arial" w:hAnsi="Arial" w:cs="Arial"/>
          <w:szCs w:val="22"/>
        </w:rPr>
      </w:pPr>
    </w:p>
    <w:p w14:paraId="49DD4B8B" w14:textId="7C7889BE" w:rsidR="00036CA2" w:rsidRDefault="00036CA2" w:rsidP="00036CA2">
      <w:pPr>
        <w:widowControl w:val="0"/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Cs w:val="22"/>
          <w:lang w:eastAsia="pl-PL"/>
        </w:rPr>
      </w:pPr>
      <w:r>
        <w:rPr>
          <w:rFonts w:ascii="Arial" w:hAnsi="Arial" w:cs="Arial"/>
          <w:b/>
          <w:bCs/>
          <w:szCs w:val="22"/>
          <w:lang w:eastAsia="pl-PL"/>
        </w:rPr>
        <w:t xml:space="preserve">Termin złożenia oferty upływa w dniu 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11.01.202</w:t>
      </w:r>
      <w:r>
        <w:rPr>
          <w:rFonts w:ascii="Arial" w:hAnsi="Arial" w:cs="Arial"/>
          <w:b/>
          <w:bCs/>
          <w:szCs w:val="22"/>
          <w:lang w:eastAsia="pl-PL"/>
        </w:rPr>
        <w:t>1 roku, godz. 12:00</w:t>
      </w:r>
    </w:p>
    <w:p w14:paraId="49A7E5B1" w14:textId="4F795725" w:rsidR="00036CA2" w:rsidRDefault="00036CA2" w:rsidP="00036CA2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  <w:r>
        <w:rPr>
          <w:rFonts w:ascii="Arial" w:hAnsi="Arial" w:cs="Arial"/>
          <w:b/>
          <w:bCs/>
          <w:szCs w:val="22"/>
          <w:lang w:eastAsia="pl-PL"/>
        </w:rPr>
        <w:t xml:space="preserve">Termin otwarcia ofert 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11.01.202</w:t>
      </w:r>
      <w:r>
        <w:rPr>
          <w:rFonts w:ascii="Arial" w:hAnsi="Arial" w:cs="Arial"/>
          <w:b/>
          <w:bCs/>
          <w:szCs w:val="22"/>
          <w:lang w:eastAsia="pl-PL"/>
        </w:rPr>
        <w:t>1 roku, godz. 12:05</w:t>
      </w:r>
    </w:p>
    <w:p w14:paraId="772EB4BA" w14:textId="73F40660" w:rsidR="000C2CC8" w:rsidRDefault="000C2CC8" w:rsidP="00BD2F40">
      <w:pPr>
        <w:rPr>
          <w:rFonts w:ascii="Arial" w:hAnsi="Arial" w:cs="Arial"/>
          <w:strike/>
          <w:color w:val="0070C0"/>
          <w:szCs w:val="22"/>
        </w:rPr>
      </w:pPr>
    </w:p>
    <w:p w14:paraId="73A58B15" w14:textId="30D5885C" w:rsidR="00614659" w:rsidRDefault="00614659" w:rsidP="00BD2F40">
      <w:pPr>
        <w:rPr>
          <w:rFonts w:ascii="Arial" w:hAnsi="Arial" w:cs="Arial"/>
          <w:strike/>
          <w:color w:val="0070C0"/>
          <w:szCs w:val="22"/>
        </w:rPr>
      </w:pPr>
    </w:p>
    <w:p w14:paraId="0ADD0246" w14:textId="77777777" w:rsidR="00614659" w:rsidRDefault="00614659" w:rsidP="00BD2F40">
      <w:pPr>
        <w:rPr>
          <w:rFonts w:ascii="Arial" w:hAnsi="Arial" w:cs="Arial"/>
          <w:strike/>
          <w:color w:val="0070C0"/>
          <w:szCs w:val="22"/>
        </w:rPr>
      </w:pPr>
    </w:p>
    <w:p w14:paraId="16D8BE3A" w14:textId="77777777" w:rsidR="00614659" w:rsidRPr="00614659" w:rsidRDefault="00614659" w:rsidP="00614659">
      <w:pPr>
        <w:widowControl w:val="0"/>
        <w:ind w:left="6804"/>
        <w:jc w:val="center"/>
        <w:rPr>
          <w:rFonts w:ascii="Arial" w:hAnsi="Arial" w:cs="Arial"/>
          <w:szCs w:val="22"/>
        </w:rPr>
      </w:pPr>
      <w:r w:rsidRPr="00614659">
        <w:rPr>
          <w:rFonts w:ascii="Arial" w:hAnsi="Arial" w:cs="Arial"/>
          <w:szCs w:val="22"/>
        </w:rPr>
        <w:t>Starszy specjalista</w:t>
      </w:r>
    </w:p>
    <w:p w14:paraId="14067FE7" w14:textId="77777777" w:rsidR="00614659" w:rsidRPr="00614659" w:rsidRDefault="00614659" w:rsidP="00614659">
      <w:pPr>
        <w:widowControl w:val="0"/>
        <w:ind w:left="6804"/>
        <w:jc w:val="center"/>
        <w:rPr>
          <w:rFonts w:ascii="Arial" w:hAnsi="Arial" w:cs="Arial"/>
          <w:szCs w:val="22"/>
        </w:rPr>
      </w:pPr>
      <w:r w:rsidRPr="00614659">
        <w:rPr>
          <w:rFonts w:ascii="Arial" w:hAnsi="Arial" w:cs="Arial"/>
          <w:szCs w:val="22"/>
        </w:rPr>
        <w:t>ds. Zamówień Publicznych</w:t>
      </w:r>
    </w:p>
    <w:p w14:paraId="586589AC" w14:textId="77777777" w:rsidR="00614659" w:rsidRPr="00614659" w:rsidRDefault="00614659" w:rsidP="00614659">
      <w:pPr>
        <w:widowControl w:val="0"/>
        <w:ind w:left="6804"/>
        <w:jc w:val="center"/>
        <w:rPr>
          <w:rFonts w:ascii="Arial" w:eastAsia="TimesNewRoman" w:hAnsi="Arial" w:cs="Arial"/>
          <w:lang w:eastAsia="pl-PL"/>
        </w:rPr>
      </w:pPr>
      <w:r w:rsidRPr="00614659">
        <w:rPr>
          <w:rFonts w:ascii="Arial" w:hAnsi="Arial" w:cs="Arial"/>
          <w:szCs w:val="22"/>
        </w:rPr>
        <w:t>mgr Marlena Czyżycka-Poździoch</w:t>
      </w:r>
    </w:p>
    <w:p w14:paraId="394CAA7D" w14:textId="1CA566C0" w:rsidR="00756570" w:rsidRPr="007445E3" w:rsidRDefault="00756570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color w:val="000000" w:themeColor="text1"/>
          <w:szCs w:val="22"/>
        </w:rPr>
      </w:pPr>
    </w:p>
    <w:sectPr w:rsidR="00756570" w:rsidRPr="007445E3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8AF" w14:textId="77777777" w:rsidR="00AF2A88" w:rsidRDefault="00AF2A88" w:rsidP="006E2A73">
      <w:r>
        <w:separator/>
      </w:r>
    </w:p>
  </w:endnote>
  <w:endnote w:type="continuationSeparator" w:id="0">
    <w:p w14:paraId="730A0024" w14:textId="77777777" w:rsidR="00AF2A88" w:rsidRDefault="00AF2A88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88C" w14:textId="77777777" w:rsidR="00AF2A88" w:rsidRDefault="00AF2A88" w:rsidP="006E2A73">
      <w:r>
        <w:separator/>
      </w:r>
    </w:p>
  </w:footnote>
  <w:footnote w:type="continuationSeparator" w:id="0">
    <w:p w14:paraId="7260A1A3" w14:textId="77777777" w:rsidR="00AF2A88" w:rsidRDefault="00AF2A88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14659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70242120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3DB05B2"/>
    <w:multiLevelType w:val="hybridMultilevel"/>
    <w:tmpl w:val="530A4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985580A"/>
    <w:multiLevelType w:val="hybridMultilevel"/>
    <w:tmpl w:val="6EAAEAD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2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4" w15:restartNumberingAfterBreak="0">
    <w:nsid w:val="16C77DC9"/>
    <w:multiLevelType w:val="hybridMultilevel"/>
    <w:tmpl w:val="01C08CE4"/>
    <w:lvl w:ilvl="0" w:tplc="9E2EB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5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6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43A79E4"/>
    <w:multiLevelType w:val="hybridMultilevel"/>
    <w:tmpl w:val="053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1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4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5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1" w15:restartNumberingAfterBreak="0">
    <w:nsid w:val="3F642218"/>
    <w:multiLevelType w:val="hybridMultilevel"/>
    <w:tmpl w:val="9E36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57A1028"/>
    <w:multiLevelType w:val="hybridMultilevel"/>
    <w:tmpl w:val="E3B66E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4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5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7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1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B97AF1"/>
    <w:multiLevelType w:val="multilevel"/>
    <w:tmpl w:val="321C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4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5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4D93606"/>
    <w:multiLevelType w:val="hybridMultilevel"/>
    <w:tmpl w:val="638C4C7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8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 w15:restartNumberingAfterBreak="0">
    <w:nsid w:val="6D7858A2"/>
    <w:multiLevelType w:val="hybridMultilevel"/>
    <w:tmpl w:val="8B1E7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2953C3"/>
    <w:multiLevelType w:val="hybridMultilevel"/>
    <w:tmpl w:val="C6A8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67"/>
  </w:num>
  <w:num w:numId="21">
    <w:abstractNumId w:val="63"/>
  </w:num>
  <w:num w:numId="22">
    <w:abstractNumId w:val="12"/>
    <w:lvlOverride w:ilvl="0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6"/>
  </w:num>
  <w:num w:numId="25">
    <w:abstractNumId w:val="38"/>
  </w:num>
  <w:num w:numId="26">
    <w:abstractNumId w:val="58"/>
  </w:num>
  <w:num w:numId="27">
    <w:abstractNumId w:val="77"/>
  </w:num>
  <w:num w:numId="28">
    <w:abstractNumId w:val="49"/>
  </w:num>
  <w:num w:numId="2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0"/>
  </w:num>
  <w:num w:numId="31">
    <w:abstractNumId w:val="46"/>
  </w:num>
  <w:num w:numId="32">
    <w:abstractNumId w:val="72"/>
  </w:num>
  <w:num w:numId="33">
    <w:abstractNumId w:val="10"/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2794"/>
    <w:rsid w:val="0000579B"/>
    <w:rsid w:val="00007B08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4858"/>
    <w:rsid w:val="000259C1"/>
    <w:rsid w:val="00032A67"/>
    <w:rsid w:val="00035AF6"/>
    <w:rsid w:val="00036CA2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413"/>
    <w:rsid w:val="00065DBC"/>
    <w:rsid w:val="00067679"/>
    <w:rsid w:val="00071E3F"/>
    <w:rsid w:val="00072201"/>
    <w:rsid w:val="00072CDD"/>
    <w:rsid w:val="00073F26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969C5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2CC8"/>
    <w:rsid w:val="000C4C82"/>
    <w:rsid w:val="000C4E83"/>
    <w:rsid w:val="000C55C0"/>
    <w:rsid w:val="000D222B"/>
    <w:rsid w:val="000D3585"/>
    <w:rsid w:val="000D3DB1"/>
    <w:rsid w:val="000D424A"/>
    <w:rsid w:val="000D5DCF"/>
    <w:rsid w:val="000E09D5"/>
    <w:rsid w:val="000E1F72"/>
    <w:rsid w:val="000E3E90"/>
    <w:rsid w:val="000E3FF9"/>
    <w:rsid w:val="000E54B5"/>
    <w:rsid w:val="000F2267"/>
    <w:rsid w:val="000F53CA"/>
    <w:rsid w:val="00100F68"/>
    <w:rsid w:val="00100F72"/>
    <w:rsid w:val="00102237"/>
    <w:rsid w:val="00104DB8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27EE0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47DE"/>
    <w:rsid w:val="001C501F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06AF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806"/>
    <w:rsid w:val="002C0B5B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2FF9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159A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0EFF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1A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65D0"/>
    <w:rsid w:val="00491CA4"/>
    <w:rsid w:val="00492B87"/>
    <w:rsid w:val="004939E9"/>
    <w:rsid w:val="004946B9"/>
    <w:rsid w:val="0049517F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4A5"/>
    <w:rsid w:val="004F4CFA"/>
    <w:rsid w:val="004F4E45"/>
    <w:rsid w:val="004F5FFC"/>
    <w:rsid w:val="00500C10"/>
    <w:rsid w:val="005011A9"/>
    <w:rsid w:val="00503579"/>
    <w:rsid w:val="005044BF"/>
    <w:rsid w:val="0051357E"/>
    <w:rsid w:val="0051473D"/>
    <w:rsid w:val="00516CB4"/>
    <w:rsid w:val="0052395F"/>
    <w:rsid w:val="0052679F"/>
    <w:rsid w:val="005274FC"/>
    <w:rsid w:val="00534F28"/>
    <w:rsid w:val="00535858"/>
    <w:rsid w:val="00535E46"/>
    <w:rsid w:val="00535ED5"/>
    <w:rsid w:val="00540B1A"/>
    <w:rsid w:val="00543EF6"/>
    <w:rsid w:val="005457FD"/>
    <w:rsid w:val="0054765C"/>
    <w:rsid w:val="00551DA1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E13AB"/>
    <w:rsid w:val="005E1948"/>
    <w:rsid w:val="005E2361"/>
    <w:rsid w:val="005E434C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4A5D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4659"/>
    <w:rsid w:val="006156C6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873DF"/>
    <w:rsid w:val="006910E8"/>
    <w:rsid w:val="00694391"/>
    <w:rsid w:val="00694ACC"/>
    <w:rsid w:val="006950D7"/>
    <w:rsid w:val="00696521"/>
    <w:rsid w:val="00696700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F084A"/>
    <w:rsid w:val="006F25BA"/>
    <w:rsid w:val="006F2F82"/>
    <w:rsid w:val="006F5934"/>
    <w:rsid w:val="006F66F5"/>
    <w:rsid w:val="006F7D8B"/>
    <w:rsid w:val="00700276"/>
    <w:rsid w:val="00704939"/>
    <w:rsid w:val="0070618B"/>
    <w:rsid w:val="007101AE"/>
    <w:rsid w:val="00713D5A"/>
    <w:rsid w:val="00715BB0"/>
    <w:rsid w:val="0072035C"/>
    <w:rsid w:val="00721A9A"/>
    <w:rsid w:val="00726B1A"/>
    <w:rsid w:val="007304E3"/>
    <w:rsid w:val="00730830"/>
    <w:rsid w:val="00731669"/>
    <w:rsid w:val="0073473C"/>
    <w:rsid w:val="00736AD1"/>
    <w:rsid w:val="00740A9D"/>
    <w:rsid w:val="00741114"/>
    <w:rsid w:val="00743562"/>
    <w:rsid w:val="007445E3"/>
    <w:rsid w:val="007460A3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17A3"/>
    <w:rsid w:val="00782133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0501"/>
    <w:rsid w:val="007A3D59"/>
    <w:rsid w:val="007A3E19"/>
    <w:rsid w:val="007A428A"/>
    <w:rsid w:val="007A434A"/>
    <w:rsid w:val="007A7F4A"/>
    <w:rsid w:val="007B1848"/>
    <w:rsid w:val="007B18B5"/>
    <w:rsid w:val="007B23AD"/>
    <w:rsid w:val="007B5A1E"/>
    <w:rsid w:val="007B5CB3"/>
    <w:rsid w:val="007B6153"/>
    <w:rsid w:val="007C41AF"/>
    <w:rsid w:val="007C7BFF"/>
    <w:rsid w:val="007D2B19"/>
    <w:rsid w:val="007D5954"/>
    <w:rsid w:val="007D6116"/>
    <w:rsid w:val="007D6980"/>
    <w:rsid w:val="007E2819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6683"/>
    <w:rsid w:val="00836EEA"/>
    <w:rsid w:val="008378E1"/>
    <w:rsid w:val="0084135F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118"/>
    <w:rsid w:val="008704F1"/>
    <w:rsid w:val="008709F6"/>
    <w:rsid w:val="00871656"/>
    <w:rsid w:val="008779D8"/>
    <w:rsid w:val="008804F2"/>
    <w:rsid w:val="00883B35"/>
    <w:rsid w:val="00884FBA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5042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B4ADC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1CCD"/>
    <w:rsid w:val="00A047A9"/>
    <w:rsid w:val="00A05121"/>
    <w:rsid w:val="00A05A21"/>
    <w:rsid w:val="00A11AFF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37E0"/>
    <w:rsid w:val="00A77B4A"/>
    <w:rsid w:val="00A81E47"/>
    <w:rsid w:val="00A82B5B"/>
    <w:rsid w:val="00A85DE0"/>
    <w:rsid w:val="00A86026"/>
    <w:rsid w:val="00A92851"/>
    <w:rsid w:val="00A963CB"/>
    <w:rsid w:val="00AA11C9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17FA5"/>
    <w:rsid w:val="00B210D4"/>
    <w:rsid w:val="00B2135A"/>
    <w:rsid w:val="00B22560"/>
    <w:rsid w:val="00B23945"/>
    <w:rsid w:val="00B23E48"/>
    <w:rsid w:val="00B2606A"/>
    <w:rsid w:val="00B265E2"/>
    <w:rsid w:val="00B266FD"/>
    <w:rsid w:val="00B31E0F"/>
    <w:rsid w:val="00B3226D"/>
    <w:rsid w:val="00B359B2"/>
    <w:rsid w:val="00B35D78"/>
    <w:rsid w:val="00B35D7A"/>
    <w:rsid w:val="00B36593"/>
    <w:rsid w:val="00B52188"/>
    <w:rsid w:val="00B52227"/>
    <w:rsid w:val="00B527A0"/>
    <w:rsid w:val="00B54120"/>
    <w:rsid w:val="00B55242"/>
    <w:rsid w:val="00B55F57"/>
    <w:rsid w:val="00B567B0"/>
    <w:rsid w:val="00B601D2"/>
    <w:rsid w:val="00B64519"/>
    <w:rsid w:val="00B67814"/>
    <w:rsid w:val="00B70E1A"/>
    <w:rsid w:val="00B733FD"/>
    <w:rsid w:val="00B7540E"/>
    <w:rsid w:val="00B75964"/>
    <w:rsid w:val="00B8455C"/>
    <w:rsid w:val="00B848F4"/>
    <w:rsid w:val="00B86726"/>
    <w:rsid w:val="00B91B78"/>
    <w:rsid w:val="00B92745"/>
    <w:rsid w:val="00B95BE9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2F40"/>
    <w:rsid w:val="00BD496F"/>
    <w:rsid w:val="00BE148E"/>
    <w:rsid w:val="00BE2DED"/>
    <w:rsid w:val="00BE4976"/>
    <w:rsid w:val="00BE73D0"/>
    <w:rsid w:val="00C0120D"/>
    <w:rsid w:val="00C04DCE"/>
    <w:rsid w:val="00C06F3E"/>
    <w:rsid w:val="00C07104"/>
    <w:rsid w:val="00C11521"/>
    <w:rsid w:val="00C11DD2"/>
    <w:rsid w:val="00C11F27"/>
    <w:rsid w:val="00C126D2"/>
    <w:rsid w:val="00C16370"/>
    <w:rsid w:val="00C20F3D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CF"/>
    <w:rsid w:val="00C74429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1648"/>
    <w:rsid w:val="00CB37DD"/>
    <w:rsid w:val="00CB3B64"/>
    <w:rsid w:val="00CB50BF"/>
    <w:rsid w:val="00CC03EE"/>
    <w:rsid w:val="00CC0425"/>
    <w:rsid w:val="00CC29F6"/>
    <w:rsid w:val="00CC6521"/>
    <w:rsid w:val="00CC7C08"/>
    <w:rsid w:val="00CD1CFE"/>
    <w:rsid w:val="00CD22DE"/>
    <w:rsid w:val="00CD3A70"/>
    <w:rsid w:val="00CD4CE8"/>
    <w:rsid w:val="00CD7017"/>
    <w:rsid w:val="00CE17C1"/>
    <w:rsid w:val="00CE1CAD"/>
    <w:rsid w:val="00CE3603"/>
    <w:rsid w:val="00CE3640"/>
    <w:rsid w:val="00CE619E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125B"/>
    <w:rsid w:val="00D226B0"/>
    <w:rsid w:val="00D23B81"/>
    <w:rsid w:val="00D32C10"/>
    <w:rsid w:val="00D34598"/>
    <w:rsid w:val="00D34B74"/>
    <w:rsid w:val="00D36ECF"/>
    <w:rsid w:val="00D4039F"/>
    <w:rsid w:val="00D40DB4"/>
    <w:rsid w:val="00D427C7"/>
    <w:rsid w:val="00D467E1"/>
    <w:rsid w:val="00D52A5F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7733C"/>
    <w:rsid w:val="00D8144E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0AA6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7627"/>
    <w:rsid w:val="00DD7B38"/>
    <w:rsid w:val="00DE047B"/>
    <w:rsid w:val="00DE0D80"/>
    <w:rsid w:val="00DE119E"/>
    <w:rsid w:val="00DE22A9"/>
    <w:rsid w:val="00DE3462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5176"/>
    <w:rsid w:val="00E112ED"/>
    <w:rsid w:val="00E117DF"/>
    <w:rsid w:val="00E145D7"/>
    <w:rsid w:val="00E20A42"/>
    <w:rsid w:val="00E21720"/>
    <w:rsid w:val="00E218F1"/>
    <w:rsid w:val="00E22935"/>
    <w:rsid w:val="00E239AF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56381"/>
    <w:rsid w:val="00E6094B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8795E"/>
    <w:rsid w:val="00E92473"/>
    <w:rsid w:val="00E97093"/>
    <w:rsid w:val="00EA2B44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23D4"/>
    <w:rsid w:val="00EE37CA"/>
    <w:rsid w:val="00EE4C08"/>
    <w:rsid w:val="00EE58B2"/>
    <w:rsid w:val="00EE7E37"/>
    <w:rsid w:val="00EF0945"/>
    <w:rsid w:val="00EF2553"/>
    <w:rsid w:val="00EF4580"/>
    <w:rsid w:val="00EF4F36"/>
    <w:rsid w:val="00EF592E"/>
    <w:rsid w:val="00EF5DCA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173B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43A70"/>
    <w:rsid w:val="00F515D3"/>
    <w:rsid w:val="00F516F4"/>
    <w:rsid w:val="00F52C3B"/>
    <w:rsid w:val="00F5306C"/>
    <w:rsid w:val="00F53EC6"/>
    <w:rsid w:val="00F54AC8"/>
    <w:rsid w:val="00F55042"/>
    <w:rsid w:val="00F55605"/>
    <w:rsid w:val="00F60D4B"/>
    <w:rsid w:val="00F7127F"/>
    <w:rsid w:val="00F74511"/>
    <w:rsid w:val="00F75AE5"/>
    <w:rsid w:val="00F75F13"/>
    <w:rsid w:val="00F7602D"/>
    <w:rsid w:val="00F762A1"/>
    <w:rsid w:val="00F764EF"/>
    <w:rsid w:val="00F775AF"/>
    <w:rsid w:val="00F80088"/>
    <w:rsid w:val="00F80A67"/>
    <w:rsid w:val="00F81DA9"/>
    <w:rsid w:val="00F839D5"/>
    <w:rsid w:val="00F85D03"/>
    <w:rsid w:val="00F861E3"/>
    <w:rsid w:val="00F86AD3"/>
    <w:rsid w:val="00F9075C"/>
    <w:rsid w:val="00F91286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298</TotalTime>
  <Pages>1</Pages>
  <Words>251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1878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239</cp:revision>
  <cp:lastPrinted>2020-12-03T09:18:00Z</cp:lastPrinted>
  <dcterms:created xsi:type="dcterms:W3CDTF">2020-03-06T12:13:00Z</dcterms:created>
  <dcterms:modified xsi:type="dcterms:W3CDTF">2020-12-23T14:22:00Z</dcterms:modified>
</cp:coreProperties>
</file>