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8F7071" w14:textId="77777777" w:rsidR="00071075" w:rsidRPr="00F82BAB" w:rsidRDefault="00071075" w:rsidP="00A71FF6">
      <w:pPr>
        <w:rPr>
          <w:rFonts w:ascii="Arial" w:hAnsi="Arial" w:cs="Arial"/>
          <w:noProof w:val="0"/>
          <w:szCs w:val="22"/>
        </w:rPr>
      </w:pPr>
    </w:p>
    <w:p w14:paraId="06D978AB" w14:textId="77777777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5FF6F4E3" w14:textId="77777777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201D8E38" w14:textId="77777777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28E5C772" w14:textId="77777777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122136BC" w14:textId="77777777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1F3D875E" w14:textId="71DD016A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  <w:r w:rsidRPr="00F82BAB">
        <w:rPr>
          <w:rFonts w:ascii="Arial" w:hAnsi="Arial" w:cs="Arial"/>
          <w:b w:val="0"/>
          <w:i w:val="0"/>
          <w:noProof w:val="0"/>
          <w:sz w:val="22"/>
          <w:szCs w:val="22"/>
        </w:rPr>
        <w:t xml:space="preserve">Kraków, dn. </w:t>
      </w:r>
      <w:r w:rsidR="00037073">
        <w:rPr>
          <w:rFonts w:ascii="Arial" w:hAnsi="Arial" w:cs="Arial"/>
          <w:b w:val="0"/>
          <w:i w:val="0"/>
          <w:noProof w:val="0"/>
          <w:sz w:val="22"/>
          <w:szCs w:val="22"/>
        </w:rPr>
        <w:t>18</w:t>
      </w:r>
      <w:r w:rsidR="00E32F29" w:rsidRPr="00F82BAB">
        <w:rPr>
          <w:rFonts w:ascii="Arial" w:hAnsi="Arial" w:cs="Arial"/>
          <w:b w:val="0"/>
          <w:i w:val="0"/>
          <w:noProof w:val="0"/>
          <w:sz w:val="22"/>
          <w:szCs w:val="22"/>
        </w:rPr>
        <w:t>.</w:t>
      </w:r>
      <w:r w:rsidR="007C2F9B">
        <w:rPr>
          <w:rFonts w:ascii="Arial" w:hAnsi="Arial" w:cs="Arial"/>
          <w:b w:val="0"/>
          <w:i w:val="0"/>
          <w:noProof w:val="0"/>
          <w:sz w:val="22"/>
          <w:szCs w:val="22"/>
        </w:rPr>
        <w:t>01</w:t>
      </w:r>
      <w:r w:rsidR="00E32F29" w:rsidRPr="00F82BAB">
        <w:rPr>
          <w:rFonts w:ascii="Arial" w:hAnsi="Arial" w:cs="Arial"/>
          <w:b w:val="0"/>
          <w:i w:val="0"/>
          <w:noProof w:val="0"/>
          <w:sz w:val="22"/>
          <w:szCs w:val="22"/>
        </w:rPr>
        <w:t>.20</w:t>
      </w:r>
      <w:r w:rsidR="00FF7B85" w:rsidRPr="00F82BAB">
        <w:rPr>
          <w:rFonts w:ascii="Arial" w:hAnsi="Arial" w:cs="Arial"/>
          <w:b w:val="0"/>
          <w:i w:val="0"/>
          <w:noProof w:val="0"/>
          <w:sz w:val="22"/>
          <w:szCs w:val="22"/>
        </w:rPr>
        <w:t>2</w:t>
      </w:r>
      <w:r w:rsidR="007C2F9B">
        <w:rPr>
          <w:rFonts w:ascii="Arial" w:hAnsi="Arial" w:cs="Arial"/>
          <w:b w:val="0"/>
          <w:i w:val="0"/>
          <w:noProof w:val="0"/>
          <w:sz w:val="22"/>
          <w:szCs w:val="22"/>
        </w:rPr>
        <w:t>1</w:t>
      </w:r>
      <w:r w:rsidR="00CE3499" w:rsidRPr="00F82BAB">
        <w:rPr>
          <w:rFonts w:ascii="Arial" w:hAnsi="Arial" w:cs="Arial"/>
          <w:b w:val="0"/>
          <w:i w:val="0"/>
          <w:noProof w:val="0"/>
          <w:sz w:val="22"/>
          <w:szCs w:val="22"/>
        </w:rPr>
        <w:t xml:space="preserve"> r.</w:t>
      </w:r>
    </w:p>
    <w:p w14:paraId="167ED60D" w14:textId="3C3F3BB6" w:rsidR="00071075" w:rsidRPr="00F82BAB" w:rsidRDefault="00595216" w:rsidP="00A71FF6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F82BAB">
        <w:rPr>
          <w:rFonts w:ascii="Arial" w:hAnsi="Arial" w:cs="Arial"/>
          <w:b/>
          <w:bCs/>
          <w:sz w:val="22"/>
          <w:szCs w:val="22"/>
        </w:rPr>
        <w:t>S</w:t>
      </w:r>
      <w:r w:rsidR="00071075" w:rsidRPr="00F82BAB">
        <w:rPr>
          <w:rFonts w:ascii="Arial" w:hAnsi="Arial" w:cs="Arial"/>
          <w:b/>
          <w:bCs/>
          <w:sz w:val="22"/>
          <w:szCs w:val="22"/>
        </w:rPr>
        <w:t>ZP-271/</w:t>
      </w:r>
      <w:r w:rsidR="00037073">
        <w:rPr>
          <w:rFonts w:ascii="Arial" w:hAnsi="Arial" w:cs="Arial"/>
          <w:b/>
          <w:bCs/>
          <w:sz w:val="22"/>
          <w:szCs w:val="22"/>
        </w:rPr>
        <w:t>34</w:t>
      </w:r>
      <w:r w:rsidR="00580D11" w:rsidRPr="0049121B">
        <w:rPr>
          <w:rFonts w:ascii="Arial" w:hAnsi="Arial" w:cs="Arial"/>
          <w:b/>
          <w:bCs/>
          <w:sz w:val="22"/>
          <w:szCs w:val="22"/>
        </w:rPr>
        <w:t>-</w:t>
      </w:r>
      <w:r w:rsidR="00037073">
        <w:rPr>
          <w:rFonts w:ascii="Arial" w:hAnsi="Arial" w:cs="Arial"/>
          <w:b/>
          <w:bCs/>
          <w:sz w:val="22"/>
          <w:szCs w:val="22"/>
        </w:rPr>
        <w:t>4</w:t>
      </w:r>
      <w:r w:rsidR="00071075" w:rsidRPr="00F82BAB">
        <w:rPr>
          <w:rFonts w:ascii="Arial" w:hAnsi="Arial" w:cs="Arial"/>
          <w:b/>
          <w:bCs/>
          <w:sz w:val="22"/>
          <w:szCs w:val="22"/>
        </w:rPr>
        <w:t>/20</w:t>
      </w:r>
      <w:r w:rsidR="00FF7B85" w:rsidRPr="00F82BAB">
        <w:rPr>
          <w:rFonts w:ascii="Arial" w:hAnsi="Arial" w:cs="Arial"/>
          <w:b/>
          <w:bCs/>
          <w:sz w:val="22"/>
          <w:szCs w:val="22"/>
        </w:rPr>
        <w:t>20</w:t>
      </w:r>
    </w:p>
    <w:p w14:paraId="1AE66D58" w14:textId="77777777" w:rsidR="008B42F0" w:rsidRPr="00F82BAB" w:rsidRDefault="008B42F0" w:rsidP="00A71FF6">
      <w:pPr>
        <w:pStyle w:val="Nagwek1"/>
        <w:spacing w:line="240" w:lineRule="auto"/>
        <w:jc w:val="right"/>
        <w:rPr>
          <w:rFonts w:ascii="Arial" w:hAnsi="Arial" w:cs="Arial"/>
          <w:noProof w:val="0"/>
          <w:szCs w:val="22"/>
        </w:rPr>
      </w:pPr>
    </w:p>
    <w:p w14:paraId="14FD7A6D" w14:textId="0D3BBEA6" w:rsidR="00A71FF6" w:rsidRDefault="00A71FF6" w:rsidP="00A71FF6">
      <w:pPr>
        <w:pStyle w:val="Nagwek1"/>
        <w:spacing w:line="240" w:lineRule="auto"/>
        <w:jc w:val="right"/>
        <w:rPr>
          <w:rFonts w:ascii="Arial" w:hAnsi="Arial" w:cs="Arial"/>
          <w:noProof w:val="0"/>
          <w:szCs w:val="22"/>
        </w:rPr>
      </w:pPr>
    </w:p>
    <w:p w14:paraId="480DA445" w14:textId="77777777" w:rsidR="0061593F" w:rsidRPr="0061593F" w:rsidRDefault="0061593F" w:rsidP="0061593F"/>
    <w:p w14:paraId="5B4E5694" w14:textId="77777777" w:rsidR="00071075" w:rsidRPr="00F82BAB" w:rsidRDefault="00071075" w:rsidP="00A71FF6">
      <w:pPr>
        <w:pStyle w:val="Nagwek1"/>
        <w:spacing w:line="240" w:lineRule="auto"/>
        <w:jc w:val="right"/>
        <w:rPr>
          <w:rFonts w:ascii="Arial" w:hAnsi="Arial" w:cs="Arial"/>
          <w:noProof w:val="0"/>
          <w:szCs w:val="22"/>
        </w:rPr>
      </w:pPr>
      <w:r w:rsidRPr="00F82BAB">
        <w:rPr>
          <w:rFonts w:ascii="Arial" w:hAnsi="Arial" w:cs="Arial"/>
          <w:noProof w:val="0"/>
          <w:szCs w:val="22"/>
        </w:rPr>
        <w:t>DO WSZYSTKICH WYKONAWCÓW</w:t>
      </w:r>
    </w:p>
    <w:p w14:paraId="675C4155" w14:textId="77777777" w:rsidR="00071075" w:rsidRPr="00F82BAB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noProof w:val="0"/>
          <w:sz w:val="22"/>
          <w:szCs w:val="22"/>
        </w:rPr>
      </w:pPr>
    </w:p>
    <w:p w14:paraId="5943445A" w14:textId="77777777" w:rsidR="00A71FF6" w:rsidRPr="00F82BAB" w:rsidRDefault="00A71FF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  <w:u w:val="single"/>
        </w:rPr>
      </w:pPr>
    </w:p>
    <w:p w14:paraId="04A20ECF" w14:textId="4E63CD39" w:rsidR="00071075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  <w:u w:val="single"/>
        </w:rPr>
      </w:pPr>
      <w:r w:rsidRPr="00F82BAB">
        <w:rPr>
          <w:rFonts w:ascii="Arial" w:hAnsi="Arial" w:cs="Arial"/>
          <w:b/>
          <w:noProof w:val="0"/>
          <w:sz w:val="22"/>
          <w:szCs w:val="22"/>
          <w:u w:val="single"/>
        </w:rPr>
        <w:t>WYNIK POSTĘPOWANIA</w:t>
      </w:r>
    </w:p>
    <w:p w14:paraId="65C4DB99" w14:textId="5CD8506E" w:rsidR="0061593F" w:rsidRDefault="0061593F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  <w:u w:val="single"/>
        </w:rPr>
      </w:pPr>
    </w:p>
    <w:p w14:paraId="719267BF" w14:textId="77777777" w:rsidR="0061593F" w:rsidRPr="00F82BAB" w:rsidRDefault="0061593F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</w:rPr>
      </w:pPr>
    </w:p>
    <w:p w14:paraId="581ED412" w14:textId="77777777" w:rsidR="00071075" w:rsidRPr="00F82BAB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31BA8B36" w14:textId="3E76B7B9" w:rsidR="00071075" w:rsidRPr="00F82BAB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  <w:r w:rsidRPr="00F82BAB">
        <w:rPr>
          <w:rFonts w:ascii="Arial" w:hAnsi="Arial" w:cs="Arial"/>
          <w:iCs/>
          <w:noProof w:val="0"/>
          <w:sz w:val="22"/>
          <w:szCs w:val="22"/>
        </w:rPr>
        <w:t xml:space="preserve">dot. sprawy </w:t>
      </w:r>
      <w:r w:rsidR="00595216" w:rsidRPr="00F82BAB">
        <w:rPr>
          <w:rFonts w:ascii="Arial" w:hAnsi="Arial" w:cs="Arial"/>
          <w:iCs/>
          <w:noProof w:val="0"/>
          <w:sz w:val="22"/>
          <w:szCs w:val="22"/>
        </w:rPr>
        <w:t>S</w:t>
      </w:r>
      <w:r w:rsidRPr="00F82BAB">
        <w:rPr>
          <w:rFonts w:ascii="Arial" w:hAnsi="Arial" w:cs="Arial"/>
          <w:iCs/>
          <w:noProof w:val="0"/>
          <w:sz w:val="22"/>
          <w:szCs w:val="22"/>
        </w:rPr>
        <w:t>ZP/</w:t>
      </w:r>
      <w:r w:rsidR="007F6F0A">
        <w:rPr>
          <w:rFonts w:ascii="Arial" w:hAnsi="Arial" w:cs="Arial"/>
          <w:iCs/>
          <w:noProof w:val="0"/>
          <w:sz w:val="22"/>
          <w:szCs w:val="22"/>
        </w:rPr>
        <w:t>32</w:t>
      </w:r>
      <w:r w:rsidRPr="00F82BAB">
        <w:rPr>
          <w:rFonts w:ascii="Arial" w:hAnsi="Arial" w:cs="Arial"/>
          <w:iCs/>
          <w:noProof w:val="0"/>
          <w:sz w:val="22"/>
          <w:szCs w:val="22"/>
        </w:rPr>
        <w:t>/20</w:t>
      </w:r>
      <w:r w:rsidR="00105F03" w:rsidRPr="00F82BAB">
        <w:rPr>
          <w:rFonts w:ascii="Arial" w:hAnsi="Arial" w:cs="Arial"/>
          <w:iCs/>
          <w:noProof w:val="0"/>
          <w:sz w:val="22"/>
          <w:szCs w:val="22"/>
        </w:rPr>
        <w:t>20</w:t>
      </w:r>
      <w:r w:rsidRPr="00F82BAB">
        <w:rPr>
          <w:rFonts w:ascii="Arial" w:hAnsi="Arial" w:cs="Arial"/>
          <w:iCs/>
          <w:noProof w:val="0"/>
          <w:sz w:val="22"/>
          <w:szCs w:val="22"/>
        </w:rPr>
        <w:t xml:space="preserve"> - wyboru najkorzystniejszej oferty.</w:t>
      </w:r>
    </w:p>
    <w:p w14:paraId="5C7B53D5" w14:textId="77777777" w:rsidR="00071075" w:rsidRPr="00F82BAB" w:rsidRDefault="00071075" w:rsidP="00A71FF6">
      <w:pPr>
        <w:jc w:val="both"/>
        <w:rPr>
          <w:rFonts w:ascii="Arial" w:hAnsi="Arial" w:cs="Arial"/>
          <w:noProof w:val="0"/>
          <w:szCs w:val="22"/>
        </w:rPr>
      </w:pPr>
    </w:p>
    <w:p w14:paraId="37FF3781" w14:textId="0FF5984D" w:rsidR="00A71FF6" w:rsidRDefault="00A71FF6" w:rsidP="00A71FF6">
      <w:pPr>
        <w:jc w:val="both"/>
        <w:rPr>
          <w:rFonts w:ascii="Arial" w:hAnsi="Arial" w:cs="Arial"/>
          <w:noProof w:val="0"/>
          <w:szCs w:val="22"/>
        </w:rPr>
      </w:pPr>
    </w:p>
    <w:p w14:paraId="5BE074FF" w14:textId="77777777" w:rsidR="000E48DD" w:rsidRPr="00F82BAB" w:rsidRDefault="000E48DD" w:rsidP="00A71FF6">
      <w:pPr>
        <w:jc w:val="both"/>
        <w:rPr>
          <w:rFonts w:ascii="Arial" w:hAnsi="Arial" w:cs="Arial"/>
          <w:noProof w:val="0"/>
          <w:szCs w:val="22"/>
        </w:rPr>
      </w:pPr>
    </w:p>
    <w:p w14:paraId="5501286E" w14:textId="77777777" w:rsidR="00071075" w:rsidRPr="00F82BAB" w:rsidRDefault="00071075" w:rsidP="00A71FF6">
      <w:pPr>
        <w:jc w:val="both"/>
        <w:rPr>
          <w:rFonts w:ascii="Arial" w:hAnsi="Arial" w:cs="Arial"/>
          <w:noProof w:val="0"/>
          <w:szCs w:val="22"/>
        </w:rPr>
      </w:pPr>
      <w:r w:rsidRPr="00F82BAB">
        <w:rPr>
          <w:rFonts w:ascii="Arial" w:hAnsi="Arial" w:cs="Arial"/>
          <w:noProof w:val="0"/>
          <w:szCs w:val="22"/>
        </w:rPr>
        <w:t>Szanowni Państwo!</w:t>
      </w:r>
    </w:p>
    <w:p w14:paraId="2878E944" w14:textId="77777777" w:rsidR="00071075" w:rsidRPr="00F82BAB" w:rsidRDefault="00071075" w:rsidP="00A71FF6">
      <w:pPr>
        <w:jc w:val="both"/>
        <w:rPr>
          <w:rFonts w:ascii="Arial" w:hAnsi="Arial" w:cs="Arial"/>
          <w:noProof w:val="0"/>
          <w:szCs w:val="22"/>
        </w:rPr>
      </w:pPr>
      <w:r w:rsidRPr="00F82BAB">
        <w:rPr>
          <w:rFonts w:ascii="Arial" w:hAnsi="Arial" w:cs="Arial"/>
          <w:noProof w:val="0"/>
          <w:szCs w:val="22"/>
        </w:rPr>
        <w:t xml:space="preserve"> </w:t>
      </w:r>
      <w:r w:rsidRPr="00F82BAB">
        <w:rPr>
          <w:rFonts w:ascii="Arial" w:hAnsi="Arial" w:cs="Arial"/>
          <w:noProof w:val="0"/>
          <w:szCs w:val="22"/>
        </w:rPr>
        <w:tab/>
      </w:r>
    </w:p>
    <w:p w14:paraId="41999F5C" w14:textId="77777777" w:rsidR="00A71FF6" w:rsidRPr="00F82BAB" w:rsidRDefault="00A71FF6" w:rsidP="00A71FF6">
      <w:pPr>
        <w:jc w:val="both"/>
        <w:rPr>
          <w:rFonts w:ascii="Arial" w:hAnsi="Arial" w:cs="Arial"/>
          <w:noProof w:val="0"/>
          <w:szCs w:val="22"/>
        </w:rPr>
      </w:pPr>
    </w:p>
    <w:p w14:paraId="3D83551A" w14:textId="7079D4CE" w:rsidR="00071075" w:rsidRPr="00F82BAB" w:rsidRDefault="00071075" w:rsidP="00595216">
      <w:pPr>
        <w:ind w:firstLine="708"/>
        <w:jc w:val="both"/>
        <w:rPr>
          <w:rFonts w:ascii="Arial" w:hAnsi="Arial" w:cs="Arial"/>
          <w:b/>
          <w:iCs/>
          <w:noProof w:val="0"/>
          <w:szCs w:val="22"/>
        </w:rPr>
      </w:pPr>
      <w:r w:rsidRPr="00F82BAB">
        <w:rPr>
          <w:rFonts w:ascii="Arial" w:hAnsi="Arial" w:cs="Arial"/>
          <w:noProof w:val="0"/>
          <w:szCs w:val="22"/>
        </w:rPr>
        <w:t>W sprawie ogłoszonego przez Szpital Specjalistyczny im. J. Dietla w Krakowie przeta</w:t>
      </w:r>
      <w:r w:rsidR="006969DB" w:rsidRPr="00F82BAB">
        <w:rPr>
          <w:rFonts w:ascii="Arial" w:hAnsi="Arial" w:cs="Arial"/>
          <w:noProof w:val="0"/>
          <w:szCs w:val="22"/>
        </w:rPr>
        <w:t>rgu nieograniczonego po</w:t>
      </w:r>
      <w:r w:rsidR="007F6F0A">
        <w:rPr>
          <w:rFonts w:ascii="Arial" w:hAnsi="Arial" w:cs="Arial"/>
          <w:noProof w:val="0"/>
          <w:szCs w:val="22"/>
        </w:rPr>
        <w:t>niżej</w:t>
      </w:r>
      <w:r w:rsidR="00B4659C" w:rsidRPr="00F82BAB">
        <w:rPr>
          <w:rFonts w:ascii="Arial" w:hAnsi="Arial" w:cs="Arial"/>
          <w:noProof w:val="0"/>
          <w:szCs w:val="22"/>
        </w:rPr>
        <w:t xml:space="preserve"> </w:t>
      </w:r>
      <w:r w:rsidR="00420D2D">
        <w:rPr>
          <w:rFonts w:ascii="Arial" w:hAnsi="Arial" w:cs="Arial"/>
          <w:noProof w:val="0"/>
          <w:szCs w:val="22"/>
        </w:rPr>
        <w:t>214</w:t>
      </w:r>
      <w:r w:rsidRPr="00F82BAB">
        <w:rPr>
          <w:rFonts w:ascii="Arial" w:hAnsi="Arial" w:cs="Arial"/>
          <w:noProof w:val="0"/>
          <w:szCs w:val="22"/>
        </w:rPr>
        <w:t xml:space="preserve"> 000 euro n</w:t>
      </w:r>
      <w:r w:rsidR="00892334" w:rsidRPr="00F82BAB">
        <w:rPr>
          <w:rFonts w:ascii="Arial" w:hAnsi="Arial" w:cs="Arial"/>
          <w:noProof w:val="0"/>
          <w:szCs w:val="22"/>
        </w:rPr>
        <w:t xml:space="preserve">a </w:t>
      </w:r>
      <w:r w:rsidR="00892334" w:rsidRPr="00F82BAB">
        <w:rPr>
          <w:rFonts w:ascii="Arial" w:hAnsi="Arial" w:cs="Arial"/>
          <w:b/>
          <w:noProof w:val="0"/>
          <w:szCs w:val="22"/>
        </w:rPr>
        <w:t>„</w:t>
      </w:r>
      <w:r w:rsidR="007F6F0A" w:rsidRPr="007F6F0A">
        <w:rPr>
          <w:rFonts w:ascii="Arial" w:hAnsi="Arial" w:cs="Arial"/>
          <w:b/>
          <w:noProof w:val="0"/>
          <w:szCs w:val="22"/>
        </w:rPr>
        <w:t>Dostawę gazów technicznych i medycznych do Szpitala</w:t>
      </w:r>
      <w:r w:rsidR="00892334" w:rsidRPr="00F82BAB">
        <w:rPr>
          <w:rFonts w:ascii="Arial" w:hAnsi="Arial" w:cs="Arial"/>
          <w:b/>
          <w:iCs/>
          <w:noProof w:val="0"/>
          <w:szCs w:val="22"/>
        </w:rPr>
        <w:t>”</w:t>
      </w:r>
      <w:r w:rsidRPr="00F82BAB">
        <w:rPr>
          <w:rFonts w:ascii="Arial" w:hAnsi="Arial" w:cs="Arial"/>
          <w:b/>
          <w:noProof w:val="0"/>
          <w:szCs w:val="22"/>
        </w:rPr>
        <w:t>,</w:t>
      </w:r>
      <w:r w:rsidRPr="00F82BAB">
        <w:rPr>
          <w:rFonts w:ascii="Arial" w:hAnsi="Arial" w:cs="Arial"/>
          <w:noProof w:val="0"/>
          <w:szCs w:val="22"/>
        </w:rPr>
        <w:t xml:space="preserve"> znak sprawy: </w:t>
      </w:r>
      <w:r w:rsidR="00595216" w:rsidRPr="00F82BAB">
        <w:rPr>
          <w:rFonts w:ascii="Arial" w:hAnsi="Arial" w:cs="Arial"/>
          <w:noProof w:val="0"/>
          <w:szCs w:val="22"/>
        </w:rPr>
        <w:t>S</w:t>
      </w:r>
      <w:r w:rsidRPr="00F82BAB">
        <w:rPr>
          <w:rFonts w:ascii="Arial" w:hAnsi="Arial" w:cs="Arial"/>
          <w:noProof w:val="0"/>
          <w:szCs w:val="22"/>
        </w:rPr>
        <w:t>ZP/</w:t>
      </w:r>
      <w:r w:rsidR="007F6F0A">
        <w:rPr>
          <w:rFonts w:ascii="Arial" w:hAnsi="Arial" w:cs="Arial"/>
          <w:noProof w:val="0"/>
          <w:szCs w:val="22"/>
        </w:rPr>
        <w:t>32</w:t>
      </w:r>
      <w:r w:rsidRPr="00F82BAB">
        <w:rPr>
          <w:rFonts w:ascii="Arial" w:hAnsi="Arial" w:cs="Arial"/>
          <w:noProof w:val="0"/>
          <w:szCs w:val="22"/>
        </w:rPr>
        <w:t>/20</w:t>
      </w:r>
      <w:r w:rsidR="00107597" w:rsidRPr="00F82BAB">
        <w:rPr>
          <w:rFonts w:ascii="Arial" w:hAnsi="Arial" w:cs="Arial"/>
          <w:noProof w:val="0"/>
          <w:szCs w:val="22"/>
        </w:rPr>
        <w:t>20</w:t>
      </w:r>
      <w:r w:rsidRPr="00F82BAB">
        <w:rPr>
          <w:rFonts w:ascii="Arial" w:hAnsi="Arial" w:cs="Arial"/>
          <w:noProof w:val="0"/>
          <w:szCs w:val="22"/>
        </w:rPr>
        <w:t>,</w:t>
      </w:r>
      <w:r w:rsidRPr="00F82BAB">
        <w:rPr>
          <w:rFonts w:ascii="Arial" w:hAnsi="Arial" w:cs="Arial"/>
          <w:b/>
          <w:noProof w:val="0"/>
          <w:szCs w:val="22"/>
        </w:rPr>
        <w:t xml:space="preserve"> </w:t>
      </w:r>
      <w:r w:rsidRPr="00F82BAB">
        <w:rPr>
          <w:rFonts w:ascii="Arial" w:hAnsi="Arial" w:cs="Arial"/>
          <w:noProof w:val="0"/>
          <w:szCs w:val="22"/>
        </w:rPr>
        <w:t xml:space="preserve">Zamawiający stosując się do art. 92 ustawy z dnia 29 stycznia 2004 r. Prawo zamówień publicznych </w:t>
      </w:r>
      <w:r w:rsidRPr="00F82BAB">
        <w:rPr>
          <w:rFonts w:ascii="Arial" w:hAnsi="Arial" w:cs="Arial"/>
          <w:noProof w:val="0"/>
          <w:snapToGrid w:val="0"/>
          <w:szCs w:val="22"/>
        </w:rPr>
        <w:t>informuje, co następuje:</w:t>
      </w:r>
    </w:p>
    <w:p w14:paraId="7264A7A0" w14:textId="77777777" w:rsidR="00071075" w:rsidRPr="00F82BAB" w:rsidRDefault="00071075" w:rsidP="00A71FF6">
      <w:pPr>
        <w:pStyle w:val="Tekstpodstawowy"/>
        <w:spacing w:line="240" w:lineRule="auto"/>
        <w:rPr>
          <w:rFonts w:ascii="Arial" w:hAnsi="Arial" w:cs="Arial"/>
          <w:b/>
          <w:noProof w:val="0"/>
          <w:szCs w:val="22"/>
          <w:u w:val="single"/>
        </w:rPr>
      </w:pPr>
    </w:p>
    <w:p w14:paraId="1A7F9585" w14:textId="77777777" w:rsidR="00A71FF6" w:rsidRPr="00F82BAB" w:rsidRDefault="00A71FF6" w:rsidP="00A71FF6">
      <w:pPr>
        <w:pStyle w:val="Tekstpodstawowy"/>
        <w:spacing w:line="240" w:lineRule="auto"/>
        <w:rPr>
          <w:rFonts w:ascii="Arial" w:hAnsi="Arial" w:cs="Arial"/>
          <w:b/>
          <w:noProof w:val="0"/>
          <w:szCs w:val="22"/>
          <w:u w:val="single"/>
        </w:rPr>
      </w:pPr>
    </w:p>
    <w:p w14:paraId="2B97D47A" w14:textId="78DC92AD" w:rsidR="00071075" w:rsidRPr="00F82BAB" w:rsidRDefault="004B1517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F82BAB">
        <w:rPr>
          <w:rFonts w:ascii="Arial" w:hAnsi="Arial" w:cs="Arial"/>
          <w:b/>
          <w:noProof w:val="0"/>
          <w:snapToGrid w:val="0"/>
          <w:szCs w:val="22"/>
        </w:rPr>
        <w:t>Wybrano następując</w:t>
      </w:r>
      <w:r w:rsidR="00DE4FDC">
        <w:rPr>
          <w:rFonts w:ascii="Arial" w:hAnsi="Arial" w:cs="Arial"/>
          <w:b/>
          <w:noProof w:val="0"/>
          <w:snapToGrid w:val="0"/>
          <w:szCs w:val="22"/>
        </w:rPr>
        <w:t>e</w:t>
      </w:r>
      <w:r w:rsidRPr="00F82BAB">
        <w:rPr>
          <w:rFonts w:ascii="Arial" w:hAnsi="Arial" w:cs="Arial"/>
          <w:b/>
          <w:noProof w:val="0"/>
          <w:snapToGrid w:val="0"/>
          <w:szCs w:val="22"/>
        </w:rPr>
        <w:t xml:space="preserve"> ofert</w:t>
      </w:r>
      <w:r w:rsidR="00DE4FDC">
        <w:rPr>
          <w:rFonts w:ascii="Arial" w:hAnsi="Arial" w:cs="Arial"/>
          <w:b/>
          <w:noProof w:val="0"/>
          <w:snapToGrid w:val="0"/>
          <w:szCs w:val="22"/>
        </w:rPr>
        <w:t>y</w:t>
      </w:r>
      <w:r w:rsidR="00071075" w:rsidRPr="00F82BAB">
        <w:rPr>
          <w:rFonts w:ascii="Arial" w:hAnsi="Arial" w:cs="Arial"/>
          <w:b/>
          <w:noProof w:val="0"/>
          <w:snapToGrid w:val="0"/>
          <w:szCs w:val="22"/>
        </w:rPr>
        <w:t>:</w:t>
      </w:r>
    </w:p>
    <w:p w14:paraId="7ABF18E5" w14:textId="77777777" w:rsidR="00892334" w:rsidRPr="00F82BAB" w:rsidRDefault="00892334" w:rsidP="00A71FF6">
      <w:pPr>
        <w:widowControl w:val="0"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  <w:bookmarkStart w:id="0" w:name="_Hlk519492528"/>
    </w:p>
    <w:p w14:paraId="1084BA49" w14:textId="0DF8E14D" w:rsidR="00D915EA" w:rsidRPr="00D9262A" w:rsidRDefault="009F3702" w:rsidP="00D915EA">
      <w:pPr>
        <w:widowControl w:val="0"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  <w:r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 xml:space="preserve">W </w:t>
      </w:r>
      <w:r w:rsidR="00420D2D"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>pakiecie</w:t>
      </w:r>
      <w:r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 xml:space="preserve"> 1</w:t>
      </w:r>
      <w:r w:rsidR="001A5986">
        <w:rPr>
          <w:rFonts w:ascii="Arial" w:hAnsi="Arial" w:cs="Arial"/>
          <w:b/>
          <w:noProof w:val="0"/>
          <w:snapToGrid w:val="0"/>
          <w:szCs w:val="22"/>
          <w:u w:val="single"/>
        </w:rPr>
        <w:t xml:space="preserve"> - Gazy medyczne i techniczne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4698"/>
        <w:gridCol w:w="2380"/>
        <w:gridCol w:w="1811"/>
      </w:tblGrid>
      <w:tr w:rsidR="007F6F0A" w14:paraId="3B5B321F" w14:textId="77777777" w:rsidTr="007F6F0A">
        <w:trPr>
          <w:cantSplit/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EEB3C4A" w14:textId="77777777" w:rsidR="007F6F0A" w:rsidRDefault="007F6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174BE72" w14:textId="77777777" w:rsidR="007F6F0A" w:rsidRDefault="007F6F0A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BAF3E7" w14:textId="77777777" w:rsidR="007F6F0A" w:rsidRDefault="007F6F0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8A09DD" w14:textId="77777777" w:rsidR="007F6F0A" w:rsidRDefault="007F6F0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2AA948D1" w14:textId="77777777" w:rsidR="007F6F0A" w:rsidRDefault="007F6F0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7F6F0A" w14:paraId="0546A9F4" w14:textId="77777777" w:rsidTr="007F6F0A">
        <w:trPr>
          <w:cantSplit/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B1F1" w14:textId="555FAEA4" w:rsidR="007F6F0A" w:rsidRDefault="00C73B82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65DC" w14:textId="77777777" w:rsidR="007F6F0A" w:rsidRPr="007F6F0A" w:rsidRDefault="007F6F0A" w:rsidP="007F6F0A">
            <w:pPr>
              <w:rPr>
                <w:rFonts w:ascii="Arial" w:hAnsi="Arial" w:cs="Arial"/>
                <w:szCs w:val="22"/>
              </w:rPr>
            </w:pPr>
            <w:r w:rsidRPr="007F6F0A">
              <w:rPr>
                <w:rFonts w:ascii="Arial" w:hAnsi="Arial" w:cs="Arial"/>
                <w:szCs w:val="22"/>
              </w:rPr>
              <w:t xml:space="preserve">Linde Gaz Polska Sp. z o. o., </w:t>
            </w:r>
          </w:p>
          <w:p w14:paraId="6EFDD108" w14:textId="23EDAB4D" w:rsidR="007F6F0A" w:rsidRDefault="007F6F0A" w:rsidP="007F6F0A">
            <w:pPr>
              <w:rPr>
                <w:rFonts w:ascii="Arial" w:hAnsi="Arial" w:cs="Arial"/>
                <w:szCs w:val="22"/>
              </w:rPr>
            </w:pPr>
            <w:r w:rsidRPr="007F6F0A">
              <w:rPr>
                <w:rFonts w:ascii="Arial" w:hAnsi="Arial" w:cs="Arial"/>
                <w:szCs w:val="22"/>
              </w:rPr>
              <w:t>ul. Prof. Michała Życzkowskiego 17, 31-864 Kraków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1878" w14:textId="20867832" w:rsidR="007F6F0A" w:rsidRDefault="006D4990">
            <w:pPr>
              <w:jc w:val="right"/>
              <w:rPr>
                <w:rFonts w:ascii="Arial" w:hAnsi="Arial" w:cs="Arial"/>
                <w:szCs w:val="22"/>
              </w:rPr>
            </w:pPr>
            <w:r w:rsidRPr="006D4990">
              <w:rPr>
                <w:rFonts w:ascii="Arial" w:hAnsi="Arial" w:cs="Arial"/>
                <w:szCs w:val="22"/>
              </w:rPr>
              <w:t>632 969,31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55A1" w14:textId="77777777" w:rsidR="007F6F0A" w:rsidRDefault="007F6F0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100</w:t>
            </w:r>
          </w:p>
        </w:tc>
      </w:tr>
    </w:tbl>
    <w:p w14:paraId="74A32345" w14:textId="77777777" w:rsidR="0059193A" w:rsidRPr="00F82BAB" w:rsidRDefault="0059193A" w:rsidP="0059193A">
      <w:pPr>
        <w:jc w:val="both"/>
        <w:rPr>
          <w:rFonts w:ascii="Arial" w:hAnsi="Arial" w:cs="Arial"/>
          <w:noProof w:val="0"/>
          <w:szCs w:val="22"/>
        </w:rPr>
      </w:pPr>
      <w:bookmarkStart w:id="1" w:name="_Hlk53475198"/>
      <w:bookmarkEnd w:id="0"/>
      <w:r w:rsidRPr="00F82BAB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F82BAB">
        <w:rPr>
          <w:rFonts w:ascii="Arial" w:hAnsi="Arial" w:cs="Arial"/>
          <w:noProof w:val="0"/>
          <w:szCs w:val="22"/>
        </w:rPr>
        <w:t xml:space="preserve">  </w:t>
      </w:r>
    </w:p>
    <w:p w14:paraId="318D0F05" w14:textId="77777777" w:rsidR="0059193A" w:rsidRPr="00F82BAB" w:rsidRDefault="0059193A" w:rsidP="0059193A">
      <w:pPr>
        <w:widowControl w:val="0"/>
        <w:jc w:val="both"/>
        <w:rPr>
          <w:rFonts w:ascii="Arial" w:hAnsi="Arial" w:cs="Arial"/>
          <w:noProof w:val="0"/>
          <w:snapToGrid w:val="0"/>
          <w:szCs w:val="22"/>
        </w:rPr>
      </w:pPr>
    </w:p>
    <w:bookmarkEnd w:id="1"/>
    <w:p w14:paraId="707CD6D7" w14:textId="77777777" w:rsidR="0059193A" w:rsidRPr="00F82BAB" w:rsidRDefault="0059193A" w:rsidP="00A71FF6">
      <w:pPr>
        <w:widowControl w:val="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71B2BF26" w14:textId="3399B292" w:rsidR="00D9262A" w:rsidRPr="00D9262A" w:rsidRDefault="009F3702" w:rsidP="00D9262A">
      <w:pPr>
        <w:widowControl w:val="0"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  <w:r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>W pakiecie 2</w:t>
      </w:r>
      <w:r w:rsidR="00581DB8"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 xml:space="preserve"> </w:t>
      </w:r>
      <w:r w:rsidR="001A5986">
        <w:rPr>
          <w:rFonts w:ascii="Arial" w:hAnsi="Arial" w:cs="Arial"/>
          <w:b/>
          <w:noProof w:val="0"/>
          <w:snapToGrid w:val="0"/>
          <w:szCs w:val="22"/>
          <w:u w:val="single"/>
        </w:rPr>
        <w:t>- Hel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5004"/>
        <w:gridCol w:w="2075"/>
        <w:gridCol w:w="1811"/>
      </w:tblGrid>
      <w:tr w:rsidR="007F6F0A" w14:paraId="373A3BCF" w14:textId="77777777" w:rsidTr="007F6F0A">
        <w:trPr>
          <w:cantSplit/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5C04F8" w14:textId="77777777" w:rsidR="007F6F0A" w:rsidRDefault="007F6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2379B25" w14:textId="77777777" w:rsidR="007F6F0A" w:rsidRDefault="007F6F0A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47E0C9" w14:textId="77777777" w:rsidR="007F6F0A" w:rsidRDefault="007F6F0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EFDB153" w14:textId="77777777" w:rsidR="007F6F0A" w:rsidRDefault="007F6F0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1588ABF9" w14:textId="77777777" w:rsidR="007F6F0A" w:rsidRDefault="007F6F0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7F6F0A" w14:paraId="5E0CB3E3" w14:textId="77777777" w:rsidTr="007F6F0A">
        <w:trPr>
          <w:cantSplit/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518F" w14:textId="77777777" w:rsidR="007F6F0A" w:rsidRDefault="007F6F0A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1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F47F" w14:textId="77777777" w:rsidR="007F6F0A" w:rsidRPr="007F6F0A" w:rsidRDefault="007F6F0A" w:rsidP="007F6F0A">
            <w:pPr>
              <w:rPr>
                <w:rFonts w:ascii="Arial" w:hAnsi="Arial" w:cs="Arial"/>
                <w:szCs w:val="22"/>
              </w:rPr>
            </w:pPr>
            <w:r w:rsidRPr="007F6F0A">
              <w:rPr>
                <w:rFonts w:ascii="Arial" w:hAnsi="Arial" w:cs="Arial"/>
                <w:szCs w:val="22"/>
              </w:rPr>
              <w:t>EURO-HEL Sp. z o. o.,</w:t>
            </w:r>
          </w:p>
          <w:p w14:paraId="70D04B53" w14:textId="1B87B0B0" w:rsidR="007F6F0A" w:rsidRDefault="007F6F0A" w:rsidP="007F6F0A">
            <w:pPr>
              <w:rPr>
                <w:rFonts w:ascii="Arial" w:hAnsi="Arial" w:cs="Arial"/>
                <w:szCs w:val="22"/>
              </w:rPr>
            </w:pPr>
            <w:r w:rsidRPr="007F6F0A">
              <w:rPr>
                <w:rFonts w:ascii="Arial" w:hAnsi="Arial" w:cs="Arial"/>
                <w:szCs w:val="22"/>
              </w:rPr>
              <w:t>Ul. Brzozowa 8, 63-421 Czarny Las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9535" w14:textId="46A9DBF6" w:rsidR="007F6F0A" w:rsidRDefault="006D4990">
            <w:pPr>
              <w:jc w:val="right"/>
              <w:rPr>
                <w:rFonts w:ascii="Arial" w:hAnsi="Arial" w:cs="Arial"/>
                <w:szCs w:val="22"/>
              </w:rPr>
            </w:pPr>
            <w:r w:rsidRPr="006D4990">
              <w:rPr>
                <w:rFonts w:ascii="Arial" w:hAnsi="Arial" w:cs="Arial"/>
                <w:szCs w:val="22"/>
              </w:rPr>
              <w:t>129 888,00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35E7" w14:textId="14A1A968" w:rsidR="007F6F0A" w:rsidRDefault="006D49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100</w:t>
            </w:r>
          </w:p>
        </w:tc>
      </w:tr>
    </w:tbl>
    <w:p w14:paraId="522F4DEB" w14:textId="1C106C96" w:rsidR="00DD504D" w:rsidRPr="00F82BAB" w:rsidRDefault="00CA7D1E" w:rsidP="00DD504D">
      <w:pPr>
        <w:jc w:val="both"/>
        <w:rPr>
          <w:rFonts w:ascii="Arial" w:hAnsi="Arial" w:cs="Arial"/>
          <w:noProof w:val="0"/>
          <w:szCs w:val="22"/>
        </w:rPr>
      </w:pPr>
      <w:r w:rsidRPr="00F82BAB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F82BAB">
        <w:rPr>
          <w:rFonts w:ascii="Arial" w:hAnsi="Arial" w:cs="Arial"/>
          <w:noProof w:val="0"/>
          <w:szCs w:val="22"/>
        </w:rPr>
        <w:t xml:space="preserve">  </w:t>
      </w:r>
      <w:bookmarkStart w:id="2" w:name="_Hlk53474619"/>
    </w:p>
    <w:bookmarkEnd w:id="2"/>
    <w:p w14:paraId="2D5D8881" w14:textId="4CF54F3A" w:rsidR="00DD504D" w:rsidRDefault="00DD504D" w:rsidP="00DD504D">
      <w:pPr>
        <w:widowControl w:val="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79ED2FD2" w14:textId="77777777" w:rsidR="000E48DD" w:rsidRPr="00F82BAB" w:rsidRDefault="000E48DD" w:rsidP="00DD504D">
      <w:pPr>
        <w:widowControl w:val="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3B6235CE" w14:textId="433CE3B8" w:rsidR="00521DB1" w:rsidRDefault="008B23D6" w:rsidP="00F82BAB">
      <w:pPr>
        <w:pStyle w:val="Tekstpodstawowy"/>
        <w:numPr>
          <w:ilvl w:val="0"/>
          <w:numId w:val="28"/>
        </w:numPr>
        <w:spacing w:line="240" w:lineRule="auto"/>
        <w:rPr>
          <w:rFonts w:ascii="Arial" w:hAnsi="Arial" w:cs="Arial"/>
          <w:b/>
          <w:noProof w:val="0"/>
          <w:szCs w:val="22"/>
        </w:rPr>
      </w:pPr>
      <w:r w:rsidRPr="00F82BAB">
        <w:rPr>
          <w:rFonts w:ascii="Arial" w:hAnsi="Arial" w:cs="Arial"/>
          <w:b/>
          <w:noProof w:val="0"/>
          <w:szCs w:val="22"/>
        </w:rPr>
        <w:t>Zamawiający informuje, iż nie wykluczono żadnego wykonawcy</w:t>
      </w:r>
      <w:r w:rsidR="00A05F06">
        <w:rPr>
          <w:rFonts w:ascii="Arial" w:hAnsi="Arial" w:cs="Arial"/>
          <w:b/>
          <w:noProof w:val="0"/>
          <w:szCs w:val="22"/>
        </w:rPr>
        <w:t>.</w:t>
      </w:r>
    </w:p>
    <w:p w14:paraId="7E767762" w14:textId="77777777" w:rsidR="00F82BAB" w:rsidRPr="00F82BAB" w:rsidRDefault="00F82BAB" w:rsidP="009B7682">
      <w:pPr>
        <w:pStyle w:val="Tekstpodstawowy"/>
        <w:spacing w:line="240" w:lineRule="auto"/>
        <w:rPr>
          <w:rFonts w:ascii="Arial" w:hAnsi="Arial" w:cs="Arial"/>
          <w:b/>
          <w:noProof w:val="0"/>
          <w:szCs w:val="22"/>
        </w:rPr>
      </w:pPr>
    </w:p>
    <w:p w14:paraId="4DBBF806" w14:textId="48340DFC" w:rsidR="00F82BAB" w:rsidRDefault="00427D03" w:rsidP="00F82BAB">
      <w:pPr>
        <w:widowControl w:val="0"/>
        <w:numPr>
          <w:ilvl w:val="0"/>
          <w:numId w:val="28"/>
        </w:numPr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F82BAB">
        <w:rPr>
          <w:rFonts w:ascii="Arial" w:hAnsi="Arial" w:cs="Arial"/>
          <w:b/>
          <w:noProof w:val="0"/>
          <w:snapToGrid w:val="0"/>
          <w:szCs w:val="22"/>
        </w:rPr>
        <w:t xml:space="preserve">Zamawiający </w:t>
      </w:r>
      <w:r w:rsidR="003547E7" w:rsidRPr="00F82BAB">
        <w:rPr>
          <w:rFonts w:ascii="Arial" w:hAnsi="Arial" w:cs="Arial"/>
          <w:b/>
          <w:noProof w:val="0"/>
          <w:snapToGrid w:val="0"/>
          <w:szCs w:val="22"/>
        </w:rPr>
        <w:t>informuje,</w:t>
      </w:r>
      <w:r w:rsidRPr="00F82BAB">
        <w:rPr>
          <w:rFonts w:ascii="Arial" w:hAnsi="Arial" w:cs="Arial"/>
          <w:b/>
          <w:noProof w:val="0"/>
          <w:snapToGrid w:val="0"/>
          <w:szCs w:val="22"/>
        </w:rPr>
        <w:t xml:space="preserve"> iż</w:t>
      </w:r>
      <w:r w:rsidR="00A05F06">
        <w:rPr>
          <w:rFonts w:ascii="Arial" w:hAnsi="Arial" w:cs="Arial"/>
          <w:b/>
          <w:noProof w:val="0"/>
          <w:snapToGrid w:val="0"/>
          <w:szCs w:val="22"/>
        </w:rPr>
        <w:t xml:space="preserve"> nie</w:t>
      </w:r>
      <w:r w:rsidRPr="00F82BAB">
        <w:rPr>
          <w:rFonts w:ascii="Arial" w:hAnsi="Arial" w:cs="Arial"/>
          <w:b/>
          <w:noProof w:val="0"/>
          <w:snapToGrid w:val="0"/>
          <w:szCs w:val="22"/>
        </w:rPr>
        <w:t xml:space="preserve"> odrzuc</w:t>
      </w:r>
      <w:r w:rsidR="00A05F06">
        <w:rPr>
          <w:rFonts w:ascii="Arial" w:hAnsi="Arial" w:cs="Arial"/>
          <w:b/>
          <w:noProof w:val="0"/>
          <w:snapToGrid w:val="0"/>
          <w:szCs w:val="22"/>
        </w:rPr>
        <w:t>ono żadnej</w:t>
      </w:r>
      <w:r w:rsidRPr="00F82BAB">
        <w:rPr>
          <w:rFonts w:ascii="Arial" w:hAnsi="Arial" w:cs="Arial"/>
          <w:b/>
          <w:noProof w:val="0"/>
          <w:snapToGrid w:val="0"/>
          <w:szCs w:val="22"/>
        </w:rPr>
        <w:t xml:space="preserve"> ofert</w:t>
      </w:r>
      <w:r w:rsidR="00A05F06">
        <w:rPr>
          <w:rFonts w:ascii="Arial" w:hAnsi="Arial" w:cs="Arial"/>
          <w:b/>
          <w:noProof w:val="0"/>
          <w:snapToGrid w:val="0"/>
          <w:szCs w:val="22"/>
        </w:rPr>
        <w:t>y</w:t>
      </w:r>
      <w:bookmarkStart w:id="3" w:name="_Hlk47003955"/>
      <w:r w:rsidR="00A05F06">
        <w:rPr>
          <w:rFonts w:ascii="Arial" w:hAnsi="Arial" w:cs="Arial"/>
          <w:b/>
          <w:noProof w:val="0"/>
          <w:snapToGrid w:val="0"/>
          <w:szCs w:val="22"/>
        </w:rPr>
        <w:t>.</w:t>
      </w:r>
    </w:p>
    <w:bookmarkEnd w:id="3"/>
    <w:p w14:paraId="000808AB" w14:textId="4737AC00" w:rsidR="00003E77" w:rsidRPr="00F82BAB" w:rsidRDefault="00003E77" w:rsidP="00A71FF6">
      <w:pPr>
        <w:widowControl w:val="0"/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62803294" w14:textId="2431132F" w:rsidR="008E7AED" w:rsidRPr="008E7AED" w:rsidRDefault="009D5A83" w:rsidP="008E7AED">
      <w:pPr>
        <w:pStyle w:val="Akapitzlist"/>
        <w:widowControl w:val="0"/>
        <w:numPr>
          <w:ilvl w:val="0"/>
          <w:numId w:val="28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F82BAB">
        <w:rPr>
          <w:rFonts w:ascii="Arial" w:hAnsi="Arial" w:cs="Arial"/>
          <w:b/>
          <w:noProof w:val="0"/>
          <w:snapToGrid w:val="0"/>
          <w:szCs w:val="22"/>
        </w:rPr>
        <w:t xml:space="preserve">Zamawiający informuje, iż </w:t>
      </w:r>
      <w:r w:rsidR="00F33707">
        <w:rPr>
          <w:rFonts w:ascii="Arial" w:hAnsi="Arial" w:cs="Arial"/>
          <w:b/>
          <w:noProof w:val="0"/>
          <w:snapToGrid w:val="0"/>
          <w:szCs w:val="22"/>
        </w:rPr>
        <w:t xml:space="preserve">nie </w:t>
      </w:r>
      <w:r w:rsidRPr="00F82BAB">
        <w:rPr>
          <w:rFonts w:ascii="Arial" w:hAnsi="Arial" w:cs="Arial"/>
          <w:b/>
          <w:noProof w:val="0"/>
          <w:snapToGrid w:val="0"/>
          <w:szCs w:val="22"/>
        </w:rPr>
        <w:t>unieważni</w:t>
      </w:r>
      <w:r w:rsidR="007353FC">
        <w:rPr>
          <w:rFonts w:ascii="Arial" w:hAnsi="Arial" w:cs="Arial"/>
          <w:b/>
          <w:noProof w:val="0"/>
          <w:snapToGrid w:val="0"/>
          <w:szCs w:val="22"/>
        </w:rPr>
        <w:t>ono</w:t>
      </w:r>
      <w:r w:rsidRPr="00F82BAB">
        <w:rPr>
          <w:rFonts w:ascii="Arial" w:hAnsi="Arial" w:cs="Arial"/>
          <w:b/>
          <w:noProof w:val="0"/>
          <w:snapToGrid w:val="0"/>
          <w:szCs w:val="22"/>
        </w:rPr>
        <w:t xml:space="preserve"> </w:t>
      </w:r>
      <w:r w:rsidR="00F33707">
        <w:rPr>
          <w:rFonts w:ascii="Arial" w:hAnsi="Arial" w:cs="Arial"/>
          <w:b/>
          <w:noProof w:val="0"/>
          <w:snapToGrid w:val="0"/>
          <w:szCs w:val="22"/>
        </w:rPr>
        <w:t>żadnego</w:t>
      </w:r>
      <w:r w:rsidR="008E7AED">
        <w:rPr>
          <w:rFonts w:ascii="Arial" w:hAnsi="Arial" w:cs="Arial"/>
          <w:b/>
          <w:noProof w:val="0"/>
          <w:snapToGrid w:val="0"/>
          <w:szCs w:val="22"/>
        </w:rPr>
        <w:t xml:space="preserve"> </w:t>
      </w:r>
      <w:r w:rsidRPr="00F82BAB">
        <w:rPr>
          <w:rFonts w:ascii="Arial" w:hAnsi="Arial" w:cs="Arial"/>
          <w:b/>
          <w:noProof w:val="0"/>
          <w:snapToGrid w:val="0"/>
          <w:szCs w:val="22"/>
        </w:rPr>
        <w:t>pakie</w:t>
      </w:r>
      <w:r w:rsidR="00F33707">
        <w:rPr>
          <w:rFonts w:ascii="Arial" w:hAnsi="Arial" w:cs="Arial"/>
          <w:b/>
          <w:noProof w:val="0"/>
          <w:snapToGrid w:val="0"/>
          <w:szCs w:val="22"/>
        </w:rPr>
        <w:t>tu</w:t>
      </w:r>
      <w:r w:rsidRPr="00F82BAB">
        <w:rPr>
          <w:rFonts w:ascii="Arial" w:hAnsi="Arial" w:cs="Arial"/>
          <w:b/>
          <w:noProof w:val="0"/>
          <w:snapToGrid w:val="0"/>
          <w:szCs w:val="22"/>
        </w:rPr>
        <w:t>:</w:t>
      </w:r>
    </w:p>
    <w:p w14:paraId="7A2A03C4" w14:textId="77777777" w:rsidR="00F82BAB" w:rsidRPr="00112D0B" w:rsidRDefault="00F82BAB" w:rsidP="00112D0B">
      <w:pPr>
        <w:widowControl w:val="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4A893656" w14:textId="161CFBA8" w:rsidR="00CC4F25" w:rsidRPr="00F82BAB" w:rsidRDefault="00AE5992" w:rsidP="00F82BAB">
      <w:pPr>
        <w:pStyle w:val="Akapitzlist"/>
        <w:widowControl w:val="0"/>
        <w:numPr>
          <w:ilvl w:val="0"/>
          <w:numId w:val="28"/>
        </w:numPr>
        <w:jc w:val="both"/>
        <w:rPr>
          <w:rFonts w:ascii="Arial" w:hAnsi="Arial" w:cs="Arial"/>
          <w:noProof w:val="0"/>
          <w:snapToGrid w:val="0"/>
          <w:szCs w:val="22"/>
        </w:rPr>
      </w:pPr>
      <w:r w:rsidRPr="00F82BAB">
        <w:rPr>
          <w:rFonts w:ascii="Arial" w:hAnsi="Arial" w:cs="Arial"/>
          <w:b/>
          <w:noProof w:val="0"/>
          <w:snapToGrid w:val="0"/>
          <w:szCs w:val="22"/>
        </w:rPr>
        <w:lastRenderedPageBreak/>
        <w:t>Termin,</w:t>
      </w:r>
      <w:r w:rsidR="00B05ED8" w:rsidRPr="00F82BAB">
        <w:rPr>
          <w:rFonts w:ascii="Arial" w:hAnsi="Arial" w:cs="Arial"/>
          <w:b/>
          <w:noProof w:val="0"/>
          <w:snapToGrid w:val="0"/>
          <w:szCs w:val="22"/>
        </w:rPr>
        <w:t xml:space="preserve"> po upływie którego zostan</w:t>
      </w:r>
      <w:r w:rsidR="00FC177B">
        <w:rPr>
          <w:rFonts w:ascii="Arial" w:hAnsi="Arial" w:cs="Arial"/>
          <w:b/>
          <w:noProof w:val="0"/>
          <w:snapToGrid w:val="0"/>
          <w:szCs w:val="22"/>
        </w:rPr>
        <w:t>ie</w:t>
      </w:r>
      <w:r w:rsidR="00B05ED8" w:rsidRPr="00F82BAB">
        <w:rPr>
          <w:rFonts w:ascii="Arial" w:hAnsi="Arial" w:cs="Arial"/>
          <w:b/>
          <w:noProof w:val="0"/>
          <w:snapToGrid w:val="0"/>
          <w:szCs w:val="22"/>
        </w:rPr>
        <w:t xml:space="preserve"> zawart</w:t>
      </w:r>
      <w:r w:rsidR="00FC177B">
        <w:rPr>
          <w:rFonts w:ascii="Arial" w:hAnsi="Arial" w:cs="Arial"/>
          <w:b/>
          <w:noProof w:val="0"/>
          <w:snapToGrid w:val="0"/>
          <w:szCs w:val="22"/>
        </w:rPr>
        <w:t>a</w:t>
      </w:r>
      <w:r w:rsidR="00B05ED8" w:rsidRPr="00F82BAB">
        <w:rPr>
          <w:rFonts w:ascii="Arial" w:hAnsi="Arial" w:cs="Arial"/>
          <w:b/>
          <w:noProof w:val="0"/>
          <w:snapToGrid w:val="0"/>
          <w:szCs w:val="22"/>
        </w:rPr>
        <w:t xml:space="preserve"> umow</w:t>
      </w:r>
      <w:r w:rsidR="00FC177B">
        <w:rPr>
          <w:rFonts w:ascii="Arial" w:hAnsi="Arial" w:cs="Arial"/>
          <w:b/>
          <w:noProof w:val="0"/>
          <w:snapToGrid w:val="0"/>
          <w:szCs w:val="22"/>
        </w:rPr>
        <w:t>a</w:t>
      </w:r>
      <w:r w:rsidR="00B05ED8" w:rsidRPr="00F82BAB">
        <w:rPr>
          <w:rFonts w:ascii="Arial" w:hAnsi="Arial" w:cs="Arial"/>
          <w:b/>
          <w:noProof w:val="0"/>
          <w:snapToGrid w:val="0"/>
          <w:szCs w:val="22"/>
        </w:rPr>
        <w:t xml:space="preserve"> w przedmiotowym postępowaniu: </w:t>
      </w:r>
    </w:p>
    <w:p w14:paraId="0CF656F7" w14:textId="68366153" w:rsidR="00CC4F25" w:rsidRPr="00F82BAB" w:rsidRDefault="00CC4F25" w:rsidP="00CC4F25">
      <w:pPr>
        <w:pStyle w:val="Nagwek5"/>
        <w:ind w:left="180"/>
        <w:rPr>
          <w:rFonts w:ascii="Arial" w:hAnsi="Arial" w:cs="Arial"/>
          <w:i w:val="0"/>
          <w:noProof w:val="0"/>
          <w:highlight w:val="yellow"/>
          <w:u w:val="none"/>
        </w:rPr>
      </w:pPr>
      <w:r w:rsidRPr="00F82BAB">
        <w:rPr>
          <w:rFonts w:ascii="Arial" w:hAnsi="Arial" w:cs="Arial"/>
          <w:i w:val="0"/>
          <w:noProof w:val="0"/>
          <w:u w:val="none"/>
        </w:rPr>
        <w:t>Umow</w:t>
      </w:r>
      <w:r w:rsidR="00420D2D">
        <w:rPr>
          <w:rFonts w:ascii="Arial" w:hAnsi="Arial" w:cs="Arial"/>
          <w:i w:val="0"/>
          <w:noProof w:val="0"/>
          <w:u w:val="none"/>
        </w:rPr>
        <w:t>a</w:t>
      </w:r>
      <w:r w:rsidRPr="00F82BAB">
        <w:rPr>
          <w:rFonts w:ascii="Arial" w:hAnsi="Arial" w:cs="Arial"/>
          <w:i w:val="0"/>
          <w:noProof w:val="0"/>
          <w:u w:val="none"/>
        </w:rPr>
        <w:t xml:space="preserve"> w sprawie zamówienia publicznego zostan</w:t>
      </w:r>
      <w:r w:rsidR="00C219F1" w:rsidRPr="00F82BAB">
        <w:rPr>
          <w:rFonts w:ascii="Arial" w:hAnsi="Arial" w:cs="Arial"/>
          <w:i w:val="0"/>
          <w:noProof w:val="0"/>
          <w:u w:val="none"/>
        </w:rPr>
        <w:t>ie</w:t>
      </w:r>
      <w:r w:rsidRPr="00F82BAB">
        <w:rPr>
          <w:rFonts w:ascii="Arial" w:hAnsi="Arial" w:cs="Arial"/>
          <w:i w:val="0"/>
          <w:noProof w:val="0"/>
          <w:u w:val="none"/>
        </w:rPr>
        <w:t xml:space="preserve"> zawart</w:t>
      </w:r>
      <w:r w:rsidR="00C219F1" w:rsidRPr="00F82BAB">
        <w:rPr>
          <w:rFonts w:ascii="Arial" w:hAnsi="Arial" w:cs="Arial"/>
          <w:i w:val="0"/>
          <w:noProof w:val="0"/>
          <w:u w:val="none"/>
        </w:rPr>
        <w:t>a</w:t>
      </w:r>
      <w:r w:rsidRPr="00F82BAB">
        <w:rPr>
          <w:rFonts w:ascii="Arial" w:hAnsi="Arial" w:cs="Arial"/>
          <w:i w:val="0"/>
          <w:noProof w:val="0"/>
          <w:u w:val="none"/>
        </w:rPr>
        <w:t xml:space="preserve">, zgodnie z art. 94 ust. 1 pkt 1 </w:t>
      </w:r>
      <w:r w:rsidR="00E32F29" w:rsidRPr="00F82BAB">
        <w:rPr>
          <w:rFonts w:ascii="Arial" w:hAnsi="Arial" w:cs="Arial"/>
          <w:i w:val="0"/>
          <w:noProof w:val="0"/>
          <w:u w:val="none"/>
        </w:rPr>
        <w:t>ustawy PZP</w:t>
      </w:r>
      <w:r w:rsidRPr="00F82BAB">
        <w:rPr>
          <w:rFonts w:ascii="Arial" w:hAnsi="Arial" w:cs="Arial"/>
          <w:i w:val="0"/>
          <w:noProof w:val="0"/>
          <w:u w:val="none"/>
        </w:rPr>
        <w:t>, tj.</w:t>
      </w:r>
      <w:r w:rsidR="00E32F29" w:rsidRPr="00F82BAB">
        <w:rPr>
          <w:rFonts w:ascii="Arial" w:hAnsi="Arial" w:cs="Arial"/>
          <w:i w:val="0"/>
          <w:noProof w:val="0"/>
          <w:u w:val="none"/>
        </w:rPr>
        <w:t xml:space="preserve"> </w:t>
      </w:r>
      <w:r w:rsidRPr="00F82BAB">
        <w:rPr>
          <w:rFonts w:ascii="Arial" w:hAnsi="Arial" w:cs="Arial"/>
          <w:i w:val="0"/>
          <w:noProof w:val="0"/>
          <w:u w:val="none"/>
        </w:rPr>
        <w:t xml:space="preserve">w dniu </w:t>
      </w:r>
      <w:r w:rsidR="00DD567C">
        <w:rPr>
          <w:rFonts w:ascii="Arial" w:hAnsi="Arial" w:cs="Arial"/>
          <w:b/>
          <w:i w:val="0"/>
          <w:noProof w:val="0"/>
          <w:u w:val="none"/>
        </w:rPr>
        <w:t>19</w:t>
      </w:r>
      <w:r w:rsidR="000213E5" w:rsidRPr="00F82BAB">
        <w:rPr>
          <w:rFonts w:ascii="Arial" w:hAnsi="Arial" w:cs="Arial"/>
          <w:b/>
          <w:i w:val="0"/>
          <w:noProof w:val="0"/>
          <w:u w:val="none"/>
        </w:rPr>
        <w:t>.</w:t>
      </w:r>
      <w:r w:rsidR="007353FC">
        <w:rPr>
          <w:rFonts w:ascii="Arial" w:hAnsi="Arial" w:cs="Arial"/>
          <w:b/>
          <w:i w:val="0"/>
          <w:noProof w:val="0"/>
          <w:u w:val="none"/>
        </w:rPr>
        <w:t>01</w:t>
      </w:r>
      <w:r w:rsidRPr="00F82BAB">
        <w:rPr>
          <w:rFonts w:ascii="Arial" w:hAnsi="Arial" w:cs="Arial"/>
          <w:b/>
          <w:i w:val="0"/>
          <w:noProof w:val="0"/>
          <w:u w:val="none"/>
        </w:rPr>
        <w:t>.20</w:t>
      </w:r>
      <w:r w:rsidR="004E32F4" w:rsidRPr="00F82BAB">
        <w:rPr>
          <w:rFonts w:ascii="Arial" w:hAnsi="Arial" w:cs="Arial"/>
          <w:b/>
          <w:i w:val="0"/>
          <w:noProof w:val="0"/>
          <w:u w:val="none"/>
        </w:rPr>
        <w:t>2</w:t>
      </w:r>
      <w:r w:rsidR="007353FC">
        <w:rPr>
          <w:rFonts w:ascii="Arial" w:hAnsi="Arial" w:cs="Arial"/>
          <w:b/>
          <w:i w:val="0"/>
          <w:noProof w:val="0"/>
          <w:u w:val="none"/>
        </w:rPr>
        <w:t>1</w:t>
      </w:r>
      <w:r w:rsidRPr="00F82BAB">
        <w:rPr>
          <w:rFonts w:ascii="Arial" w:hAnsi="Arial" w:cs="Arial"/>
          <w:b/>
          <w:i w:val="0"/>
          <w:noProof w:val="0"/>
          <w:u w:val="none"/>
        </w:rPr>
        <w:t xml:space="preserve"> r.</w:t>
      </w:r>
      <w:r w:rsidRPr="00F82BAB">
        <w:rPr>
          <w:rFonts w:ascii="Arial" w:hAnsi="Arial" w:cs="Arial"/>
          <w:i w:val="0"/>
          <w:noProof w:val="0"/>
          <w:u w:val="none"/>
        </w:rPr>
        <w:t xml:space="preserve"> </w:t>
      </w:r>
      <w:r w:rsidR="00420D2D">
        <w:rPr>
          <w:rFonts w:ascii="Arial" w:hAnsi="Arial" w:cs="Arial"/>
          <w:i w:val="0"/>
          <w:noProof w:val="0"/>
          <w:u w:val="none"/>
        </w:rPr>
        <w:t xml:space="preserve">w zakresie </w:t>
      </w:r>
      <w:r w:rsidR="00C219F1" w:rsidRPr="00F82BAB">
        <w:rPr>
          <w:rFonts w:ascii="Arial" w:hAnsi="Arial" w:cs="Arial"/>
          <w:b/>
          <w:bCs/>
          <w:i w:val="0"/>
          <w:noProof w:val="0"/>
          <w:u w:val="none"/>
        </w:rPr>
        <w:t>pakiet</w:t>
      </w:r>
      <w:r w:rsidR="00420D2D">
        <w:rPr>
          <w:rFonts w:ascii="Arial" w:hAnsi="Arial" w:cs="Arial"/>
          <w:b/>
          <w:bCs/>
          <w:i w:val="0"/>
          <w:noProof w:val="0"/>
          <w:u w:val="none"/>
        </w:rPr>
        <w:t>u</w:t>
      </w:r>
      <w:r w:rsidR="00C219F1" w:rsidRPr="00F82BAB">
        <w:rPr>
          <w:rFonts w:ascii="Arial" w:hAnsi="Arial" w:cs="Arial"/>
          <w:b/>
          <w:bCs/>
          <w:i w:val="0"/>
          <w:noProof w:val="0"/>
          <w:u w:val="none"/>
        </w:rPr>
        <w:t xml:space="preserve"> </w:t>
      </w:r>
      <w:r w:rsidR="004C4D02">
        <w:rPr>
          <w:rFonts w:ascii="Arial" w:hAnsi="Arial" w:cs="Arial"/>
          <w:b/>
          <w:bCs/>
          <w:i w:val="0"/>
          <w:noProof w:val="0"/>
          <w:u w:val="none"/>
        </w:rPr>
        <w:t>1</w:t>
      </w:r>
      <w:r w:rsidR="00FC177B">
        <w:rPr>
          <w:rFonts w:ascii="Arial" w:hAnsi="Arial" w:cs="Arial"/>
          <w:b/>
          <w:bCs/>
          <w:i w:val="0"/>
          <w:noProof w:val="0"/>
          <w:u w:val="none"/>
        </w:rPr>
        <w:t xml:space="preserve"> i</w:t>
      </w:r>
      <w:r w:rsidR="004C4D02">
        <w:rPr>
          <w:rFonts w:ascii="Arial" w:hAnsi="Arial" w:cs="Arial"/>
          <w:b/>
          <w:bCs/>
          <w:i w:val="0"/>
          <w:noProof w:val="0"/>
          <w:u w:val="none"/>
        </w:rPr>
        <w:t xml:space="preserve"> 2</w:t>
      </w:r>
      <w:r w:rsidR="00C219F1" w:rsidRPr="00F82BAB">
        <w:rPr>
          <w:rFonts w:ascii="Arial" w:hAnsi="Arial" w:cs="Arial"/>
          <w:i w:val="0"/>
          <w:noProof w:val="0"/>
          <w:u w:val="none"/>
        </w:rPr>
        <w:t>.</w:t>
      </w:r>
    </w:p>
    <w:p w14:paraId="6172ED69" w14:textId="77777777" w:rsidR="00CC4F25" w:rsidRPr="00F82BAB" w:rsidRDefault="00CC4F25" w:rsidP="00CC4F25">
      <w:pPr>
        <w:rPr>
          <w:noProof w:val="0"/>
          <w:highlight w:val="yellow"/>
        </w:rPr>
      </w:pPr>
    </w:p>
    <w:p w14:paraId="779F5397" w14:textId="77777777" w:rsidR="00CC4F25" w:rsidRPr="00F82BAB" w:rsidRDefault="00CC4F25" w:rsidP="00CC4F25">
      <w:pPr>
        <w:rPr>
          <w:rFonts w:ascii="Arial" w:hAnsi="Arial" w:cs="Arial"/>
          <w:noProof w:val="0"/>
          <w:szCs w:val="22"/>
          <w:highlight w:val="yellow"/>
        </w:rPr>
      </w:pPr>
    </w:p>
    <w:p w14:paraId="3656B4CD" w14:textId="77777777" w:rsidR="00CC4F25" w:rsidRPr="00F82BAB" w:rsidRDefault="00CC4F25" w:rsidP="00CC4F25">
      <w:pPr>
        <w:ind w:left="6379"/>
        <w:jc w:val="center"/>
        <w:rPr>
          <w:rFonts w:ascii="Arial" w:hAnsi="Arial" w:cs="Arial"/>
          <w:noProof w:val="0"/>
          <w:szCs w:val="22"/>
          <w:highlight w:val="yellow"/>
        </w:rPr>
      </w:pPr>
    </w:p>
    <w:p w14:paraId="4130178C" w14:textId="6D042B33" w:rsidR="009F3702" w:rsidRPr="00F82BAB" w:rsidRDefault="009F3702" w:rsidP="004713BE">
      <w:pPr>
        <w:widowControl w:val="0"/>
        <w:tabs>
          <w:tab w:val="left" w:pos="915"/>
        </w:tabs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5238B014" w14:textId="77777777" w:rsidR="003B5439" w:rsidRDefault="003B5439" w:rsidP="003B5439">
      <w:pPr>
        <w:ind w:left="6379"/>
        <w:jc w:val="center"/>
        <w:rPr>
          <w:rFonts w:ascii="Arial" w:hAnsi="Arial" w:cs="Arial"/>
          <w:noProof w:val="0"/>
          <w:szCs w:val="22"/>
        </w:rPr>
      </w:pPr>
      <w:r>
        <w:rPr>
          <w:rFonts w:ascii="Arial" w:hAnsi="Arial" w:cs="Arial"/>
          <w:szCs w:val="22"/>
        </w:rPr>
        <w:t>Starszy Specjalista</w:t>
      </w:r>
    </w:p>
    <w:p w14:paraId="63C7D89D" w14:textId="77777777" w:rsidR="003B5439" w:rsidRDefault="003B5439" w:rsidP="003B5439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ds. Zamówień Publicznych</w:t>
      </w:r>
    </w:p>
    <w:p w14:paraId="04CDE7B7" w14:textId="77777777" w:rsidR="003B5439" w:rsidRDefault="003B5439" w:rsidP="003B5439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mgr Marlena Czyżycka-Poździoch</w:t>
      </w:r>
    </w:p>
    <w:p w14:paraId="53FA3F75" w14:textId="77777777" w:rsidR="009F3702" w:rsidRPr="00F82BAB" w:rsidRDefault="009F3702" w:rsidP="004713BE">
      <w:pPr>
        <w:widowControl w:val="0"/>
        <w:tabs>
          <w:tab w:val="left" w:pos="915"/>
        </w:tabs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3408B83A" w14:textId="77777777" w:rsidR="006F2CF1" w:rsidRPr="00F82BAB" w:rsidRDefault="006F2CF1" w:rsidP="00DD4498">
      <w:pPr>
        <w:ind w:left="6379"/>
        <w:jc w:val="center"/>
        <w:rPr>
          <w:rFonts w:ascii="Arial" w:hAnsi="Arial" w:cs="Arial"/>
          <w:noProof w:val="0"/>
          <w:szCs w:val="22"/>
        </w:rPr>
      </w:pPr>
    </w:p>
    <w:p w14:paraId="4D905F76" w14:textId="77777777" w:rsidR="006F2CF1" w:rsidRPr="00F82BAB" w:rsidRDefault="006F2CF1" w:rsidP="00DD4498">
      <w:pPr>
        <w:ind w:left="6379"/>
        <w:jc w:val="center"/>
        <w:rPr>
          <w:rFonts w:ascii="Arial" w:hAnsi="Arial" w:cs="Arial"/>
          <w:noProof w:val="0"/>
          <w:szCs w:val="22"/>
        </w:rPr>
      </w:pPr>
    </w:p>
    <w:p w14:paraId="36AB1C44" w14:textId="24E698F6" w:rsidR="006F2CF1" w:rsidRPr="00F82BAB" w:rsidRDefault="006F2CF1" w:rsidP="00DD4498">
      <w:pPr>
        <w:ind w:left="6379"/>
        <w:jc w:val="center"/>
        <w:rPr>
          <w:rFonts w:ascii="Arial" w:hAnsi="Arial" w:cs="Arial"/>
          <w:noProof w:val="0"/>
          <w:szCs w:val="22"/>
        </w:rPr>
      </w:pPr>
    </w:p>
    <w:sectPr w:rsidR="006F2CF1" w:rsidRPr="00F82BAB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45C9B" w14:textId="77777777" w:rsidR="008402A4" w:rsidRDefault="008402A4">
      <w:r>
        <w:separator/>
      </w:r>
    </w:p>
  </w:endnote>
  <w:endnote w:type="continuationSeparator" w:id="0">
    <w:p w14:paraId="5900B1AF" w14:textId="77777777" w:rsidR="008402A4" w:rsidRDefault="0084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0A68" w14:textId="77777777" w:rsidR="008402A4" w:rsidRDefault="00840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111CC8" w14:textId="77777777" w:rsidR="008402A4" w:rsidRDefault="008402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A676D" w14:textId="77777777" w:rsidR="008402A4" w:rsidRDefault="00840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5DBE79EB" w14:textId="744C2E62" w:rsidR="008402A4" w:rsidRPr="00A71D54" w:rsidRDefault="008402A4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275DF82" wp14:editId="2F0C833A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 w:rsidR="00112D0B">
      <w:rPr>
        <w:rFonts w:ascii="Arial" w:hAnsi="Arial" w:cs="Arial"/>
        <w:sz w:val="20"/>
        <w:szCs w:val="20"/>
      </w:rPr>
      <w:t>32</w:t>
    </w:r>
    <w:r w:rsidRPr="00A71D54">
      <w:rPr>
        <w:rFonts w:ascii="Arial" w:hAnsi="Arial" w:cs="Arial"/>
        <w:sz w:val="20"/>
        <w:szCs w:val="20"/>
      </w:rPr>
      <w:t>/20</w:t>
    </w:r>
    <w:r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35DD" w14:textId="77777777" w:rsidR="008402A4" w:rsidRDefault="008402A4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80029D8" wp14:editId="195232E4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01770C21" wp14:editId="4F190369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42B30" w14:textId="3C5C5BC9" w:rsidR="008402A4" w:rsidRPr="00A71D54" w:rsidRDefault="008402A4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7F6F0A">
      <w:rPr>
        <w:rFonts w:ascii="Arial" w:hAnsi="Arial" w:cs="Arial"/>
        <w:b/>
        <w:sz w:val="20"/>
        <w:szCs w:val="20"/>
        <w:lang w:val="en-US"/>
      </w:rPr>
      <w:t>32</w:t>
    </w:r>
    <w:r w:rsidRPr="00A71D54">
      <w:rPr>
        <w:rFonts w:ascii="Arial" w:hAnsi="Arial" w:cs="Arial"/>
        <w:b/>
        <w:sz w:val="20"/>
        <w:szCs w:val="20"/>
        <w:lang w:val="en-US"/>
      </w:rPr>
      <w:t>/20</w:t>
    </w:r>
    <w:r w:rsidR="00154740">
      <w:rPr>
        <w:rFonts w:ascii="Arial" w:hAnsi="Arial" w:cs="Arial"/>
        <w:b/>
        <w:sz w:val="20"/>
        <w:szCs w:val="20"/>
        <w:lang w:val="en-US"/>
      </w:rPr>
      <w:t>20</w:t>
    </w:r>
  </w:p>
  <w:p w14:paraId="0739AA5B" w14:textId="77777777" w:rsidR="008402A4" w:rsidRPr="00A71D54" w:rsidRDefault="008402A4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4A491756" w14:textId="77777777" w:rsidR="008402A4" w:rsidRPr="00A71D54" w:rsidRDefault="008402A4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71111382" w14:textId="77777777" w:rsidR="008402A4" w:rsidRPr="00A71D54" w:rsidRDefault="008402A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7D1DC" w14:textId="77777777" w:rsidR="008402A4" w:rsidRDefault="008402A4">
      <w:r>
        <w:separator/>
      </w:r>
    </w:p>
  </w:footnote>
  <w:footnote w:type="continuationSeparator" w:id="0">
    <w:p w14:paraId="5845F8CA" w14:textId="77777777" w:rsidR="008402A4" w:rsidRDefault="0084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0FA44" w14:textId="77777777" w:rsidR="008402A4" w:rsidRDefault="008402A4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0E130B6F" wp14:editId="0BAA601E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22361A9E" wp14:editId="10A7F053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85E">
      <w:rPr>
        <w:sz w:val="20"/>
      </w:rPr>
      <w:object w:dxaOrig="1440" w:dyaOrig="1440" w14:anchorId="15BB5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72467841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810DC7" wp14:editId="24FA79A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C2C6A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A208AB7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7D766EC3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43841857" w14:textId="77777777" w:rsidR="008402A4" w:rsidRDefault="008402A4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10D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0B5C2C6A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A208AB7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7D766EC3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43841857" w14:textId="77777777" w:rsidR="008402A4" w:rsidRDefault="008402A4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1A3797" wp14:editId="60D3649C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646A4" w14:textId="77777777" w:rsidR="008402A4" w:rsidRDefault="008402A4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A3797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3A3646A4" w14:textId="77777777" w:rsidR="008402A4" w:rsidRDefault="008402A4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8C79CD3" wp14:editId="0CD8109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1221CA1"/>
    <w:multiLevelType w:val="hybridMultilevel"/>
    <w:tmpl w:val="EC306DC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E51B9"/>
    <w:multiLevelType w:val="hybridMultilevel"/>
    <w:tmpl w:val="FDFEBD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E94C84"/>
    <w:multiLevelType w:val="hybridMultilevel"/>
    <w:tmpl w:val="4BA2E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4F68D8"/>
    <w:multiLevelType w:val="hybridMultilevel"/>
    <w:tmpl w:val="900A33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914FE4"/>
    <w:multiLevelType w:val="hybridMultilevel"/>
    <w:tmpl w:val="0FEAEB3C"/>
    <w:lvl w:ilvl="0" w:tplc="BB38F21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20C0FA2"/>
    <w:multiLevelType w:val="hybridMultilevel"/>
    <w:tmpl w:val="9FC24808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13486153"/>
    <w:multiLevelType w:val="hybridMultilevel"/>
    <w:tmpl w:val="E1F65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AB6DE4"/>
    <w:multiLevelType w:val="hybridMultilevel"/>
    <w:tmpl w:val="26CEF8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376F86"/>
    <w:multiLevelType w:val="hybridMultilevel"/>
    <w:tmpl w:val="833C312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CB06EC"/>
    <w:multiLevelType w:val="hybridMultilevel"/>
    <w:tmpl w:val="5A9EF82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71C7B88"/>
    <w:multiLevelType w:val="hybridMultilevel"/>
    <w:tmpl w:val="9B826D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357744"/>
    <w:multiLevelType w:val="hybridMultilevel"/>
    <w:tmpl w:val="54F6EF60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C36D1C"/>
    <w:multiLevelType w:val="hybridMultilevel"/>
    <w:tmpl w:val="4EFA6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2A7F3D"/>
    <w:multiLevelType w:val="hybridMultilevel"/>
    <w:tmpl w:val="164EF234"/>
    <w:lvl w:ilvl="0" w:tplc="39946A12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F2E1141"/>
    <w:multiLevelType w:val="hybridMultilevel"/>
    <w:tmpl w:val="5A2CE344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4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552B2833"/>
    <w:multiLevelType w:val="hybridMultilevel"/>
    <w:tmpl w:val="AA840F6C"/>
    <w:lvl w:ilvl="0" w:tplc="39946A12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56536719"/>
    <w:multiLevelType w:val="hybridMultilevel"/>
    <w:tmpl w:val="61D47F7E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28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D1D0F"/>
    <w:multiLevelType w:val="hybridMultilevel"/>
    <w:tmpl w:val="61D47F7E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 w15:restartNumberingAfterBreak="0">
    <w:nsid w:val="609867B2"/>
    <w:multiLevelType w:val="hybridMultilevel"/>
    <w:tmpl w:val="AE4ACCD4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6A5F14DF"/>
    <w:multiLevelType w:val="hybridMultilevel"/>
    <w:tmpl w:val="77601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E1E5B"/>
    <w:multiLevelType w:val="hybridMultilevel"/>
    <w:tmpl w:val="8634DE5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4F09F7"/>
    <w:multiLevelType w:val="hybridMultilevel"/>
    <w:tmpl w:val="02EA307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F4221"/>
    <w:multiLevelType w:val="hybridMultilevel"/>
    <w:tmpl w:val="C5888CB8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7121F"/>
    <w:multiLevelType w:val="hybridMultilevel"/>
    <w:tmpl w:val="BDEC9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3"/>
  </w:num>
  <w:num w:numId="5">
    <w:abstractNumId w:val="22"/>
  </w:num>
  <w:num w:numId="6">
    <w:abstractNumId w:val="9"/>
  </w:num>
  <w:num w:numId="7">
    <w:abstractNumId w:val="0"/>
  </w:num>
  <w:num w:numId="8">
    <w:abstractNumId w:val="26"/>
  </w:num>
  <w:num w:numId="9">
    <w:abstractNumId w:val="28"/>
  </w:num>
  <w:num w:numId="10">
    <w:abstractNumId w:val="34"/>
  </w:num>
  <w:num w:numId="11">
    <w:abstractNumId w:val="27"/>
  </w:num>
  <w:num w:numId="12">
    <w:abstractNumId w:val="24"/>
  </w:num>
  <w:num w:numId="13">
    <w:abstractNumId w:val="35"/>
  </w:num>
  <w:num w:numId="14">
    <w:abstractNumId w:val="18"/>
  </w:num>
  <w:num w:numId="15">
    <w:abstractNumId w:val="18"/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8"/>
  </w:num>
  <w:num w:numId="21">
    <w:abstractNumId w:val="12"/>
  </w:num>
  <w:num w:numId="22">
    <w:abstractNumId w:val="31"/>
  </w:num>
  <w:num w:numId="23">
    <w:abstractNumId w:val="15"/>
  </w:num>
  <w:num w:numId="24">
    <w:abstractNumId w:val="5"/>
  </w:num>
  <w:num w:numId="25">
    <w:abstractNumId w:val="11"/>
  </w:num>
  <w:num w:numId="26">
    <w:abstractNumId w:val="6"/>
  </w:num>
  <w:num w:numId="27">
    <w:abstractNumId w:val="37"/>
  </w:num>
  <w:num w:numId="28">
    <w:abstractNumId w:val="26"/>
  </w:num>
  <w:num w:numId="29">
    <w:abstractNumId w:val="30"/>
  </w:num>
  <w:num w:numId="30">
    <w:abstractNumId w:val="10"/>
  </w:num>
  <w:num w:numId="31">
    <w:abstractNumId w:val="13"/>
  </w:num>
  <w:num w:numId="32">
    <w:abstractNumId w:val="4"/>
  </w:num>
  <w:num w:numId="33">
    <w:abstractNumId w:val="4"/>
  </w:num>
  <w:num w:numId="34">
    <w:abstractNumId w:val="7"/>
  </w:num>
  <w:num w:numId="35">
    <w:abstractNumId w:val="26"/>
  </w:num>
  <w:num w:numId="36">
    <w:abstractNumId w:val="19"/>
  </w:num>
  <w:num w:numId="37">
    <w:abstractNumId w:val="29"/>
  </w:num>
  <w:num w:numId="38">
    <w:abstractNumId w:val="32"/>
  </w:num>
  <w:num w:numId="39">
    <w:abstractNumId w:val="16"/>
  </w:num>
  <w:num w:numId="40">
    <w:abstractNumId w:val="36"/>
  </w:num>
  <w:num w:numId="41">
    <w:abstractNumId w:val="21"/>
  </w:num>
  <w:num w:numId="42">
    <w:abstractNumId w:val="20"/>
  </w:num>
  <w:num w:numId="43">
    <w:abstractNumId w:val="25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3D68"/>
    <w:rsid w:val="00003E77"/>
    <w:rsid w:val="00010E7F"/>
    <w:rsid w:val="000117FD"/>
    <w:rsid w:val="00012961"/>
    <w:rsid w:val="000167E9"/>
    <w:rsid w:val="00017C87"/>
    <w:rsid w:val="000213E5"/>
    <w:rsid w:val="00024452"/>
    <w:rsid w:val="00025842"/>
    <w:rsid w:val="00025C29"/>
    <w:rsid w:val="00032713"/>
    <w:rsid w:val="0003561F"/>
    <w:rsid w:val="00037073"/>
    <w:rsid w:val="00040122"/>
    <w:rsid w:val="000423B5"/>
    <w:rsid w:val="00046CA6"/>
    <w:rsid w:val="00051930"/>
    <w:rsid w:val="00055C53"/>
    <w:rsid w:val="00056D44"/>
    <w:rsid w:val="00070616"/>
    <w:rsid w:val="00071075"/>
    <w:rsid w:val="00080513"/>
    <w:rsid w:val="00080F10"/>
    <w:rsid w:val="000856BD"/>
    <w:rsid w:val="00087575"/>
    <w:rsid w:val="00087D13"/>
    <w:rsid w:val="0009279E"/>
    <w:rsid w:val="00096082"/>
    <w:rsid w:val="0009701D"/>
    <w:rsid w:val="000A1E55"/>
    <w:rsid w:val="000A3C40"/>
    <w:rsid w:val="000A3F23"/>
    <w:rsid w:val="000A4E59"/>
    <w:rsid w:val="000A62BE"/>
    <w:rsid w:val="000B2819"/>
    <w:rsid w:val="000B3F74"/>
    <w:rsid w:val="000B47B3"/>
    <w:rsid w:val="000B59A6"/>
    <w:rsid w:val="000C565E"/>
    <w:rsid w:val="000D24F4"/>
    <w:rsid w:val="000D2AE4"/>
    <w:rsid w:val="000E3A58"/>
    <w:rsid w:val="000E48DD"/>
    <w:rsid w:val="000F7004"/>
    <w:rsid w:val="00105F03"/>
    <w:rsid w:val="00107597"/>
    <w:rsid w:val="00112D0B"/>
    <w:rsid w:val="00115458"/>
    <w:rsid w:val="0011797D"/>
    <w:rsid w:val="0012564D"/>
    <w:rsid w:val="00135A66"/>
    <w:rsid w:val="00142D46"/>
    <w:rsid w:val="00143ADF"/>
    <w:rsid w:val="001451D6"/>
    <w:rsid w:val="001539F8"/>
    <w:rsid w:val="00154740"/>
    <w:rsid w:val="00160768"/>
    <w:rsid w:val="001647D9"/>
    <w:rsid w:val="0016760D"/>
    <w:rsid w:val="001729BB"/>
    <w:rsid w:val="00181F38"/>
    <w:rsid w:val="00187D8F"/>
    <w:rsid w:val="00192119"/>
    <w:rsid w:val="001A5986"/>
    <w:rsid w:val="001B1FEE"/>
    <w:rsid w:val="001B51A6"/>
    <w:rsid w:val="001C4CB6"/>
    <w:rsid w:val="001C71B1"/>
    <w:rsid w:val="001D285B"/>
    <w:rsid w:val="001E7B4B"/>
    <w:rsid w:val="001F2F81"/>
    <w:rsid w:val="001F43C1"/>
    <w:rsid w:val="001F46EC"/>
    <w:rsid w:val="001F77B9"/>
    <w:rsid w:val="00204D32"/>
    <w:rsid w:val="002100B9"/>
    <w:rsid w:val="0021212B"/>
    <w:rsid w:val="0021282D"/>
    <w:rsid w:val="00220F03"/>
    <w:rsid w:val="00222CE5"/>
    <w:rsid w:val="002269E7"/>
    <w:rsid w:val="00227CED"/>
    <w:rsid w:val="0023248F"/>
    <w:rsid w:val="002356EF"/>
    <w:rsid w:val="0023739C"/>
    <w:rsid w:val="002374E8"/>
    <w:rsid w:val="00243E8E"/>
    <w:rsid w:val="00246D6E"/>
    <w:rsid w:val="00247054"/>
    <w:rsid w:val="00251DB2"/>
    <w:rsid w:val="00256D33"/>
    <w:rsid w:val="00260E19"/>
    <w:rsid w:val="00267F44"/>
    <w:rsid w:val="00272ED6"/>
    <w:rsid w:val="0027605A"/>
    <w:rsid w:val="002823DA"/>
    <w:rsid w:val="00283E3A"/>
    <w:rsid w:val="00285A16"/>
    <w:rsid w:val="00286688"/>
    <w:rsid w:val="002965CD"/>
    <w:rsid w:val="0029787A"/>
    <w:rsid w:val="002A0DB8"/>
    <w:rsid w:val="002B0BE1"/>
    <w:rsid w:val="002B442A"/>
    <w:rsid w:val="002B7190"/>
    <w:rsid w:val="002C575C"/>
    <w:rsid w:val="002C61B7"/>
    <w:rsid w:val="002D0E75"/>
    <w:rsid w:val="002D24D8"/>
    <w:rsid w:val="002D32E8"/>
    <w:rsid w:val="002F1E87"/>
    <w:rsid w:val="002F3294"/>
    <w:rsid w:val="002F47D2"/>
    <w:rsid w:val="002F7569"/>
    <w:rsid w:val="00307004"/>
    <w:rsid w:val="00307336"/>
    <w:rsid w:val="00307A25"/>
    <w:rsid w:val="00323032"/>
    <w:rsid w:val="00324156"/>
    <w:rsid w:val="003304DC"/>
    <w:rsid w:val="00344E09"/>
    <w:rsid w:val="003547E7"/>
    <w:rsid w:val="003558CD"/>
    <w:rsid w:val="00365B5A"/>
    <w:rsid w:val="0037034C"/>
    <w:rsid w:val="00375A98"/>
    <w:rsid w:val="00377EC6"/>
    <w:rsid w:val="00381AC9"/>
    <w:rsid w:val="003833A0"/>
    <w:rsid w:val="00391E7E"/>
    <w:rsid w:val="00395A38"/>
    <w:rsid w:val="003A29BC"/>
    <w:rsid w:val="003A37E8"/>
    <w:rsid w:val="003B5439"/>
    <w:rsid w:val="003C24F7"/>
    <w:rsid w:val="003C327C"/>
    <w:rsid w:val="003D33DD"/>
    <w:rsid w:val="003D4B49"/>
    <w:rsid w:val="003D5149"/>
    <w:rsid w:val="003D638E"/>
    <w:rsid w:val="003E1CAA"/>
    <w:rsid w:val="003E2835"/>
    <w:rsid w:val="003F1421"/>
    <w:rsid w:val="003F3555"/>
    <w:rsid w:val="003F73B8"/>
    <w:rsid w:val="00412C46"/>
    <w:rsid w:val="00413096"/>
    <w:rsid w:val="00417634"/>
    <w:rsid w:val="00417D82"/>
    <w:rsid w:val="00420D2D"/>
    <w:rsid w:val="004240C6"/>
    <w:rsid w:val="00427D03"/>
    <w:rsid w:val="004334AB"/>
    <w:rsid w:val="004413A9"/>
    <w:rsid w:val="00446166"/>
    <w:rsid w:val="004466AB"/>
    <w:rsid w:val="004522A6"/>
    <w:rsid w:val="00455408"/>
    <w:rsid w:val="00463D19"/>
    <w:rsid w:val="00467356"/>
    <w:rsid w:val="004713BE"/>
    <w:rsid w:val="00474E38"/>
    <w:rsid w:val="0047593B"/>
    <w:rsid w:val="0049121B"/>
    <w:rsid w:val="0049369A"/>
    <w:rsid w:val="004942D6"/>
    <w:rsid w:val="0049788D"/>
    <w:rsid w:val="004A50FB"/>
    <w:rsid w:val="004A5E6D"/>
    <w:rsid w:val="004A649A"/>
    <w:rsid w:val="004A6EE9"/>
    <w:rsid w:val="004B1517"/>
    <w:rsid w:val="004B5611"/>
    <w:rsid w:val="004B6ACE"/>
    <w:rsid w:val="004C2F9B"/>
    <w:rsid w:val="004C3C42"/>
    <w:rsid w:val="004C4D02"/>
    <w:rsid w:val="004E1269"/>
    <w:rsid w:val="004E32F4"/>
    <w:rsid w:val="004F137F"/>
    <w:rsid w:val="004F2979"/>
    <w:rsid w:val="004F55D8"/>
    <w:rsid w:val="004F7996"/>
    <w:rsid w:val="00503AA0"/>
    <w:rsid w:val="005046B1"/>
    <w:rsid w:val="005074E6"/>
    <w:rsid w:val="00517776"/>
    <w:rsid w:val="005201CE"/>
    <w:rsid w:val="00521DB1"/>
    <w:rsid w:val="00521E6C"/>
    <w:rsid w:val="00524638"/>
    <w:rsid w:val="00533B63"/>
    <w:rsid w:val="005521DC"/>
    <w:rsid w:val="00552221"/>
    <w:rsid w:val="005629EE"/>
    <w:rsid w:val="00574D8E"/>
    <w:rsid w:val="00580D11"/>
    <w:rsid w:val="00581DB8"/>
    <w:rsid w:val="0059193A"/>
    <w:rsid w:val="005924E0"/>
    <w:rsid w:val="00595216"/>
    <w:rsid w:val="005A4945"/>
    <w:rsid w:val="005A73A1"/>
    <w:rsid w:val="005B6FC9"/>
    <w:rsid w:val="005C472A"/>
    <w:rsid w:val="005D3579"/>
    <w:rsid w:val="005D3617"/>
    <w:rsid w:val="005D39A0"/>
    <w:rsid w:val="005E40AC"/>
    <w:rsid w:val="005E699F"/>
    <w:rsid w:val="005F6D12"/>
    <w:rsid w:val="005F6EB1"/>
    <w:rsid w:val="00607977"/>
    <w:rsid w:val="0061593F"/>
    <w:rsid w:val="0062759B"/>
    <w:rsid w:val="0064424B"/>
    <w:rsid w:val="00650392"/>
    <w:rsid w:val="00654228"/>
    <w:rsid w:val="00657C56"/>
    <w:rsid w:val="006626C0"/>
    <w:rsid w:val="00663AF1"/>
    <w:rsid w:val="00666EED"/>
    <w:rsid w:val="00667007"/>
    <w:rsid w:val="00667049"/>
    <w:rsid w:val="00675AC0"/>
    <w:rsid w:val="00677374"/>
    <w:rsid w:val="006809D2"/>
    <w:rsid w:val="0068599A"/>
    <w:rsid w:val="00693A07"/>
    <w:rsid w:val="006969DB"/>
    <w:rsid w:val="006B149C"/>
    <w:rsid w:val="006B766E"/>
    <w:rsid w:val="006C0362"/>
    <w:rsid w:val="006C196F"/>
    <w:rsid w:val="006C263B"/>
    <w:rsid w:val="006C268F"/>
    <w:rsid w:val="006D4990"/>
    <w:rsid w:val="006E6F61"/>
    <w:rsid w:val="006F2CF1"/>
    <w:rsid w:val="006F3AC2"/>
    <w:rsid w:val="006F4B17"/>
    <w:rsid w:val="006F5035"/>
    <w:rsid w:val="006F5EF4"/>
    <w:rsid w:val="006F7A75"/>
    <w:rsid w:val="0070090A"/>
    <w:rsid w:val="00702969"/>
    <w:rsid w:val="00705A35"/>
    <w:rsid w:val="00715E19"/>
    <w:rsid w:val="007249D0"/>
    <w:rsid w:val="007279B9"/>
    <w:rsid w:val="00733F9B"/>
    <w:rsid w:val="00734F3F"/>
    <w:rsid w:val="007353FC"/>
    <w:rsid w:val="007446BE"/>
    <w:rsid w:val="00746A68"/>
    <w:rsid w:val="0075005A"/>
    <w:rsid w:val="00753DA3"/>
    <w:rsid w:val="007545A3"/>
    <w:rsid w:val="00754EB0"/>
    <w:rsid w:val="00760834"/>
    <w:rsid w:val="00761A81"/>
    <w:rsid w:val="007657CE"/>
    <w:rsid w:val="007708E1"/>
    <w:rsid w:val="007719B0"/>
    <w:rsid w:val="007740F6"/>
    <w:rsid w:val="00777DAA"/>
    <w:rsid w:val="0078493B"/>
    <w:rsid w:val="007873BE"/>
    <w:rsid w:val="00787F0D"/>
    <w:rsid w:val="0079312F"/>
    <w:rsid w:val="00796F7A"/>
    <w:rsid w:val="007A363E"/>
    <w:rsid w:val="007A7486"/>
    <w:rsid w:val="007C2F9B"/>
    <w:rsid w:val="007C7AC6"/>
    <w:rsid w:val="007D1456"/>
    <w:rsid w:val="007D3422"/>
    <w:rsid w:val="007E0667"/>
    <w:rsid w:val="007E0C6F"/>
    <w:rsid w:val="007E46C8"/>
    <w:rsid w:val="007E6401"/>
    <w:rsid w:val="007F6F0A"/>
    <w:rsid w:val="007F6F98"/>
    <w:rsid w:val="008033B4"/>
    <w:rsid w:val="00812485"/>
    <w:rsid w:val="0082539A"/>
    <w:rsid w:val="008402A4"/>
    <w:rsid w:val="00840324"/>
    <w:rsid w:val="0085315C"/>
    <w:rsid w:val="00865AFC"/>
    <w:rsid w:val="00881BA6"/>
    <w:rsid w:val="00887F1B"/>
    <w:rsid w:val="00892334"/>
    <w:rsid w:val="00893402"/>
    <w:rsid w:val="00895FED"/>
    <w:rsid w:val="008A220D"/>
    <w:rsid w:val="008A2FD5"/>
    <w:rsid w:val="008B16E6"/>
    <w:rsid w:val="008B1CAB"/>
    <w:rsid w:val="008B23D6"/>
    <w:rsid w:val="008B42F0"/>
    <w:rsid w:val="008C41D1"/>
    <w:rsid w:val="008C7377"/>
    <w:rsid w:val="008D282B"/>
    <w:rsid w:val="008D4C49"/>
    <w:rsid w:val="008D5875"/>
    <w:rsid w:val="008E0779"/>
    <w:rsid w:val="008E3DFC"/>
    <w:rsid w:val="008E3FA1"/>
    <w:rsid w:val="008E6219"/>
    <w:rsid w:val="008E7AED"/>
    <w:rsid w:val="008F095D"/>
    <w:rsid w:val="008F2565"/>
    <w:rsid w:val="008F2569"/>
    <w:rsid w:val="008F2A0C"/>
    <w:rsid w:val="009024EE"/>
    <w:rsid w:val="00903AAA"/>
    <w:rsid w:val="0090431D"/>
    <w:rsid w:val="009120DE"/>
    <w:rsid w:val="00915477"/>
    <w:rsid w:val="00920FF4"/>
    <w:rsid w:val="00927175"/>
    <w:rsid w:val="0093017F"/>
    <w:rsid w:val="00940090"/>
    <w:rsid w:val="00940FBF"/>
    <w:rsid w:val="00942E21"/>
    <w:rsid w:val="00943D35"/>
    <w:rsid w:val="00946988"/>
    <w:rsid w:val="00947217"/>
    <w:rsid w:val="009735C3"/>
    <w:rsid w:val="00975294"/>
    <w:rsid w:val="00975C48"/>
    <w:rsid w:val="00981559"/>
    <w:rsid w:val="009863F1"/>
    <w:rsid w:val="00991E4A"/>
    <w:rsid w:val="00994A72"/>
    <w:rsid w:val="00995D35"/>
    <w:rsid w:val="00997100"/>
    <w:rsid w:val="009B0662"/>
    <w:rsid w:val="009B422A"/>
    <w:rsid w:val="009B7682"/>
    <w:rsid w:val="009C125F"/>
    <w:rsid w:val="009D1A22"/>
    <w:rsid w:val="009D5A83"/>
    <w:rsid w:val="009E1F7D"/>
    <w:rsid w:val="009E38C6"/>
    <w:rsid w:val="009F3702"/>
    <w:rsid w:val="009F785E"/>
    <w:rsid w:val="00A041F6"/>
    <w:rsid w:val="00A04B43"/>
    <w:rsid w:val="00A05F06"/>
    <w:rsid w:val="00A06277"/>
    <w:rsid w:val="00A0746B"/>
    <w:rsid w:val="00A17E5E"/>
    <w:rsid w:val="00A2585E"/>
    <w:rsid w:val="00A31E9A"/>
    <w:rsid w:val="00A44EBD"/>
    <w:rsid w:val="00A46858"/>
    <w:rsid w:val="00A5353F"/>
    <w:rsid w:val="00A54C17"/>
    <w:rsid w:val="00A60C2A"/>
    <w:rsid w:val="00A66333"/>
    <w:rsid w:val="00A70B4E"/>
    <w:rsid w:val="00A71D54"/>
    <w:rsid w:val="00A71FF6"/>
    <w:rsid w:val="00A80ADA"/>
    <w:rsid w:val="00A81A0E"/>
    <w:rsid w:val="00A8464B"/>
    <w:rsid w:val="00A85110"/>
    <w:rsid w:val="00A917F6"/>
    <w:rsid w:val="00AA200A"/>
    <w:rsid w:val="00AA3E3E"/>
    <w:rsid w:val="00AA3FD0"/>
    <w:rsid w:val="00AA60BA"/>
    <w:rsid w:val="00AB686C"/>
    <w:rsid w:val="00AC5AEB"/>
    <w:rsid w:val="00AC607A"/>
    <w:rsid w:val="00AD4492"/>
    <w:rsid w:val="00AD7D64"/>
    <w:rsid w:val="00AE2C67"/>
    <w:rsid w:val="00AE435C"/>
    <w:rsid w:val="00AE5992"/>
    <w:rsid w:val="00AF409A"/>
    <w:rsid w:val="00B05A63"/>
    <w:rsid w:val="00B05ED8"/>
    <w:rsid w:val="00B071B8"/>
    <w:rsid w:val="00B077F6"/>
    <w:rsid w:val="00B13C8E"/>
    <w:rsid w:val="00B20CD5"/>
    <w:rsid w:val="00B21374"/>
    <w:rsid w:val="00B21E2A"/>
    <w:rsid w:val="00B3192A"/>
    <w:rsid w:val="00B356B2"/>
    <w:rsid w:val="00B460FB"/>
    <w:rsid w:val="00B4659C"/>
    <w:rsid w:val="00B55BDD"/>
    <w:rsid w:val="00B65A7B"/>
    <w:rsid w:val="00B66440"/>
    <w:rsid w:val="00B74213"/>
    <w:rsid w:val="00B74D6E"/>
    <w:rsid w:val="00B77B53"/>
    <w:rsid w:val="00B82310"/>
    <w:rsid w:val="00B860B3"/>
    <w:rsid w:val="00B872B3"/>
    <w:rsid w:val="00B87680"/>
    <w:rsid w:val="00B95658"/>
    <w:rsid w:val="00B975CA"/>
    <w:rsid w:val="00BA5B2F"/>
    <w:rsid w:val="00BB22A3"/>
    <w:rsid w:val="00BB42E0"/>
    <w:rsid w:val="00BB465F"/>
    <w:rsid w:val="00BB7F3B"/>
    <w:rsid w:val="00BC1425"/>
    <w:rsid w:val="00BC637D"/>
    <w:rsid w:val="00BC6A62"/>
    <w:rsid w:val="00BD6CF6"/>
    <w:rsid w:val="00BE0D50"/>
    <w:rsid w:val="00BE4AA7"/>
    <w:rsid w:val="00BF7F88"/>
    <w:rsid w:val="00C03B10"/>
    <w:rsid w:val="00C0471B"/>
    <w:rsid w:val="00C219F1"/>
    <w:rsid w:val="00C2388A"/>
    <w:rsid w:val="00C33799"/>
    <w:rsid w:val="00C43A00"/>
    <w:rsid w:val="00C44B7B"/>
    <w:rsid w:val="00C474E2"/>
    <w:rsid w:val="00C504AB"/>
    <w:rsid w:val="00C51920"/>
    <w:rsid w:val="00C52945"/>
    <w:rsid w:val="00C57A17"/>
    <w:rsid w:val="00C63559"/>
    <w:rsid w:val="00C732E9"/>
    <w:rsid w:val="00C73B82"/>
    <w:rsid w:val="00C73D0A"/>
    <w:rsid w:val="00C752A0"/>
    <w:rsid w:val="00C75A45"/>
    <w:rsid w:val="00C83169"/>
    <w:rsid w:val="00C84478"/>
    <w:rsid w:val="00C94AD2"/>
    <w:rsid w:val="00C97D58"/>
    <w:rsid w:val="00CA6155"/>
    <w:rsid w:val="00CA7D1E"/>
    <w:rsid w:val="00CB1CAA"/>
    <w:rsid w:val="00CB3512"/>
    <w:rsid w:val="00CC4F25"/>
    <w:rsid w:val="00CC5613"/>
    <w:rsid w:val="00CC7565"/>
    <w:rsid w:val="00CD1D81"/>
    <w:rsid w:val="00CD7E05"/>
    <w:rsid w:val="00CE32A3"/>
    <w:rsid w:val="00CE3499"/>
    <w:rsid w:val="00CE7BEB"/>
    <w:rsid w:val="00CF2276"/>
    <w:rsid w:val="00D03730"/>
    <w:rsid w:val="00D0375F"/>
    <w:rsid w:val="00D056C4"/>
    <w:rsid w:val="00D23A9B"/>
    <w:rsid w:val="00D24FC3"/>
    <w:rsid w:val="00D27D17"/>
    <w:rsid w:val="00D30766"/>
    <w:rsid w:val="00D30AD5"/>
    <w:rsid w:val="00D447F7"/>
    <w:rsid w:val="00D44BA5"/>
    <w:rsid w:val="00D46A2E"/>
    <w:rsid w:val="00D52336"/>
    <w:rsid w:val="00D75360"/>
    <w:rsid w:val="00D75662"/>
    <w:rsid w:val="00D75D3C"/>
    <w:rsid w:val="00D767AF"/>
    <w:rsid w:val="00D915EA"/>
    <w:rsid w:val="00D9262A"/>
    <w:rsid w:val="00D943C1"/>
    <w:rsid w:val="00DA082C"/>
    <w:rsid w:val="00DA4619"/>
    <w:rsid w:val="00DB75D5"/>
    <w:rsid w:val="00DC5515"/>
    <w:rsid w:val="00DC7860"/>
    <w:rsid w:val="00DD1BBE"/>
    <w:rsid w:val="00DD2B12"/>
    <w:rsid w:val="00DD4498"/>
    <w:rsid w:val="00DD4EF3"/>
    <w:rsid w:val="00DD504D"/>
    <w:rsid w:val="00DD567C"/>
    <w:rsid w:val="00DD589E"/>
    <w:rsid w:val="00DE1CC1"/>
    <w:rsid w:val="00DE484F"/>
    <w:rsid w:val="00DE4FDC"/>
    <w:rsid w:val="00DF0A62"/>
    <w:rsid w:val="00DF0FA0"/>
    <w:rsid w:val="00DF4EB0"/>
    <w:rsid w:val="00DF72E2"/>
    <w:rsid w:val="00E0158E"/>
    <w:rsid w:val="00E12BE9"/>
    <w:rsid w:val="00E24E27"/>
    <w:rsid w:val="00E3062E"/>
    <w:rsid w:val="00E3135F"/>
    <w:rsid w:val="00E32F29"/>
    <w:rsid w:val="00E4204A"/>
    <w:rsid w:val="00E470C2"/>
    <w:rsid w:val="00E5630F"/>
    <w:rsid w:val="00E672CB"/>
    <w:rsid w:val="00E703D7"/>
    <w:rsid w:val="00E72DDA"/>
    <w:rsid w:val="00E779FC"/>
    <w:rsid w:val="00E90C0A"/>
    <w:rsid w:val="00E944BD"/>
    <w:rsid w:val="00EA04B7"/>
    <w:rsid w:val="00EA1A1F"/>
    <w:rsid w:val="00EA5366"/>
    <w:rsid w:val="00EB2D1F"/>
    <w:rsid w:val="00EC0537"/>
    <w:rsid w:val="00EC1C45"/>
    <w:rsid w:val="00ED2495"/>
    <w:rsid w:val="00ED4D95"/>
    <w:rsid w:val="00EE4D30"/>
    <w:rsid w:val="00EF2277"/>
    <w:rsid w:val="00EF2F0E"/>
    <w:rsid w:val="00EF3F26"/>
    <w:rsid w:val="00EF5362"/>
    <w:rsid w:val="00EF62FB"/>
    <w:rsid w:val="00F00D0F"/>
    <w:rsid w:val="00F03F52"/>
    <w:rsid w:val="00F060E1"/>
    <w:rsid w:val="00F06545"/>
    <w:rsid w:val="00F16E4E"/>
    <w:rsid w:val="00F2104B"/>
    <w:rsid w:val="00F334D4"/>
    <w:rsid w:val="00F33707"/>
    <w:rsid w:val="00F3698F"/>
    <w:rsid w:val="00F4381E"/>
    <w:rsid w:val="00F565E9"/>
    <w:rsid w:val="00F57B27"/>
    <w:rsid w:val="00F60D66"/>
    <w:rsid w:val="00F64345"/>
    <w:rsid w:val="00F654EF"/>
    <w:rsid w:val="00F65E15"/>
    <w:rsid w:val="00F70B65"/>
    <w:rsid w:val="00F7194D"/>
    <w:rsid w:val="00F76E17"/>
    <w:rsid w:val="00F82BAB"/>
    <w:rsid w:val="00F974B1"/>
    <w:rsid w:val="00FA7235"/>
    <w:rsid w:val="00FA74C7"/>
    <w:rsid w:val="00FB3822"/>
    <w:rsid w:val="00FB7A7E"/>
    <w:rsid w:val="00FC01A3"/>
    <w:rsid w:val="00FC177B"/>
    <w:rsid w:val="00FC4793"/>
    <w:rsid w:val="00FD53C3"/>
    <w:rsid w:val="00FD795D"/>
    <w:rsid w:val="00FE0C65"/>
    <w:rsid w:val="00FE7FBD"/>
    <w:rsid w:val="00FF11ED"/>
    <w:rsid w:val="00FF296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F3EC29C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0DB8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3304DC"/>
    <w:rPr>
      <w:b/>
      <w:noProof/>
      <w:sz w:val="22"/>
      <w:szCs w:val="22"/>
    </w:rPr>
  </w:style>
  <w:style w:type="paragraph" w:styleId="Akapitzlist">
    <w:name w:val="List Paragraph"/>
    <w:aliases w:val="CW_Lista"/>
    <w:basedOn w:val="Normalny"/>
    <w:uiPriority w:val="34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rsid w:val="00753D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753DA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3DA3"/>
    <w:rPr>
      <w:noProof/>
    </w:rPr>
  </w:style>
  <w:style w:type="character" w:customStyle="1" w:styleId="TematkomentarzaZnak">
    <w:name w:val="Temat komentarza Znak"/>
    <w:basedOn w:val="TekstkomentarzaZnak"/>
    <w:link w:val="Tematkomentarza"/>
    <w:rsid w:val="00753DA3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5E6B-A4AB-45D5-8619-C264A25D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1152</TotalTime>
  <Pages>2</Pages>
  <Words>251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1788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1230</cp:revision>
  <cp:lastPrinted>2020-10-13T08:14:00Z</cp:lastPrinted>
  <dcterms:created xsi:type="dcterms:W3CDTF">2018-07-16T06:14:00Z</dcterms:created>
  <dcterms:modified xsi:type="dcterms:W3CDTF">2021-01-18T08:38:00Z</dcterms:modified>
</cp:coreProperties>
</file>