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237F8" w14:textId="77777777" w:rsidR="00054C51" w:rsidRPr="00EF3BA5" w:rsidRDefault="00815DB9">
      <w:pPr>
        <w:rPr>
          <w:rFonts w:ascii="Arial" w:hAnsi="Arial" w:cs="Arial"/>
          <w:szCs w:val="22"/>
        </w:rPr>
      </w:pPr>
      <w:r w:rsidRPr="00EF3BA5">
        <w:rPr>
          <w:rFonts w:ascii="Arial" w:hAnsi="Arial" w:cs="Arial"/>
          <w:szCs w:val="22"/>
        </w:rPr>
        <w:t xml:space="preserve">                                   </w:t>
      </w:r>
    </w:p>
    <w:p w14:paraId="65C9EF6C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EF2EEC5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BEC659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9CC027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286BF8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66DADE1" w14:textId="59684FF8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Kraków, dnia </w:t>
      </w:r>
      <w:r w:rsidR="000E6BD4">
        <w:rPr>
          <w:rFonts w:ascii="Arial" w:hAnsi="Arial" w:cs="Arial"/>
          <w:sz w:val="22"/>
          <w:szCs w:val="22"/>
        </w:rPr>
        <w:t>11</w:t>
      </w:r>
      <w:r w:rsidR="00BF6B03" w:rsidRPr="00EF3BA5">
        <w:rPr>
          <w:rFonts w:ascii="Arial" w:hAnsi="Arial" w:cs="Arial"/>
          <w:sz w:val="22"/>
          <w:szCs w:val="22"/>
        </w:rPr>
        <w:t>.</w:t>
      </w:r>
      <w:r w:rsidR="000E6BD4">
        <w:rPr>
          <w:rFonts w:ascii="Arial" w:hAnsi="Arial" w:cs="Arial"/>
          <w:sz w:val="22"/>
          <w:szCs w:val="22"/>
        </w:rPr>
        <w:t>01</w:t>
      </w:r>
      <w:r w:rsidR="00A935CF" w:rsidRPr="00EF3BA5">
        <w:rPr>
          <w:rFonts w:ascii="Arial" w:hAnsi="Arial" w:cs="Arial"/>
          <w:sz w:val="22"/>
          <w:szCs w:val="22"/>
        </w:rPr>
        <w:t>.20</w:t>
      </w:r>
      <w:r w:rsidR="000E6BD4">
        <w:rPr>
          <w:rFonts w:ascii="Arial" w:hAnsi="Arial" w:cs="Arial"/>
          <w:sz w:val="22"/>
          <w:szCs w:val="22"/>
        </w:rPr>
        <w:t>21</w:t>
      </w:r>
      <w:r w:rsidR="00534606" w:rsidRPr="00EF3BA5">
        <w:rPr>
          <w:rFonts w:ascii="Arial" w:hAnsi="Arial" w:cs="Arial"/>
          <w:sz w:val="22"/>
          <w:szCs w:val="22"/>
        </w:rPr>
        <w:t xml:space="preserve"> r.</w:t>
      </w:r>
    </w:p>
    <w:p w14:paraId="08B44771" w14:textId="77777777" w:rsidR="007E2673" w:rsidRPr="00EF3BA5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7255E18" w14:textId="77777777" w:rsidR="00F40E83" w:rsidRPr="00EF3BA5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PROTOKÓŁ Z OTWARCIA OFERT</w:t>
      </w:r>
    </w:p>
    <w:p w14:paraId="3F97805B" w14:textId="7746CA24" w:rsidR="00BF6B03" w:rsidRPr="000E6BD4" w:rsidRDefault="00F40E83" w:rsidP="00225E8C">
      <w:pPr>
        <w:pStyle w:val="Tekstpodstawowywcity2"/>
        <w:rPr>
          <w:rFonts w:ascii="Arial" w:hAnsi="Arial" w:cs="Arial"/>
          <w:b/>
          <w:bCs/>
          <w:i w:val="0"/>
        </w:rPr>
      </w:pPr>
      <w:r w:rsidRPr="00EF3BA5">
        <w:rPr>
          <w:rFonts w:ascii="Arial" w:hAnsi="Arial" w:cs="Arial"/>
          <w:i w:val="0"/>
        </w:rPr>
        <w:t xml:space="preserve">w przetargu nieograniczonym </w:t>
      </w:r>
      <w:r w:rsidR="000E6BD4" w:rsidRPr="00EF3BA5">
        <w:rPr>
          <w:rFonts w:ascii="Arial" w:hAnsi="Arial" w:cs="Arial"/>
          <w:i w:val="0"/>
        </w:rPr>
        <w:t>na</w:t>
      </w:r>
      <w:r w:rsidR="000E6BD4" w:rsidRPr="000E6BD4">
        <w:rPr>
          <w:rFonts w:ascii="Arial" w:hAnsi="Arial" w:cs="Arial"/>
          <w:b/>
          <w:bCs/>
          <w:i w:val="0"/>
        </w:rPr>
        <w:t>”</w:t>
      </w:r>
      <w:bookmarkStart w:id="0" w:name="_Hlk61203967"/>
      <w:r w:rsidR="004D19A0" w:rsidRPr="004D19A0">
        <w:t xml:space="preserve"> </w:t>
      </w:r>
      <w:r w:rsidR="004D19A0" w:rsidRPr="004D19A0">
        <w:rPr>
          <w:rFonts w:ascii="Arial" w:hAnsi="Arial" w:cs="Arial"/>
          <w:b/>
          <w:bCs/>
          <w:i w:val="0"/>
        </w:rPr>
        <w:t>Dostawę worków na odpady i pojemników na odpady medyczne.</w:t>
      </w:r>
      <w:r w:rsidR="00C376AA" w:rsidRPr="000E6BD4">
        <w:rPr>
          <w:rFonts w:ascii="Arial" w:hAnsi="Arial" w:cs="Arial"/>
          <w:b/>
          <w:bCs/>
          <w:i w:val="0"/>
        </w:rPr>
        <w:t>”</w:t>
      </w:r>
      <w:bookmarkEnd w:id="0"/>
    </w:p>
    <w:p w14:paraId="32240165" w14:textId="32D44EBD" w:rsidR="00225E8C" w:rsidRPr="00EF3BA5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 w:rsidRPr="00EF3BA5"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EF3BA5">
        <w:rPr>
          <w:rFonts w:ascii="Arial" w:hAnsi="Arial" w:cs="Arial"/>
          <w:i w:val="0"/>
          <w:szCs w:val="22"/>
        </w:rPr>
        <w:t xml:space="preserve">Nr sprawy: </w:t>
      </w:r>
      <w:r w:rsidR="009257E4" w:rsidRPr="00EF3BA5">
        <w:rPr>
          <w:rFonts w:ascii="Arial" w:hAnsi="Arial" w:cs="Arial"/>
          <w:b/>
          <w:bCs/>
          <w:i w:val="0"/>
          <w:szCs w:val="22"/>
        </w:rPr>
        <w:t>S</w:t>
      </w:r>
      <w:r w:rsidR="00F40E83" w:rsidRPr="00EF3BA5">
        <w:rPr>
          <w:rFonts w:ascii="Arial" w:hAnsi="Arial" w:cs="Arial"/>
          <w:b/>
          <w:bCs/>
          <w:i w:val="0"/>
          <w:szCs w:val="22"/>
        </w:rPr>
        <w:t>ZP/</w:t>
      </w:r>
      <w:r w:rsidR="004D19A0">
        <w:rPr>
          <w:rFonts w:ascii="Arial" w:hAnsi="Arial" w:cs="Arial"/>
          <w:b/>
          <w:bCs/>
          <w:i w:val="0"/>
          <w:szCs w:val="22"/>
        </w:rPr>
        <w:t>28</w:t>
      </w:r>
      <w:r w:rsidR="00F40E83" w:rsidRPr="00EF3BA5">
        <w:rPr>
          <w:rFonts w:ascii="Arial" w:hAnsi="Arial" w:cs="Arial"/>
          <w:b/>
          <w:bCs/>
          <w:i w:val="0"/>
          <w:szCs w:val="22"/>
        </w:rPr>
        <w:t>/20</w:t>
      </w:r>
      <w:r w:rsidR="000E6BD4">
        <w:rPr>
          <w:rFonts w:ascii="Arial" w:hAnsi="Arial" w:cs="Arial"/>
          <w:b/>
          <w:bCs/>
          <w:i w:val="0"/>
          <w:szCs w:val="22"/>
        </w:rPr>
        <w:t>20</w:t>
      </w:r>
      <w:r w:rsidR="00225E8C" w:rsidRPr="00EF3BA5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2A564D78" w14:textId="1B3D34AD" w:rsidR="00F40E83" w:rsidRPr="00EF3BA5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EF3BA5">
        <w:rPr>
          <w:rFonts w:ascii="Arial" w:hAnsi="Arial" w:cs="Arial"/>
          <w:i w:val="0"/>
          <w:szCs w:val="22"/>
        </w:rPr>
        <w:t xml:space="preserve">z dnia </w:t>
      </w:r>
      <w:r w:rsidR="000E6BD4">
        <w:rPr>
          <w:rFonts w:ascii="Arial" w:hAnsi="Arial" w:cs="Arial"/>
          <w:i w:val="0"/>
          <w:szCs w:val="22"/>
        </w:rPr>
        <w:t>11</w:t>
      </w:r>
      <w:r w:rsidR="007A21A0" w:rsidRPr="00EF3BA5">
        <w:rPr>
          <w:rFonts w:ascii="Arial" w:hAnsi="Arial" w:cs="Arial"/>
          <w:i w:val="0"/>
          <w:szCs w:val="22"/>
        </w:rPr>
        <w:t>.</w:t>
      </w:r>
      <w:r w:rsidR="000E6BD4">
        <w:rPr>
          <w:rFonts w:ascii="Arial" w:hAnsi="Arial" w:cs="Arial"/>
          <w:i w:val="0"/>
          <w:szCs w:val="22"/>
        </w:rPr>
        <w:t>01</w:t>
      </w:r>
      <w:r w:rsidR="00B147FD" w:rsidRPr="00EF3BA5">
        <w:rPr>
          <w:rFonts w:ascii="Arial" w:hAnsi="Arial" w:cs="Arial"/>
          <w:i w:val="0"/>
          <w:szCs w:val="22"/>
        </w:rPr>
        <w:t>.20</w:t>
      </w:r>
      <w:r w:rsidR="000E6BD4">
        <w:rPr>
          <w:rFonts w:ascii="Arial" w:hAnsi="Arial" w:cs="Arial"/>
          <w:i w:val="0"/>
          <w:szCs w:val="22"/>
        </w:rPr>
        <w:t>2</w:t>
      </w:r>
      <w:r w:rsidR="00B557CF">
        <w:rPr>
          <w:rFonts w:ascii="Arial" w:hAnsi="Arial" w:cs="Arial"/>
          <w:i w:val="0"/>
          <w:szCs w:val="22"/>
        </w:rPr>
        <w:t>1</w:t>
      </w:r>
      <w:r w:rsidR="00BE1F2F" w:rsidRPr="00EF3BA5">
        <w:rPr>
          <w:rFonts w:ascii="Arial" w:hAnsi="Arial" w:cs="Arial"/>
          <w:i w:val="0"/>
          <w:szCs w:val="22"/>
        </w:rPr>
        <w:t xml:space="preserve"> r. – godz. </w:t>
      </w:r>
      <w:r w:rsidR="004D19A0">
        <w:rPr>
          <w:rFonts w:ascii="Arial" w:hAnsi="Arial" w:cs="Arial"/>
          <w:i w:val="0"/>
          <w:szCs w:val="22"/>
        </w:rPr>
        <w:t>11</w:t>
      </w:r>
      <w:r w:rsidR="00BE1F2F" w:rsidRPr="00EF3BA5">
        <w:rPr>
          <w:rFonts w:ascii="Arial" w:hAnsi="Arial" w:cs="Arial"/>
          <w:i w:val="0"/>
          <w:szCs w:val="22"/>
        </w:rPr>
        <w:t>:</w:t>
      </w:r>
      <w:r w:rsidR="000E6BD4">
        <w:rPr>
          <w:rFonts w:ascii="Arial" w:hAnsi="Arial" w:cs="Arial"/>
          <w:i w:val="0"/>
          <w:szCs w:val="22"/>
        </w:rPr>
        <w:t>05</w:t>
      </w:r>
    </w:p>
    <w:p w14:paraId="4BE6BCE6" w14:textId="77777777" w:rsidR="00534606" w:rsidRPr="00EF3BA5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6DE9A841" w14:textId="77777777" w:rsidR="00F40E83" w:rsidRPr="00EF3BA5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EF3BA5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216"/>
        <w:gridCol w:w="1563"/>
      </w:tblGrid>
      <w:tr w:rsidR="00770384" w:rsidRPr="00EF3BA5" w14:paraId="60E1D7B3" w14:textId="77777777" w:rsidTr="0099224A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A9D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Nr pak.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AC64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83D8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461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70384" w:rsidRPr="00EF3BA5" w14:paraId="72D59085" w14:textId="77777777" w:rsidTr="0099224A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CE3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8A9" w14:textId="488AE73E" w:rsidR="00770384" w:rsidRPr="00EF3BA5" w:rsidRDefault="009C7EF3" w:rsidP="00032769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C7EF3">
              <w:rPr>
                <w:rFonts w:ascii="Arial" w:hAnsi="Arial" w:cs="Arial"/>
                <w:sz w:val="22"/>
                <w:szCs w:val="22"/>
              </w:rPr>
              <w:t>Produkty z tworzyw sztucznych, worki na odpady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16DB" w14:textId="4DC8F058" w:rsidR="00770384" w:rsidRPr="00EF3BA5" w:rsidRDefault="00A220E3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220E3">
              <w:rPr>
                <w:rFonts w:ascii="Arial" w:hAnsi="Arial" w:cs="Arial"/>
                <w:bCs/>
                <w:sz w:val="22"/>
                <w:szCs w:val="22"/>
              </w:rPr>
              <w:t>224 328,31</w:t>
            </w:r>
          </w:p>
        </w:tc>
      </w:tr>
      <w:tr w:rsidR="00770384" w:rsidRPr="00EF3BA5" w14:paraId="0BA12A40" w14:textId="77777777" w:rsidTr="0099224A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AAB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869" w14:textId="6659EFE0" w:rsidR="00770384" w:rsidRPr="00EF3BA5" w:rsidRDefault="009C7EF3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7EF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Pojemniki na odpady medyczne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F704" w14:textId="7F7FC70A" w:rsidR="00770384" w:rsidRPr="00EF3BA5" w:rsidRDefault="00A220E3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220E3">
              <w:rPr>
                <w:rFonts w:ascii="Arial" w:hAnsi="Arial" w:cs="Arial"/>
                <w:bCs/>
                <w:sz w:val="22"/>
                <w:szCs w:val="22"/>
              </w:rPr>
              <w:t>91 582,85</w:t>
            </w:r>
          </w:p>
        </w:tc>
      </w:tr>
      <w:tr w:rsidR="00770384" w:rsidRPr="00EF3BA5" w14:paraId="4CEA0E9A" w14:textId="77777777" w:rsidTr="0099224A">
        <w:trPr>
          <w:trHeight w:val="20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791" w14:textId="77777777" w:rsidR="00770384" w:rsidRPr="00EF3BA5" w:rsidRDefault="00770384" w:rsidP="0003276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D51A" w14:textId="3F81425D" w:rsidR="00770384" w:rsidRPr="00EF3BA5" w:rsidRDefault="00AA67C6" w:rsidP="0046153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7C6">
              <w:rPr>
                <w:rFonts w:ascii="Arial" w:hAnsi="Arial" w:cs="Arial"/>
                <w:b/>
                <w:bCs/>
                <w:sz w:val="22"/>
                <w:szCs w:val="22"/>
              </w:rPr>
              <w:t>315 911,15</w:t>
            </w:r>
          </w:p>
        </w:tc>
      </w:tr>
    </w:tbl>
    <w:p w14:paraId="4A3F00B6" w14:textId="77777777" w:rsidR="00C16528" w:rsidRPr="00EF3BA5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0B2CFE" w14:textId="20EA7A3E" w:rsidR="007E2673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Do dnia </w:t>
      </w:r>
      <w:r w:rsidR="00B557CF">
        <w:rPr>
          <w:rFonts w:ascii="Arial" w:hAnsi="Arial" w:cs="Arial"/>
          <w:sz w:val="22"/>
          <w:szCs w:val="22"/>
        </w:rPr>
        <w:t>11</w:t>
      </w:r>
      <w:r w:rsidR="00BF3972" w:rsidRPr="00EF3BA5">
        <w:rPr>
          <w:rFonts w:ascii="Arial" w:hAnsi="Arial" w:cs="Arial"/>
          <w:sz w:val="22"/>
          <w:szCs w:val="22"/>
        </w:rPr>
        <w:t>.</w:t>
      </w:r>
      <w:r w:rsidR="00B557CF">
        <w:rPr>
          <w:rFonts w:ascii="Arial" w:hAnsi="Arial" w:cs="Arial"/>
          <w:sz w:val="22"/>
          <w:szCs w:val="22"/>
        </w:rPr>
        <w:t>01</w:t>
      </w:r>
      <w:r w:rsidR="00BF3972" w:rsidRPr="00EF3BA5">
        <w:rPr>
          <w:rFonts w:ascii="Arial" w:hAnsi="Arial" w:cs="Arial"/>
          <w:sz w:val="22"/>
          <w:szCs w:val="22"/>
        </w:rPr>
        <w:t>.20</w:t>
      </w:r>
      <w:r w:rsidR="00B557CF">
        <w:rPr>
          <w:rFonts w:ascii="Arial" w:hAnsi="Arial" w:cs="Arial"/>
          <w:sz w:val="22"/>
          <w:szCs w:val="22"/>
        </w:rPr>
        <w:t>21</w:t>
      </w:r>
      <w:r w:rsidR="004C75C7" w:rsidRPr="00EF3BA5">
        <w:rPr>
          <w:rFonts w:ascii="Arial" w:hAnsi="Arial" w:cs="Arial"/>
          <w:sz w:val="22"/>
          <w:szCs w:val="22"/>
        </w:rPr>
        <w:t xml:space="preserve"> r</w:t>
      </w:r>
      <w:r w:rsidR="00141DAD" w:rsidRPr="00EF3BA5">
        <w:rPr>
          <w:rFonts w:ascii="Arial" w:hAnsi="Arial" w:cs="Arial"/>
          <w:sz w:val="22"/>
          <w:szCs w:val="22"/>
        </w:rPr>
        <w:t>., do godz. 1</w:t>
      </w:r>
      <w:r w:rsidR="00E915E1">
        <w:rPr>
          <w:rFonts w:ascii="Arial" w:hAnsi="Arial" w:cs="Arial"/>
          <w:sz w:val="22"/>
          <w:szCs w:val="22"/>
        </w:rPr>
        <w:t>1</w:t>
      </w:r>
      <w:r w:rsidR="00141DAD" w:rsidRPr="00EF3BA5">
        <w:rPr>
          <w:rFonts w:ascii="Arial" w:hAnsi="Arial" w:cs="Arial"/>
          <w:sz w:val="22"/>
          <w:szCs w:val="22"/>
        </w:rPr>
        <w:t>:</w:t>
      </w:r>
      <w:r w:rsidR="007D3348" w:rsidRPr="00EF3BA5">
        <w:rPr>
          <w:rFonts w:ascii="Arial" w:hAnsi="Arial" w:cs="Arial"/>
          <w:sz w:val="22"/>
          <w:szCs w:val="22"/>
        </w:rPr>
        <w:t>00</w:t>
      </w:r>
      <w:r w:rsidRPr="00EF3BA5">
        <w:rPr>
          <w:rFonts w:ascii="Arial" w:hAnsi="Arial" w:cs="Arial"/>
          <w:sz w:val="22"/>
          <w:szCs w:val="22"/>
        </w:rPr>
        <w:t xml:space="preserve">, tj. do wyznaczonego terminu </w:t>
      </w:r>
      <w:r w:rsidRPr="00D1396E">
        <w:rPr>
          <w:rFonts w:ascii="Arial" w:hAnsi="Arial" w:cs="Arial"/>
          <w:sz w:val="22"/>
          <w:szCs w:val="22"/>
        </w:rPr>
        <w:t>składania ofert, wpłynęł</w:t>
      </w:r>
      <w:r w:rsidR="00D1396E" w:rsidRPr="00D1396E">
        <w:rPr>
          <w:rFonts w:ascii="Arial" w:hAnsi="Arial" w:cs="Arial"/>
          <w:sz w:val="22"/>
          <w:szCs w:val="22"/>
        </w:rPr>
        <w:t>o</w:t>
      </w:r>
      <w:r w:rsidR="00E5796A" w:rsidRPr="00D1396E">
        <w:rPr>
          <w:rFonts w:ascii="Arial" w:hAnsi="Arial" w:cs="Arial"/>
          <w:sz w:val="22"/>
          <w:szCs w:val="22"/>
        </w:rPr>
        <w:t xml:space="preserve"> </w:t>
      </w:r>
      <w:r w:rsidR="00D35EFB" w:rsidRPr="00D1396E">
        <w:rPr>
          <w:rFonts w:ascii="Arial" w:hAnsi="Arial" w:cs="Arial"/>
          <w:sz w:val="22"/>
          <w:szCs w:val="22"/>
        </w:rPr>
        <w:t>5</w:t>
      </w:r>
      <w:r w:rsidR="004C75C7" w:rsidRPr="00EF3BA5">
        <w:rPr>
          <w:rFonts w:ascii="Arial" w:hAnsi="Arial" w:cs="Arial"/>
          <w:sz w:val="22"/>
          <w:szCs w:val="22"/>
        </w:rPr>
        <w:t xml:space="preserve"> ofert w tym: </w:t>
      </w:r>
    </w:p>
    <w:p w14:paraId="3DE47AB6" w14:textId="77777777" w:rsidR="005D4CB3" w:rsidRPr="00EF3BA5" w:rsidRDefault="005D4CB3" w:rsidP="005D4CB3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939"/>
        <w:gridCol w:w="1242"/>
        <w:gridCol w:w="1119"/>
      </w:tblGrid>
      <w:tr w:rsidR="00305EBD" w:rsidRPr="00EF3BA5" w14:paraId="0F4C3A30" w14:textId="77777777" w:rsidTr="00302842">
        <w:trPr>
          <w:cantSplit/>
          <w:trHeight w:val="2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1021" w14:textId="77777777" w:rsidR="00D35EFB" w:rsidRPr="00D35EFB" w:rsidRDefault="00D35EFB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</w:p>
          <w:p w14:paraId="0EB3E44C" w14:textId="77B2F4F3" w:rsidR="00305EBD" w:rsidRPr="00D35EFB" w:rsidRDefault="00D35EFB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8A0BA" w14:textId="3361E592" w:rsidR="00305EBD" w:rsidRPr="00D35EFB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E025A" w14:textId="7762515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305EBD" w:rsidRPr="00EF3BA5" w14:paraId="1C137B1C" w14:textId="77777777" w:rsidTr="00302842">
        <w:trPr>
          <w:cantSplit/>
          <w:trHeight w:val="22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A30A" w14:textId="77777777" w:rsidR="00305EBD" w:rsidRPr="00D35EFB" w:rsidRDefault="00305EBD" w:rsidP="00EA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258C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68FC" w14:textId="3E9AB2B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67CA" w14:textId="70F70C58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305EBD" w:rsidRPr="00EF3BA5" w14:paraId="175E446B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1FA" w14:textId="5E228468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A07" w14:textId="760FC53F" w:rsidR="00305EBD" w:rsidRPr="004D0E6C" w:rsidRDefault="00B75278" w:rsidP="00B75278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P.W. INTERGOS Sp. z o.o., ul. Legionów 55, 43-300 Bielsko-Biała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08C" w14:textId="4C5555BC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4B3" w14:textId="0D316043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65 932,92</w:t>
            </w:r>
          </w:p>
        </w:tc>
      </w:tr>
      <w:tr w:rsidR="00305EBD" w:rsidRPr="00EF3BA5" w14:paraId="7000BE81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808" w14:textId="6D3E5FF2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B7E" w14:textId="6779A64C" w:rsidR="00305EBD" w:rsidRPr="004D0E6C" w:rsidRDefault="00B75278" w:rsidP="00B75278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4D0E6C">
              <w:rPr>
                <w:rFonts w:ascii="Arial" w:hAnsi="Arial" w:cs="Arial"/>
                <w:sz w:val="22"/>
                <w:szCs w:val="22"/>
              </w:rPr>
              <w:t>Szczepaniec</w:t>
            </w:r>
            <w:proofErr w:type="spellEnd"/>
            <w:r w:rsidRPr="004D0E6C">
              <w:rPr>
                <w:rFonts w:ascii="Arial" w:hAnsi="Arial" w:cs="Arial"/>
                <w:sz w:val="22"/>
                <w:szCs w:val="22"/>
              </w:rPr>
              <w:t xml:space="preserve"> PW Perspektywa, 31-812 Kraków, os. Kalinowe 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02D" w14:textId="3465DD0C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148 780,49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CF2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19DE4B0D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E95" w14:textId="0CF3C2C6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9EA" w14:textId="4DC72A61" w:rsidR="00305EBD" w:rsidRPr="004D0E6C" w:rsidRDefault="007F0228" w:rsidP="00ED6959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GRICARD-POLSKA sp. z o. o., 20-340 Lublin ul. Garbarska 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F6D" w14:textId="19B8F42E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313 022,50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7D5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55EA3D8D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9A6" w14:textId="7E83E325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EA9" w14:textId="51F69050" w:rsidR="00305EBD" w:rsidRPr="004D0E6C" w:rsidRDefault="00732BB3" w:rsidP="007F0228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Firma „Ilona „</w:t>
            </w:r>
            <w:proofErr w:type="spellStart"/>
            <w:r w:rsidR="00ED6959" w:rsidRPr="004D0E6C">
              <w:rPr>
                <w:rFonts w:ascii="Arial" w:hAnsi="Arial" w:cs="Arial"/>
                <w:sz w:val="22"/>
                <w:szCs w:val="22"/>
              </w:rPr>
              <w:t>L</w:t>
            </w:r>
            <w:r w:rsidRPr="004D0E6C">
              <w:rPr>
                <w:rFonts w:ascii="Arial" w:hAnsi="Arial" w:cs="Arial"/>
                <w:sz w:val="22"/>
                <w:szCs w:val="22"/>
              </w:rPr>
              <w:t>ona</w:t>
            </w:r>
            <w:proofErr w:type="spellEnd"/>
            <w:r w:rsidRPr="004D0E6C">
              <w:rPr>
                <w:rFonts w:ascii="Arial" w:hAnsi="Arial" w:cs="Arial"/>
                <w:sz w:val="22"/>
                <w:szCs w:val="22"/>
              </w:rPr>
              <w:t xml:space="preserve"> Nowak, ul. Narutowicza 15, 41-503 Chorzów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661" w14:textId="38ACB02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161 163,53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678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2B632AA8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E82" w14:textId="24ADEBA5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350" w14:textId="1A9F4F51" w:rsidR="00305EBD" w:rsidRPr="004D0E6C" w:rsidRDefault="00ED6959" w:rsidP="00ED6959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 xml:space="preserve">FPH DUBAN, </w:t>
            </w:r>
            <w:r w:rsidR="004D0E6C">
              <w:rPr>
                <w:rFonts w:ascii="Arial" w:hAnsi="Arial" w:cs="Arial"/>
                <w:sz w:val="22"/>
                <w:szCs w:val="22"/>
              </w:rPr>
              <w:t>Bielsko-Biała, Gałczyńskiego</w:t>
            </w:r>
            <w:r w:rsidRPr="004D0E6C">
              <w:rPr>
                <w:rFonts w:ascii="Arial" w:hAnsi="Arial" w:cs="Arial"/>
                <w:sz w:val="22"/>
                <w:szCs w:val="22"/>
              </w:rPr>
              <w:t xml:space="preserve"> 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5D9" w14:textId="4793B16B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342 247,50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AE2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34B32D17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738B19" w14:textId="3DB82E39" w:rsidR="00305EBD" w:rsidRPr="00EF3BA5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8CBA6" w14:textId="5DD226D5" w:rsidR="00305EBD" w:rsidRPr="009D7326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AC09D5" w14:textId="1E7E7DB2" w:rsidR="00305EBD" w:rsidRPr="00EF3BA5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326">
              <w:rPr>
                <w:rFonts w:ascii="Arial" w:hAnsi="Arial" w:cs="Arial"/>
                <w:b/>
                <w:sz w:val="22"/>
                <w:szCs w:val="22"/>
              </w:rPr>
              <w:t>224 328,31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0222B9" w14:textId="09420B5C" w:rsidR="00305EBD" w:rsidRPr="00EF3BA5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326">
              <w:rPr>
                <w:rFonts w:ascii="Arial" w:hAnsi="Arial" w:cs="Arial"/>
                <w:b/>
                <w:sz w:val="22"/>
                <w:szCs w:val="22"/>
              </w:rPr>
              <w:t>91 582,85</w:t>
            </w:r>
          </w:p>
        </w:tc>
      </w:tr>
    </w:tbl>
    <w:p w14:paraId="1B867FB9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23FB6A13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3384A1A7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102E436D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1B966EC5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0C40FBBA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39A09B87" w14:textId="75244A3D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617B5B90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14:paraId="54749521" w14:textId="77777777" w:rsidR="00302842" w:rsidRDefault="00302842" w:rsidP="00302842">
      <w:pPr>
        <w:pStyle w:val="Tekstpodstawowywcity"/>
        <w:widowControl w:val="0"/>
        <w:suppressAutoHyphens/>
        <w:ind w:left="14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mgr Marlena Czyżycka-Poździoch</w:t>
      </w:r>
    </w:p>
    <w:p w14:paraId="37D99431" w14:textId="697DCD5A" w:rsidR="00D21083" w:rsidRPr="00302842" w:rsidRDefault="00D21083" w:rsidP="00302842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sectPr w:rsidR="00D21083" w:rsidRPr="00302842" w:rsidSect="00EA366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6FE4" w14:textId="77777777" w:rsidR="00724AA5" w:rsidRDefault="00724AA5">
      <w:r>
        <w:separator/>
      </w:r>
    </w:p>
  </w:endnote>
  <w:endnote w:type="continuationSeparator" w:id="0">
    <w:p w14:paraId="7B8097C8" w14:textId="77777777" w:rsidR="00724AA5" w:rsidRDefault="007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502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D69F4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A69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A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C2965F" w14:textId="77777777" w:rsidR="004F5C06" w:rsidRPr="007E2673" w:rsidRDefault="0061384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7235324" wp14:editId="31395CB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BEA0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4F5C06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19FE" w14:textId="77777777" w:rsidR="004F5C06" w:rsidRDefault="0061384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2ED1C4B" wp14:editId="6D635D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479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810C6A0" wp14:editId="56A0B85F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C3D8" w14:textId="5D3C989D" w:rsidR="004F5C06" w:rsidRPr="009B3984" w:rsidRDefault="006C25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E526D5">
      <w:rPr>
        <w:rFonts w:ascii="Arial" w:hAnsi="Arial" w:cs="Arial"/>
        <w:b/>
        <w:sz w:val="20"/>
        <w:szCs w:val="20"/>
        <w:lang w:val="en-US"/>
      </w:rPr>
      <w:t>28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EA1A26">
      <w:rPr>
        <w:rFonts w:ascii="Arial" w:hAnsi="Arial" w:cs="Arial"/>
        <w:b/>
        <w:sz w:val="20"/>
        <w:szCs w:val="20"/>
        <w:lang w:val="en-US"/>
      </w:rPr>
      <w:t>20</w:t>
    </w:r>
  </w:p>
  <w:p w14:paraId="1F111382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D261F97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A96DAFD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F378" w14:textId="77777777" w:rsidR="00724AA5" w:rsidRDefault="00724AA5">
      <w:r>
        <w:separator/>
      </w:r>
    </w:p>
  </w:footnote>
  <w:footnote w:type="continuationSeparator" w:id="0">
    <w:p w14:paraId="4F977FCF" w14:textId="77777777" w:rsidR="00724AA5" w:rsidRDefault="007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F880" w14:textId="77777777" w:rsidR="004F5C06" w:rsidRDefault="0061384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0A629F4" wp14:editId="01A430D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F24841" wp14:editId="73CAA1A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842">
      <w:rPr>
        <w:noProof/>
        <w:sz w:val="20"/>
      </w:rPr>
      <w:object w:dxaOrig="1440" w:dyaOrig="1440" w14:anchorId="3FA8E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87190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19F27" wp14:editId="1DE383C5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6E38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9943B11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6AAC07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FA72F90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9F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B46E38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9943B11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6AAC07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FA72F90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2E5EC" wp14:editId="6D7B61E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CAD20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2E5E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8CAD20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67CC96" wp14:editId="76205F1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8221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CB4CD7D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927376"/>
    <w:multiLevelType w:val="hybridMultilevel"/>
    <w:tmpl w:val="CFFA2D1C"/>
    <w:lvl w:ilvl="0" w:tplc="A554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68B52B6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E31071"/>
    <w:multiLevelType w:val="hybridMultilevel"/>
    <w:tmpl w:val="CE7C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453EB9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F01356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108E"/>
    <w:rsid w:val="00032769"/>
    <w:rsid w:val="0003490C"/>
    <w:rsid w:val="00035842"/>
    <w:rsid w:val="00037379"/>
    <w:rsid w:val="000508E7"/>
    <w:rsid w:val="00054C51"/>
    <w:rsid w:val="0005674E"/>
    <w:rsid w:val="00072F33"/>
    <w:rsid w:val="000B16D9"/>
    <w:rsid w:val="000B4C3A"/>
    <w:rsid w:val="000B6B05"/>
    <w:rsid w:val="000D568A"/>
    <w:rsid w:val="000E2C41"/>
    <w:rsid w:val="000E6BD4"/>
    <w:rsid w:val="001144AE"/>
    <w:rsid w:val="00117ABF"/>
    <w:rsid w:val="00141DAD"/>
    <w:rsid w:val="0014720A"/>
    <w:rsid w:val="0015566A"/>
    <w:rsid w:val="0015784F"/>
    <w:rsid w:val="0017212F"/>
    <w:rsid w:val="001A251C"/>
    <w:rsid w:val="001B131C"/>
    <w:rsid w:val="001B354C"/>
    <w:rsid w:val="001F566C"/>
    <w:rsid w:val="00202291"/>
    <w:rsid w:val="00212861"/>
    <w:rsid w:val="00216D67"/>
    <w:rsid w:val="00225E8C"/>
    <w:rsid w:val="002735A8"/>
    <w:rsid w:val="00283422"/>
    <w:rsid w:val="002B1623"/>
    <w:rsid w:val="002B69E9"/>
    <w:rsid w:val="002D340C"/>
    <w:rsid w:val="002E0E2C"/>
    <w:rsid w:val="002E7F4D"/>
    <w:rsid w:val="00302842"/>
    <w:rsid w:val="00305EBD"/>
    <w:rsid w:val="00306DDB"/>
    <w:rsid w:val="003209E0"/>
    <w:rsid w:val="00327A63"/>
    <w:rsid w:val="00332632"/>
    <w:rsid w:val="00332944"/>
    <w:rsid w:val="00336905"/>
    <w:rsid w:val="00352018"/>
    <w:rsid w:val="00355E04"/>
    <w:rsid w:val="0036479B"/>
    <w:rsid w:val="003A5572"/>
    <w:rsid w:val="003B20CF"/>
    <w:rsid w:val="003B4830"/>
    <w:rsid w:val="003B4C84"/>
    <w:rsid w:val="003C5E9E"/>
    <w:rsid w:val="003D5B93"/>
    <w:rsid w:val="003E11C8"/>
    <w:rsid w:val="003F1F6C"/>
    <w:rsid w:val="003F6930"/>
    <w:rsid w:val="003F7A0E"/>
    <w:rsid w:val="00411BA6"/>
    <w:rsid w:val="00425EEC"/>
    <w:rsid w:val="00430EC6"/>
    <w:rsid w:val="0043329E"/>
    <w:rsid w:val="004458BC"/>
    <w:rsid w:val="00461539"/>
    <w:rsid w:val="00461655"/>
    <w:rsid w:val="004963A9"/>
    <w:rsid w:val="004A4577"/>
    <w:rsid w:val="004C75C7"/>
    <w:rsid w:val="004D0E6C"/>
    <w:rsid w:val="004D19A0"/>
    <w:rsid w:val="004F406E"/>
    <w:rsid w:val="004F5C06"/>
    <w:rsid w:val="004F7DCA"/>
    <w:rsid w:val="005106AE"/>
    <w:rsid w:val="00534606"/>
    <w:rsid w:val="00534E3F"/>
    <w:rsid w:val="005454A2"/>
    <w:rsid w:val="00552409"/>
    <w:rsid w:val="00562A6F"/>
    <w:rsid w:val="00577E0D"/>
    <w:rsid w:val="00590409"/>
    <w:rsid w:val="005D0DB2"/>
    <w:rsid w:val="005D4CB3"/>
    <w:rsid w:val="00610DED"/>
    <w:rsid w:val="00613842"/>
    <w:rsid w:val="00614F88"/>
    <w:rsid w:val="00631E14"/>
    <w:rsid w:val="00635A0F"/>
    <w:rsid w:val="00641C6B"/>
    <w:rsid w:val="006428B7"/>
    <w:rsid w:val="00665666"/>
    <w:rsid w:val="006660B7"/>
    <w:rsid w:val="006A5DCE"/>
    <w:rsid w:val="006B1BF4"/>
    <w:rsid w:val="006B5E80"/>
    <w:rsid w:val="006C25AE"/>
    <w:rsid w:val="006C264E"/>
    <w:rsid w:val="006D10C8"/>
    <w:rsid w:val="006D69FD"/>
    <w:rsid w:val="006E0D37"/>
    <w:rsid w:val="006E5C9B"/>
    <w:rsid w:val="007023A0"/>
    <w:rsid w:val="007240B5"/>
    <w:rsid w:val="00724AA5"/>
    <w:rsid w:val="00732BB3"/>
    <w:rsid w:val="00741743"/>
    <w:rsid w:val="00742420"/>
    <w:rsid w:val="0076283E"/>
    <w:rsid w:val="00770384"/>
    <w:rsid w:val="007A21A0"/>
    <w:rsid w:val="007A6E3E"/>
    <w:rsid w:val="007D3348"/>
    <w:rsid w:val="007D58BC"/>
    <w:rsid w:val="007D71EA"/>
    <w:rsid w:val="007E2673"/>
    <w:rsid w:val="007F0228"/>
    <w:rsid w:val="00801D49"/>
    <w:rsid w:val="00815DB9"/>
    <w:rsid w:val="008176AD"/>
    <w:rsid w:val="00831EE6"/>
    <w:rsid w:val="00841432"/>
    <w:rsid w:val="008458DE"/>
    <w:rsid w:val="008748B6"/>
    <w:rsid w:val="008A72F7"/>
    <w:rsid w:val="008D7B4A"/>
    <w:rsid w:val="009032C3"/>
    <w:rsid w:val="009051DB"/>
    <w:rsid w:val="00906636"/>
    <w:rsid w:val="0091634B"/>
    <w:rsid w:val="009257E4"/>
    <w:rsid w:val="00944C94"/>
    <w:rsid w:val="00956E9B"/>
    <w:rsid w:val="00984955"/>
    <w:rsid w:val="0099224A"/>
    <w:rsid w:val="009B3984"/>
    <w:rsid w:val="009B42A9"/>
    <w:rsid w:val="009C7EF3"/>
    <w:rsid w:val="009D7326"/>
    <w:rsid w:val="009F222C"/>
    <w:rsid w:val="00A122F9"/>
    <w:rsid w:val="00A17437"/>
    <w:rsid w:val="00A220E3"/>
    <w:rsid w:val="00A4675B"/>
    <w:rsid w:val="00A80097"/>
    <w:rsid w:val="00A849BA"/>
    <w:rsid w:val="00A935CF"/>
    <w:rsid w:val="00AA67C6"/>
    <w:rsid w:val="00AA7BED"/>
    <w:rsid w:val="00AB1E10"/>
    <w:rsid w:val="00AB5978"/>
    <w:rsid w:val="00AC1D36"/>
    <w:rsid w:val="00AC6158"/>
    <w:rsid w:val="00AD4ADD"/>
    <w:rsid w:val="00AF4322"/>
    <w:rsid w:val="00B02E9B"/>
    <w:rsid w:val="00B03ABE"/>
    <w:rsid w:val="00B147FD"/>
    <w:rsid w:val="00B24F4B"/>
    <w:rsid w:val="00B302ED"/>
    <w:rsid w:val="00B37E87"/>
    <w:rsid w:val="00B428B2"/>
    <w:rsid w:val="00B44E1A"/>
    <w:rsid w:val="00B50612"/>
    <w:rsid w:val="00B51EF7"/>
    <w:rsid w:val="00B557CF"/>
    <w:rsid w:val="00B66027"/>
    <w:rsid w:val="00B75278"/>
    <w:rsid w:val="00B81E96"/>
    <w:rsid w:val="00B9287A"/>
    <w:rsid w:val="00BB2C77"/>
    <w:rsid w:val="00BB55F3"/>
    <w:rsid w:val="00BB58D6"/>
    <w:rsid w:val="00BC7A64"/>
    <w:rsid w:val="00BE1F2F"/>
    <w:rsid w:val="00BF3972"/>
    <w:rsid w:val="00BF6B03"/>
    <w:rsid w:val="00C00898"/>
    <w:rsid w:val="00C16528"/>
    <w:rsid w:val="00C26C44"/>
    <w:rsid w:val="00C376AA"/>
    <w:rsid w:val="00C50AA6"/>
    <w:rsid w:val="00C71FA2"/>
    <w:rsid w:val="00C90E0F"/>
    <w:rsid w:val="00C927D1"/>
    <w:rsid w:val="00CB2170"/>
    <w:rsid w:val="00CB70B1"/>
    <w:rsid w:val="00CD3806"/>
    <w:rsid w:val="00D1396E"/>
    <w:rsid w:val="00D1498D"/>
    <w:rsid w:val="00D21083"/>
    <w:rsid w:val="00D35EFB"/>
    <w:rsid w:val="00D457A6"/>
    <w:rsid w:val="00D66790"/>
    <w:rsid w:val="00D752E7"/>
    <w:rsid w:val="00D96129"/>
    <w:rsid w:val="00DA5605"/>
    <w:rsid w:val="00DA72B0"/>
    <w:rsid w:val="00DB0A30"/>
    <w:rsid w:val="00DD6CCB"/>
    <w:rsid w:val="00DE4605"/>
    <w:rsid w:val="00DE64DD"/>
    <w:rsid w:val="00DE67F8"/>
    <w:rsid w:val="00E125F0"/>
    <w:rsid w:val="00E254EE"/>
    <w:rsid w:val="00E472A9"/>
    <w:rsid w:val="00E526D5"/>
    <w:rsid w:val="00E5730A"/>
    <w:rsid w:val="00E5796A"/>
    <w:rsid w:val="00E915E1"/>
    <w:rsid w:val="00EA1A26"/>
    <w:rsid w:val="00EA3669"/>
    <w:rsid w:val="00EA6178"/>
    <w:rsid w:val="00EB10B4"/>
    <w:rsid w:val="00ED6959"/>
    <w:rsid w:val="00ED729C"/>
    <w:rsid w:val="00ED7CAA"/>
    <w:rsid w:val="00EE1347"/>
    <w:rsid w:val="00EE3619"/>
    <w:rsid w:val="00EF27C7"/>
    <w:rsid w:val="00EF3BA5"/>
    <w:rsid w:val="00F2785B"/>
    <w:rsid w:val="00F40E83"/>
    <w:rsid w:val="00F616D2"/>
    <w:rsid w:val="00F619E8"/>
    <w:rsid w:val="00F75790"/>
    <w:rsid w:val="00F8615B"/>
    <w:rsid w:val="00F908A2"/>
    <w:rsid w:val="00FA38E9"/>
    <w:rsid w:val="00FB2E56"/>
    <w:rsid w:val="00FC6C29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A2C2756"/>
  <w15:chartTrackingRefBased/>
  <w15:docId w15:val="{634D3EE5-29D5-4867-9FA6-F4D8900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15784F"/>
    <w:pPr>
      <w:ind w:left="708"/>
    </w:pPr>
  </w:style>
  <w:style w:type="paragraph" w:styleId="Tekstprzypisukocowego">
    <w:name w:val="endnote text"/>
    <w:basedOn w:val="Normalny"/>
    <w:link w:val="TekstprzypisukocowegoZnak"/>
    <w:rsid w:val="00641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C6B"/>
  </w:style>
  <w:style w:type="character" w:styleId="Odwoanieprzypisukocowego">
    <w:name w:val="endnote reference"/>
    <w:rsid w:val="00641C6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84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54</TotalTime>
  <Pages>1</Pages>
  <Words>170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1257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37</cp:revision>
  <cp:lastPrinted>2021-01-11T11:00:00Z</cp:lastPrinted>
  <dcterms:created xsi:type="dcterms:W3CDTF">2019-12-20T10:23:00Z</dcterms:created>
  <dcterms:modified xsi:type="dcterms:W3CDTF">2021-01-11T11:05:00Z</dcterms:modified>
</cp:coreProperties>
</file>