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8AC0481" w14:textId="65FDBC33" w:rsidR="000A1249" w:rsidRPr="00EC6D1D" w:rsidRDefault="000A1249" w:rsidP="00967DB5">
      <w:pPr>
        <w:widowControl w:val="0"/>
        <w:jc w:val="right"/>
        <w:rPr>
          <w:rFonts w:ascii="Arial" w:hAnsi="Arial" w:cs="Arial"/>
          <w:szCs w:val="22"/>
        </w:rPr>
      </w:pPr>
      <w:r w:rsidRPr="00DC0AA6">
        <w:rPr>
          <w:rFonts w:ascii="Arial" w:hAnsi="Arial" w:cs="Arial"/>
          <w:szCs w:val="22"/>
        </w:rPr>
        <w:t>Kraków, dn.</w:t>
      </w:r>
      <w:r w:rsidR="00DD1843" w:rsidRPr="00DC0AA6">
        <w:rPr>
          <w:rFonts w:ascii="Arial" w:hAnsi="Arial" w:cs="Arial"/>
          <w:szCs w:val="22"/>
        </w:rPr>
        <w:t xml:space="preserve"> </w:t>
      </w:r>
      <w:r w:rsidR="00F46341">
        <w:rPr>
          <w:rFonts w:ascii="Arial" w:hAnsi="Arial" w:cs="Arial"/>
          <w:szCs w:val="22"/>
        </w:rPr>
        <w:t>27</w:t>
      </w:r>
      <w:r w:rsidR="00F46341" w:rsidRPr="00F46341">
        <w:rPr>
          <w:rFonts w:ascii="Arial" w:hAnsi="Arial" w:cs="Arial"/>
          <w:szCs w:val="22"/>
        </w:rPr>
        <w:t>.</w:t>
      </w:r>
      <w:r w:rsidR="00F875C4" w:rsidRPr="00F46341">
        <w:rPr>
          <w:rFonts w:ascii="Arial" w:hAnsi="Arial" w:cs="Arial"/>
          <w:szCs w:val="22"/>
        </w:rPr>
        <w:t>01</w:t>
      </w:r>
      <w:r w:rsidR="00DD1843" w:rsidRPr="00F46341">
        <w:rPr>
          <w:rFonts w:ascii="Arial" w:hAnsi="Arial" w:cs="Arial"/>
          <w:szCs w:val="22"/>
        </w:rPr>
        <w:t>.202</w:t>
      </w:r>
      <w:r w:rsidR="00F875C4" w:rsidRPr="00F46341">
        <w:rPr>
          <w:rFonts w:ascii="Arial" w:hAnsi="Arial" w:cs="Arial"/>
          <w:szCs w:val="22"/>
        </w:rPr>
        <w:t>1</w:t>
      </w:r>
      <w:r w:rsidR="00DD1843" w:rsidRPr="00F46341">
        <w:rPr>
          <w:rFonts w:ascii="Arial" w:hAnsi="Arial" w:cs="Arial"/>
          <w:szCs w:val="22"/>
        </w:rPr>
        <w:t xml:space="preserve"> r.</w:t>
      </w:r>
    </w:p>
    <w:p w14:paraId="0A35B67D" w14:textId="596B6243" w:rsidR="000A1249" w:rsidRPr="00EC6D1D" w:rsidRDefault="000A1249" w:rsidP="00967DB5">
      <w:pPr>
        <w:widowControl w:val="0"/>
        <w:jc w:val="both"/>
        <w:rPr>
          <w:rFonts w:ascii="Arial" w:hAnsi="Arial" w:cs="Arial"/>
          <w:b/>
          <w:bCs/>
          <w:szCs w:val="22"/>
        </w:rPr>
      </w:pPr>
      <w:r w:rsidRPr="00EC6D1D">
        <w:rPr>
          <w:rFonts w:ascii="Arial" w:hAnsi="Arial" w:cs="Arial"/>
          <w:b/>
          <w:bCs/>
          <w:szCs w:val="22"/>
        </w:rPr>
        <w:t>SZP-271</w:t>
      </w:r>
      <w:r w:rsidRPr="00F55042">
        <w:rPr>
          <w:rFonts w:ascii="Arial" w:hAnsi="Arial" w:cs="Arial"/>
          <w:b/>
          <w:bCs/>
          <w:szCs w:val="22"/>
        </w:rPr>
        <w:t>/</w:t>
      </w:r>
      <w:r w:rsidR="00E36480">
        <w:rPr>
          <w:rFonts w:ascii="Arial" w:hAnsi="Arial" w:cs="Arial"/>
          <w:b/>
          <w:bCs/>
          <w:szCs w:val="22"/>
        </w:rPr>
        <w:t>30</w:t>
      </w:r>
      <w:r w:rsidR="00DD1843" w:rsidRPr="00F55042">
        <w:rPr>
          <w:rFonts w:ascii="Arial" w:hAnsi="Arial" w:cs="Arial"/>
          <w:b/>
          <w:bCs/>
          <w:szCs w:val="22"/>
        </w:rPr>
        <w:t>-</w:t>
      </w:r>
      <w:r w:rsidR="006027BC" w:rsidRPr="00F55042">
        <w:rPr>
          <w:rFonts w:ascii="Arial" w:hAnsi="Arial" w:cs="Arial"/>
          <w:b/>
          <w:bCs/>
          <w:szCs w:val="22"/>
        </w:rPr>
        <w:t>2</w:t>
      </w:r>
      <w:r w:rsidRPr="00F55042">
        <w:rPr>
          <w:rFonts w:ascii="Arial" w:hAnsi="Arial" w:cs="Arial"/>
          <w:b/>
          <w:bCs/>
          <w:szCs w:val="22"/>
        </w:rPr>
        <w:t>/</w:t>
      </w:r>
      <w:r w:rsidRPr="00EC6D1D">
        <w:rPr>
          <w:rFonts w:ascii="Arial" w:hAnsi="Arial" w:cs="Arial"/>
          <w:b/>
          <w:bCs/>
          <w:szCs w:val="22"/>
        </w:rPr>
        <w:t>20</w:t>
      </w:r>
      <w:r w:rsidR="00125E16" w:rsidRPr="00EC6D1D">
        <w:rPr>
          <w:rFonts w:ascii="Arial" w:hAnsi="Arial" w:cs="Arial"/>
          <w:b/>
          <w:bCs/>
          <w:szCs w:val="22"/>
        </w:rPr>
        <w:t>20</w:t>
      </w:r>
    </w:p>
    <w:p w14:paraId="6164BEA5" w14:textId="7E6CEEA6" w:rsidR="000A1249" w:rsidRPr="00EC6D1D" w:rsidRDefault="000A1249" w:rsidP="00967DB5">
      <w:pPr>
        <w:widowControl w:val="0"/>
        <w:tabs>
          <w:tab w:val="left" w:pos="0"/>
        </w:tabs>
        <w:jc w:val="right"/>
        <w:outlineLvl w:val="3"/>
        <w:rPr>
          <w:rFonts w:ascii="Arial" w:hAnsi="Arial" w:cs="Arial"/>
          <w:szCs w:val="22"/>
          <w:lang w:eastAsia="pl-PL"/>
        </w:rPr>
      </w:pPr>
      <w:r w:rsidRPr="00EC6D1D">
        <w:rPr>
          <w:rFonts w:ascii="Arial" w:hAnsi="Arial" w:cs="Arial"/>
          <w:szCs w:val="22"/>
          <w:lang w:eastAsia="pl-PL"/>
        </w:rPr>
        <w:tab/>
      </w:r>
      <w:r w:rsidRPr="00EC6D1D">
        <w:rPr>
          <w:rFonts w:ascii="Arial" w:hAnsi="Arial" w:cs="Arial"/>
          <w:szCs w:val="22"/>
          <w:lang w:eastAsia="pl-PL"/>
        </w:rPr>
        <w:tab/>
      </w:r>
    </w:p>
    <w:p w14:paraId="284CC4F3" w14:textId="369BB828" w:rsidR="000A1249" w:rsidRPr="00EC6D1D" w:rsidRDefault="000A1249" w:rsidP="00967DB5">
      <w:pPr>
        <w:widowControl w:val="0"/>
        <w:tabs>
          <w:tab w:val="left" w:pos="0"/>
        </w:tabs>
        <w:jc w:val="right"/>
        <w:outlineLvl w:val="3"/>
        <w:rPr>
          <w:rFonts w:ascii="Arial" w:hAnsi="Arial" w:cs="Arial"/>
          <w:b/>
          <w:szCs w:val="22"/>
          <w:lang w:eastAsia="pl-PL"/>
        </w:rPr>
      </w:pPr>
      <w:r w:rsidRPr="00EC6D1D">
        <w:rPr>
          <w:rFonts w:ascii="Arial" w:hAnsi="Arial" w:cs="Arial"/>
          <w:b/>
          <w:szCs w:val="22"/>
          <w:lang w:eastAsia="pl-PL"/>
        </w:rPr>
        <w:t>DO WSZYSTKICH, KOGO DOTYCZY</w:t>
      </w:r>
    </w:p>
    <w:p w14:paraId="242C54C1" w14:textId="77777777" w:rsidR="000A1249" w:rsidRPr="007817A3" w:rsidRDefault="000A1249" w:rsidP="00967DB5">
      <w:pPr>
        <w:widowControl w:val="0"/>
        <w:jc w:val="both"/>
        <w:rPr>
          <w:rFonts w:ascii="Arial" w:hAnsi="Arial" w:cs="Arial"/>
          <w:color w:val="FF0000"/>
          <w:szCs w:val="22"/>
          <w:lang w:eastAsia="pl-PL"/>
        </w:rPr>
      </w:pPr>
    </w:p>
    <w:p w14:paraId="31471B28" w14:textId="77777777" w:rsidR="004B621F" w:rsidRPr="007817A3" w:rsidRDefault="004B621F" w:rsidP="00967DB5">
      <w:pPr>
        <w:widowControl w:val="0"/>
        <w:tabs>
          <w:tab w:val="left" w:pos="0"/>
        </w:tabs>
        <w:outlineLvl w:val="0"/>
        <w:rPr>
          <w:rFonts w:ascii="Arial" w:hAnsi="Arial" w:cs="Arial"/>
          <w:b/>
          <w:bCs/>
          <w:i/>
          <w:color w:val="FF0000"/>
          <w:szCs w:val="22"/>
          <w:u w:val="single"/>
          <w:lang w:eastAsia="pl-PL"/>
        </w:rPr>
      </w:pPr>
    </w:p>
    <w:p w14:paraId="73FBC608" w14:textId="16F92E35" w:rsidR="000A1249" w:rsidRPr="008378E1" w:rsidRDefault="000A1249" w:rsidP="00967DB5">
      <w:pPr>
        <w:widowControl w:val="0"/>
        <w:tabs>
          <w:tab w:val="left" w:pos="0"/>
        </w:tabs>
        <w:outlineLvl w:val="0"/>
        <w:rPr>
          <w:rFonts w:ascii="Arial" w:hAnsi="Arial" w:cs="Arial"/>
          <w:b/>
          <w:bCs/>
          <w:i/>
          <w:szCs w:val="22"/>
          <w:u w:val="single"/>
          <w:lang w:eastAsia="pl-PL"/>
        </w:rPr>
      </w:pPr>
      <w:r w:rsidRPr="008378E1">
        <w:rPr>
          <w:rFonts w:ascii="Arial" w:hAnsi="Arial" w:cs="Arial"/>
          <w:b/>
          <w:bCs/>
          <w:i/>
          <w:szCs w:val="22"/>
          <w:u w:val="single"/>
          <w:lang w:eastAsia="pl-PL"/>
        </w:rPr>
        <w:t>dot. sprawy: SZP/</w:t>
      </w:r>
      <w:r w:rsidR="00AA11C9">
        <w:rPr>
          <w:rFonts w:ascii="Arial" w:hAnsi="Arial" w:cs="Arial"/>
          <w:b/>
          <w:bCs/>
          <w:i/>
          <w:szCs w:val="22"/>
          <w:u w:val="single"/>
          <w:lang w:eastAsia="pl-PL"/>
        </w:rPr>
        <w:t>2</w:t>
      </w:r>
      <w:r w:rsidR="00F875C4">
        <w:rPr>
          <w:rFonts w:ascii="Arial" w:hAnsi="Arial" w:cs="Arial"/>
          <w:b/>
          <w:bCs/>
          <w:i/>
          <w:szCs w:val="22"/>
          <w:u w:val="single"/>
          <w:lang w:eastAsia="pl-PL"/>
        </w:rPr>
        <w:t>9</w:t>
      </w:r>
      <w:r w:rsidRPr="008378E1">
        <w:rPr>
          <w:rFonts w:ascii="Arial" w:hAnsi="Arial" w:cs="Arial"/>
          <w:b/>
          <w:bCs/>
          <w:i/>
          <w:szCs w:val="22"/>
          <w:u w:val="single"/>
          <w:lang w:eastAsia="pl-PL"/>
        </w:rPr>
        <w:t>/20</w:t>
      </w:r>
      <w:r w:rsidR="000833DC" w:rsidRPr="008378E1">
        <w:rPr>
          <w:rFonts w:ascii="Arial" w:hAnsi="Arial" w:cs="Arial"/>
          <w:b/>
          <w:bCs/>
          <w:i/>
          <w:szCs w:val="22"/>
          <w:u w:val="single"/>
          <w:lang w:eastAsia="pl-PL"/>
        </w:rPr>
        <w:t>20</w:t>
      </w:r>
      <w:r w:rsidRPr="008378E1">
        <w:rPr>
          <w:rFonts w:ascii="Arial" w:hAnsi="Arial" w:cs="Arial"/>
          <w:b/>
          <w:bCs/>
          <w:i/>
          <w:szCs w:val="22"/>
          <w:u w:val="single"/>
          <w:lang w:eastAsia="pl-PL"/>
        </w:rPr>
        <w:t xml:space="preserve"> – odpowied</w:t>
      </w:r>
      <w:r w:rsidR="004B621F" w:rsidRPr="008378E1">
        <w:rPr>
          <w:rFonts w:ascii="Arial" w:hAnsi="Arial" w:cs="Arial"/>
          <w:b/>
          <w:bCs/>
          <w:i/>
          <w:szCs w:val="22"/>
          <w:u w:val="single"/>
          <w:lang w:eastAsia="pl-PL"/>
        </w:rPr>
        <w:t>zi</w:t>
      </w:r>
      <w:r w:rsidRPr="008378E1">
        <w:rPr>
          <w:rFonts w:ascii="Arial" w:hAnsi="Arial" w:cs="Arial"/>
          <w:b/>
          <w:bCs/>
          <w:i/>
          <w:szCs w:val="22"/>
          <w:u w:val="single"/>
          <w:lang w:eastAsia="pl-PL"/>
        </w:rPr>
        <w:t xml:space="preserve"> na pytani</w:t>
      </w:r>
      <w:r w:rsidR="004B621F" w:rsidRPr="008378E1">
        <w:rPr>
          <w:rFonts w:ascii="Arial" w:hAnsi="Arial" w:cs="Arial"/>
          <w:b/>
          <w:bCs/>
          <w:i/>
          <w:szCs w:val="22"/>
          <w:u w:val="single"/>
          <w:lang w:eastAsia="pl-PL"/>
        </w:rPr>
        <w:t>a</w:t>
      </w:r>
    </w:p>
    <w:p w14:paraId="1CE9247C" w14:textId="77777777" w:rsidR="000A1249" w:rsidRPr="008378E1" w:rsidRDefault="000A1249" w:rsidP="00967DB5">
      <w:pPr>
        <w:widowControl w:val="0"/>
        <w:tabs>
          <w:tab w:val="left" w:pos="0"/>
        </w:tabs>
        <w:jc w:val="both"/>
        <w:outlineLvl w:val="5"/>
        <w:rPr>
          <w:rFonts w:ascii="Arial" w:hAnsi="Arial" w:cs="Arial"/>
          <w:bCs/>
          <w:szCs w:val="22"/>
          <w:lang w:eastAsia="pl-PL"/>
        </w:rPr>
      </w:pPr>
    </w:p>
    <w:p w14:paraId="18BDFA66" w14:textId="77777777" w:rsidR="006027BC" w:rsidRPr="008378E1" w:rsidRDefault="006027BC" w:rsidP="006027BC">
      <w:pPr>
        <w:widowControl w:val="0"/>
        <w:tabs>
          <w:tab w:val="left" w:pos="0"/>
        </w:tabs>
        <w:jc w:val="both"/>
        <w:outlineLvl w:val="5"/>
        <w:rPr>
          <w:rFonts w:ascii="Arial" w:hAnsi="Arial" w:cs="Arial"/>
          <w:bCs/>
          <w:szCs w:val="22"/>
          <w:lang w:eastAsia="pl-PL"/>
        </w:rPr>
      </w:pPr>
    </w:p>
    <w:p w14:paraId="4B3BD9D8" w14:textId="77777777" w:rsidR="006027BC" w:rsidRPr="008378E1" w:rsidRDefault="006027BC" w:rsidP="006027BC">
      <w:pPr>
        <w:widowControl w:val="0"/>
        <w:tabs>
          <w:tab w:val="left" w:pos="0"/>
        </w:tabs>
        <w:jc w:val="both"/>
        <w:outlineLvl w:val="5"/>
        <w:rPr>
          <w:rFonts w:ascii="Arial" w:hAnsi="Arial" w:cs="Arial"/>
          <w:bCs/>
          <w:szCs w:val="22"/>
          <w:lang w:eastAsia="pl-PL"/>
        </w:rPr>
      </w:pPr>
    </w:p>
    <w:p w14:paraId="5221158D" w14:textId="77777777" w:rsidR="006027BC" w:rsidRPr="008378E1" w:rsidRDefault="006027BC" w:rsidP="006027BC">
      <w:pPr>
        <w:widowControl w:val="0"/>
        <w:tabs>
          <w:tab w:val="left" w:pos="0"/>
        </w:tabs>
        <w:jc w:val="both"/>
        <w:outlineLvl w:val="5"/>
        <w:rPr>
          <w:rFonts w:ascii="Arial" w:hAnsi="Arial" w:cs="Arial"/>
          <w:bCs/>
          <w:szCs w:val="22"/>
          <w:lang w:eastAsia="pl-PL"/>
        </w:rPr>
      </w:pPr>
      <w:r w:rsidRPr="008378E1">
        <w:rPr>
          <w:rFonts w:ascii="Arial" w:hAnsi="Arial" w:cs="Arial"/>
          <w:bCs/>
          <w:szCs w:val="22"/>
          <w:lang w:eastAsia="pl-PL"/>
        </w:rPr>
        <w:t>Szanowni Państwo!</w:t>
      </w:r>
    </w:p>
    <w:p w14:paraId="5A449325" w14:textId="77777777" w:rsidR="006027BC" w:rsidRPr="008378E1" w:rsidRDefault="006027BC" w:rsidP="006027BC">
      <w:pPr>
        <w:widowControl w:val="0"/>
        <w:tabs>
          <w:tab w:val="left" w:pos="0"/>
        </w:tabs>
        <w:jc w:val="both"/>
        <w:outlineLvl w:val="5"/>
        <w:rPr>
          <w:rFonts w:ascii="Arial" w:hAnsi="Arial" w:cs="Arial"/>
          <w:bCs/>
          <w:szCs w:val="22"/>
          <w:lang w:eastAsia="pl-PL"/>
        </w:rPr>
      </w:pPr>
    </w:p>
    <w:p w14:paraId="0C277FC9" w14:textId="4573E43F" w:rsidR="006027BC" w:rsidRPr="008378E1" w:rsidRDefault="006027BC" w:rsidP="00B95BE9">
      <w:pPr>
        <w:widowControl w:val="0"/>
        <w:tabs>
          <w:tab w:val="left" w:pos="0"/>
        </w:tabs>
        <w:jc w:val="both"/>
        <w:outlineLvl w:val="5"/>
        <w:rPr>
          <w:rFonts w:ascii="Arial" w:hAnsi="Arial" w:cs="Arial"/>
          <w:bCs/>
          <w:szCs w:val="22"/>
          <w:lang w:eastAsia="pl-PL"/>
        </w:rPr>
      </w:pPr>
      <w:r w:rsidRPr="008378E1">
        <w:rPr>
          <w:rFonts w:ascii="Arial" w:hAnsi="Arial" w:cs="Arial"/>
          <w:bCs/>
          <w:szCs w:val="22"/>
          <w:lang w:eastAsia="pl-PL"/>
        </w:rPr>
        <w:t xml:space="preserve">Uprzejmie informuję, że w sprawie ogłoszonego przez Szpital Specjalistyczny im. J. Dietla w Krakowie przetargu na </w:t>
      </w:r>
      <w:r w:rsidRPr="008378E1">
        <w:rPr>
          <w:rFonts w:ascii="Arial" w:hAnsi="Arial" w:cs="Arial"/>
          <w:b/>
          <w:szCs w:val="22"/>
          <w:lang w:eastAsia="pl-PL"/>
        </w:rPr>
        <w:t>„</w:t>
      </w:r>
      <w:r w:rsidR="00DA79C8">
        <w:rPr>
          <w:rFonts w:ascii="Arial" w:hAnsi="Arial" w:cs="Arial"/>
          <w:b/>
          <w:bCs/>
          <w:szCs w:val="22"/>
        </w:rPr>
        <w:t xml:space="preserve">Dostawę artykułów do sprzątania, artykułów plastikowych, </w:t>
      </w:r>
      <w:proofErr w:type="spellStart"/>
      <w:r w:rsidR="00DA79C8">
        <w:rPr>
          <w:rFonts w:ascii="Arial" w:hAnsi="Arial" w:cs="Arial"/>
          <w:b/>
          <w:bCs/>
          <w:szCs w:val="22"/>
        </w:rPr>
        <w:t>mopów</w:t>
      </w:r>
      <w:proofErr w:type="spellEnd"/>
      <w:r w:rsidR="00DA79C8">
        <w:rPr>
          <w:rFonts w:ascii="Arial" w:hAnsi="Arial" w:cs="Arial"/>
          <w:b/>
          <w:bCs/>
          <w:szCs w:val="22"/>
        </w:rPr>
        <w:t xml:space="preserve"> i ścierek oraz rękawic gospodarczych</w:t>
      </w:r>
      <w:r w:rsidRPr="00637047">
        <w:rPr>
          <w:rFonts w:ascii="Arial" w:hAnsi="Arial" w:cs="Arial"/>
          <w:b/>
          <w:bCs/>
          <w:szCs w:val="22"/>
          <w:lang w:eastAsia="pl-PL"/>
        </w:rPr>
        <w:t xml:space="preserve">”, </w:t>
      </w:r>
      <w:r w:rsidRPr="00A630E0">
        <w:rPr>
          <w:rFonts w:ascii="Arial" w:hAnsi="Arial" w:cs="Arial"/>
          <w:bCs/>
          <w:szCs w:val="22"/>
          <w:lang w:eastAsia="pl-PL"/>
        </w:rPr>
        <w:t>znak sprawy:</w:t>
      </w:r>
      <w:r w:rsidRPr="008378E1">
        <w:rPr>
          <w:rFonts w:ascii="Arial" w:hAnsi="Arial" w:cs="Arial"/>
          <w:b/>
          <w:szCs w:val="22"/>
          <w:lang w:eastAsia="pl-PL"/>
        </w:rPr>
        <w:t xml:space="preserve"> SZP/</w:t>
      </w:r>
      <w:r w:rsidR="00A92851">
        <w:rPr>
          <w:rFonts w:ascii="Arial" w:hAnsi="Arial" w:cs="Arial"/>
          <w:b/>
          <w:szCs w:val="22"/>
          <w:lang w:eastAsia="pl-PL"/>
        </w:rPr>
        <w:t>2</w:t>
      </w:r>
      <w:r w:rsidR="00F875C4">
        <w:rPr>
          <w:rFonts w:ascii="Arial" w:hAnsi="Arial" w:cs="Arial"/>
          <w:b/>
          <w:szCs w:val="22"/>
          <w:lang w:eastAsia="pl-PL"/>
        </w:rPr>
        <w:t>9</w:t>
      </w:r>
      <w:r w:rsidRPr="008378E1">
        <w:rPr>
          <w:rFonts w:ascii="Arial" w:hAnsi="Arial" w:cs="Arial"/>
          <w:b/>
          <w:szCs w:val="22"/>
          <w:lang w:eastAsia="pl-PL"/>
        </w:rPr>
        <w:t xml:space="preserve">/2020 </w:t>
      </w:r>
      <w:r w:rsidRPr="00A630E0">
        <w:rPr>
          <w:rFonts w:ascii="Arial" w:hAnsi="Arial" w:cs="Arial"/>
          <w:bCs/>
          <w:szCs w:val="22"/>
          <w:lang w:eastAsia="pl-PL"/>
        </w:rPr>
        <w:t>wpłynęły pytania dotyczące zapisów SIWZ</w:t>
      </w:r>
      <w:r w:rsidRPr="008378E1">
        <w:rPr>
          <w:rFonts w:ascii="Arial" w:hAnsi="Arial" w:cs="Arial"/>
          <w:b/>
          <w:szCs w:val="22"/>
          <w:lang w:eastAsia="pl-PL"/>
        </w:rPr>
        <w:t>.</w:t>
      </w:r>
      <w:r w:rsidR="00B95BE9" w:rsidRPr="008378E1">
        <w:rPr>
          <w:rFonts w:ascii="Arial" w:hAnsi="Arial" w:cs="Arial"/>
          <w:bCs/>
          <w:szCs w:val="22"/>
          <w:lang w:eastAsia="pl-PL"/>
        </w:rPr>
        <w:t xml:space="preserve"> </w:t>
      </w:r>
      <w:r w:rsidRPr="008378E1">
        <w:rPr>
          <w:rFonts w:ascii="Arial" w:hAnsi="Arial" w:cs="Arial"/>
          <w:bCs/>
          <w:szCs w:val="22"/>
          <w:lang w:eastAsia="pl-PL"/>
        </w:rPr>
        <w:t>Treść pytań wraz z odpowiedziami na nie zgodnie z art. 38, ust. 2 przedstawiam poniżej:</w:t>
      </w:r>
    </w:p>
    <w:p w14:paraId="625E0AD9" w14:textId="77777777" w:rsidR="006027BC" w:rsidRPr="006027BC" w:rsidRDefault="006027BC" w:rsidP="006027BC">
      <w:pPr>
        <w:widowControl w:val="0"/>
        <w:tabs>
          <w:tab w:val="left" w:pos="0"/>
        </w:tabs>
        <w:jc w:val="both"/>
        <w:outlineLvl w:val="5"/>
        <w:rPr>
          <w:rFonts w:ascii="Arial" w:hAnsi="Arial" w:cs="Arial"/>
          <w:bCs/>
          <w:szCs w:val="22"/>
          <w:lang w:eastAsia="pl-PL"/>
        </w:rPr>
      </w:pPr>
    </w:p>
    <w:p w14:paraId="4CD315F3" w14:textId="0D13F5CA" w:rsidR="006027BC" w:rsidRDefault="006027BC" w:rsidP="006027BC">
      <w:pPr>
        <w:widowControl w:val="0"/>
        <w:tabs>
          <w:tab w:val="left" w:pos="0"/>
        </w:tabs>
        <w:jc w:val="both"/>
        <w:outlineLvl w:val="5"/>
        <w:rPr>
          <w:rFonts w:ascii="Arial" w:hAnsi="Arial" w:cs="Arial"/>
          <w:b/>
          <w:szCs w:val="22"/>
          <w:lang w:eastAsia="pl-PL"/>
        </w:rPr>
      </w:pPr>
      <w:bookmarkStart w:id="0" w:name="_Hlk50916885"/>
      <w:r w:rsidRPr="00B95BE9">
        <w:rPr>
          <w:rFonts w:ascii="Arial" w:hAnsi="Arial" w:cs="Arial"/>
          <w:b/>
          <w:szCs w:val="22"/>
          <w:lang w:eastAsia="pl-PL"/>
        </w:rPr>
        <w:t xml:space="preserve">Pytanie 1 </w:t>
      </w:r>
      <w:r w:rsidR="00CB2531">
        <w:rPr>
          <w:rFonts w:ascii="Arial" w:hAnsi="Arial" w:cs="Arial"/>
          <w:b/>
          <w:szCs w:val="22"/>
          <w:lang w:eastAsia="pl-PL"/>
        </w:rPr>
        <w:t>– dotyczy pakietu 2 poz. 1</w:t>
      </w:r>
    </w:p>
    <w:p w14:paraId="798FD365" w14:textId="044A6166" w:rsidR="00CB2531" w:rsidRPr="00CB2531" w:rsidRDefault="00CB2531" w:rsidP="006027BC">
      <w:pPr>
        <w:widowControl w:val="0"/>
        <w:tabs>
          <w:tab w:val="left" w:pos="0"/>
        </w:tabs>
        <w:jc w:val="both"/>
        <w:outlineLvl w:val="5"/>
        <w:rPr>
          <w:rFonts w:ascii="Arial" w:hAnsi="Arial" w:cs="Arial"/>
          <w:bCs/>
          <w:szCs w:val="22"/>
          <w:lang w:eastAsia="pl-PL"/>
        </w:rPr>
      </w:pPr>
      <w:r w:rsidRPr="00CB2531">
        <w:rPr>
          <w:rFonts w:ascii="Arial" w:hAnsi="Arial" w:cs="Arial"/>
          <w:bCs/>
          <w:szCs w:val="22"/>
          <w:lang w:eastAsia="pl-PL"/>
        </w:rPr>
        <w:t xml:space="preserve">Prosimy o dopuszczenie </w:t>
      </w:r>
      <w:proofErr w:type="spellStart"/>
      <w:r w:rsidRPr="00CB2531">
        <w:rPr>
          <w:rFonts w:ascii="Arial" w:hAnsi="Arial" w:cs="Arial"/>
          <w:bCs/>
          <w:szCs w:val="22"/>
          <w:lang w:eastAsia="pl-PL"/>
        </w:rPr>
        <w:t>mopa</w:t>
      </w:r>
      <w:proofErr w:type="spellEnd"/>
      <w:r w:rsidRPr="00CB2531">
        <w:rPr>
          <w:rFonts w:ascii="Arial" w:hAnsi="Arial" w:cs="Arial"/>
          <w:bCs/>
          <w:szCs w:val="22"/>
          <w:lang w:eastAsia="pl-PL"/>
        </w:rPr>
        <w:t xml:space="preserve"> 10-12 tkań – ilość tkań nie ma wpływu na właściwości </w:t>
      </w:r>
      <w:proofErr w:type="spellStart"/>
      <w:r w:rsidRPr="00CB2531">
        <w:rPr>
          <w:rFonts w:ascii="Arial" w:hAnsi="Arial" w:cs="Arial"/>
          <w:bCs/>
          <w:szCs w:val="22"/>
          <w:lang w:eastAsia="pl-PL"/>
        </w:rPr>
        <w:t>mopa</w:t>
      </w:r>
      <w:proofErr w:type="spellEnd"/>
      <w:r w:rsidRPr="00CB2531">
        <w:rPr>
          <w:rFonts w:ascii="Arial" w:hAnsi="Arial" w:cs="Arial"/>
          <w:bCs/>
          <w:szCs w:val="22"/>
          <w:lang w:eastAsia="pl-PL"/>
        </w:rPr>
        <w:t xml:space="preserve">. Elementem wpływającym na cechy użytkowe i żywotność </w:t>
      </w:r>
      <w:proofErr w:type="spellStart"/>
      <w:r w:rsidRPr="00CB2531">
        <w:rPr>
          <w:rFonts w:ascii="Arial" w:hAnsi="Arial" w:cs="Arial"/>
          <w:bCs/>
          <w:szCs w:val="22"/>
          <w:lang w:eastAsia="pl-PL"/>
        </w:rPr>
        <w:t>mopa</w:t>
      </w:r>
      <w:proofErr w:type="spellEnd"/>
      <w:r w:rsidRPr="00CB2531">
        <w:rPr>
          <w:rFonts w:ascii="Arial" w:hAnsi="Arial" w:cs="Arial"/>
          <w:bCs/>
          <w:szCs w:val="22"/>
          <w:lang w:eastAsia="pl-PL"/>
        </w:rPr>
        <w:t xml:space="preserve"> ma jedynie bawełna.</w:t>
      </w:r>
    </w:p>
    <w:p w14:paraId="1CB6E097" w14:textId="7FC95225" w:rsidR="00B308ED" w:rsidRPr="00C65282" w:rsidRDefault="006027BC" w:rsidP="00B308ED">
      <w:pPr>
        <w:widowControl w:val="0"/>
        <w:tabs>
          <w:tab w:val="left" w:pos="0"/>
        </w:tabs>
        <w:jc w:val="both"/>
        <w:outlineLvl w:val="5"/>
        <w:rPr>
          <w:rFonts w:ascii="Arial" w:hAnsi="Arial" w:cs="Arial"/>
          <w:b/>
          <w:szCs w:val="22"/>
          <w:lang w:eastAsia="pl-PL"/>
        </w:rPr>
      </w:pPr>
      <w:r w:rsidRPr="00B95BE9">
        <w:rPr>
          <w:rFonts w:ascii="Arial" w:hAnsi="Arial" w:cs="Arial"/>
          <w:b/>
          <w:szCs w:val="22"/>
          <w:lang w:eastAsia="pl-PL"/>
        </w:rPr>
        <w:t>ODPOWIEDŹ:</w:t>
      </w:r>
      <w:r w:rsidR="00E12D71">
        <w:rPr>
          <w:rFonts w:ascii="Arial" w:hAnsi="Arial" w:cs="Arial"/>
          <w:b/>
          <w:szCs w:val="22"/>
          <w:lang w:eastAsia="pl-PL"/>
        </w:rPr>
        <w:t xml:space="preserve"> </w:t>
      </w:r>
      <w:r w:rsidR="00C65282" w:rsidRPr="00C65282">
        <w:rPr>
          <w:rFonts w:ascii="Arial" w:hAnsi="Arial" w:cs="Arial"/>
          <w:b/>
          <w:szCs w:val="22"/>
          <w:lang w:eastAsia="pl-PL"/>
        </w:rPr>
        <w:t>Nie</w:t>
      </w:r>
      <w:r w:rsidR="00C65282">
        <w:rPr>
          <w:rFonts w:ascii="Arial" w:hAnsi="Arial" w:cs="Arial"/>
          <w:b/>
          <w:szCs w:val="22"/>
          <w:lang w:eastAsia="pl-PL"/>
        </w:rPr>
        <w:t xml:space="preserve">. Zamawiający nie dopuszcza </w:t>
      </w:r>
      <w:proofErr w:type="spellStart"/>
      <w:r w:rsidR="00C65282">
        <w:rPr>
          <w:rFonts w:ascii="Arial" w:hAnsi="Arial" w:cs="Arial"/>
          <w:b/>
          <w:szCs w:val="22"/>
          <w:lang w:eastAsia="pl-PL"/>
        </w:rPr>
        <w:t>mopa</w:t>
      </w:r>
      <w:proofErr w:type="spellEnd"/>
      <w:r w:rsidR="00C65282">
        <w:rPr>
          <w:rFonts w:ascii="Arial" w:hAnsi="Arial" w:cs="Arial"/>
          <w:b/>
          <w:szCs w:val="22"/>
          <w:lang w:eastAsia="pl-PL"/>
        </w:rPr>
        <w:t xml:space="preserve"> 10-12 tkań. Zgodnie z SIWZ Zamawiający </w:t>
      </w:r>
      <w:r w:rsidR="00CD7E1E">
        <w:rPr>
          <w:rFonts w:ascii="Arial" w:hAnsi="Arial" w:cs="Arial"/>
          <w:b/>
          <w:szCs w:val="22"/>
          <w:lang w:eastAsia="pl-PL"/>
        </w:rPr>
        <w:t>wymaga,</w:t>
      </w:r>
      <w:r w:rsidR="00DF6810">
        <w:rPr>
          <w:rFonts w:ascii="Arial" w:hAnsi="Arial" w:cs="Arial"/>
          <w:b/>
          <w:szCs w:val="22"/>
          <w:lang w:eastAsia="pl-PL"/>
        </w:rPr>
        <w:t xml:space="preserve"> aby </w:t>
      </w:r>
      <w:proofErr w:type="spellStart"/>
      <w:r w:rsidR="00DF6810">
        <w:rPr>
          <w:rFonts w:ascii="Arial" w:hAnsi="Arial" w:cs="Arial"/>
          <w:b/>
          <w:szCs w:val="22"/>
          <w:lang w:eastAsia="pl-PL"/>
        </w:rPr>
        <w:t>mop</w:t>
      </w:r>
      <w:proofErr w:type="spellEnd"/>
      <w:r w:rsidR="00DF6810">
        <w:rPr>
          <w:rFonts w:ascii="Arial" w:hAnsi="Arial" w:cs="Arial"/>
          <w:b/>
          <w:szCs w:val="22"/>
          <w:lang w:eastAsia="pl-PL"/>
        </w:rPr>
        <w:t xml:space="preserve"> </w:t>
      </w:r>
      <w:r w:rsidR="00CD7E1E">
        <w:rPr>
          <w:rFonts w:ascii="Arial" w:hAnsi="Arial" w:cs="Arial"/>
          <w:b/>
          <w:szCs w:val="22"/>
          <w:lang w:eastAsia="pl-PL"/>
        </w:rPr>
        <w:t>miał min.</w:t>
      </w:r>
      <w:r w:rsidR="00C65282">
        <w:rPr>
          <w:rFonts w:ascii="Arial" w:hAnsi="Arial" w:cs="Arial"/>
          <w:b/>
          <w:szCs w:val="22"/>
          <w:lang w:eastAsia="pl-PL"/>
        </w:rPr>
        <w:t xml:space="preserve"> 17 rzędów.</w:t>
      </w:r>
    </w:p>
    <w:p w14:paraId="217088DF" w14:textId="2ED2B083" w:rsidR="006027BC" w:rsidRPr="00CE1CAD" w:rsidRDefault="006027BC" w:rsidP="00CE1CAD">
      <w:pPr>
        <w:widowControl w:val="0"/>
        <w:tabs>
          <w:tab w:val="left" w:pos="0"/>
        </w:tabs>
        <w:jc w:val="both"/>
        <w:outlineLvl w:val="5"/>
        <w:rPr>
          <w:rFonts w:ascii="Arial" w:hAnsi="Arial" w:cs="Arial"/>
          <w:b/>
          <w:szCs w:val="22"/>
          <w:lang w:eastAsia="pl-PL"/>
        </w:rPr>
      </w:pPr>
    </w:p>
    <w:p w14:paraId="753F988B" w14:textId="77777777" w:rsidR="006027BC" w:rsidRPr="006027BC" w:rsidRDefault="006027BC" w:rsidP="006027BC">
      <w:pPr>
        <w:widowControl w:val="0"/>
        <w:tabs>
          <w:tab w:val="left" w:pos="0"/>
        </w:tabs>
        <w:jc w:val="both"/>
        <w:outlineLvl w:val="5"/>
        <w:rPr>
          <w:rFonts w:ascii="Arial" w:hAnsi="Arial" w:cs="Arial"/>
          <w:bCs/>
          <w:szCs w:val="22"/>
          <w:lang w:eastAsia="pl-PL"/>
        </w:rPr>
      </w:pPr>
    </w:p>
    <w:p w14:paraId="23CBFBEB" w14:textId="248E23CF" w:rsidR="006027BC" w:rsidRDefault="006027BC" w:rsidP="006027BC">
      <w:pPr>
        <w:widowControl w:val="0"/>
        <w:tabs>
          <w:tab w:val="left" w:pos="0"/>
        </w:tabs>
        <w:jc w:val="both"/>
        <w:outlineLvl w:val="5"/>
        <w:rPr>
          <w:rFonts w:ascii="Arial" w:hAnsi="Arial" w:cs="Arial"/>
          <w:b/>
          <w:szCs w:val="22"/>
          <w:lang w:eastAsia="pl-PL"/>
        </w:rPr>
      </w:pPr>
      <w:r w:rsidRPr="00B95BE9">
        <w:rPr>
          <w:rFonts w:ascii="Arial" w:hAnsi="Arial" w:cs="Arial"/>
          <w:b/>
          <w:szCs w:val="22"/>
          <w:lang w:eastAsia="pl-PL"/>
        </w:rPr>
        <w:t>Pytanie 2</w:t>
      </w:r>
      <w:r w:rsidR="000969C5">
        <w:rPr>
          <w:rFonts w:ascii="Arial" w:hAnsi="Arial" w:cs="Arial"/>
          <w:b/>
          <w:szCs w:val="22"/>
          <w:lang w:eastAsia="pl-PL"/>
        </w:rPr>
        <w:t xml:space="preserve"> – dotyczy</w:t>
      </w:r>
      <w:r w:rsidR="00CB2531">
        <w:rPr>
          <w:rFonts w:ascii="Arial" w:hAnsi="Arial" w:cs="Arial"/>
          <w:b/>
          <w:szCs w:val="22"/>
          <w:lang w:eastAsia="pl-PL"/>
        </w:rPr>
        <w:t xml:space="preserve"> pakietu 2</w:t>
      </w:r>
      <w:r w:rsidR="00661727">
        <w:rPr>
          <w:rFonts w:ascii="Arial" w:hAnsi="Arial" w:cs="Arial"/>
          <w:b/>
          <w:szCs w:val="22"/>
          <w:lang w:eastAsia="pl-PL"/>
        </w:rPr>
        <w:t xml:space="preserve"> poz. 1</w:t>
      </w:r>
    </w:p>
    <w:p w14:paraId="64CAA9DA" w14:textId="77777777" w:rsidR="00CB2531" w:rsidRPr="00CB2531" w:rsidRDefault="00CB2531" w:rsidP="00CB2531">
      <w:pPr>
        <w:widowControl w:val="0"/>
        <w:tabs>
          <w:tab w:val="left" w:pos="0"/>
        </w:tabs>
        <w:jc w:val="both"/>
        <w:outlineLvl w:val="5"/>
        <w:rPr>
          <w:rFonts w:ascii="Arial" w:hAnsi="Arial" w:cs="Arial"/>
          <w:bCs/>
          <w:szCs w:val="22"/>
          <w:lang w:eastAsia="pl-PL"/>
        </w:rPr>
      </w:pPr>
      <w:r w:rsidRPr="00CB2531">
        <w:rPr>
          <w:rFonts w:ascii="Arial" w:hAnsi="Arial" w:cs="Arial"/>
          <w:bCs/>
          <w:szCs w:val="22"/>
          <w:lang w:eastAsia="pl-PL"/>
        </w:rPr>
        <w:t xml:space="preserve">Prosimy o odstąpienie od wymogu posiadania przez produkt deklaracji CE. Certyfikaty CE, wymagane są przy sprzedaży wyrobów wyprodukowanych na całym świecie sprzedawanych na terenie UE. Dla produktów krajowych obowiązek ten nie jest wprowadzony. Wnosimy zatem o dopuszczenie produktów krajowych spełniających wymagania Zamawiającego, do których nie ma obowiązku przedstawiania certyfikatu CE. </w:t>
      </w:r>
    </w:p>
    <w:p w14:paraId="4DE2EA1C" w14:textId="77777777" w:rsidR="00CB2531" w:rsidRPr="00CB2531" w:rsidRDefault="00CB2531" w:rsidP="00CB2531">
      <w:pPr>
        <w:widowControl w:val="0"/>
        <w:tabs>
          <w:tab w:val="left" w:pos="0"/>
        </w:tabs>
        <w:jc w:val="both"/>
        <w:outlineLvl w:val="5"/>
        <w:rPr>
          <w:rFonts w:ascii="Arial" w:hAnsi="Arial" w:cs="Arial"/>
          <w:bCs/>
          <w:szCs w:val="22"/>
          <w:lang w:eastAsia="pl-PL"/>
        </w:rPr>
      </w:pPr>
      <w:r w:rsidRPr="00CB2531">
        <w:rPr>
          <w:rFonts w:ascii="Arial" w:hAnsi="Arial" w:cs="Arial"/>
          <w:bCs/>
          <w:szCs w:val="22"/>
          <w:lang w:eastAsia="pl-PL"/>
        </w:rPr>
        <w:t>Dopuszczenie powyższego umożliwi złożenie większej ilości konkurencyjnych ofert i pozwoli Zamawiającemu na wybór najkorzystniejszej oferty, osiągnięcie niższych cen i racjonalne gospodarowanie finansami publicznymi.</w:t>
      </w:r>
    </w:p>
    <w:p w14:paraId="130F1B65" w14:textId="153C0CD1" w:rsidR="00CB2531" w:rsidRPr="00CB2531" w:rsidRDefault="00CB2531" w:rsidP="00CB2531">
      <w:pPr>
        <w:widowControl w:val="0"/>
        <w:tabs>
          <w:tab w:val="left" w:pos="0"/>
        </w:tabs>
        <w:jc w:val="both"/>
        <w:outlineLvl w:val="5"/>
        <w:rPr>
          <w:rFonts w:ascii="Arial" w:hAnsi="Arial" w:cs="Arial"/>
          <w:bCs/>
          <w:szCs w:val="22"/>
          <w:lang w:eastAsia="pl-PL"/>
        </w:rPr>
      </w:pPr>
      <w:r w:rsidRPr="00CB2531">
        <w:rPr>
          <w:rFonts w:ascii="Arial" w:hAnsi="Arial" w:cs="Arial"/>
          <w:bCs/>
          <w:szCs w:val="22"/>
          <w:lang w:eastAsia="pl-PL"/>
        </w:rPr>
        <w:t>W razie odmowy, prosimy wyjaśnienia przesłanek merytorycznych i użytkowych, wraz ze wskazaniem podstaw prawnych, przemawiających za stanowiskiem Zamawiającego.</w:t>
      </w:r>
    </w:p>
    <w:p w14:paraId="632242B0" w14:textId="340FC9D1" w:rsidR="00C1465D" w:rsidRDefault="006027BC" w:rsidP="00C1465D">
      <w:pPr>
        <w:widowControl w:val="0"/>
        <w:tabs>
          <w:tab w:val="left" w:pos="0"/>
        </w:tabs>
        <w:jc w:val="both"/>
        <w:outlineLvl w:val="5"/>
        <w:rPr>
          <w:rFonts w:ascii="Arial" w:hAnsi="Arial" w:cs="Arial"/>
          <w:bCs/>
          <w:color w:val="FF0000"/>
          <w:szCs w:val="22"/>
          <w:lang w:eastAsia="pl-PL"/>
        </w:rPr>
      </w:pPr>
      <w:r w:rsidRPr="00B95BE9">
        <w:rPr>
          <w:rFonts w:ascii="Arial" w:hAnsi="Arial" w:cs="Arial"/>
          <w:b/>
          <w:szCs w:val="22"/>
          <w:lang w:eastAsia="pl-PL"/>
        </w:rPr>
        <w:t>ODPOWIEDŹ:</w:t>
      </w:r>
      <w:r w:rsidR="00E12D71">
        <w:rPr>
          <w:rFonts w:ascii="Arial" w:hAnsi="Arial" w:cs="Arial"/>
          <w:b/>
          <w:szCs w:val="22"/>
          <w:lang w:eastAsia="pl-PL"/>
        </w:rPr>
        <w:t xml:space="preserve"> </w:t>
      </w:r>
      <w:r w:rsidR="00F5109F" w:rsidRPr="00F5109F">
        <w:rPr>
          <w:rFonts w:ascii="Arial" w:hAnsi="Arial" w:cs="Arial"/>
          <w:b/>
          <w:szCs w:val="22"/>
          <w:lang w:eastAsia="pl-PL"/>
        </w:rPr>
        <w:t xml:space="preserve">Zamawiający odstępuje od wymogu posiadania przez produkt deklaracji CE, </w:t>
      </w:r>
      <w:r w:rsidR="00F5109F" w:rsidRPr="00F5109F">
        <w:rPr>
          <w:rFonts w:ascii="Arial" w:hAnsi="Arial" w:cs="Arial"/>
          <w:b/>
          <w:szCs w:val="22"/>
          <w:u w:val="single"/>
          <w:lang w:eastAsia="pl-PL"/>
        </w:rPr>
        <w:t>w przypadku produkt</w:t>
      </w:r>
      <w:r w:rsidR="0041556D">
        <w:rPr>
          <w:rFonts w:ascii="Arial" w:hAnsi="Arial" w:cs="Arial"/>
          <w:b/>
          <w:szCs w:val="22"/>
          <w:u w:val="single"/>
          <w:lang w:eastAsia="pl-PL"/>
        </w:rPr>
        <w:t>u</w:t>
      </w:r>
      <w:r w:rsidR="00F5109F" w:rsidRPr="00F5109F">
        <w:rPr>
          <w:rFonts w:ascii="Arial" w:hAnsi="Arial" w:cs="Arial"/>
          <w:b/>
          <w:szCs w:val="22"/>
          <w:u w:val="single"/>
          <w:lang w:eastAsia="pl-PL"/>
        </w:rPr>
        <w:t xml:space="preserve"> krajow</w:t>
      </w:r>
      <w:r w:rsidR="0041556D">
        <w:rPr>
          <w:rFonts w:ascii="Arial" w:hAnsi="Arial" w:cs="Arial"/>
          <w:b/>
          <w:szCs w:val="22"/>
          <w:u w:val="single"/>
          <w:lang w:eastAsia="pl-PL"/>
        </w:rPr>
        <w:t>ego</w:t>
      </w:r>
      <w:r w:rsidR="00F5109F" w:rsidRPr="00F5109F">
        <w:rPr>
          <w:rFonts w:ascii="Arial" w:hAnsi="Arial" w:cs="Arial"/>
          <w:b/>
          <w:szCs w:val="22"/>
          <w:lang w:eastAsia="pl-PL"/>
        </w:rPr>
        <w:t>.</w:t>
      </w:r>
      <w:r w:rsidR="00CE1CD3">
        <w:rPr>
          <w:rFonts w:ascii="Arial" w:hAnsi="Arial" w:cs="Arial"/>
          <w:b/>
          <w:szCs w:val="22"/>
          <w:lang w:eastAsia="pl-PL"/>
        </w:rPr>
        <w:t xml:space="preserve"> Pozostałe wymogi zgodnie z SIWZ.</w:t>
      </w:r>
    </w:p>
    <w:p w14:paraId="115DE4C8" w14:textId="527B7643" w:rsidR="006027BC" w:rsidRDefault="006027BC" w:rsidP="006027BC">
      <w:pPr>
        <w:widowControl w:val="0"/>
        <w:tabs>
          <w:tab w:val="left" w:pos="0"/>
        </w:tabs>
        <w:jc w:val="both"/>
        <w:outlineLvl w:val="5"/>
        <w:rPr>
          <w:rFonts w:ascii="Arial" w:hAnsi="Arial" w:cs="Arial"/>
          <w:b/>
          <w:szCs w:val="22"/>
          <w:lang w:eastAsia="pl-PL"/>
        </w:rPr>
      </w:pPr>
    </w:p>
    <w:p w14:paraId="6574DD13" w14:textId="5D176F4A" w:rsidR="00E24D47" w:rsidRDefault="00E24D47" w:rsidP="006027BC">
      <w:pPr>
        <w:widowControl w:val="0"/>
        <w:tabs>
          <w:tab w:val="left" w:pos="0"/>
        </w:tabs>
        <w:jc w:val="both"/>
        <w:outlineLvl w:val="5"/>
        <w:rPr>
          <w:rFonts w:ascii="Arial" w:hAnsi="Arial" w:cs="Arial"/>
          <w:b/>
          <w:szCs w:val="22"/>
          <w:lang w:eastAsia="pl-PL"/>
        </w:rPr>
      </w:pPr>
    </w:p>
    <w:p w14:paraId="67155DB8" w14:textId="33EB25BC" w:rsidR="00E24D47" w:rsidRDefault="00E24D47" w:rsidP="006027BC">
      <w:pPr>
        <w:widowControl w:val="0"/>
        <w:tabs>
          <w:tab w:val="left" w:pos="0"/>
        </w:tabs>
        <w:jc w:val="both"/>
        <w:outlineLvl w:val="5"/>
        <w:rPr>
          <w:rFonts w:ascii="Arial" w:hAnsi="Arial" w:cs="Arial"/>
          <w:b/>
          <w:szCs w:val="22"/>
          <w:lang w:eastAsia="pl-PL"/>
        </w:rPr>
      </w:pPr>
      <w:r>
        <w:rPr>
          <w:rFonts w:ascii="Arial" w:hAnsi="Arial" w:cs="Arial"/>
          <w:b/>
          <w:szCs w:val="22"/>
          <w:lang w:eastAsia="pl-PL"/>
        </w:rPr>
        <w:t>UWAGA:</w:t>
      </w:r>
    </w:p>
    <w:p w14:paraId="5F1362AE" w14:textId="7FD1FE50" w:rsidR="00E24D47" w:rsidRDefault="00E24D47" w:rsidP="006027BC">
      <w:pPr>
        <w:widowControl w:val="0"/>
        <w:tabs>
          <w:tab w:val="left" w:pos="0"/>
        </w:tabs>
        <w:jc w:val="both"/>
        <w:outlineLvl w:val="5"/>
        <w:rPr>
          <w:rFonts w:ascii="Arial" w:hAnsi="Arial" w:cs="Arial"/>
          <w:bCs/>
          <w:szCs w:val="22"/>
          <w:lang w:eastAsia="pl-PL"/>
        </w:rPr>
      </w:pPr>
      <w:r w:rsidRPr="00574D11">
        <w:rPr>
          <w:rFonts w:ascii="Arial" w:hAnsi="Arial" w:cs="Arial"/>
          <w:bCs/>
          <w:szCs w:val="22"/>
          <w:lang w:eastAsia="pl-PL"/>
        </w:rPr>
        <w:t>Zamawiający modyfikuję Załącznik nr 2 do SIWZ w zakresie pakietu 2 w następujący sposób (wszystkie zmiany zaznaczone są kolorem czerwonym)</w:t>
      </w:r>
      <w:r w:rsidR="00574D11">
        <w:rPr>
          <w:rFonts w:ascii="Arial" w:hAnsi="Arial" w:cs="Arial"/>
          <w:bCs/>
          <w:szCs w:val="22"/>
          <w:lang w:eastAsia="pl-PL"/>
        </w:rPr>
        <w:t>.</w:t>
      </w:r>
    </w:p>
    <w:p w14:paraId="3616321B" w14:textId="77777777" w:rsidR="00574D11" w:rsidRPr="00574D11" w:rsidRDefault="00574D11" w:rsidP="006027BC">
      <w:pPr>
        <w:widowControl w:val="0"/>
        <w:tabs>
          <w:tab w:val="left" w:pos="0"/>
        </w:tabs>
        <w:jc w:val="both"/>
        <w:outlineLvl w:val="5"/>
        <w:rPr>
          <w:rFonts w:ascii="Arial" w:hAnsi="Arial" w:cs="Arial"/>
          <w:bCs/>
          <w:szCs w:val="22"/>
          <w:lang w:eastAsia="pl-PL"/>
        </w:rPr>
      </w:pPr>
    </w:p>
    <w:bookmarkEnd w:id="0"/>
    <w:p w14:paraId="327B0810" w14:textId="77777777" w:rsidR="007817A3" w:rsidRPr="006027BC" w:rsidRDefault="007817A3" w:rsidP="007817A3">
      <w:pPr>
        <w:widowControl w:val="0"/>
        <w:tabs>
          <w:tab w:val="left" w:pos="0"/>
        </w:tabs>
        <w:jc w:val="both"/>
        <w:outlineLvl w:val="5"/>
        <w:rPr>
          <w:rFonts w:ascii="Arial" w:hAnsi="Arial" w:cs="Arial"/>
          <w:bCs/>
          <w:szCs w:val="22"/>
          <w:lang w:eastAsia="pl-PL"/>
        </w:rPr>
      </w:pPr>
    </w:p>
    <w:p w14:paraId="0CACB874" w14:textId="263B2E6E" w:rsidR="007817A3" w:rsidRDefault="007817A3" w:rsidP="006027BC">
      <w:pPr>
        <w:widowControl w:val="0"/>
        <w:tabs>
          <w:tab w:val="left" w:pos="0"/>
        </w:tabs>
        <w:jc w:val="both"/>
        <w:outlineLvl w:val="5"/>
        <w:rPr>
          <w:rFonts w:ascii="Arial" w:hAnsi="Arial" w:cs="Arial"/>
          <w:bCs/>
          <w:szCs w:val="22"/>
          <w:lang w:eastAsia="pl-PL"/>
        </w:rPr>
      </w:pPr>
    </w:p>
    <w:p w14:paraId="4770EC08" w14:textId="521BBFFA" w:rsidR="00574D11" w:rsidRDefault="00574D11" w:rsidP="006027BC">
      <w:pPr>
        <w:widowControl w:val="0"/>
        <w:tabs>
          <w:tab w:val="left" w:pos="0"/>
        </w:tabs>
        <w:jc w:val="both"/>
        <w:outlineLvl w:val="5"/>
        <w:rPr>
          <w:rFonts w:ascii="Arial" w:hAnsi="Arial" w:cs="Arial"/>
          <w:bCs/>
          <w:szCs w:val="22"/>
          <w:lang w:eastAsia="pl-PL"/>
        </w:rPr>
      </w:pPr>
    </w:p>
    <w:p w14:paraId="0DA0C831" w14:textId="77777777" w:rsidR="00574D11" w:rsidRPr="006027BC" w:rsidRDefault="00574D11" w:rsidP="006027BC">
      <w:pPr>
        <w:widowControl w:val="0"/>
        <w:tabs>
          <w:tab w:val="left" w:pos="0"/>
        </w:tabs>
        <w:jc w:val="both"/>
        <w:outlineLvl w:val="5"/>
        <w:rPr>
          <w:rFonts w:ascii="Arial" w:hAnsi="Arial" w:cs="Arial"/>
          <w:bCs/>
          <w:szCs w:val="22"/>
          <w:lang w:eastAsia="pl-PL"/>
        </w:rPr>
      </w:pPr>
    </w:p>
    <w:p w14:paraId="22995DA6" w14:textId="77777777" w:rsidR="00574D11" w:rsidRDefault="00574D11" w:rsidP="00574D11">
      <w:pPr>
        <w:suppressAutoHyphens w:val="0"/>
        <w:rPr>
          <w:rFonts w:ascii="Arial" w:hAnsi="Arial" w:cs="Arial"/>
          <w:b/>
          <w:bCs/>
          <w:szCs w:val="22"/>
        </w:rPr>
        <w:sectPr w:rsidR="00574D11" w:rsidSect="00574D11">
          <w:headerReference w:type="even" r:id="rId8"/>
          <w:headerReference w:type="default" r:id="rId9"/>
          <w:footerReference w:type="even" r:id="rId10"/>
          <w:footerReference w:type="default" r:id="rId11"/>
          <w:headerReference w:type="first" r:id="rId12"/>
          <w:footerReference w:type="first" r:id="rId13"/>
          <w:footnotePr>
            <w:pos w:val="beneathText"/>
          </w:footnotePr>
          <w:pgSz w:w="11905" w:h="16837"/>
          <w:pgMar w:top="2381" w:right="709" w:bottom="1077" w:left="709" w:header="709" w:footer="278" w:gutter="0"/>
          <w:cols w:space="708"/>
          <w:docGrid w:linePitch="360"/>
        </w:sectPr>
      </w:pPr>
    </w:p>
    <w:p w14:paraId="1EDD2E1C" w14:textId="156B58BE" w:rsidR="00092794" w:rsidRDefault="00092794" w:rsidP="00092794">
      <w:pPr>
        <w:suppressAutoHyphens w:val="0"/>
        <w:rPr>
          <w:rFonts w:ascii="Arial" w:hAnsi="Arial" w:cs="Arial"/>
          <w:b/>
          <w:bCs/>
          <w:szCs w:val="22"/>
        </w:rPr>
      </w:pPr>
      <w:r>
        <w:rPr>
          <w:rFonts w:ascii="Arial" w:hAnsi="Arial" w:cs="Arial"/>
          <w:b/>
          <w:bCs/>
          <w:szCs w:val="22"/>
        </w:rPr>
        <w:lastRenderedPageBreak/>
        <w:t>Pakiet nr 2- Mopy i ścierki</w:t>
      </w:r>
    </w:p>
    <w:tbl>
      <w:tblPr>
        <w:tblW w:w="5000" w:type="pct"/>
        <w:tblCellMar>
          <w:left w:w="10" w:type="dxa"/>
          <w:right w:w="10" w:type="dxa"/>
        </w:tblCellMar>
        <w:tblLook w:val="04A0" w:firstRow="1" w:lastRow="0" w:firstColumn="1" w:lastColumn="0" w:noHBand="0" w:noVBand="1"/>
      </w:tblPr>
      <w:tblGrid>
        <w:gridCol w:w="426"/>
        <w:gridCol w:w="4951"/>
        <w:gridCol w:w="617"/>
        <w:gridCol w:w="1398"/>
        <w:gridCol w:w="1649"/>
        <w:gridCol w:w="1189"/>
        <w:gridCol w:w="1195"/>
        <w:gridCol w:w="850"/>
        <w:gridCol w:w="811"/>
        <w:gridCol w:w="817"/>
        <w:gridCol w:w="1222"/>
      </w:tblGrid>
      <w:tr w:rsidR="00092794" w14:paraId="462516AB" w14:textId="77777777" w:rsidTr="00D70793">
        <w:trPr>
          <w:trHeight w:val="20"/>
        </w:trPr>
        <w:tc>
          <w:tcPr>
            <w:tcW w:w="141" w:type="pct"/>
            <w:tcBorders>
              <w:top w:val="single" w:sz="4" w:space="0" w:color="000000"/>
              <w:left w:val="single" w:sz="4" w:space="0" w:color="000000"/>
              <w:bottom w:val="single" w:sz="4" w:space="0" w:color="000000"/>
              <w:right w:val="single" w:sz="4" w:space="0" w:color="000000"/>
            </w:tcBorders>
            <w:shd w:val="clear" w:color="auto" w:fill="E0E0E0"/>
            <w:tcMar>
              <w:top w:w="0" w:type="dxa"/>
              <w:left w:w="70" w:type="dxa"/>
              <w:bottom w:w="0" w:type="dxa"/>
              <w:right w:w="70" w:type="dxa"/>
            </w:tcMar>
            <w:vAlign w:val="center"/>
            <w:hideMark/>
          </w:tcPr>
          <w:p w14:paraId="263EB74C" w14:textId="77777777" w:rsidR="00092794" w:rsidRDefault="00092794">
            <w:pPr>
              <w:widowControl w:val="0"/>
              <w:jc w:val="center"/>
              <w:rPr>
                <w:rFonts w:ascii="Arial" w:hAnsi="Arial" w:cs="Arial"/>
                <w:b/>
                <w:bCs/>
                <w:sz w:val="16"/>
                <w:szCs w:val="16"/>
                <w:lang w:eastAsia="pl-PL"/>
              </w:rPr>
            </w:pPr>
            <w:r>
              <w:rPr>
                <w:rFonts w:ascii="Arial" w:hAnsi="Arial" w:cs="Arial"/>
                <w:b/>
                <w:bCs/>
                <w:sz w:val="16"/>
                <w:szCs w:val="16"/>
                <w:lang w:eastAsia="pl-PL"/>
              </w:rPr>
              <w:t>L.p.</w:t>
            </w:r>
          </w:p>
        </w:tc>
        <w:tc>
          <w:tcPr>
            <w:tcW w:w="1637" w:type="pct"/>
            <w:tcBorders>
              <w:top w:val="single" w:sz="4" w:space="0" w:color="000000"/>
              <w:left w:val="single" w:sz="4" w:space="0" w:color="000000"/>
              <w:bottom w:val="single" w:sz="4" w:space="0" w:color="000000"/>
              <w:right w:val="single" w:sz="4" w:space="0" w:color="000000"/>
            </w:tcBorders>
            <w:shd w:val="clear" w:color="auto" w:fill="E0E0E0"/>
            <w:tcMar>
              <w:top w:w="0" w:type="dxa"/>
              <w:left w:w="70" w:type="dxa"/>
              <w:bottom w:w="0" w:type="dxa"/>
              <w:right w:w="70" w:type="dxa"/>
            </w:tcMar>
            <w:vAlign w:val="center"/>
            <w:hideMark/>
          </w:tcPr>
          <w:p w14:paraId="4F0AB141" w14:textId="77777777" w:rsidR="00092794" w:rsidRDefault="00092794">
            <w:pPr>
              <w:widowControl w:val="0"/>
              <w:jc w:val="center"/>
              <w:rPr>
                <w:rFonts w:ascii="Arial" w:hAnsi="Arial" w:cs="Arial"/>
                <w:b/>
                <w:bCs/>
                <w:sz w:val="16"/>
                <w:szCs w:val="16"/>
                <w:lang w:eastAsia="pl-PL"/>
              </w:rPr>
            </w:pPr>
            <w:r>
              <w:rPr>
                <w:rFonts w:ascii="Arial" w:hAnsi="Arial" w:cs="Arial"/>
                <w:b/>
                <w:bCs/>
                <w:sz w:val="16"/>
                <w:szCs w:val="16"/>
                <w:lang w:eastAsia="pl-PL"/>
              </w:rPr>
              <w:t>Nazwa towaru oraz inne parametry, uwzględnione przez Zamawiającego</w:t>
            </w:r>
          </w:p>
        </w:tc>
        <w:tc>
          <w:tcPr>
            <w:tcW w:w="204" w:type="pct"/>
            <w:tcBorders>
              <w:top w:val="single" w:sz="4" w:space="0" w:color="000000"/>
              <w:left w:val="single" w:sz="4" w:space="0" w:color="000000"/>
              <w:bottom w:val="single" w:sz="4" w:space="0" w:color="000000"/>
              <w:right w:val="single" w:sz="4" w:space="0" w:color="000000"/>
            </w:tcBorders>
            <w:shd w:val="clear" w:color="auto" w:fill="E0E0E0"/>
            <w:tcMar>
              <w:top w:w="0" w:type="dxa"/>
              <w:left w:w="70" w:type="dxa"/>
              <w:bottom w:w="0" w:type="dxa"/>
              <w:right w:w="70" w:type="dxa"/>
            </w:tcMar>
            <w:vAlign w:val="center"/>
            <w:hideMark/>
          </w:tcPr>
          <w:p w14:paraId="683EF1DD" w14:textId="77777777" w:rsidR="00092794" w:rsidRDefault="00092794">
            <w:pPr>
              <w:widowControl w:val="0"/>
              <w:jc w:val="center"/>
              <w:rPr>
                <w:rFonts w:ascii="Arial" w:hAnsi="Arial" w:cs="Arial"/>
                <w:b/>
                <w:bCs/>
                <w:sz w:val="16"/>
                <w:szCs w:val="16"/>
                <w:lang w:eastAsia="pl-PL"/>
              </w:rPr>
            </w:pPr>
            <w:r>
              <w:rPr>
                <w:rFonts w:ascii="Arial" w:hAnsi="Arial" w:cs="Arial"/>
                <w:b/>
                <w:bCs/>
                <w:sz w:val="16"/>
                <w:szCs w:val="16"/>
                <w:lang w:eastAsia="pl-PL"/>
              </w:rPr>
              <w:t xml:space="preserve">Ilość </w:t>
            </w:r>
          </w:p>
        </w:tc>
        <w:tc>
          <w:tcPr>
            <w:tcW w:w="462" w:type="pct"/>
            <w:tcBorders>
              <w:top w:val="single" w:sz="4" w:space="0" w:color="000000"/>
              <w:left w:val="single" w:sz="4" w:space="0" w:color="000000"/>
              <w:bottom w:val="single" w:sz="4" w:space="0" w:color="000000"/>
              <w:right w:val="single" w:sz="4" w:space="0" w:color="000000"/>
            </w:tcBorders>
            <w:shd w:val="clear" w:color="auto" w:fill="E0E0E0"/>
            <w:tcMar>
              <w:top w:w="0" w:type="dxa"/>
              <w:left w:w="70" w:type="dxa"/>
              <w:bottom w:w="0" w:type="dxa"/>
              <w:right w:w="70" w:type="dxa"/>
            </w:tcMar>
            <w:vAlign w:val="center"/>
            <w:hideMark/>
          </w:tcPr>
          <w:p w14:paraId="51D190AA" w14:textId="77777777" w:rsidR="00092794" w:rsidRDefault="00092794">
            <w:pPr>
              <w:widowControl w:val="0"/>
              <w:jc w:val="center"/>
            </w:pPr>
            <w:r>
              <w:rPr>
                <w:rFonts w:ascii="Arial" w:hAnsi="Arial" w:cs="Arial"/>
                <w:b/>
                <w:bCs/>
                <w:sz w:val="16"/>
                <w:szCs w:val="16"/>
                <w:lang w:eastAsia="pl-PL"/>
              </w:rPr>
              <w:t xml:space="preserve">Wielkość op., uwzględnione przez </w:t>
            </w:r>
            <w:r>
              <w:rPr>
                <w:rFonts w:ascii="Arial" w:hAnsi="Arial" w:cs="Arial"/>
                <w:b/>
                <w:bCs/>
                <w:sz w:val="16"/>
                <w:szCs w:val="16"/>
                <w:u w:val="single"/>
                <w:lang w:eastAsia="pl-PL"/>
              </w:rPr>
              <w:t>Oferenta</w:t>
            </w:r>
          </w:p>
        </w:tc>
        <w:tc>
          <w:tcPr>
            <w:tcW w:w="545" w:type="pct"/>
            <w:tcBorders>
              <w:top w:val="single" w:sz="4" w:space="0" w:color="000000"/>
              <w:left w:val="single" w:sz="4" w:space="0" w:color="000000"/>
              <w:bottom w:val="single" w:sz="4" w:space="0" w:color="000000"/>
              <w:right w:val="single" w:sz="4" w:space="0" w:color="000000"/>
            </w:tcBorders>
            <w:shd w:val="clear" w:color="auto" w:fill="E0E0E0"/>
            <w:tcMar>
              <w:top w:w="0" w:type="dxa"/>
              <w:left w:w="70" w:type="dxa"/>
              <w:bottom w:w="0" w:type="dxa"/>
              <w:right w:w="70" w:type="dxa"/>
            </w:tcMar>
            <w:vAlign w:val="center"/>
            <w:hideMark/>
          </w:tcPr>
          <w:p w14:paraId="6FA79A61" w14:textId="77777777" w:rsidR="00092794" w:rsidRDefault="00092794">
            <w:pPr>
              <w:widowControl w:val="0"/>
              <w:jc w:val="center"/>
            </w:pPr>
            <w:r>
              <w:rPr>
                <w:rFonts w:ascii="Arial" w:hAnsi="Arial" w:cs="Arial"/>
                <w:b/>
                <w:bCs/>
                <w:sz w:val="16"/>
                <w:szCs w:val="16"/>
                <w:lang w:eastAsia="pl-PL"/>
              </w:rPr>
              <w:t xml:space="preserve">Ilość op. o wielkości zaproponowanej przez </w:t>
            </w:r>
            <w:r>
              <w:rPr>
                <w:rFonts w:ascii="Arial" w:hAnsi="Arial" w:cs="Arial"/>
                <w:b/>
                <w:bCs/>
                <w:sz w:val="16"/>
                <w:szCs w:val="16"/>
                <w:u w:val="single"/>
                <w:lang w:eastAsia="pl-PL"/>
              </w:rPr>
              <w:t>Oferenta</w:t>
            </w:r>
          </w:p>
        </w:tc>
        <w:tc>
          <w:tcPr>
            <w:tcW w:w="393" w:type="pct"/>
            <w:tcBorders>
              <w:top w:val="single" w:sz="4" w:space="0" w:color="000000"/>
              <w:left w:val="single" w:sz="4" w:space="0" w:color="000000"/>
              <w:bottom w:val="single" w:sz="4" w:space="0" w:color="000000"/>
              <w:right w:val="single" w:sz="4" w:space="0" w:color="000000"/>
            </w:tcBorders>
            <w:shd w:val="clear" w:color="auto" w:fill="E0E0E0"/>
            <w:tcMar>
              <w:top w:w="0" w:type="dxa"/>
              <w:left w:w="70" w:type="dxa"/>
              <w:bottom w:w="0" w:type="dxa"/>
              <w:right w:w="70" w:type="dxa"/>
            </w:tcMar>
            <w:vAlign w:val="center"/>
            <w:hideMark/>
          </w:tcPr>
          <w:p w14:paraId="0BDA662A" w14:textId="77777777" w:rsidR="00092794" w:rsidRDefault="00092794">
            <w:pPr>
              <w:widowControl w:val="0"/>
              <w:jc w:val="center"/>
            </w:pPr>
            <w:r>
              <w:rPr>
                <w:rFonts w:ascii="Arial" w:hAnsi="Arial" w:cs="Arial"/>
                <w:b/>
                <w:bCs/>
                <w:sz w:val="16"/>
                <w:szCs w:val="16"/>
                <w:lang w:eastAsia="pl-PL"/>
              </w:rPr>
              <w:t xml:space="preserve">Cena jednostkowa netto </w:t>
            </w:r>
            <w:r>
              <w:rPr>
                <w:rFonts w:ascii="Arial" w:hAnsi="Arial" w:cs="Arial"/>
                <w:b/>
                <w:bCs/>
                <w:sz w:val="16"/>
                <w:szCs w:val="16"/>
                <w:lang w:eastAsia="pl-PL"/>
              </w:rPr>
              <w:br/>
            </w:r>
            <w:r>
              <w:rPr>
                <w:rFonts w:ascii="Arial" w:hAnsi="Arial" w:cs="Arial"/>
                <w:b/>
                <w:bCs/>
                <w:sz w:val="16"/>
                <w:szCs w:val="16"/>
                <w:u w:val="single"/>
                <w:lang w:eastAsia="pl-PL"/>
              </w:rPr>
              <w:t>za opakowanie</w:t>
            </w:r>
          </w:p>
        </w:tc>
        <w:tc>
          <w:tcPr>
            <w:tcW w:w="395" w:type="pct"/>
            <w:tcBorders>
              <w:top w:val="single" w:sz="4" w:space="0" w:color="000000"/>
              <w:left w:val="single" w:sz="4" w:space="0" w:color="000000"/>
              <w:bottom w:val="single" w:sz="4" w:space="0" w:color="000000"/>
              <w:right w:val="single" w:sz="4" w:space="0" w:color="000000"/>
            </w:tcBorders>
            <w:shd w:val="clear" w:color="auto" w:fill="E0E0E0"/>
            <w:tcMar>
              <w:top w:w="0" w:type="dxa"/>
              <w:left w:w="70" w:type="dxa"/>
              <w:bottom w:w="0" w:type="dxa"/>
              <w:right w:w="70" w:type="dxa"/>
            </w:tcMar>
            <w:vAlign w:val="center"/>
            <w:hideMark/>
          </w:tcPr>
          <w:p w14:paraId="548E1486" w14:textId="77777777" w:rsidR="00092794" w:rsidRDefault="00092794">
            <w:pPr>
              <w:widowControl w:val="0"/>
              <w:jc w:val="center"/>
              <w:rPr>
                <w:rFonts w:ascii="Arial" w:hAnsi="Arial" w:cs="Arial"/>
                <w:b/>
                <w:bCs/>
                <w:sz w:val="16"/>
                <w:szCs w:val="16"/>
                <w:lang w:eastAsia="pl-PL"/>
              </w:rPr>
            </w:pPr>
            <w:r>
              <w:rPr>
                <w:rFonts w:ascii="Arial" w:hAnsi="Arial" w:cs="Arial"/>
                <w:b/>
                <w:bCs/>
                <w:sz w:val="16"/>
                <w:szCs w:val="16"/>
                <w:lang w:eastAsia="pl-PL"/>
              </w:rPr>
              <w:t>Cena jednostkowa brutto</w:t>
            </w:r>
          </w:p>
          <w:p w14:paraId="69B64C84" w14:textId="77777777" w:rsidR="00092794" w:rsidRDefault="00092794">
            <w:pPr>
              <w:widowControl w:val="0"/>
              <w:jc w:val="center"/>
            </w:pPr>
            <w:r>
              <w:rPr>
                <w:rFonts w:ascii="Arial" w:hAnsi="Arial" w:cs="Arial"/>
                <w:b/>
                <w:bCs/>
                <w:sz w:val="16"/>
                <w:szCs w:val="16"/>
                <w:u w:val="single"/>
                <w:lang w:eastAsia="pl-PL"/>
              </w:rPr>
              <w:t>za opakowanie</w:t>
            </w:r>
          </w:p>
        </w:tc>
        <w:tc>
          <w:tcPr>
            <w:tcW w:w="281" w:type="pct"/>
            <w:tcBorders>
              <w:top w:val="single" w:sz="4" w:space="0" w:color="000000"/>
              <w:left w:val="single" w:sz="4" w:space="0" w:color="000000"/>
              <w:bottom w:val="single" w:sz="4" w:space="0" w:color="000000"/>
              <w:right w:val="single" w:sz="4" w:space="0" w:color="000000"/>
            </w:tcBorders>
            <w:shd w:val="clear" w:color="auto" w:fill="E0E0E0"/>
            <w:tcMar>
              <w:top w:w="0" w:type="dxa"/>
              <w:left w:w="70" w:type="dxa"/>
              <w:bottom w:w="0" w:type="dxa"/>
              <w:right w:w="70" w:type="dxa"/>
            </w:tcMar>
            <w:vAlign w:val="center"/>
            <w:hideMark/>
          </w:tcPr>
          <w:p w14:paraId="11A25D1E" w14:textId="77777777" w:rsidR="00092794" w:rsidRDefault="00092794">
            <w:pPr>
              <w:widowControl w:val="0"/>
              <w:jc w:val="center"/>
              <w:rPr>
                <w:rFonts w:ascii="Arial" w:hAnsi="Arial" w:cs="Arial"/>
                <w:b/>
                <w:bCs/>
                <w:sz w:val="16"/>
                <w:szCs w:val="16"/>
                <w:lang w:eastAsia="pl-PL"/>
              </w:rPr>
            </w:pPr>
            <w:r>
              <w:rPr>
                <w:rFonts w:ascii="Arial" w:hAnsi="Arial" w:cs="Arial"/>
                <w:b/>
                <w:bCs/>
                <w:sz w:val="16"/>
                <w:szCs w:val="16"/>
                <w:lang w:eastAsia="pl-PL"/>
              </w:rPr>
              <w:t>Stawka podatku VAT</w:t>
            </w:r>
          </w:p>
        </w:tc>
        <w:tc>
          <w:tcPr>
            <w:tcW w:w="268" w:type="pct"/>
            <w:tcBorders>
              <w:top w:val="single" w:sz="4" w:space="0" w:color="000000"/>
              <w:left w:val="single" w:sz="4" w:space="0" w:color="000000"/>
              <w:bottom w:val="single" w:sz="4" w:space="0" w:color="000000"/>
              <w:right w:val="single" w:sz="4" w:space="0" w:color="000000"/>
            </w:tcBorders>
            <w:shd w:val="clear" w:color="auto" w:fill="E0E0E0"/>
            <w:tcMar>
              <w:top w:w="0" w:type="dxa"/>
              <w:left w:w="70" w:type="dxa"/>
              <w:bottom w:w="0" w:type="dxa"/>
              <w:right w:w="70" w:type="dxa"/>
            </w:tcMar>
            <w:vAlign w:val="center"/>
            <w:hideMark/>
          </w:tcPr>
          <w:p w14:paraId="1CDAF05D" w14:textId="77777777" w:rsidR="00092794" w:rsidRDefault="00092794">
            <w:pPr>
              <w:widowControl w:val="0"/>
              <w:jc w:val="center"/>
              <w:rPr>
                <w:rFonts w:ascii="Arial" w:hAnsi="Arial" w:cs="Arial"/>
                <w:b/>
                <w:bCs/>
                <w:sz w:val="16"/>
                <w:szCs w:val="16"/>
                <w:lang w:eastAsia="pl-PL"/>
              </w:rPr>
            </w:pPr>
            <w:r>
              <w:rPr>
                <w:rFonts w:ascii="Arial" w:hAnsi="Arial" w:cs="Arial"/>
                <w:b/>
                <w:bCs/>
                <w:sz w:val="16"/>
                <w:szCs w:val="16"/>
                <w:lang w:eastAsia="pl-PL"/>
              </w:rPr>
              <w:t>Wartość netto</w:t>
            </w:r>
          </w:p>
        </w:tc>
        <w:tc>
          <w:tcPr>
            <w:tcW w:w="270" w:type="pct"/>
            <w:tcBorders>
              <w:top w:val="single" w:sz="4" w:space="0" w:color="000000"/>
              <w:left w:val="single" w:sz="4" w:space="0" w:color="000000"/>
              <w:bottom w:val="single" w:sz="4" w:space="0" w:color="000000"/>
              <w:right w:val="single" w:sz="4" w:space="0" w:color="000000"/>
            </w:tcBorders>
            <w:shd w:val="clear" w:color="auto" w:fill="E0E0E0"/>
            <w:tcMar>
              <w:top w:w="0" w:type="dxa"/>
              <w:left w:w="70" w:type="dxa"/>
              <w:bottom w:w="0" w:type="dxa"/>
              <w:right w:w="70" w:type="dxa"/>
            </w:tcMar>
            <w:vAlign w:val="center"/>
            <w:hideMark/>
          </w:tcPr>
          <w:p w14:paraId="1643D690" w14:textId="77777777" w:rsidR="00092794" w:rsidRDefault="00092794">
            <w:pPr>
              <w:widowControl w:val="0"/>
              <w:jc w:val="center"/>
              <w:rPr>
                <w:rFonts w:ascii="Arial" w:hAnsi="Arial" w:cs="Arial"/>
                <w:b/>
                <w:bCs/>
                <w:sz w:val="16"/>
                <w:szCs w:val="16"/>
                <w:lang w:eastAsia="pl-PL"/>
              </w:rPr>
            </w:pPr>
            <w:r>
              <w:rPr>
                <w:rFonts w:ascii="Arial" w:hAnsi="Arial" w:cs="Arial"/>
                <w:b/>
                <w:bCs/>
                <w:sz w:val="16"/>
                <w:szCs w:val="16"/>
                <w:lang w:eastAsia="pl-PL"/>
              </w:rPr>
              <w:t>Wartość brutto</w:t>
            </w:r>
          </w:p>
        </w:tc>
        <w:tc>
          <w:tcPr>
            <w:tcW w:w="404" w:type="pct"/>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438AFD52" w14:textId="77777777" w:rsidR="00092794" w:rsidRDefault="00092794" w:rsidP="00D70793">
            <w:pPr>
              <w:widowControl w:val="0"/>
              <w:jc w:val="center"/>
              <w:rPr>
                <w:rFonts w:ascii="Arial" w:hAnsi="Arial" w:cs="Arial"/>
                <w:b/>
                <w:bCs/>
                <w:sz w:val="16"/>
                <w:szCs w:val="16"/>
                <w:lang w:eastAsia="pl-PL"/>
              </w:rPr>
            </w:pPr>
            <w:r>
              <w:rPr>
                <w:rFonts w:ascii="Arial" w:hAnsi="Arial" w:cs="Arial"/>
                <w:b/>
                <w:bCs/>
                <w:sz w:val="16"/>
                <w:szCs w:val="16"/>
                <w:lang w:eastAsia="pl-PL"/>
              </w:rPr>
              <w:t>Nr katalogowy– o ile dotyczy/ producent/ nazwa</w:t>
            </w:r>
          </w:p>
        </w:tc>
      </w:tr>
      <w:tr w:rsidR="00092794" w14:paraId="10A3ABA0" w14:textId="77777777" w:rsidTr="00D70793">
        <w:trPr>
          <w:trHeight w:val="20"/>
        </w:trPr>
        <w:tc>
          <w:tcPr>
            <w:tcW w:w="141" w:type="pct"/>
            <w:tcBorders>
              <w:top w:val="single" w:sz="4" w:space="0" w:color="000000"/>
              <w:left w:val="single" w:sz="4" w:space="0" w:color="000000"/>
              <w:bottom w:val="single" w:sz="4" w:space="0" w:color="000000"/>
              <w:right w:val="single" w:sz="4" w:space="0" w:color="000000"/>
            </w:tcBorders>
            <w:shd w:val="clear" w:color="auto" w:fill="E0E0E0"/>
            <w:tcMar>
              <w:top w:w="0" w:type="dxa"/>
              <w:left w:w="70" w:type="dxa"/>
              <w:bottom w:w="0" w:type="dxa"/>
              <w:right w:w="70" w:type="dxa"/>
            </w:tcMar>
            <w:vAlign w:val="center"/>
            <w:hideMark/>
          </w:tcPr>
          <w:p w14:paraId="17E37CD5" w14:textId="77777777" w:rsidR="00092794" w:rsidRDefault="00092794">
            <w:pPr>
              <w:widowControl w:val="0"/>
              <w:jc w:val="center"/>
              <w:rPr>
                <w:rFonts w:ascii="Arial" w:hAnsi="Arial" w:cs="Arial"/>
                <w:bCs/>
                <w:sz w:val="18"/>
                <w:szCs w:val="18"/>
                <w:lang w:eastAsia="pl-PL"/>
              </w:rPr>
            </w:pPr>
            <w:r>
              <w:rPr>
                <w:rFonts w:ascii="Arial" w:hAnsi="Arial" w:cs="Arial"/>
                <w:bCs/>
                <w:sz w:val="18"/>
                <w:szCs w:val="18"/>
                <w:lang w:eastAsia="pl-PL"/>
              </w:rPr>
              <w:t>1.</w:t>
            </w:r>
          </w:p>
        </w:tc>
        <w:tc>
          <w:tcPr>
            <w:tcW w:w="1637"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0D38C1A3" w14:textId="6EEFD39B" w:rsidR="00092794" w:rsidRDefault="00092794">
            <w:pPr>
              <w:pStyle w:val="NormalnyWeb"/>
              <w:widowControl w:val="0"/>
              <w:suppressAutoHyphens/>
              <w:spacing w:before="0" w:after="0"/>
              <w:rPr>
                <w:kern w:val="3"/>
                <w:lang w:eastAsia="zh-CN" w:bidi="hi-IN"/>
              </w:rPr>
            </w:pPr>
            <w:proofErr w:type="spellStart"/>
            <w:r>
              <w:rPr>
                <w:rFonts w:ascii="Arial" w:hAnsi="Arial" w:cs="Arial"/>
                <w:color w:val="000000"/>
                <w:kern w:val="3"/>
                <w:sz w:val="18"/>
                <w:szCs w:val="18"/>
                <w:lang w:eastAsia="zh-CN" w:bidi="hi-IN"/>
              </w:rPr>
              <w:t>Mop</w:t>
            </w:r>
            <w:proofErr w:type="spellEnd"/>
            <w:r>
              <w:rPr>
                <w:rFonts w:ascii="Arial" w:hAnsi="Arial" w:cs="Arial"/>
                <w:color w:val="000000"/>
                <w:kern w:val="3"/>
                <w:sz w:val="18"/>
                <w:szCs w:val="18"/>
                <w:lang w:eastAsia="zh-CN" w:bidi="hi-IN"/>
              </w:rPr>
              <w:t xml:space="preserve"> kieszeniowy płaski z taśmą do bezdotykowej obsługi, </w:t>
            </w:r>
            <w:r>
              <w:rPr>
                <w:rFonts w:ascii="Arial" w:hAnsi="Arial" w:cs="Arial"/>
                <w:kern w:val="3"/>
                <w:sz w:val="18"/>
                <w:szCs w:val="18"/>
                <w:lang w:eastAsia="zh-CN" w:bidi="hi-IN"/>
              </w:rPr>
              <w:t xml:space="preserve">Sprint Plus Classic VERMOP lub inny równoważny, </w:t>
            </w:r>
            <w:r>
              <w:rPr>
                <w:rFonts w:ascii="Arial" w:hAnsi="Arial" w:cs="Arial"/>
                <w:color w:val="000000"/>
                <w:kern w:val="3"/>
                <w:sz w:val="18"/>
                <w:szCs w:val="18"/>
                <w:lang w:eastAsia="zh-CN" w:bidi="hi-IN"/>
              </w:rPr>
              <w:t xml:space="preserve">przystosowany do uchwytu o długości 40 cm. Waga min. 180g – </w:t>
            </w:r>
            <w:proofErr w:type="spellStart"/>
            <w:r>
              <w:rPr>
                <w:rFonts w:ascii="Arial" w:hAnsi="Arial" w:cs="Arial"/>
                <w:color w:val="000000"/>
                <w:kern w:val="3"/>
                <w:sz w:val="18"/>
                <w:szCs w:val="18"/>
                <w:lang w:eastAsia="zh-CN" w:bidi="hi-IN"/>
              </w:rPr>
              <w:t>mop</w:t>
            </w:r>
            <w:proofErr w:type="spellEnd"/>
            <w:r>
              <w:rPr>
                <w:rFonts w:ascii="Arial" w:hAnsi="Arial" w:cs="Arial"/>
                <w:color w:val="000000"/>
                <w:kern w:val="3"/>
                <w:sz w:val="18"/>
                <w:szCs w:val="18"/>
                <w:lang w:eastAsia="zh-CN" w:bidi="hi-IN"/>
              </w:rPr>
              <w:t xml:space="preserve"> tkany z trzech rodzajów włókien. Skład: bawełna/poliester/poliamid. </w:t>
            </w:r>
            <w:proofErr w:type="spellStart"/>
            <w:r>
              <w:rPr>
                <w:rFonts w:ascii="Arial" w:hAnsi="Arial" w:cs="Arial"/>
                <w:color w:val="000000"/>
                <w:kern w:val="3"/>
                <w:sz w:val="18"/>
                <w:szCs w:val="18"/>
                <w:lang w:eastAsia="zh-CN" w:bidi="hi-IN"/>
              </w:rPr>
              <w:t>Mop</w:t>
            </w:r>
            <w:proofErr w:type="spellEnd"/>
            <w:r>
              <w:rPr>
                <w:rFonts w:ascii="Arial" w:hAnsi="Arial" w:cs="Arial"/>
                <w:color w:val="000000"/>
                <w:kern w:val="3"/>
                <w:sz w:val="18"/>
                <w:szCs w:val="18"/>
                <w:lang w:eastAsia="zh-CN" w:bidi="hi-IN"/>
              </w:rPr>
              <w:t xml:space="preserve"> gotowy do użycia (wyprany przez producenta) Odporność na temp. prania 95°C, suszenia 110°C.  Wymiary </w:t>
            </w:r>
            <w:proofErr w:type="spellStart"/>
            <w:r>
              <w:rPr>
                <w:rFonts w:ascii="Arial" w:hAnsi="Arial" w:cs="Arial"/>
                <w:color w:val="000000"/>
                <w:kern w:val="3"/>
                <w:sz w:val="18"/>
                <w:szCs w:val="18"/>
                <w:lang w:eastAsia="zh-CN" w:bidi="hi-IN"/>
              </w:rPr>
              <w:t>mopa</w:t>
            </w:r>
            <w:proofErr w:type="spellEnd"/>
            <w:r>
              <w:rPr>
                <w:rFonts w:ascii="Arial" w:hAnsi="Arial" w:cs="Arial"/>
                <w:color w:val="000000"/>
                <w:kern w:val="3"/>
                <w:sz w:val="18"/>
                <w:szCs w:val="18"/>
                <w:lang w:eastAsia="zh-CN" w:bidi="hi-IN"/>
              </w:rPr>
              <w:t xml:space="preserve">: dł. 43,5 cm, szer.14,5 cm (+/- 0,5cm). Wszystkie frędzle zamknięte (pętelki) min.17 rzędów, rodzaj tkania pętelek zapewniający brak możliwości wyciągnięcia nitki z tkaniny, posiadający dwie kieszenie do mocowania </w:t>
            </w:r>
            <w:proofErr w:type="spellStart"/>
            <w:r>
              <w:rPr>
                <w:rFonts w:ascii="Arial" w:hAnsi="Arial" w:cs="Arial"/>
                <w:color w:val="000000"/>
                <w:kern w:val="3"/>
                <w:sz w:val="18"/>
                <w:szCs w:val="18"/>
                <w:lang w:eastAsia="zh-CN" w:bidi="hi-IN"/>
              </w:rPr>
              <w:t>mopa</w:t>
            </w:r>
            <w:proofErr w:type="spellEnd"/>
            <w:r>
              <w:rPr>
                <w:rFonts w:ascii="Arial" w:hAnsi="Arial" w:cs="Arial"/>
                <w:color w:val="000000"/>
                <w:kern w:val="3"/>
                <w:sz w:val="18"/>
                <w:szCs w:val="18"/>
                <w:lang w:eastAsia="zh-CN" w:bidi="hi-IN"/>
              </w:rPr>
              <w:t xml:space="preserve"> na uchwycie i jedną taśmę o długości min. 20 cm zakończoną przeszyciem (zgrubieniem), kieszenie </w:t>
            </w:r>
            <w:proofErr w:type="spellStart"/>
            <w:r>
              <w:rPr>
                <w:rFonts w:ascii="Arial" w:hAnsi="Arial" w:cs="Arial"/>
                <w:color w:val="000000"/>
                <w:kern w:val="3"/>
                <w:sz w:val="18"/>
                <w:szCs w:val="18"/>
                <w:lang w:eastAsia="zh-CN" w:bidi="hi-IN"/>
              </w:rPr>
              <w:t>mopa</w:t>
            </w:r>
            <w:proofErr w:type="spellEnd"/>
            <w:r>
              <w:rPr>
                <w:rFonts w:ascii="Arial" w:hAnsi="Arial" w:cs="Arial"/>
                <w:color w:val="000000"/>
                <w:kern w:val="3"/>
                <w:sz w:val="18"/>
                <w:szCs w:val="18"/>
                <w:lang w:eastAsia="zh-CN" w:bidi="hi-IN"/>
              </w:rPr>
              <w:t xml:space="preserve"> o wzmocnionym brzegu z rozciągliwego materiału zapewniającego zmniejszenie naprężeń i wyeliminowanie możliwości uszkodzeń mechanicznych, rogi kieszeni zakończone trójkątnym otworem umożliwiającym odsączanie wody. Dla wyznaczenia stref pracy </w:t>
            </w:r>
            <w:proofErr w:type="spellStart"/>
            <w:r>
              <w:rPr>
                <w:rFonts w:ascii="Arial" w:hAnsi="Arial" w:cs="Arial"/>
                <w:color w:val="000000"/>
                <w:kern w:val="3"/>
                <w:sz w:val="18"/>
                <w:szCs w:val="18"/>
                <w:lang w:eastAsia="zh-CN" w:bidi="hi-IN"/>
              </w:rPr>
              <w:t>mop</w:t>
            </w:r>
            <w:proofErr w:type="spellEnd"/>
            <w:r>
              <w:rPr>
                <w:rFonts w:ascii="Arial" w:hAnsi="Arial" w:cs="Arial"/>
                <w:color w:val="000000"/>
                <w:kern w:val="3"/>
                <w:sz w:val="18"/>
                <w:szCs w:val="18"/>
                <w:lang w:eastAsia="zh-CN" w:bidi="hi-IN"/>
              </w:rPr>
              <w:t xml:space="preserve"> posiada kolorowe oznaczenia w kolorach niebieskim, czerwonym, zielonym i żółtym dla kodowania stref czystości. Trwałe oznakowanie informacją o przepisie prania i rozmiarze </w:t>
            </w:r>
            <w:proofErr w:type="spellStart"/>
            <w:r>
              <w:rPr>
                <w:rFonts w:ascii="Arial" w:hAnsi="Arial" w:cs="Arial"/>
                <w:color w:val="000000"/>
                <w:kern w:val="3"/>
                <w:sz w:val="18"/>
                <w:szCs w:val="18"/>
                <w:lang w:eastAsia="zh-CN" w:bidi="hi-IN"/>
              </w:rPr>
              <w:t>mopa</w:t>
            </w:r>
            <w:proofErr w:type="spellEnd"/>
            <w:r>
              <w:rPr>
                <w:rFonts w:ascii="Arial" w:hAnsi="Arial" w:cs="Arial"/>
                <w:color w:val="000000"/>
                <w:kern w:val="3"/>
                <w:sz w:val="18"/>
                <w:szCs w:val="18"/>
                <w:lang w:eastAsia="zh-CN" w:bidi="hi-IN"/>
              </w:rPr>
              <w:t>. Gwarancja min 300 cykli prawidłowych prań. Produkt posiadający certyfikat CE</w:t>
            </w:r>
            <w:r w:rsidR="00714732">
              <w:rPr>
                <w:rFonts w:ascii="Arial" w:hAnsi="Arial" w:cs="Arial"/>
                <w:color w:val="000000"/>
                <w:kern w:val="3"/>
                <w:sz w:val="18"/>
                <w:szCs w:val="18"/>
                <w:lang w:eastAsia="zh-CN" w:bidi="hi-IN"/>
              </w:rPr>
              <w:t xml:space="preserve"> (nie dotyczy produktu krajowego)</w:t>
            </w:r>
            <w:r>
              <w:rPr>
                <w:rFonts w:ascii="Arial" w:hAnsi="Arial" w:cs="Arial"/>
                <w:color w:val="000000"/>
                <w:kern w:val="3"/>
                <w:sz w:val="18"/>
                <w:szCs w:val="18"/>
                <w:lang w:eastAsia="zh-CN" w:bidi="hi-IN"/>
              </w:rPr>
              <w:t>.</w:t>
            </w:r>
          </w:p>
        </w:tc>
        <w:tc>
          <w:tcPr>
            <w:tcW w:w="204"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5693DEA" w14:textId="77777777" w:rsidR="00092794" w:rsidRDefault="00092794">
            <w:pPr>
              <w:pStyle w:val="NormalnyWeb"/>
              <w:widowControl w:val="0"/>
              <w:suppressAutoHyphens/>
              <w:spacing w:before="0" w:after="0"/>
              <w:jc w:val="center"/>
              <w:rPr>
                <w:rFonts w:ascii="Arial" w:hAnsi="Arial" w:cs="Arial"/>
                <w:kern w:val="3"/>
                <w:sz w:val="20"/>
                <w:szCs w:val="20"/>
                <w:lang w:eastAsia="zh-CN" w:bidi="hi-IN"/>
              </w:rPr>
            </w:pPr>
            <w:r>
              <w:rPr>
                <w:rFonts w:ascii="Arial" w:hAnsi="Arial" w:cs="Arial"/>
                <w:kern w:val="3"/>
                <w:sz w:val="20"/>
                <w:szCs w:val="20"/>
                <w:lang w:eastAsia="zh-CN" w:bidi="hi-IN"/>
              </w:rPr>
              <w:t>1700 szt.</w:t>
            </w:r>
          </w:p>
        </w:tc>
        <w:tc>
          <w:tcPr>
            <w:tcW w:w="462"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1792096" w14:textId="77777777" w:rsidR="00092794" w:rsidRDefault="00092794">
            <w:pPr>
              <w:widowControl w:val="0"/>
              <w:rPr>
                <w:rFonts w:ascii="Arial" w:hAnsi="Arial" w:cs="Arial"/>
                <w:bCs/>
                <w:sz w:val="18"/>
                <w:szCs w:val="18"/>
                <w:lang w:eastAsia="pl-PL"/>
              </w:rPr>
            </w:pPr>
            <w:r>
              <w:rPr>
                <w:rFonts w:ascii="Arial" w:hAnsi="Arial" w:cs="Arial"/>
                <w:bCs/>
                <w:sz w:val="18"/>
                <w:szCs w:val="18"/>
                <w:lang w:eastAsia="pl-PL"/>
              </w:rPr>
              <w:t>1 op. = ……. szt.</w:t>
            </w:r>
          </w:p>
        </w:tc>
        <w:tc>
          <w:tcPr>
            <w:tcW w:w="545"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EE3E784" w14:textId="77777777" w:rsidR="00092794" w:rsidRDefault="00092794">
            <w:pPr>
              <w:widowControl w:val="0"/>
              <w:rPr>
                <w:rFonts w:ascii="Arial" w:hAnsi="Arial" w:cs="Arial"/>
                <w:bCs/>
                <w:sz w:val="18"/>
                <w:szCs w:val="18"/>
                <w:lang w:eastAsia="pl-PL"/>
              </w:rPr>
            </w:pPr>
          </w:p>
        </w:tc>
        <w:tc>
          <w:tcPr>
            <w:tcW w:w="393"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835A8AA" w14:textId="77777777" w:rsidR="00092794" w:rsidRDefault="00092794">
            <w:pPr>
              <w:widowControl w:val="0"/>
              <w:jc w:val="right"/>
              <w:rPr>
                <w:rFonts w:ascii="Arial" w:hAnsi="Arial" w:cs="Arial"/>
                <w:bCs/>
                <w:sz w:val="18"/>
                <w:szCs w:val="18"/>
                <w:lang w:eastAsia="pl-PL"/>
              </w:rPr>
            </w:pPr>
          </w:p>
        </w:tc>
        <w:tc>
          <w:tcPr>
            <w:tcW w:w="395"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D94694E" w14:textId="77777777" w:rsidR="00092794" w:rsidRDefault="00092794">
            <w:pPr>
              <w:widowControl w:val="0"/>
              <w:jc w:val="right"/>
              <w:rPr>
                <w:rFonts w:ascii="Arial" w:hAnsi="Arial" w:cs="Arial"/>
                <w:bCs/>
                <w:sz w:val="18"/>
                <w:szCs w:val="18"/>
                <w:lang w:eastAsia="pl-PL"/>
              </w:rPr>
            </w:pPr>
          </w:p>
        </w:tc>
        <w:tc>
          <w:tcPr>
            <w:tcW w:w="281"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198D696" w14:textId="77777777" w:rsidR="00092794" w:rsidRDefault="00092794">
            <w:pPr>
              <w:widowControl w:val="0"/>
              <w:jc w:val="right"/>
              <w:rPr>
                <w:rFonts w:ascii="Arial" w:hAnsi="Arial" w:cs="Arial"/>
                <w:bCs/>
                <w:sz w:val="18"/>
                <w:szCs w:val="18"/>
                <w:lang w:eastAsia="pl-PL"/>
              </w:rPr>
            </w:pPr>
          </w:p>
        </w:tc>
        <w:tc>
          <w:tcPr>
            <w:tcW w:w="268"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F6D1F13" w14:textId="77777777" w:rsidR="00092794" w:rsidRDefault="00092794">
            <w:pPr>
              <w:widowControl w:val="0"/>
              <w:jc w:val="right"/>
              <w:rPr>
                <w:rFonts w:ascii="Arial" w:hAnsi="Arial" w:cs="Arial"/>
                <w:bCs/>
                <w:sz w:val="18"/>
                <w:szCs w:val="18"/>
                <w:lang w:eastAsia="pl-PL"/>
              </w:rPr>
            </w:pPr>
          </w:p>
        </w:tc>
        <w:tc>
          <w:tcPr>
            <w:tcW w:w="270"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84DC2A3" w14:textId="77777777" w:rsidR="00092794" w:rsidRDefault="00092794" w:rsidP="00D70793">
            <w:pPr>
              <w:widowControl w:val="0"/>
              <w:jc w:val="right"/>
              <w:rPr>
                <w:rFonts w:ascii="Arial" w:hAnsi="Arial" w:cs="Arial"/>
                <w:bCs/>
                <w:sz w:val="20"/>
                <w:szCs w:val="20"/>
                <w:lang w:eastAsia="pl-PL"/>
              </w:rPr>
            </w:pPr>
          </w:p>
        </w:tc>
        <w:tc>
          <w:tcPr>
            <w:tcW w:w="404" w:type="pct"/>
            <w:tcBorders>
              <w:top w:val="single" w:sz="4" w:space="0" w:color="000000"/>
              <w:left w:val="single" w:sz="4" w:space="0" w:color="000000"/>
              <w:bottom w:val="single" w:sz="4" w:space="0" w:color="000000"/>
              <w:right w:val="single" w:sz="4" w:space="0" w:color="000000"/>
            </w:tcBorders>
            <w:vAlign w:val="center"/>
          </w:tcPr>
          <w:p w14:paraId="0A30E3E6" w14:textId="77777777" w:rsidR="00092794" w:rsidRDefault="00092794" w:rsidP="00D70793">
            <w:pPr>
              <w:widowControl w:val="0"/>
              <w:jc w:val="center"/>
              <w:rPr>
                <w:rFonts w:ascii="Arial" w:hAnsi="Arial" w:cs="Arial"/>
                <w:bCs/>
                <w:sz w:val="20"/>
                <w:szCs w:val="20"/>
                <w:lang w:eastAsia="pl-PL"/>
              </w:rPr>
            </w:pPr>
          </w:p>
        </w:tc>
      </w:tr>
      <w:tr w:rsidR="00092794" w14:paraId="007E2ACA" w14:textId="77777777" w:rsidTr="00D70793">
        <w:trPr>
          <w:trHeight w:val="20"/>
        </w:trPr>
        <w:tc>
          <w:tcPr>
            <w:tcW w:w="141" w:type="pct"/>
            <w:tcBorders>
              <w:top w:val="single" w:sz="4" w:space="0" w:color="000000"/>
              <w:left w:val="single" w:sz="4" w:space="0" w:color="000000"/>
              <w:bottom w:val="single" w:sz="4" w:space="0" w:color="000000"/>
              <w:right w:val="single" w:sz="4" w:space="0" w:color="000000"/>
            </w:tcBorders>
            <w:shd w:val="clear" w:color="auto" w:fill="E0E0E0"/>
            <w:tcMar>
              <w:top w:w="0" w:type="dxa"/>
              <w:left w:w="70" w:type="dxa"/>
              <w:bottom w:w="0" w:type="dxa"/>
              <w:right w:w="70" w:type="dxa"/>
            </w:tcMar>
            <w:vAlign w:val="center"/>
            <w:hideMark/>
          </w:tcPr>
          <w:p w14:paraId="71FBCE06" w14:textId="77777777" w:rsidR="00092794" w:rsidRDefault="00092794">
            <w:pPr>
              <w:widowControl w:val="0"/>
              <w:jc w:val="center"/>
              <w:rPr>
                <w:rFonts w:ascii="Arial" w:hAnsi="Arial" w:cs="Arial"/>
                <w:bCs/>
                <w:sz w:val="18"/>
                <w:szCs w:val="18"/>
                <w:lang w:eastAsia="pl-PL"/>
              </w:rPr>
            </w:pPr>
            <w:r>
              <w:rPr>
                <w:rFonts w:ascii="Arial" w:hAnsi="Arial" w:cs="Arial"/>
                <w:bCs/>
                <w:sz w:val="18"/>
                <w:szCs w:val="18"/>
                <w:lang w:eastAsia="pl-PL"/>
              </w:rPr>
              <w:t>2.</w:t>
            </w:r>
          </w:p>
        </w:tc>
        <w:tc>
          <w:tcPr>
            <w:tcW w:w="1637"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641B9F28" w14:textId="77777777" w:rsidR="00092794" w:rsidRDefault="00092794">
            <w:pPr>
              <w:pStyle w:val="NormalnyWeb"/>
              <w:widowControl w:val="0"/>
              <w:suppressAutoHyphens/>
              <w:spacing w:before="0" w:after="0"/>
              <w:rPr>
                <w:kern w:val="3"/>
                <w:lang w:eastAsia="zh-CN" w:bidi="hi-IN"/>
              </w:rPr>
            </w:pPr>
            <w:proofErr w:type="spellStart"/>
            <w:r>
              <w:rPr>
                <w:rFonts w:ascii="Arial" w:hAnsi="Arial" w:cs="Arial"/>
                <w:kern w:val="3"/>
                <w:sz w:val="18"/>
                <w:szCs w:val="18"/>
                <w:lang w:eastAsia="zh-CN" w:bidi="hi-IN"/>
              </w:rPr>
              <w:t>Mop</w:t>
            </w:r>
            <w:proofErr w:type="spellEnd"/>
            <w:r>
              <w:rPr>
                <w:rFonts w:ascii="Arial" w:hAnsi="Arial" w:cs="Arial"/>
                <w:kern w:val="3"/>
                <w:sz w:val="18"/>
                <w:szCs w:val="18"/>
                <w:lang w:eastAsia="zh-CN" w:bidi="hi-IN"/>
              </w:rPr>
              <w:t xml:space="preserve"> do sprzątania VILEDA lub równoważny, wkład paskowy z min. dwoma rodzajami pasków o różnej długości (min. 28 cm, szerokość paska min. 2 cm). Bardzo dobrze wchłaniający wilgoć i brud. Skład: wiskoza, poliester, polipropylen. Możliwość prania mechanicznego w pralnicach przemysłowych.</w:t>
            </w:r>
          </w:p>
        </w:tc>
        <w:tc>
          <w:tcPr>
            <w:tcW w:w="204"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2B5BFCA" w14:textId="77777777" w:rsidR="00092794" w:rsidRDefault="00092794">
            <w:pPr>
              <w:pStyle w:val="NormalnyWeb"/>
              <w:widowControl w:val="0"/>
              <w:suppressAutoHyphens/>
              <w:spacing w:before="0" w:after="0"/>
              <w:jc w:val="center"/>
              <w:rPr>
                <w:rFonts w:ascii="Arial" w:hAnsi="Arial" w:cs="Arial"/>
                <w:kern w:val="3"/>
                <w:sz w:val="20"/>
                <w:szCs w:val="20"/>
                <w:lang w:eastAsia="zh-CN" w:bidi="hi-IN"/>
              </w:rPr>
            </w:pPr>
            <w:r>
              <w:rPr>
                <w:rFonts w:ascii="Arial" w:hAnsi="Arial" w:cs="Arial"/>
                <w:kern w:val="3"/>
                <w:sz w:val="20"/>
                <w:szCs w:val="20"/>
                <w:lang w:eastAsia="zh-CN" w:bidi="hi-IN"/>
              </w:rPr>
              <w:t>60 szt.</w:t>
            </w:r>
          </w:p>
        </w:tc>
        <w:tc>
          <w:tcPr>
            <w:tcW w:w="462"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18B5E54" w14:textId="77777777" w:rsidR="00092794" w:rsidRDefault="00092794">
            <w:pPr>
              <w:widowControl w:val="0"/>
              <w:rPr>
                <w:rFonts w:ascii="Arial" w:hAnsi="Arial" w:cs="Arial"/>
                <w:bCs/>
                <w:sz w:val="18"/>
                <w:szCs w:val="18"/>
                <w:lang w:eastAsia="pl-PL"/>
              </w:rPr>
            </w:pPr>
            <w:r>
              <w:rPr>
                <w:rFonts w:ascii="Arial" w:hAnsi="Arial" w:cs="Arial"/>
                <w:bCs/>
                <w:sz w:val="18"/>
                <w:szCs w:val="18"/>
                <w:lang w:eastAsia="pl-PL"/>
              </w:rPr>
              <w:t>1 op.= ………</w:t>
            </w:r>
          </w:p>
          <w:p w14:paraId="3AAEB454" w14:textId="77777777" w:rsidR="00092794" w:rsidRDefault="00092794">
            <w:pPr>
              <w:widowControl w:val="0"/>
              <w:rPr>
                <w:rFonts w:ascii="Arial" w:hAnsi="Arial" w:cs="Arial"/>
                <w:bCs/>
                <w:sz w:val="18"/>
                <w:szCs w:val="18"/>
                <w:lang w:eastAsia="pl-PL"/>
              </w:rPr>
            </w:pPr>
            <w:r>
              <w:rPr>
                <w:rFonts w:ascii="Arial" w:hAnsi="Arial" w:cs="Arial"/>
                <w:bCs/>
                <w:sz w:val="18"/>
                <w:szCs w:val="18"/>
                <w:lang w:eastAsia="pl-PL"/>
              </w:rPr>
              <w:t>szt.</w:t>
            </w:r>
          </w:p>
        </w:tc>
        <w:tc>
          <w:tcPr>
            <w:tcW w:w="545"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B48BF00" w14:textId="77777777" w:rsidR="00092794" w:rsidRDefault="00092794">
            <w:pPr>
              <w:widowControl w:val="0"/>
              <w:rPr>
                <w:rFonts w:ascii="Arial" w:hAnsi="Arial" w:cs="Arial"/>
                <w:bCs/>
                <w:sz w:val="18"/>
                <w:szCs w:val="18"/>
                <w:lang w:eastAsia="pl-PL"/>
              </w:rPr>
            </w:pPr>
          </w:p>
        </w:tc>
        <w:tc>
          <w:tcPr>
            <w:tcW w:w="393"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0D43D97" w14:textId="77777777" w:rsidR="00092794" w:rsidRDefault="00092794">
            <w:pPr>
              <w:widowControl w:val="0"/>
              <w:jc w:val="right"/>
              <w:rPr>
                <w:rFonts w:ascii="Arial" w:hAnsi="Arial" w:cs="Arial"/>
                <w:bCs/>
                <w:sz w:val="18"/>
                <w:szCs w:val="18"/>
                <w:lang w:eastAsia="pl-PL"/>
              </w:rPr>
            </w:pPr>
          </w:p>
        </w:tc>
        <w:tc>
          <w:tcPr>
            <w:tcW w:w="395"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94B947C" w14:textId="77777777" w:rsidR="00092794" w:rsidRDefault="00092794">
            <w:pPr>
              <w:widowControl w:val="0"/>
              <w:jc w:val="right"/>
              <w:rPr>
                <w:rFonts w:ascii="Arial" w:hAnsi="Arial" w:cs="Arial"/>
                <w:bCs/>
                <w:sz w:val="18"/>
                <w:szCs w:val="18"/>
                <w:lang w:eastAsia="pl-PL"/>
              </w:rPr>
            </w:pPr>
          </w:p>
        </w:tc>
        <w:tc>
          <w:tcPr>
            <w:tcW w:w="281"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38C2F97" w14:textId="77777777" w:rsidR="00092794" w:rsidRDefault="00092794">
            <w:pPr>
              <w:widowControl w:val="0"/>
              <w:jc w:val="right"/>
              <w:rPr>
                <w:rFonts w:ascii="Arial" w:hAnsi="Arial" w:cs="Arial"/>
                <w:bCs/>
                <w:sz w:val="18"/>
                <w:szCs w:val="18"/>
                <w:lang w:eastAsia="pl-PL"/>
              </w:rPr>
            </w:pPr>
          </w:p>
        </w:tc>
        <w:tc>
          <w:tcPr>
            <w:tcW w:w="268"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40A85D3" w14:textId="77777777" w:rsidR="00092794" w:rsidRDefault="00092794">
            <w:pPr>
              <w:widowControl w:val="0"/>
              <w:jc w:val="right"/>
              <w:rPr>
                <w:rFonts w:ascii="Arial" w:hAnsi="Arial" w:cs="Arial"/>
                <w:bCs/>
                <w:sz w:val="18"/>
                <w:szCs w:val="18"/>
                <w:lang w:eastAsia="pl-PL"/>
              </w:rPr>
            </w:pPr>
          </w:p>
        </w:tc>
        <w:tc>
          <w:tcPr>
            <w:tcW w:w="270"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2BCE4EB" w14:textId="77777777" w:rsidR="00092794" w:rsidRDefault="00092794" w:rsidP="00D70793">
            <w:pPr>
              <w:widowControl w:val="0"/>
              <w:jc w:val="right"/>
              <w:rPr>
                <w:rFonts w:ascii="Arial" w:hAnsi="Arial" w:cs="Arial"/>
                <w:bCs/>
                <w:sz w:val="20"/>
                <w:szCs w:val="20"/>
                <w:lang w:eastAsia="pl-PL"/>
              </w:rPr>
            </w:pPr>
          </w:p>
        </w:tc>
        <w:tc>
          <w:tcPr>
            <w:tcW w:w="404" w:type="pct"/>
            <w:tcBorders>
              <w:top w:val="single" w:sz="4" w:space="0" w:color="000000"/>
              <w:left w:val="single" w:sz="4" w:space="0" w:color="000000"/>
              <w:bottom w:val="single" w:sz="4" w:space="0" w:color="000000"/>
              <w:right w:val="single" w:sz="4" w:space="0" w:color="000000"/>
            </w:tcBorders>
            <w:vAlign w:val="center"/>
          </w:tcPr>
          <w:p w14:paraId="13A6C91D" w14:textId="77777777" w:rsidR="00092794" w:rsidRDefault="00092794" w:rsidP="00D70793">
            <w:pPr>
              <w:widowControl w:val="0"/>
              <w:jc w:val="center"/>
              <w:rPr>
                <w:rFonts w:ascii="Arial" w:hAnsi="Arial" w:cs="Arial"/>
                <w:bCs/>
                <w:sz w:val="20"/>
                <w:szCs w:val="20"/>
                <w:lang w:eastAsia="pl-PL"/>
              </w:rPr>
            </w:pPr>
          </w:p>
        </w:tc>
      </w:tr>
      <w:tr w:rsidR="00092794" w14:paraId="405E74E9" w14:textId="77777777" w:rsidTr="00D70793">
        <w:trPr>
          <w:trHeight w:val="20"/>
        </w:trPr>
        <w:tc>
          <w:tcPr>
            <w:tcW w:w="141" w:type="pct"/>
            <w:tcBorders>
              <w:top w:val="single" w:sz="4" w:space="0" w:color="000000"/>
              <w:left w:val="single" w:sz="4" w:space="0" w:color="000000"/>
              <w:bottom w:val="single" w:sz="4" w:space="0" w:color="000000"/>
              <w:right w:val="single" w:sz="4" w:space="0" w:color="000000"/>
            </w:tcBorders>
            <w:shd w:val="clear" w:color="auto" w:fill="E0E0E0"/>
            <w:tcMar>
              <w:top w:w="0" w:type="dxa"/>
              <w:left w:w="70" w:type="dxa"/>
              <w:bottom w:w="0" w:type="dxa"/>
              <w:right w:w="70" w:type="dxa"/>
            </w:tcMar>
            <w:vAlign w:val="center"/>
            <w:hideMark/>
          </w:tcPr>
          <w:p w14:paraId="033C4547" w14:textId="77777777" w:rsidR="00092794" w:rsidRDefault="00092794">
            <w:pPr>
              <w:widowControl w:val="0"/>
              <w:jc w:val="center"/>
              <w:rPr>
                <w:rFonts w:ascii="Arial" w:hAnsi="Arial" w:cs="Arial"/>
                <w:bCs/>
                <w:sz w:val="18"/>
                <w:szCs w:val="18"/>
                <w:lang w:eastAsia="pl-PL"/>
              </w:rPr>
            </w:pPr>
            <w:r>
              <w:rPr>
                <w:rFonts w:ascii="Arial" w:hAnsi="Arial" w:cs="Arial"/>
                <w:bCs/>
                <w:sz w:val="18"/>
                <w:szCs w:val="18"/>
                <w:lang w:eastAsia="pl-PL"/>
              </w:rPr>
              <w:t>3.</w:t>
            </w:r>
          </w:p>
        </w:tc>
        <w:tc>
          <w:tcPr>
            <w:tcW w:w="1637"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3A3A699F" w14:textId="77777777" w:rsidR="00092794" w:rsidRDefault="00092794">
            <w:pPr>
              <w:pStyle w:val="NormalnyWeb"/>
              <w:widowControl w:val="0"/>
              <w:suppressAutoHyphens/>
              <w:spacing w:before="0" w:after="0"/>
              <w:rPr>
                <w:kern w:val="3"/>
                <w:lang w:eastAsia="zh-CN" w:bidi="hi-IN"/>
              </w:rPr>
            </w:pPr>
            <w:proofErr w:type="spellStart"/>
            <w:r>
              <w:rPr>
                <w:rFonts w:ascii="Arial" w:hAnsi="Arial" w:cs="Arial"/>
                <w:kern w:val="3"/>
                <w:sz w:val="18"/>
                <w:szCs w:val="18"/>
                <w:lang w:eastAsia="zh-CN" w:bidi="hi-IN"/>
              </w:rPr>
              <w:t>Mop</w:t>
            </w:r>
            <w:proofErr w:type="spellEnd"/>
            <w:r>
              <w:rPr>
                <w:rFonts w:ascii="Arial" w:hAnsi="Arial" w:cs="Arial"/>
                <w:kern w:val="3"/>
                <w:sz w:val="18"/>
                <w:szCs w:val="18"/>
                <w:lang w:eastAsia="zh-CN" w:bidi="hi-IN"/>
              </w:rPr>
              <w:t xml:space="preserve"> kieszeniowy BRUSH lub równoważny, wkład płaski przystosowany do uchwytu o długości 40 cm - skład powierzchni myjącej poliester/mikrofaza, paski szorujące PES, kolory biały, czerwony lub w innym kolorze (włókna szorujące), wykonany z materiałów zapewniających optymalne wchłanianie brudu oraz mechanikę (szorowanie), idealnie nadający się do czyszczenia powierzchni </w:t>
            </w:r>
            <w:r>
              <w:rPr>
                <w:rFonts w:ascii="Arial" w:hAnsi="Arial" w:cs="Arial"/>
                <w:kern w:val="3"/>
                <w:sz w:val="18"/>
                <w:szCs w:val="18"/>
                <w:lang w:eastAsia="zh-CN" w:bidi="hi-IN"/>
              </w:rPr>
              <w:lastRenderedPageBreak/>
              <w:t>strukturalnych, antypoślizgowych. Odporność na temp. prania 95</w:t>
            </w:r>
            <w:r>
              <w:rPr>
                <w:rFonts w:ascii="Arial" w:hAnsi="Arial" w:cs="Arial"/>
                <w:kern w:val="3"/>
                <w:sz w:val="18"/>
                <w:szCs w:val="18"/>
                <w:vertAlign w:val="superscript"/>
                <w:lang w:eastAsia="zh-CN" w:bidi="hi-IN"/>
              </w:rPr>
              <w:t>0</w:t>
            </w:r>
            <w:r>
              <w:rPr>
                <w:rFonts w:ascii="Arial" w:hAnsi="Arial" w:cs="Arial"/>
                <w:kern w:val="3"/>
                <w:sz w:val="18"/>
                <w:szCs w:val="18"/>
                <w:lang w:eastAsia="zh-CN" w:bidi="hi-IN"/>
              </w:rPr>
              <w:t xml:space="preserve"> C, suszenia 60</w:t>
            </w:r>
            <w:r>
              <w:rPr>
                <w:rFonts w:ascii="Arial" w:hAnsi="Arial" w:cs="Arial"/>
                <w:kern w:val="3"/>
                <w:sz w:val="18"/>
                <w:szCs w:val="18"/>
                <w:vertAlign w:val="superscript"/>
                <w:lang w:eastAsia="zh-CN" w:bidi="hi-IN"/>
              </w:rPr>
              <w:t>0</w:t>
            </w:r>
            <w:r>
              <w:rPr>
                <w:rFonts w:ascii="Arial" w:hAnsi="Arial" w:cs="Arial"/>
                <w:kern w:val="3"/>
                <w:sz w:val="18"/>
                <w:szCs w:val="18"/>
                <w:lang w:eastAsia="zh-CN" w:bidi="hi-IN"/>
              </w:rPr>
              <w:t xml:space="preserve">C, wymiary długość zewn. 46 cm długość wew.  41 cm szerokość zewn. 16,5 cm, szerokość wew. 12,5 cm, waga min. 110 g, posiadający dwie kieszenie do mocowania </w:t>
            </w:r>
            <w:proofErr w:type="spellStart"/>
            <w:r>
              <w:rPr>
                <w:rFonts w:ascii="Arial" w:hAnsi="Arial" w:cs="Arial"/>
                <w:kern w:val="3"/>
                <w:sz w:val="18"/>
                <w:szCs w:val="18"/>
                <w:lang w:eastAsia="zh-CN" w:bidi="hi-IN"/>
              </w:rPr>
              <w:t>mopa</w:t>
            </w:r>
            <w:proofErr w:type="spellEnd"/>
            <w:r>
              <w:rPr>
                <w:rFonts w:ascii="Arial" w:hAnsi="Arial" w:cs="Arial"/>
                <w:kern w:val="3"/>
                <w:sz w:val="18"/>
                <w:szCs w:val="18"/>
                <w:lang w:eastAsia="zh-CN" w:bidi="hi-IN"/>
              </w:rPr>
              <w:t xml:space="preserve"> z wszytym elementem gumowym. </w:t>
            </w:r>
            <w:r>
              <w:rPr>
                <w:rFonts w:ascii="Arial" w:hAnsi="Arial" w:cs="Arial"/>
                <w:bCs/>
                <w:kern w:val="3"/>
                <w:sz w:val="18"/>
                <w:szCs w:val="18"/>
                <w:lang w:eastAsia="zh-CN" w:bidi="hi-IN"/>
              </w:rPr>
              <w:t xml:space="preserve">Gwarancja min 350 cykli prań. </w:t>
            </w:r>
          </w:p>
        </w:tc>
        <w:tc>
          <w:tcPr>
            <w:tcW w:w="204"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DF2B9E8" w14:textId="77777777" w:rsidR="00092794" w:rsidRDefault="00092794">
            <w:pPr>
              <w:pStyle w:val="NormalnyWeb"/>
              <w:widowControl w:val="0"/>
              <w:suppressAutoHyphens/>
              <w:spacing w:before="0" w:after="0"/>
              <w:jc w:val="center"/>
              <w:rPr>
                <w:rFonts w:ascii="Arial" w:hAnsi="Arial" w:cs="Arial"/>
                <w:kern w:val="3"/>
                <w:sz w:val="20"/>
                <w:szCs w:val="20"/>
                <w:lang w:eastAsia="zh-CN" w:bidi="hi-IN"/>
              </w:rPr>
            </w:pPr>
            <w:r>
              <w:rPr>
                <w:rFonts w:ascii="Arial" w:hAnsi="Arial" w:cs="Arial"/>
                <w:strike/>
                <w:kern w:val="3"/>
                <w:sz w:val="20"/>
                <w:szCs w:val="20"/>
                <w:lang w:eastAsia="zh-CN" w:bidi="hi-IN"/>
              </w:rPr>
              <w:lastRenderedPageBreak/>
              <w:t>2200 szt</w:t>
            </w:r>
            <w:r>
              <w:rPr>
                <w:rFonts w:ascii="Arial" w:hAnsi="Arial" w:cs="Arial"/>
                <w:kern w:val="3"/>
                <w:sz w:val="20"/>
                <w:szCs w:val="20"/>
                <w:lang w:eastAsia="zh-CN" w:bidi="hi-IN"/>
              </w:rPr>
              <w:t>.</w:t>
            </w:r>
          </w:p>
          <w:p w14:paraId="13D2F344" w14:textId="77777777" w:rsidR="00092794" w:rsidRDefault="00092794">
            <w:pPr>
              <w:pStyle w:val="NormalnyWeb"/>
              <w:widowControl w:val="0"/>
              <w:suppressAutoHyphens/>
              <w:spacing w:before="0" w:after="0"/>
              <w:jc w:val="center"/>
              <w:rPr>
                <w:rFonts w:ascii="Arial" w:hAnsi="Arial" w:cs="Arial"/>
                <w:b/>
                <w:bCs/>
                <w:kern w:val="3"/>
                <w:sz w:val="20"/>
                <w:szCs w:val="20"/>
                <w:lang w:eastAsia="zh-CN" w:bidi="hi-IN"/>
              </w:rPr>
            </w:pPr>
            <w:r>
              <w:rPr>
                <w:rFonts w:ascii="Arial" w:hAnsi="Arial" w:cs="Arial"/>
                <w:b/>
                <w:bCs/>
                <w:color w:val="FF0000"/>
                <w:kern w:val="3"/>
                <w:sz w:val="20"/>
                <w:szCs w:val="20"/>
                <w:lang w:eastAsia="zh-CN" w:bidi="hi-IN"/>
              </w:rPr>
              <w:t xml:space="preserve">150 szt. </w:t>
            </w:r>
          </w:p>
        </w:tc>
        <w:tc>
          <w:tcPr>
            <w:tcW w:w="462"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ECB4675" w14:textId="77777777" w:rsidR="00092794" w:rsidRDefault="00092794">
            <w:pPr>
              <w:widowControl w:val="0"/>
            </w:pPr>
            <w:r>
              <w:rPr>
                <w:rFonts w:ascii="Arial" w:hAnsi="Arial" w:cs="Arial"/>
                <w:bCs/>
                <w:sz w:val="18"/>
                <w:szCs w:val="18"/>
                <w:lang w:eastAsia="pl-PL"/>
              </w:rPr>
              <w:t>1 op. = ……. szt.</w:t>
            </w:r>
          </w:p>
        </w:tc>
        <w:tc>
          <w:tcPr>
            <w:tcW w:w="545"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75AA64E" w14:textId="77777777" w:rsidR="00092794" w:rsidRDefault="00092794">
            <w:pPr>
              <w:widowControl w:val="0"/>
              <w:rPr>
                <w:rFonts w:ascii="Arial" w:hAnsi="Arial" w:cs="Arial"/>
                <w:bCs/>
                <w:sz w:val="18"/>
                <w:szCs w:val="18"/>
                <w:lang w:eastAsia="pl-PL"/>
              </w:rPr>
            </w:pPr>
          </w:p>
        </w:tc>
        <w:tc>
          <w:tcPr>
            <w:tcW w:w="393"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BAAFA31" w14:textId="77777777" w:rsidR="00092794" w:rsidRDefault="00092794">
            <w:pPr>
              <w:widowControl w:val="0"/>
              <w:jc w:val="right"/>
              <w:rPr>
                <w:rFonts w:ascii="Arial" w:hAnsi="Arial" w:cs="Arial"/>
                <w:bCs/>
                <w:sz w:val="18"/>
                <w:szCs w:val="18"/>
                <w:lang w:eastAsia="pl-PL"/>
              </w:rPr>
            </w:pPr>
          </w:p>
        </w:tc>
        <w:tc>
          <w:tcPr>
            <w:tcW w:w="395"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94D0D62" w14:textId="77777777" w:rsidR="00092794" w:rsidRDefault="00092794">
            <w:pPr>
              <w:widowControl w:val="0"/>
              <w:jc w:val="right"/>
              <w:rPr>
                <w:rFonts w:ascii="Arial" w:hAnsi="Arial" w:cs="Arial"/>
                <w:bCs/>
                <w:sz w:val="18"/>
                <w:szCs w:val="18"/>
                <w:lang w:eastAsia="pl-PL"/>
              </w:rPr>
            </w:pPr>
          </w:p>
        </w:tc>
        <w:tc>
          <w:tcPr>
            <w:tcW w:w="281"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C072B83" w14:textId="77777777" w:rsidR="00092794" w:rsidRDefault="00092794">
            <w:pPr>
              <w:widowControl w:val="0"/>
              <w:jc w:val="right"/>
              <w:rPr>
                <w:rFonts w:ascii="Arial" w:hAnsi="Arial" w:cs="Arial"/>
                <w:bCs/>
                <w:sz w:val="18"/>
                <w:szCs w:val="18"/>
                <w:lang w:eastAsia="pl-PL"/>
              </w:rPr>
            </w:pPr>
          </w:p>
        </w:tc>
        <w:tc>
          <w:tcPr>
            <w:tcW w:w="268"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A1D224B" w14:textId="77777777" w:rsidR="00092794" w:rsidRDefault="00092794">
            <w:pPr>
              <w:widowControl w:val="0"/>
              <w:jc w:val="right"/>
              <w:rPr>
                <w:rFonts w:ascii="Arial" w:hAnsi="Arial" w:cs="Arial"/>
                <w:bCs/>
                <w:sz w:val="18"/>
                <w:szCs w:val="18"/>
                <w:lang w:eastAsia="pl-PL"/>
              </w:rPr>
            </w:pPr>
          </w:p>
        </w:tc>
        <w:tc>
          <w:tcPr>
            <w:tcW w:w="270"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AB9920E" w14:textId="77777777" w:rsidR="00092794" w:rsidRDefault="00092794" w:rsidP="00D70793">
            <w:pPr>
              <w:widowControl w:val="0"/>
              <w:jc w:val="right"/>
              <w:rPr>
                <w:rFonts w:ascii="Arial" w:hAnsi="Arial" w:cs="Arial"/>
                <w:bCs/>
                <w:sz w:val="20"/>
                <w:szCs w:val="20"/>
                <w:lang w:eastAsia="pl-PL"/>
              </w:rPr>
            </w:pPr>
          </w:p>
        </w:tc>
        <w:tc>
          <w:tcPr>
            <w:tcW w:w="404" w:type="pct"/>
            <w:tcBorders>
              <w:top w:val="single" w:sz="4" w:space="0" w:color="000000"/>
              <w:left w:val="single" w:sz="4" w:space="0" w:color="000000"/>
              <w:bottom w:val="single" w:sz="4" w:space="0" w:color="000000"/>
              <w:right w:val="single" w:sz="4" w:space="0" w:color="000000"/>
            </w:tcBorders>
            <w:vAlign w:val="center"/>
          </w:tcPr>
          <w:p w14:paraId="4C24F1D6" w14:textId="77777777" w:rsidR="00092794" w:rsidRDefault="00092794" w:rsidP="00D70793">
            <w:pPr>
              <w:widowControl w:val="0"/>
              <w:jc w:val="center"/>
              <w:rPr>
                <w:rFonts w:ascii="Arial" w:hAnsi="Arial" w:cs="Arial"/>
                <w:bCs/>
                <w:sz w:val="20"/>
                <w:szCs w:val="20"/>
                <w:lang w:eastAsia="pl-PL"/>
              </w:rPr>
            </w:pPr>
          </w:p>
        </w:tc>
      </w:tr>
      <w:tr w:rsidR="00092794" w14:paraId="473868AD" w14:textId="77777777" w:rsidTr="00D70793">
        <w:trPr>
          <w:trHeight w:val="20"/>
        </w:trPr>
        <w:tc>
          <w:tcPr>
            <w:tcW w:w="141" w:type="pct"/>
            <w:tcBorders>
              <w:top w:val="single" w:sz="4" w:space="0" w:color="000000"/>
              <w:left w:val="single" w:sz="4" w:space="0" w:color="000000"/>
              <w:bottom w:val="single" w:sz="4" w:space="0" w:color="000000"/>
              <w:right w:val="single" w:sz="4" w:space="0" w:color="000000"/>
            </w:tcBorders>
            <w:shd w:val="clear" w:color="auto" w:fill="E0E0E0"/>
            <w:tcMar>
              <w:top w:w="0" w:type="dxa"/>
              <w:left w:w="70" w:type="dxa"/>
              <w:bottom w:w="0" w:type="dxa"/>
              <w:right w:w="70" w:type="dxa"/>
            </w:tcMar>
            <w:vAlign w:val="center"/>
            <w:hideMark/>
          </w:tcPr>
          <w:p w14:paraId="02B7E424" w14:textId="77777777" w:rsidR="00092794" w:rsidRDefault="00092794">
            <w:pPr>
              <w:widowControl w:val="0"/>
              <w:jc w:val="center"/>
              <w:rPr>
                <w:rFonts w:ascii="Arial" w:hAnsi="Arial" w:cs="Arial"/>
                <w:bCs/>
                <w:sz w:val="18"/>
                <w:szCs w:val="18"/>
                <w:lang w:eastAsia="pl-PL"/>
              </w:rPr>
            </w:pPr>
            <w:r>
              <w:rPr>
                <w:rFonts w:ascii="Arial" w:hAnsi="Arial" w:cs="Arial"/>
                <w:bCs/>
                <w:sz w:val="18"/>
                <w:szCs w:val="18"/>
                <w:lang w:eastAsia="pl-PL"/>
              </w:rPr>
              <w:t>4.</w:t>
            </w:r>
          </w:p>
        </w:tc>
        <w:tc>
          <w:tcPr>
            <w:tcW w:w="1637"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3B7F638" w14:textId="77777777" w:rsidR="00092794" w:rsidRDefault="00092794">
            <w:pPr>
              <w:pStyle w:val="NormalnyWeb"/>
              <w:widowControl w:val="0"/>
              <w:suppressAutoHyphens/>
              <w:spacing w:before="0" w:after="0"/>
              <w:rPr>
                <w:kern w:val="3"/>
                <w:lang w:eastAsia="zh-CN" w:bidi="hi-IN"/>
              </w:rPr>
            </w:pPr>
            <w:r>
              <w:rPr>
                <w:rFonts w:ascii="Arial" w:hAnsi="Arial" w:cs="Arial"/>
                <w:kern w:val="3"/>
                <w:sz w:val="18"/>
                <w:szCs w:val="18"/>
                <w:lang w:eastAsia="zh-CN" w:bidi="hi-IN"/>
              </w:rPr>
              <w:t xml:space="preserve">Kij do </w:t>
            </w:r>
            <w:proofErr w:type="spellStart"/>
            <w:r>
              <w:rPr>
                <w:rFonts w:ascii="Arial" w:hAnsi="Arial" w:cs="Arial"/>
                <w:kern w:val="3"/>
                <w:sz w:val="18"/>
                <w:szCs w:val="18"/>
                <w:lang w:eastAsia="zh-CN" w:bidi="hi-IN"/>
              </w:rPr>
              <w:t>mopa</w:t>
            </w:r>
            <w:proofErr w:type="spellEnd"/>
            <w:r>
              <w:rPr>
                <w:rFonts w:ascii="Arial" w:hAnsi="Arial" w:cs="Arial"/>
                <w:kern w:val="3"/>
                <w:sz w:val="18"/>
                <w:szCs w:val="18"/>
                <w:lang w:eastAsia="zh-CN" w:bidi="hi-IN"/>
              </w:rPr>
              <w:t xml:space="preserve">, kompatybilny z uchwytem do </w:t>
            </w:r>
            <w:proofErr w:type="spellStart"/>
            <w:r>
              <w:rPr>
                <w:rFonts w:ascii="Arial" w:hAnsi="Arial" w:cs="Arial"/>
                <w:kern w:val="3"/>
                <w:sz w:val="18"/>
                <w:szCs w:val="18"/>
                <w:lang w:eastAsia="zh-CN" w:bidi="hi-IN"/>
              </w:rPr>
              <w:t>mopa</w:t>
            </w:r>
            <w:proofErr w:type="spellEnd"/>
            <w:r>
              <w:rPr>
                <w:rFonts w:ascii="Arial" w:hAnsi="Arial" w:cs="Arial"/>
                <w:kern w:val="3"/>
                <w:sz w:val="18"/>
                <w:szCs w:val="18"/>
                <w:lang w:eastAsia="zh-CN" w:bidi="hi-IN"/>
              </w:rPr>
              <w:t xml:space="preserve"> Sprint Plus Classic VERMOP (poz.1) </w:t>
            </w:r>
            <w:r>
              <w:rPr>
                <w:rFonts w:ascii="Arial" w:hAnsi="Arial" w:cs="Arial"/>
                <w:color w:val="000000"/>
                <w:kern w:val="3"/>
                <w:sz w:val="18"/>
                <w:szCs w:val="18"/>
                <w:lang w:eastAsia="zh-CN" w:bidi="hi-IN"/>
              </w:rPr>
              <w:t>Długość całkowita 140 cm, długość uchwytu/rękojeści 13 cm, średnica otworu na śrubę 6,5 mm, waga max. 275 g. Kij wykonany z aluminium eloksalowanego.</w:t>
            </w:r>
          </w:p>
        </w:tc>
        <w:tc>
          <w:tcPr>
            <w:tcW w:w="204"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36DA494" w14:textId="77777777" w:rsidR="00092794" w:rsidRDefault="00092794">
            <w:pPr>
              <w:pStyle w:val="NormalnyWeb"/>
              <w:widowControl w:val="0"/>
              <w:suppressAutoHyphens/>
              <w:spacing w:before="0" w:after="0"/>
              <w:jc w:val="center"/>
              <w:rPr>
                <w:rFonts w:ascii="Arial" w:hAnsi="Arial" w:cs="Arial"/>
                <w:kern w:val="3"/>
                <w:sz w:val="20"/>
                <w:szCs w:val="20"/>
                <w:lang w:eastAsia="zh-CN" w:bidi="hi-IN"/>
              </w:rPr>
            </w:pPr>
            <w:r>
              <w:rPr>
                <w:rFonts w:ascii="Arial" w:hAnsi="Arial" w:cs="Arial"/>
                <w:kern w:val="3"/>
                <w:sz w:val="20"/>
                <w:szCs w:val="20"/>
                <w:lang w:eastAsia="zh-CN" w:bidi="hi-IN"/>
              </w:rPr>
              <w:t>30 szt.</w:t>
            </w:r>
          </w:p>
        </w:tc>
        <w:tc>
          <w:tcPr>
            <w:tcW w:w="462"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04F9144" w14:textId="77777777" w:rsidR="00092794" w:rsidRDefault="00092794">
            <w:pPr>
              <w:widowControl w:val="0"/>
            </w:pPr>
            <w:r>
              <w:rPr>
                <w:rFonts w:ascii="Arial" w:hAnsi="Arial" w:cs="Arial"/>
                <w:bCs/>
                <w:sz w:val="18"/>
                <w:szCs w:val="18"/>
                <w:lang w:eastAsia="pl-PL"/>
              </w:rPr>
              <w:t>1 op. = ……. szt.</w:t>
            </w:r>
          </w:p>
        </w:tc>
        <w:tc>
          <w:tcPr>
            <w:tcW w:w="545"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784ACD4" w14:textId="77777777" w:rsidR="00092794" w:rsidRDefault="00092794">
            <w:pPr>
              <w:widowControl w:val="0"/>
              <w:rPr>
                <w:rFonts w:ascii="Arial" w:hAnsi="Arial" w:cs="Arial"/>
                <w:bCs/>
                <w:sz w:val="18"/>
                <w:szCs w:val="18"/>
                <w:lang w:eastAsia="pl-PL"/>
              </w:rPr>
            </w:pPr>
          </w:p>
        </w:tc>
        <w:tc>
          <w:tcPr>
            <w:tcW w:w="393"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7E713A9" w14:textId="77777777" w:rsidR="00092794" w:rsidRDefault="00092794">
            <w:pPr>
              <w:widowControl w:val="0"/>
              <w:jc w:val="right"/>
              <w:rPr>
                <w:rFonts w:ascii="Arial" w:hAnsi="Arial" w:cs="Arial"/>
                <w:bCs/>
                <w:sz w:val="18"/>
                <w:szCs w:val="18"/>
                <w:lang w:eastAsia="pl-PL"/>
              </w:rPr>
            </w:pPr>
          </w:p>
        </w:tc>
        <w:tc>
          <w:tcPr>
            <w:tcW w:w="395"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6EA21A6" w14:textId="77777777" w:rsidR="00092794" w:rsidRDefault="00092794">
            <w:pPr>
              <w:widowControl w:val="0"/>
              <w:jc w:val="right"/>
              <w:rPr>
                <w:rFonts w:ascii="Arial" w:hAnsi="Arial" w:cs="Arial"/>
                <w:bCs/>
                <w:sz w:val="18"/>
                <w:szCs w:val="18"/>
                <w:lang w:eastAsia="pl-PL"/>
              </w:rPr>
            </w:pPr>
          </w:p>
        </w:tc>
        <w:tc>
          <w:tcPr>
            <w:tcW w:w="281"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F199C51" w14:textId="77777777" w:rsidR="00092794" w:rsidRDefault="00092794">
            <w:pPr>
              <w:widowControl w:val="0"/>
              <w:jc w:val="right"/>
              <w:rPr>
                <w:rFonts w:ascii="Arial" w:hAnsi="Arial" w:cs="Arial"/>
                <w:bCs/>
                <w:sz w:val="18"/>
                <w:szCs w:val="18"/>
                <w:lang w:eastAsia="pl-PL"/>
              </w:rPr>
            </w:pPr>
          </w:p>
        </w:tc>
        <w:tc>
          <w:tcPr>
            <w:tcW w:w="268"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48EC669" w14:textId="77777777" w:rsidR="00092794" w:rsidRDefault="00092794">
            <w:pPr>
              <w:widowControl w:val="0"/>
              <w:jc w:val="right"/>
              <w:rPr>
                <w:rFonts w:ascii="Arial" w:hAnsi="Arial" w:cs="Arial"/>
                <w:bCs/>
                <w:sz w:val="18"/>
                <w:szCs w:val="18"/>
                <w:lang w:eastAsia="pl-PL"/>
              </w:rPr>
            </w:pPr>
          </w:p>
        </w:tc>
        <w:tc>
          <w:tcPr>
            <w:tcW w:w="270"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45E9512" w14:textId="77777777" w:rsidR="00092794" w:rsidRDefault="00092794">
            <w:pPr>
              <w:widowControl w:val="0"/>
              <w:jc w:val="right"/>
              <w:rPr>
                <w:rFonts w:ascii="Arial" w:hAnsi="Arial" w:cs="Arial"/>
                <w:bCs/>
                <w:sz w:val="20"/>
                <w:szCs w:val="20"/>
                <w:lang w:eastAsia="pl-PL"/>
              </w:rPr>
            </w:pPr>
          </w:p>
        </w:tc>
        <w:tc>
          <w:tcPr>
            <w:tcW w:w="404" w:type="pct"/>
            <w:tcBorders>
              <w:top w:val="single" w:sz="4" w:space="0" w:color="000000"/>
              <w:left w:val="single" w:sz="4" w:space="0" w:color="000000"/>
              <w:bottom w:val="single" w:sz="4" w:space="0" w:color="000000"/>
              <w:right w:val="single" w:sz="4" w:space="0" w:color="000000"/>
            </w:tcBorders>
            <w:vAlign w:val="center"/>
          </w:tcPr>
          <w:p w14:paraId="5B898ECE" w14:textId="77777777" w:rsidR="00092794" w:rsidRDefault="00092794" w:rsidP="00D70793">
            <w:pPr>
              <w:widowControl w:val="0"/>
              <w:jc w:val="center"/>
              <w:rPr>
                <w:rFonts w:ascii="Arial" w:hAnsi="Arial" w:cs="Arial"/>
                <w:bCs/>
                <w:sz w:val="20"/>
                <w:szCs w:val="20"/>
                <w:lang w:eastAsia="pl-PL"/>
              </w:rPr>
            </w:pPr>
          </w:p>
        </w:tc>
      </w:tr>
      <w:tr w:rsidR="00092794" w14:paraId="05C4FE56" w14:textId="77777777" w:rsidTr="00D70793">
        <w:trPr>
          <w:trHeight w:val="20"/>
        </w:trPr>
        <w:tc>
          <w:tcPr>
            <w:tcW w:w="141" w:type="pct"/>
            <w:tcBorders>
              <w:top w:val="single" w:sz="4" w:space="0" w:color="000000"/>
              <w:left w:val="single" w:sz="4" w:space="0" w:color="000000"/>
              <w:bottom w:val="single" w:sz="4" w:space="0" w:color="000000"/>
              <w:right w:val="single" w:sz="4" w:space="0" w:color="000000"/>
            </w:tcBorders>
            <w:shd w:val="clear" w:color="auto" w:fill="E0E0E0"/>
            <w:tcMar>
              <w:top w:w="0" w:type="dxa"/>
              <w:left w:w="70" w:type="dxa"/>
              <w:bottom w:w="0" w:type="dxa"/>
              <w:right w:w="70" w:type="dxa"/>
            </w:tcMar>
            <w:vAlign w:val="center"/>
            <w:hideMark/>
          </w:tcPr>
          <w:p w14:paraId="5A1487A4" w14:textId="77777777" w:rsidR="00092794" w:rsidRDefault="00092794">
            <w:pPr>
              <w:widowControl w:val="0"/>
              <w:jc w:val="center"/>
              <w:rPr>
                <w:rFonts w:ascii="Arial" w:hAnsi="Arial" w:cs="Arial"/>
                <w:bCs/>
                <w:sz w:val="18"/>
                <w:szCs w:val="18"/>
                <w:lang w:eastAsia="pl-PL"/>
              </w:rPr>
            </w:pPr>
            <w:r>
              <w:rPr>
                <w:rFonts w:ascii="Arial" w:hAnsi="Arial" w:cs="Arial"/>
                <w:bCs/>
                <w:sz w:val="18"/>
                <w:szCs w:val="18"/>
                <w:lang w:eastAsia="pl-PL"/>
              </w:rPr>
              <w:t>5.</w:t>
            </w:r>
          </w:p>
        </w:tc>
        <w:tc>
          <w:tcPr>
            <w:tcW w:w="1637"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0A493C4" w14:textId="77777777" w:rsidR="00092794" w:rsidRDefault="00092794">
            <w:pPr>
              <w:pStyle w:val="NormalnyWeb"/>
              <w:widowControl w:val="0"/>
              <w:suppressAutoHyphens/>
              <w:spacing w:before="0" w:after="0"/>
              <w:rPr>
                <w:kern w:val="3"/>
                <w:lang w:eastAsia="zh-CN" w:bidi="hi-IN"/>
              </w:rPr>
            </w:pPr>
            <w:r>
              <w:rPr>
                <w:rFonts w:ascii="Arial" w:hAnsi="Arial" w:cs="Arial"/>
                <w:kern w:val="3"/>
                <w:sz w:val="18"/>
                <w:szCs w:val="18"/>
                <w:lang w:eastAsia="zh-CN" w:bidi="hi-IN"/>
              </w:rPr>
              <w:t xml:space="preserve">Kij do </w:t>
            </w:r>
            <w:proofErr w:type="spellStart"/>
            <w:r>
              <w:rPr>
                <w:rFonts w:ascii="Arial" w:hAnsi="Arial" w:cs="Arial"/>
                <w:kern w:val="3"/>
                <w:sz w:val="18"/>
                <w:szCs w:val="18"/>
                <w:lang w:eastAsia="zh-CN" w:bidi="hi-IN"/>
              </w:rPr>
              <w:t>mopa</w:t>
            </w:r>
            <w:proofErr w:type="spellEnd"/>
            <w:r>
              <w:rPr>
                <w:rFonts w:ascii="Arial" w:hAnsi="Arial" w:cs="Arial"/>
                <w:kern w:val="3"/>
                <w:sz w:val="18"/>
                <w:szCs w:val="18"/>
                <w:lang w:eastAsia="zh-CN" w:bidi="hi-IN"/>
              </w:rPr>
              <w:t xml:space="preserve">, kompatybilny z </w:t>
            </w:r>
            <w:proofErr w:type="spellStart"/>
            <w:r>
              <w:rPr>
                <w:rFonts w:ascii="Arial" w:hAnsi="Arial" w:cs="Arial"/>
                <w:kern w:val="3"/>
                <w:sz w:val="18"/>
                <w:szCs w:val="18"/>
                <w:lang w:eastAsia="zh-CN" w:bidi="hi-IN"/>
              </w:rPr>
              <w:t>mopem</w:t>
            </w:r>
            <w:proofErr w:type="spellEnd"/>
            <w:r>
              <w:rPr>
                <w:rFonts w:ascii="Arial" w:hAnsi="Arial" w:cs="Arial"/>
                <w:kern w:val="3"/>
                <w:sz w:val="18"/>
                <w:szCs w:val="18"/>
                <w:lang w:eastAsia="zh-CN" w:bidi="hi-IN"/>
              </w:rPr>
              <w:t xml:space="preserve"> VILEDA (poz. 2) </w:t>
            </w:r>
          </w:p>
        </w:tc>
        <w:tc>
          <w:tcPr>
            <w:tcW w:w="204"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4C5A357" w14:textId="77777777" w:rsidR="00092794" w:rsidRDefault="00092794">
            <w:pPr>
              <w:pStyle w:val="NormalnyWeb"/>
              <w:widowControl w:val="0"/>
              <w:suppressAutoHyphens/>
              <w:spacing w:before="0" w:after="0"/>
              <w:jc w:val="center"/>
              <w:rPr>
                <w:rFonts w:ascii="Arial" w:hAnsi="Arial" w:cs="Arial"/>
                <w:kern w:val="3"/>
                <w:sz w:val="20"/>
                <w:szCs w:val="20"/>
                <w:lang w:eastAsia="zh-CN" w:bidi="hi-IN"/>
              </w:rPr>
            </w:pPr>
            <w:r>
              <w:rPr>
                <w:rFonts w:ascii="Arial" w:hAnsi="Arial" w:cs="Arial"/>
                <w:kern w:val="3"/>
                <w:sz w:val="20"/>
                <w:szCs w:val="20"/>
                <w:lang w:eastAsia="zh-CN" w:bidi="hi-IN"/>
              </w:rPr>
              <w:t>25 szt.</w:t>
            </w:r>
          </w:p>
        </w:tc>
        <w:tc>
          <w:tcPr>
            <w:tcW w:w="462"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D1811FA" w14:textId="77777777" w:rsidR="00092794" w:rsidRDefault="00092794">
            <w:pPr>
              <w:widowControl w:val="0"/>
            </w:pPr>
            <w:r>
              <w:rPr>
                <w:rFonts w:ascii="Arial" w:hAnsi="Arial" w:cs="Arial"/>
                <w:bCs/>
                <w:sz w:val="18"/>
                <w:szCs w:val="18"/>
                <w:lang w:eastAsia="pl-PL"/>
              </w:rPr>
              <w:t>1 op. = ……. szt.</w:t>
            </w:r>
          </w:p>
        </w:tc>
        <w:tc>
          <w:tcPr>
            <w:tcW w:w="545"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F7687B3" w14:textId="77777777" w:rsidR="00092794" w:rsidRDefault="00092794">
            <w:pPr>
              <w:widowControl w:val="0"/>
              <w:rPr>
                <w:rFonts w:ascii="Arial" w:hAnsi="Arial" w:cs="Arial"/>
                <w:bCs/>
                <w:sz w:val="18"/>
                <w:szCs w:val="18"/>
                <w:lang w:eastAsia="pl-PL"/>
              </w:rPr>
            </w:pPr>
          </w:p>
        </w:tc>
        <w:tc>
          <w:tcPr>
            <w:tcW w:w="393"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140BCBC" w14:textId="77777777" w:rsidR="00092794" w:rsidRDefault="00092794">
            <w:pPr>
              <w:widowControl w:val="0"/>
              <w:jc w:val="right"/>
              <w:rPr>
                <w:rFonts w:ascii="Arial" w:hAnsi="Arial" w:cs="Arial"/>
                <w:bCs/>
                <w:sz w:val="18"/>
                <w:szCs w:val="18"/>
                <w:lang w:eastAsia="pl-PL"/>
              </w:rPr>
            </w:pPr>
          </w:p>
        </w:tc>
        <w:tc>
          <w:tcPr>
            <w:tcW w:w="395"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B9568EA" w14:textId="77777777" w:rsidR="00092794" w:rsidRDefault="00092794">
            <w:pPr>
              <w:widowControl w:val="0"/>
              <w:jc w:val="right"/>
              <w:rPr>
                <w:rFonts w:ascii="Arial" w:hAnsi="Arial" w:cs="Arial"/>
                <w:bCs/>
                <w:sz w:val="18"/>
                <w:szCs w:val="18"/>
                <w:lang w:eastAsia="pl-PL"/>
              </w:rPr>
            </w:pPr>
          </w:p>
        </w:tc>
        <w:tc>
          <w:tcPr>
            <w:tcW w:w="281"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DE6B326" w14:textId="77777777" w:rsidR="00092794" w:rsidRDefault="00092794">
            <w:pPr>
              <w:widowControl w:val="0"/>
              <w:jc w:val="right"/>
              <w:rPr>
                <w:rFonts w:ascii="Arial" w:hAnsi="Arial" w:cs="Arial"/>
                <w:bCs/>
                <w:sz w:val="18"/>
                <w:szCs w:val="18"/>
                <w:lang w:eastAsia="pl-PL"/>
              </w:rPr>
            </w:pPr>
          </w:p>
        </w:tc>
        <w:tc>
          <w:tcPr>
            <w:tcW w:w="268"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6737FFC" w14:textId="77777777" w:rsidR="00092794" w:rsidRDefault="00092794">
            <w:pPr>
              <w:widowControl w:val="0"/>
              <w:jc w:val="right"/>
              <w:rPr>
                <w:rFonts w:ascii="Arial" w:hAnsi="Arial" w:cs="Arial"/>
                <w:bCs/>
                <w:sz w:val="18"/>
                <w:szCs w:val="18"/>
                <w:lang w:eastAsia="pl-PL"/>
              </w:rPr>
            </w:pPr>
          </w:p>
        </w:tc>
        <w:tc>
          <w:tcPr>
            <w:tcW w:w="270"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801D5D0" w14:textId="77777777" w:rsidR="00092794" w:rsidRDefault="00092794">
            <w:pPr>
              <w:widowControl w:val="0"/>
              <w:jc w:val="right"/>
              <w:rPr>
                <w:rFonts w:ascii="Arial" w:hAnsi="Arial" w:cs="Arial"/>
                <w:bCs/>
                <w:sz w:val="20"/>
                <w:szCs w:val="20"/>
                <w:lang w:eastAsia="pl-PL"/>
              </w:rPr>
            </w:pPr>
          </w:p>
        </w:tc>
        <w:tc>
          <w:tcPr>
            <w:tcW w:w="404" w:type="pct"/>
            <w:tcBorders>
              <w:top w:val="single" w:sz="4" w:space="0" w:color="000000"/>
              <w:left w:val="single" w:sz="4" w:space="0" w:color="000000"/>
              <w:bottom w:val="single" w:sz="4" w:space="0" w:color="000000"/>
              <w:right w:val="single" w:sz="4" w:space="0" w:color="000000"/>
            </w:tcBorders>
            <w:vAlign w:val="center"/>
          </w:tcPr>
          <w:p w14:paraId="797482A5" w14:textId="77777777" w:rsidR="00092794" w:rsidRDefault="00092794" w:rsidP="00D70793">
            <w:pPr>
              <w:widowControl w:val="0"/>
              <w:jc w:val="center"/>
              <w:rPr>
                <w:rFonts w:ascii="Arial" w:hAnsi="Arial" w:cs="Arial"/>
                <w:bCs/>
                <w:sz w:val="20"/>
                <w:szCs w:val="20"/>
                <w:lang w:eastAsia="pl-PL"/>
              </w:rPr>
            </w:pPr>
          </w:p>
        </w:tc>
      </w:tr>
      <w:tr w:rsidR="00092794" w14:paraId="79CD2A74" w14:textId="77777777" w:rsidTr="00D70793">
        <w:trPr>
          <w:trHeight w:val="20"/>
        </w:trPr>
        <w:tc>
          <w:tcPr>
            <w:tcW w:w="141" w:type="pct"/>
            <w:tcBorders>
              <w:top w:val="single" w:sz="4" w:space="0" w:color="000000"/>
              <w:left w:val="single" w:sz="4" w:space="0" w:color="000000"/>
              <w:bottom w:val="single" w:sz="4" w:space="0" w:color="000000"/>
              <w:right w:val="single" w:sz="4" w:space="0" w:color="000000"/>
            </w:tcBorders>
            <w:shd w:val="clear" w:color="auto" w:fill="E0E0E0"/>
            <w:tcMar>
              <w:top w:w="0" w:type="dxa"/>
              <w:left w:w="70" w:type="dxa"/>
              <w:bottom w:w="0" w:type="dxa"/>
              <w:right w:w="70" w:type="dxa"/>
            </w:tcMar>
            <w:vAlign w:val="center"/>
            <w:hideMark/>
          </w:tcPr>
          <w:p w14:paraId="715DEF99" w14:textId="77777777" w:rsidR="00092794" w:rsidRDefault="00092794">
            <w:pPr>
              <w:widowControl w:val="0"/>
              <w:jc w:val="center"/>
              <w:rPr>
                <w:rFonts w:ascii="Arial" w:hAnsi="Arial" w:cs="Arial"/>
                <w:bCs/>
                <w:sz w:val="18"/>
                <w:szCs w:val="18"/>
                <w:lang w:eastAsia="pl-PL"/>
              </w:rPr>
            </w:pPr>
            <w:r>
              <w:rPr>
                <w:rFonts w:ascii="Arial" w:hAnsi="Arial" w:cs="Arial"/>
                <w:bCs/>
                <w:sz w:val="18"/>
                <w:szCs w:val="18"/>
                <w:lang w:eastAsia="pl-PL"/>
              </w:rPr>
              <w:t>6.</w:t>
            </w:r>
          </w:p>
        </w:tc>
        <w:tc>
          <w:tcPr>
            <w:tcW w:w="1637"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BBDAFED" w14:textId="77777777" w:rsidR="00092794" w:rsidRDefault="00092794">
            <w:pPr>
              <w:pStyle w:val="NormalnyWeb"/>
              <w:widowControl w:val="0"/>
              <w:suppressAutoHyphens/>
              <w:spacing w:before="0" w:after="0"/>
              <w:rPr>
                <w:kern w:val="3"/>
                <w:lang w:eastAsia="zh-CN" w:bidi="hi-IN"/>
              </w:rPr>
            </w:pPr>
            <w:r>
              <w:rPr>
                <w:rFonts w:ascii="Arial" w:hAnsi="Arial" w:cs="Arial"/>
                <w:kern w:val="3"/>
                <w:sz w:val="18"/>
                <w:szCs w:val="18"/>
                <w:lang w:eastAsia="zh-CN" w:bidi="hi-IN"/>
              </w:rPr>
              <w:t>Packa plastikowa do ostrego wkładu VERMOP</w:t>
            </w:r>
          </w:p>
        </w:tc>
        <w:tc>
          <w:tcPr>
            <w:tcW w:w="204"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712EDF0" w14:textId="77777777" w:rsidR="00092794" w:rsidRDefault="00092794">
            <w:pPr>
              <w:pStyle w:val="NormalnyWeb"/>
              <w:widowControl w:val="0"/>
              <w:suppressAutoHyphens/>
              <w:spacing w:before="0" w:after="0"/>
              <w:jc w:val="center"/>
              <w:rPr>
                <w:rFonts w:ascii="Arial" w:hAnsi="Arial" w:cs="Arial"/>
                <w:kern w:val="3"/>
                <w:sz w:val="20"/>
                <w:szCs w:val="20"/>
                <w:lang w:eastAsia="zh-CN" w:bidi="hi-IN"/>
              </w:rPr>
            </w:pPr>
            <w:r>
              <w:rPr>
                <w:rFonts w:ascii="Arial" w:hAnsi="Arial" w:cs="Arial"/>
                <w:kern w:val="3"/>
                <w:sz w:val="20"/>
                <w:szCs w:val="20"/>
                <w:lang w:eastAsia="zh-CN" w:bidi="hi-IN"/>
              </w:rPr>
              <w:t>7 szt.</w:t>
            </w:r>
          </w:p>
        </w:tc>
        <w:tc>
          <w:tcPr>
            <w:tcW w:w="462"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C3EFE09" w14:textId="77777777" w:rsidR="00092794" w:rsidRDefault="00092794">
            <w:pPr>
              <w:widowControl w:val="0"/>
            </w:pPr>
            <w:r>
              <w:rPr>
                <w:rFonts w:ascii="Arial" w:hAnsi="Arial" w:cs="Arial"/>
                <w:bCs/>
                <w:sz w:val="18"/>
                <w:szCs w:val="18"/>
                <w:lang w:eastAsia="pl-PL"/>
              </w:rPr>
              <w:t>1 op. = ……. szt.</w:t>
            </w:r>
          </w:p>
        </w:tc>
        <w:tc>
          <w:tcPr>
            <w:tcW w:w="545"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7A45DD7" w14:textId="77777777" w:rsidR="00092794" w:rsidRDefault="00092794">
            <w:pPr>
              <w:widowControl w:val="0"/>
              <w:rPr>
                <w:rFonts w:ascii="Arial" w:hAnsi="Arial" w:cs="Arial"/>
                <w:bCs/>
                <w:sz w:val="18"/>
                <w:szCs w:val="18"/>
                <w:lang w:eastAsia="pl-PL"/>
              </w:rPr>
            </w:pPr>
          </w:p>
        </w:tc>
        <w:tc>
          <w:tcPr>
            <w:tcW w:w="393"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7B0A7EB" w14:textId="77777777" w:rsidR="00092794" w:rsidRDefault="00092794">
            <w:pPr>
              <w:widowControl w:val="0"/>
              <w:jc w:val="right"/>
              <w:rPr>
                <w:rFonts w:ascii="Arial" w:hAnsi="Arial" w:cs="Arial"/>
                <w:bCs/>
                <w:sz w:val="18"/>
                <w:szCs w:val="18"/>
                <w:lang w:eastAsia="pl-PL"/>
              </w:rPr>
            </w:pPr>
          </w:p>
        </w:tc>
        <w:tc>
          <w:tcPr>
            <w:tcW w:w="395"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F26BFA8" w14:textId="77777777" w:rsidR="00092794" w:rsidRDefault="00092794">
            <w:pPr>
              <w:widowControl w:val="0"/>
              <w:jc w:val="right"/>
              <w:rPr>
                <w:rFonts w:ascii="Arial" w:hAnsi="Arial" w:cs="Arial"/>
                <w:bCs/>
                <w:sz w:val="18"/>
                <w:szCs w:val="18"/>
                <w:lang w:eastAsia="pl-PL"/>
              </w:rPr>
            </w:pPr>
          </w:p>
        </w:tc>
        <w:tc>
          <w:tcPr>
            <w:tcW w:w="281"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C936F56" w14:textId="77777777" w:rsidR="00092794" w:rsidRDefault="00092794">
            <w:pPr>
              <w:widowControl w:val="0"/>
              <w:jc w:val="right"/>
              <w:rPr>
                <w:rFonts w:ascii="Arial" w:hAnsi="Arial" w:cs="Arial"/>
                <w:bCs/>
                <w:sz w:val="18"/>
                <w:szCs w:val="18"/>
                <w:lang w:eastAsia="pl-PL"/>
              </w:rPr>
            </w:pPr>
          </w:p>
        </w:tc>
        <w:tc>
          <w:tcPr>
            <w:tcW w:w="268"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F23383D" w14:textId="77777777" w:rsidR="00092794" w:rsidRDefault="00092794">
            <w:pPr>
              <w:widowControl w:val="0"/>
              <w:jc w:val="right"/>
              <w:rPr>
                <w:rFonts w:ascii="Arial" w:hAnsi="Arial" w:cs="Arial"/>
                <w:bCs/>
                <w:sz w:val="18"/>
                <w:szCs w:val="18"/>
                <w:lang w:eastAsia="pl-PL"/>
              </w:rPr>
            </w:pPr>
          </w:p>
        </w:tc>
        <w:tc>
          <w:tcPr>
            <w:tcW w:w="270"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531820F" w14:textId="77777777" w:rsidR="00092794" w:rsidRDefault="00092794">
            <w:pPr>
              <w:widowControl w:val="0"/>
              <w:jc w:val="right"/>
              <w:rPr>
                <w:rFonts w:ascii="Arial" w:hAnsi="Arial" w:cs="Arial"/>
                <w:bCs/>
                <w:sz w:val="20"/>
                <w:szCs w:val="20"/>
                <w:lang w:eastAsia="pl-PL"/>
              </w:rPr>
            </w:pPr>
          </w:p>
        </w:tc>
        <w:tc>
          <w:tcPr>
            <w:tcW w:w="404" w:type="pct"/>
            <w:tcBorders>
              <w:top w:val="single" w:sz="4" w:space="0" w:color="000000"/>
              <w:left w:val="single" w:sz="4" w:space="0" w:color="000000"/>
              <w:bottom w:val="single" w:sz="4" w:space="0" w:color="000000"/>
              <w:right w:val="single" w:sz="4" w:space="0" w:color="000000"/>
            </w:tcBorders>
            <w:vAlign w:val="center"/>
          </w:tcPr>
          <w:p w14:paraId="475743B4" w14:textId="77777777" w:rsidR="00092794" w:rsidRDefault="00092794" w:rsidP="00D70793">
            <w:pPr>
              <w:widowControl w:val="0"/>
              <w:jc w:val="center"/>
              <w:rPr>
                <w:rFonts w:ascii="Arial" w:hAnsi="Arial" w:cs="Arial"/>
                <w:bCs/>
                <w:sz w:val="20"/>
                <w:szCs w:val="20"/>
                <w:lang w:eastAsia="pl-PL"/>
              </w:rPr>
            </w:pPr>
          </w:p>
        </w:tc>
      </w:tr>
      <w:tr w:rsidR="00092794" w14:paraId="7A8CD291" w14:textId="77777777" w:rsidTr="00D70793">
        <w:trPr>
          <w:trHeight w:val="20"/>
        </w:trPr>
        <w:tc>
          <w:tcPr>
            <w:tcW w:w="141" w:type="pct"/>
            <w:tcBorders>
              <w:top w:val="single" w:sz="4" w:space="0" w:color="000000"/>
              <w:left w:val="single" w:sz="4" w:space="0" w:color="000000"/>
              <w:bottom w:val="single" w:sz="4" w:space="0" w:color="000000"/>
              <w:right w:val="single" w:sz="4" w:space="0" w:color="000000"/>
            </w:tcBorders>
            <w:shd w:val="clear" w:color="auto" w:fill="E0E0E0"/>
            <w:tcMar>
              <w:top w:w="0" w:type="dxa"/>
              <w:left w:w="70" w:type="dxa"/>
              <w:bottom w:w="0" w:type="dxa"/>
              <w:right w:w="70" w:type="dxa"/>
            </w:tcMar>
            <w:vAlign w:val="center"/>
            <w:hideMark/>
          </w:tcPr>
          <w:p w14:paraId="4EE28AB8" w14:textId="77777777" w:rsidR="00092794" w:rsidRDefault="00092794">
            <w:pPr>
              <w:widowControl w:val="0"/>
              <w:jc w:val="center"/>
              <w:rPr>
                <w:rFonts w:ascii="Arial" w:hAnsi="Arial" w:cs="Arial"/>
                <w:bCs/>
                <w:sz w:val="18"/>
                <w:szCs w:val="18"/>
                <w:lang w:eastAsia="pl-PL"/>
              </w:rPr>
            </w:pPr>
            <w:r>
              <w:rPr>
                <w:rFonts w:ascii="Arial" w:hAnsi="Arial" w:cs="Arial"/>
                <w:bCs/>
                <w:sz w:val="18"/>
                <w:szCs w:val="18"/>
                <w:lang w:eastAsia="pl-PL"/>
              </w:rPr>
              <w:t>7.</w:t>
            </w:r>
          </w:p>
        </w:tc>
        <w:tc>
          <w:tcPr>
            <w:tcW w:w="1637"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3F081F1" w14:textId="77777777" w:rsidR="00092794" w:rsidRDefault="00092794">
            <w:pPr>
              <w:pStyle w:val="NormalnyWeb"/>
              <w:widowControl w:val="0"/>
              <w:suppressAutoHyphens/>
              <w:spacing w:before="0" w:after="0"/>
              <w:rPr>
                <w:kern w:val="3"/>
                <w:lang w:eastAsia="zh-CN" w:bidi="hi-IN"/>
              </w:rPr>
            </w:pPr>
            <w:r>
              <w:rPr>
                <w:rFonts w:ascii="Arial" w:hAnsi="Arial" w:cs="Arial"/>
                <w:kern w:val="3"/>
                <w:sz w:val="18"/>
                <w:szCs w:val="18"/>
                <w:lang w:eastAsia="zh-CN" w:bidi="hi-IN"/>
              </w:rPr>
              <w:t>Pad ostry do packi (kompatybilny z packą   poz.6)</w:t>
            </w:r>
          </w:p>
        </w:tc>
        <w:tc>
          <w:tcPr>
            <w:tcW w:w="204"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CB5F73C" w14:textId="77777777" w:rsidR="00092794" w:rsidRDefault="00092794">
            <w:pPr>
              <w:pStyle w:val="NormalnyWeb"/>
              <w:widowControl w:val="0"/>
              <w:suppressAutoHyphens/>
              <w:spacing w:before="0" w:after="0"/>
              <w:jc w:val="center"/>
              <w:rPr>
                <w:rFonts w:ascii="Arial" w:hAnsi="Arial" w:cs="Arial"/>
                <w:kern w:val="3"/>
                <w:sz w:val="20"/>
                <w:szCs w:val="20"/>
                <w:lang w:eastAsia="zh-CN" w:bidi="hi-IN"/>
              </w:rPr>
            </w:pPr>
            <w:r>
              <w:rPr>
                <w:rFonts w:ascii="Arial" w:hAnsi="Arial" w:cs="Arial"/>
                <w:kern w:val="3"/>
                <w:sz w:val="20"/>
                <w:szCs w:val="20"/>
                <w:lang w:eastAsia="zh-CN" w:bidi="hi-IN"/>
              </w:rPr>
              <w:t>40 szt.</w:t>
            </w:r>
          </w:p>
        </w:tc>
        <w:tc>
          <w:tcPr>
            <w:tcW w:w="462"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BDA75DE" w14:textId="77777777" w:rsidR="00092794" w:rsidRDefault="00092794">
            <w:pPr>
              <w:widowControl w:val="0"/>
            </w:pPr>
            <w:r>
              <w:rPr>
                <w:rFonts w:ascii="Arial" w:hAnsi="Arial" w:cs="Arial"/>
                <w:bCs/>
                <w:sz w:val="18"/>
                <w:szCs w:val="18"/>
                <w:lang w:eastAsia="pl-PL"/>
              </w:rPr>
              <w:t>1 op. = ……. szt.</w:t>
            </w:r>
          </w:p>
        </w:tc>
        <w:tc>
          <w:tcPr>
            <w:tcW w:w="545"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6E87A8C" w14:textId="77777777" w:rsidR="00092794" w:rsidRDefault="00092794">
            <w:pPr>
              <w:widowControl w:val="0"/>
              <w:rPr>
                <w:rFonts w:ascii="Arial" w:hAnsi="Arial" w:cs="Arial"/>
                <w:bCs/>
                <w:sz w:val="18"/>
                <w:szCs w:val="18"/>
                <w:lang w:eastAsia="pl-PL"/>
              </w:rPr>
            </w:pPr>
          </w:p>
        </w:tc>
        <w:tc>
          <w:tcPr>
            <w:tcW w:w="393"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FB22FD7" w14:textId="77777777" w:rsidR="00092794" w:rsidRDefault="00092794">
            <w:pPr>
              <w:widowControl w:val="0"/>
              <w:jc w:val="right"/>
              <w:rPr>
                <w:rFonts w:ascii="Arial" w:hAnsi="Arial" w:cs="Arial"/>
                <w:bCs/>
                <w:sz w:val="18"/>
                <w:szCs w:val="18"/>
                <w:lang w:eastAsia="pl-PL"/>
              </w:rPr>
            </w:pPr>
          </w:p>
        </w:tc>
        <w:tc>
          <w:tcPr>
            <w:tcW w:w="395"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1E222EB" w14:textId="77777777" w:rsidR="00092794" w:rsidRDefault="00092794">
            <w:pPr>
              <w:widowControl w:val="0"/>
              <w:jc w:val="right"/>
              <w:rPr>
                <w:rFonts w:ascii="Arial" w:hAnsi="Arial" w:cs="Arial"/>
                <w:bCs/>
                <w:sz w:val="18"/>
                <w:szCs w:val="18"/>
                <w:lang w:eastAsia="pl-PL"/>
              </w:rPr>
            </w:pPr>
          </w:p>
        </w:tc>
        <w:tc>
          <w:tcPr>
            <w:tcW w:w="281"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B628D14" w14:textId="77777777" w:rsidR="00092794" w:rsidRDefault="00092794">
            <w:pPr>
              <w:widowControl w:val="0"/>
              <w:jc w:val="right"/>
              <w:rPr>
                <w:rFonts w:ascii="Arial" w:hAnsi="Arial" w:cs="Arial"/>
                <w:bCs/>
                <w:sz w:val="18"/>
                <w:szCs w:val="18"/>
                <w:lang w:eastAsia="pl-PL"/>
              </w:rPr>
            </w:pPr>
          </w:p>
        </w:tc>
        <w:tc>
          <w:tcPr>
            <w:tcW w:w="268"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ECB0DD5" w14:textId="77777777" w:rsidR="00092794" w:rsidRDefault="00092794">
            <w:pPr>
              <w:widowControl w:val="0"/>
              <w:jc w:val="right"/>
              <w:rPr>
                <w:rFonts w:ascii="Arial" w:hAnsi="Arial" w:cs="Arial"/>
                <w:bCs/>
                <w:sz w:val="18"/>
                <w:szCs w:val="18"/>
                <w:lang w:eastAsia="pl-PL"/>
              </w:rPr>
            </w:pPr>
          </w:p>
        </w:tc>
        <w:tc>
          <w:tcPr>
            <w:tcW w:w="270"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EDE8EDA" w14:textId="77777777" w:rsidR="00092794" w:rsidRDefault="00092794">
            <w:pPr>
              <w:widowControl w:val="0"/>
              <w:jc w:val="right"/>
              <w:rPr>
                <w:rFonts w:ascii="Arial" w:hAnsi="Arial" w:cs="Arial"/>
                <w:bCs/>
                <w:sz w:val="20"/>
                <w:szCs w:val="20"/>
                <w:lang w:eastAsia="pl-PL"/>
              </w:rPr>
            </w:pPr>
          </w:p>
        </w:tc>
        <w:tc>
          <w:tcPr>
            <w:tcW w:w="404" w:type="pct"/>
            <w:tcBorders>
              <w:top w:val="single" w:sz="4" w:space="0" w:color="000000"/>
              <w:left w:val="single" w:sz="4" w:space="0" w:color="000000"/>
              <w:bottom w:val="single" w:sz="4" w:space="0" w:color="000000"/>
              <w:right w:val="single" w:sz="4" w:space="0" w:color="000000"/>
            </w:tcBorders>
            <w:vAlign w:val="center"/>
          </w:tcPr>
          <w:p w14:paraId="1B1B1F4F" w14:textId="77777777" w:rsidR="00092794" w:rsidRDefault="00092794" w:rsidP="00D70793">
            <w:pPr>
              <w:widowControl w:val="0"/>
              <w:jc w:val="center"/>
              <w:rPr>
                <w:rFonts w:ascii="Arial" w:hAnsi="Arial" w:cs="Arial"/>
                <w:bCs/>
                <w:sz w:val="20"/>
                <w:szCs w:val="20"/>
                <w:lang w:eastAsia="pl-PL"/>
              </w:rPr>
            </w:pPr>
          </w:p>
        </w:tc>
      </w:tr>
      <w:tr w:rsidR="00092794" w14:paraId="3B8023C1" w14:textId="77777777" w:rsidTr="00D70793">
        <w:trPr>
          <w:trHeight w:val="20"/>
        </w:trPr>
        <w:tc>
          <w:tcPr>
            <w:tcW w:w="141" w:type="pct"/>
            <w:tcBorders>
              <w:top w:val="single" w:sz="4" w:space="0" w:color="000000"/>
              <w:left w:val="single" w:sz="4" w:space="0" w:color="000000"/>
              <w:bottom w:val="single" w:sz="4" w:space="0" w:color="000000"/>
              <w:right w:val="single" w:sz="4" w:space="0" w:color="000000"/>
            </w:tcBorders>
            <w:shd w:val="clear" w:color="auto" w:fill="E0E0E0"/>
            <w:tcMar>
              <w:top w:w="0" w:type="dxa"/>
              <w:left w:w="70" w:type="dxa"/>
              <w:bottom w:w="0" w:type="dxa"/>
              <w:right w:w="70" w:type="dxa"/>
            </w:tcMar>
            <w:vAlign w:val="center"/>
            <w:hideMark/>
          </w:tcPr>
          <w:p w14:paraId="0776FFB6" w14:textId="77777777" w:rsidR="00092794" w:rsidRDefault="00092794">
            <w:pPr>
              <w:widowControl w:val="0"/>
              <w:jc w:val="center"/>
              <w:rPr>
                <w:rFonts w:ascii="Arial" w:hAnsi="Arial" w:cs="Arial"/>
                <w:bCs/>
                <w:sz w:val="18"/>
                <w:szCs w:val="18"/>
                <w:lang w:eastAsia="pl-PL"/>
              </w:rPr>
            </w:pPr>
            <w:r>
              <w:rPr>
                <w:rFonts w:ascii="Arial" w:hAnsi="Arial" w:cs="Arial"/>
                <w:bCs/>
                <w:sz w:val="18"/>
                <w:szCs w:val="18"/>
                <w:lang w:eastAsia="pl-PL"/>
              </w:rPr>
              <w:t>8.</w:t>
            </w:r>
          </w:p>
        </w:tc>
        <w:tc>
          <w:tcPr>
            <w:tcW w:w="1637"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B3CA67B" w14:textId="77777777" w:rsidR="00092794" w:rsidRDefault="00092794">
            <w:pPr>
              <w:pStyle w:val="NormalnyWeb"/>
              <w:widowControl w:val="0"/>
              <w:suppressAutoHyphens/>
              <w:spacing w:before="0" w:after="0"/>
              <w:rPr>
                <w:kern w:val="3"/>
                <w:lang w:eastAsia="zh-CN" w:bidi="hi-IN"/>
              </w:rPr>
            </w:pPr>
            <w:r>
              <w:rPr>
                <w:rFonts w:ascii="Arial" w:hAnsi="Arial" w:cs="Arial"/>
                <w:kern w:val="3"/>
                <w:sz w:val="18"/>
                <w:szCs w:val="18"/>
                <w:lang w:eastAsia="zh-CN" w:bidi="hi-IN"/>
              </w:rPr>
              <w:t xml:space="preserve">Uchwyt do </w:t>
            </w:r>
            <w:proofErr w:type="spellStart"/>
            <w:r>
              <w:rPr>
                <w:rFonts w:ascii="Arial" w:hAnsi="Arial" w:cs="Arial"/>
                <w:kern w:val="3"/>
                <w:sz w:val="18"/>
                <w:szCs w:val="18"/>
                <w:lang w:eastAsia="zh-CN" w:bidi="hi-IN"/>
              </w:rPr>
              <w:t>mopa</w:t>
            </w:r>
            <w:proofErr w:type="spellEnd"/>
            <w:r>
              <w:rPr>
                <w:rFonts w:ascii="Arial" w:hAnsi="Arial" w:cs="Arial"/>
                <w:kern w:val="3"/>
                <w:sz w:val="18"/>
                <w:szCs w:val="18"/>
                <w:lang w:eastAsia="zh-CN" w:bidi="hi-IN"/>
              </w:rPr>
              <w:t xml:space="preserve"> Sprint Plus Classic VERMOP lub równoważny. Długość uchwytu 40 cm, perforowany, </w:t>
            </w:r>
            <w:proofErr w:type="spellStart"/>
            <w:r>
              <w:rPr>
                <w:rFonts w:ascii="Arial" w:hAnsi="Arial" w:cs="Arial"/>
                <w:kern w:val="3"/>
                <w:sz w:val="18"/>
                <w:szCs w:val="18"/>
                <w:lang w:eastAsia="zh-CN" w:bidi="hi-IN"/>
              </w:rPr>
              <w:t>wypinacz</w:t>
            </w:r>
            <w:proofErr w:type="spellEnd"/>
            <w:r>
              <w:rPr>
                <w:rFonts w:ascii="Arial" w:hAnsi="Arial" w:cs="Arial"/>
                <w:kern w:val="3"/>
                <w:sz w:val="18"/>
                <w:szCs w:val="18"/>
                <w:lang w:eastAsia="zh-CN" w:bidi="hi-IN"/>
              </w:rPr>
              <w:t xml:space="preserve"> nożny, przegub ruchomy, wykonany z materiału przystosowanego do dezynfekcji i środków chemicznych używanych w szpitalach, zastosowanie do </w:t>
            </w:r>
            <w:proofErr w:type="spellStart"/>
            <w:r>
              <w:rPr>
                <w:rFonts w:ascii="Arial" w:hAnsi="Arial" w:cs="Arial"/>
                <w:kern w:val="3"/>
                <w:sz w:val="18"/>
                <w:szCs w:val="18"/>
                <w:lang w:eastAsia="zh-CN" w:bidi="hi-IN"/>
              </w:rPr>
              <w:t>mopów</w:t>
            </w:r>
            <w:proofErr w:type="spellEnd"/>
            <w:r>
              <w:rPr>
                <w:rFonts w:ascii="Arial" w:hAnsi="Arial" w:cs="Arial"/>
                <w:kern w:val="3"/>
                <w:sz w:val="18"/>
                <w:szCs w:val="18"/>
                <w:lang w:eastAsia="zh-CN" w:bidi="hi-IN"/>
              </w:rPr>
              <w:t xml:space="preserve"> kieszeniowych i taśmowych</w:t>
            </w:r>
            <w:r>
              <w:rPr>
                <w:rFonts w:ascii="Arial" w:hAnsi="Arial" w:cs="Arial"/>
                <w:color w:val="000000"/>
                <w:kern w:val="3"/>
                <w:sz w:val="18"/>
                <w:szCs w:val="18"/>
                <w:lang w:eastAsia="zh-CN" w:bidi="hi-IN"/>
              </w:rPr>
              <w:t xml:space="preserve">. Wymiary uchwytu: długość 40 cm, szerokość 10 cm, średnica kija 2,35 waga 350 g (+/- 10 g). Podstawa uchwytu wykonana z polipropylenu z trwale oznaczoną datą produkcji oraz nazwą producenta, przycisk nożny do rozkładania uchwytu wykonany z </w:t>
            </w:r>
            <w:proofErr w:type="spellStart"/>
            <w:r>
              <w:rPr>
                <w:rFonts w:ascii="Arial" w:hAnsi="Arial" w:cs="Arial"/>
                <w:color w:val="000000"/>
                <w:kern w:val="3"/>
                <w:sz w:val="18"/>
                <w:szCs w:val="18"/>
                <w:lang w:eastAsia="zh-CN" w:bidi="hi-IN"/>
              </w:rPr>
              <w:t>polioxymetylenu</w:t>
            </w:r>
            <w:proofErr w:type="spellEnd"/>
            <w:r>
              <w:rPr>
                <w:rFonts w:ascii="Arial" w:hAnsi="Arial" w:cs="Arial"/>
                <w:color w:val="000000"/>
                <w:kern w:val="3"/>
                <w:sz w:val="18"/>
                <w:szCs w:val="18"/>
                <w:lang w:eastAsia="zh-CN" w:bidi="hi-IN"/>
              </w:rPr>
              <w:t xml:space="preserve">, przegub uchwytu wykonany z </w:t>
            </w:r>
            <w:proofErr w:type="spellStart"/>
            <w:r>
              <w:rPr>
                <w:rFonts w:ascii="Arial" w:hAnsi="Arial" w:cs="Arial"/>
                <w:color w:val="000000"/>
                <w:kern w:val="3"/>
                <w:sz w:val="18"/>
                <w:szCs w:val="18"/>
                <w:lang w:eastAsia="zh-CN" w:bidi="hi-IN"/>
              </w:rPr>
              <w:t>polioxymetylenu</w:t>
            </w:r>
            <w:proofErr w:type="spellEnd"/>
            <w:r>
              <w:rPr>
                <w:rFonts w:ascii="Arial" w:hAnsi="Arial" w:cs="Arial"/>
                <w:color w:val="000000"/>
                <w:kern w:val="3"/>
                <w:sz w:val="18"/>
                <w:szCs w:val="18"/>
                <w:lang w:eastAsia="zh-CN" w:bidi="hi-IN"/>
              </w:rPr>
              <w:t xml:space="preserve"> /polipropylenu z trwale oznaczoną datą produkcji, dwóch klipsów wykonanych z polietylenu w kolorze żółtym służących do mocowania ściereczek jednorazowych. Możliwość wymiany /serwisowania elementów uchwytu takich jak przegub oraz przycisk nożny </w:t>
            </w:r>
            <w:r>
              <w:rPr>
                <w:rFonts w:ascii="Arial" w:hAnsi="Arial" w:cs="Arial"/>
                <w:kern w:val="3"/>
                <w:sz w:val="18"/>
                <w:szCs w:val="18"/>
                <w:lang w:eastAsia="zh-CN" w:bidi="hi-IN"/>
              </w:rPr>
              <w:t xml:space="preserve">(kompatybilny z </w:t>
            </w:r>
            <w:proofErr w:type="spellStart"/>
            <w:r>
              <w:rPr>
                <w:rFonts w:ascii="Arial" w:hAnsi="Arial" w:cs="Arial"/>
                <w:kern w:val="3"/>
                <w:sz w:val="18"/>
                <w:szCs w:val="18"/>
                <w:lang w:eastAsia="zh-CN" w:bidi="hi-IN"/>
              </w:rPr>
              <w:t>mopem</w:t>
            </w:r>
            <w:proofErr w:type="spellEnd"/>
            <w:r>
              <w:rPr>
                <w:rFonts w:ascii="Arial" w:hAnsi="Arial" w:cs="Arial"/>
                <w:kern w:val="3"/>
                <w:sz w:val="18"/>
                <w:szCs w:val="18"/>
                <w:lang w:eastAsia="zh-CN" w:bidi="hi-IN"/>
              </w:rPr>
              <w:t xml:space="preserve"> – poz.1)</w:t>
            </w:r>
          </w:p>
        </w:tc>
        <w:tc>
          <w:tcPr>
            <w:tcW w:w="204"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0CBB3D1" w14:textId="77777777" w:rsidR="00092794" w:rsidRDefault="00092794">
            <w:pPr>
              <w:pStyle w:val="NormalnyWeb"/>
              <w:widowControl w:val="0"/>
              <w:suppressAutoHyphens/>
              <w:spacing w:before="0" w:after="0"/>
              <w:jc w:val="center"/>
              <w:rPr>
                <w:rFonts w:ascii="Arial" w:hAnsi="Arial" w:cs="Arial"/>
                <w:kern w:val="3"/>
                <w:sz w:val="20"/>
                <w:szCs w:val="20"/>
                <w:lang w:eastAsia="zh-CN" w:bidi="hi-IN"/>
              </w:rPr>
            </w:pPr>
            <w:r>
              <w:rPr>
                <w:rFonts w:ascii="Arial" w:hAnsi="Arial" w:cs="Arial"/>
                <w:kern w:val="3"/>
                <w:sz w:val="20"/>
                <w:szCs w:val="20"/>
                <w:lang w:eastAsia="zh-CN" w:bidi="hi-IN"/>
              </w:rPr>
              <w:t>45 szt.</w:t>
            </w:r>
          </w:p>
        </w:tc>
        <w:tc>
          <w:tcPr>
            <w:tcW w:w="462"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1BE51F0" w14:textId="77777777" w:rsidR="00092794" w:rsidRDefault="00092794">
            <w:pPr>
              <w:widowControl w:val="0"/>
            </w:pPr>
            <w:r>
              <w:rPr>
                <w:rFonts w:ascii="Arial" w:hAnsi="Arial" w:cs="Arial"/>
                <w:bCs/>
                <w:sz w:val="18"/>
                <w:szCs w:val="18"/>
                <w:lang w:eastAsia="pl-PL"/>
              </w:rPr>
              <w:t>1 op. = ……. szt.</w:t>
            </w:r>
          </w:p>
        </w:tc>
        <w:tc>
          <w:tcPr>
            <w:tcW w:w="545"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D5A2512" w14:textId="77777777" w:rsidR="00092794" w:rsidRDefault="00092794">
            <w:pPr>
              <w:widowControl w:val="0"/>
              <w:rPr>
                <w:rFonts w:ascii="Arial" w:hAnsi="Arial" w:cs="Arial"/>
                <w:bCs/>
                <w:sz w:val="18"/>
                <w:szCs w:val="18"/>
                <w:lang w:eastAsia="pl-PL"/>
              </w:rPr>
            </w:pPr>
          </w:p>
        </w:tc>
        <w:tc>
          <w:tcPr>
            <w:tcW w:w="393"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64D2F49" w14:textId="77777777" w:rsidR="00092794" w:rsidRDefault="00092794">
            <w:pPr>
              <w:widowControl w:val="0"/>
              <w:jc w:val="right"/>
              <w:rPr>
                <w:rFonts w:ascii="Arial" w:hAnsi="Arial" w:cs="Arial"/>
                <w:bCs/>
                <w:sz w:val="18"/>
                <w:szCs w:val="18"/>
                <w:lang w:eastAsia="pl-PL"/>
              </w:rPr>
            </w:pPr>
          </w:p>
        </w:tc>
        <w:tc>
          <w:tcPr>
            <w:tcW w:w="395"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A1BC4C8" w14:textId="77777777" w:rsidR="00092794" w:rsidRDefault="00092794">
            <w:pPr>
              <w:widowControl w:val="0"/>
              <w:jc w:val="right"/>
              <w:rPr>
                <w:rFonts w:ascii="Arial" w:hAnsi="Arial" w:cs="Arial"/>
                <w:bCs/>
                <w:sz w:val="18"/>
                <w:szCs w:val="18"/>
                <w:lang w:eastAsia="pl-PL"/>
              </w:rPr>
            </w:pPr>
          </w:p>
        </w:tc>
        <w:tc>
          <w:tcPr>
            <w:tcW w:w="281"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6590E82" w14:textId="77777777" w:rsidR="00092794" w:rsidRDefault="00092794">
            <w:pPr>
              <w:widowControl w:val="0"/>
              <w:jc w:val="right"/>
              <w:rPr>
                <w:rFonts w:ascii="Arial" w:hAnsi="Arial" w:cs="Arial"/>
                <w:bCs/>
                <w:sz w:val="18"/>
                <w:szCs w:val="18"/>
                <w:lang w:eastAsia="pl-PL"/>
              </w:rPr>
            </w:pPr>
          </w:p>
        </w:tc>
        <w:tc>
          <w:tcPr>
            <w:tcW w:w="268"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18E99F8" w14:textId="77777777" w:rsidR="00092794" w:rsidRDefault="00092794">
            <w:pPr>
              <w:widowControl w:val="0"/>
              <w:jc w:val="right"/>
              <w:rPr>
                <w:rFonts w:ascii="Arial" w:hAnsi="Arial" w:cs="Arial"/>
                <w:bCs/>
                <w:sz w:val="18"/>
                <w:szCs w:val="18"/>
                <w:lang w:eastAsia="pl-PL"/>
              </w:rPr>
            </w:pPr>
          </w:p>
        </w:tc>
        <w:tc>
          <w:tcPr>
            <w:tcW w:w="270"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6B5ABF6" w14:textId="77777777" w:rsidR="00092794" w:rsidRDefault="00092794">
            <w:pPr>
              <w:widowControl w:val="0"/>
              <w:jc w:val="right"/>
              <w:rPr>
                <w:rFonts w:ascii="Arial" w:hAnsi="Arial" w:cs="Arial"/>
                <w:bCs/>
                <w:sz w:val="20"/>
                <w:szCs w:val="20"/>
                <w:lang w:eastAsia="pl-PL"/>
              </w:rPr>
            </w:pPr>
          </w:p>
        </w:tc>
        <w:tc>
          <w:tcPr>
            <w:tcW w:w="404" w:type="pct"/>
            <w:tcBorders>
              <w:top w:val="single" w:sz="4" w:space="0" w:color="000000"/>
              <w:left w:val="single" w:sz="4" w:space="0" w:color="000000"/>
              <w:bottom w:val="single" w:sz="4" w:space="0" w:color="000000"/>
              <w:right w:val="single" w:sz="4" w:space="0" w:color="000000"/>
            </w:tcBorders>
            <w:vAlign w:val="center"/>
          </w:tcPr>
          <w:p w14:paraId="6292F9A5" w14:textId="77777777" w:rsidR="00092794" w:rsidRDefault="00092794" w:rsidP="00D70793">
            <w:pPr>
              <w:widowControl w:val="0"/>
              <w:jc w:val="center"/>
              <w:rPr>
                <w:rFonts w:ascii="Arial" w:hAnsi="Arial" w:cs="Arial"/>
                <w:bCs/>
                <w:sz w:val="20"/>
                <w:szCs w:val="20"/>
                <w:lang w:eastAsia="pl-PL"/>
              </w:rPr>
            </w:pPr>
          </w:p>
        </w:tc>
      </w:tr>
      <w:tr w:rsidR="00092794" w14:paraId="47F6667D" w14:textId="77777777" w:rsidTr="00D70793">
        <w:trPr>
          <w:trHeight w:val="20"/>
        </w:trPr>
        <w:tc>
          <w:tcPr>
            <w:tcW w:w="141" w:type="pct"/>
            <w:tcBorders>
              <w:top w:val="single" w:sz="4" w:space="0" w:color="000000"/>
              <w:left w:val="single" w:sz="4" w:space="0" w:color="000000"/>
              <w:bottom w:val="single" w:sz="4" w:space="0" w:color="000000"/>
              <w:right w:val="single" w:sz="4" w:space="0" w:color="000000"/>
            </w:tcBorders>
            <w:shd w:val="clear" w:color="auto" w:fill="E0E0E0"/>
            <w:tcMar>
              <w:top w:w="0" w:type="dxa"/>
              <w:left w:w="70" w:type="dxa"/>
              <w:bottom w:w="0" w:type="dxa"/>
              <w:right w:w="70" w:type="dxa"/>
            </w:tcMar>
            <w:vAlign w:val="center"/>
            <w:hideMark/>
          </w:tcPr>
          <w:p w14:paraId="3DE883C5" w14:textId="77777777" w:rsidR="00092794" w:rsidRDefault="00092794">
            <w:pPr>
              <w:widowControl w:val="0"/>
              <w:jc w:val="center"/>
              <w:rPr>
                <w:rFonts w:ascii="Arial" w:hAnsi="Arial" w:cs="Arial"/>
                <w:bCs/>
                <w:sz w:val="18"/>
                <w:szCs w:val="18"/>
                <w:lang w:eastAsia="pl-PL"/>
              </w:rPr>
            </w:pPr>
            <w:r>
              <w:rPr>
                <w:rFonts w:ascii="Arial" w:hAnsi="Arial" w:cs="Arial"/>
                <w:bCs/>
                <w:sz w:val="18"/>
                <w:szCs w:val="18"/>
                <w:lang w:eastAsia="pl-PL"/>
              </w:rPr>
              <w:t>9.</w:t>
            </w:r>
          </w:p>
        </w:tc>
        <w:tc>
          <w:tcPr>
            <w:tcW w:w="1637"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1C14028C" w14:textId="77777777" w:rsidR="00092794" w:rsidRDefault="00092794">
            <w:pPr>
              <w:pStyle w:val="NormalnyWeb"/>
              <w:widowControl w:val="0"/>
              <w:suppressAutoHyphens/>
              <w:spacing w:before="0" w:after="0"/>
              <w:rPr>
                <w:kern w:val="3"/>
                <w:lang w:eastAsia="zh-CN" w:bidi="hi-IN"/>
              </w:rPr>
            </w:pPr>
            <w:r>
              <w:rPr>
                <w:rFonts w:ascii="Arial" w:hAnsi="Arial" w:cs="Arial"/>
                <w:kern w:val="3"/>
                <w:sz w:val="18"/>
                <w:szCs w:val="18"/>
                <w:lang w:eastAsia="zh-CN" w:bidi="hi-IN"/>
              </w:rPr>
              <w:t xml:space="preserve">Prasa do </w:t>
            </w:r>
            <w:proofErr w:type="spellStart"/>
            <w:r>
              <w:rPr>
                <w:rFonts w:ascii="Arial" w:hAnsi="Arial" w:cs="Arial"/>
                <w:kern w:val="3"/>
                <w:sz w:val="18"/>
                <w:szCs w:val="18"/>
                <w:lang w:eastAsia="zh-CN" w:bidi="hi-IN"/>
              </w:rPr>
              <w:t>mopów</w:t>
            </w:r>
            <w:proofErr w:type="spellEnd"/>
            <w:r>
              <w:rPr>
                <w:rFonts w:ascii="Arial" w:hAnsi="Arial" w:cs="Arial"/>
                <w:kern w:val="3"/>
                <w:sz w:val="18"/>
                <w:szCs w:val="18"/>
                <w:lang w:eastAsia="zh-CN" w:bidi="hi-IN"/>
              </w:rPr>
              <w:t xml:space="preserve"> VERMOP lub równoważna. Wyciskarka do </w:t>
            </w:r>
            <w:proofErr w:type="spellStart"/>
            <w:r>
              <w:rPr>
                <w:rFonts w:ascii="Arial" w:hAnsi="Arial" w:cs="Arial"/>
                <w:kern w:val="3"/>
                <w:sz w:val="18"/>
                <w:szCs w:val="18"/>
                <w:lang w:eastAsia="zh-CN" w:bidi="hi-IN"/>
              </w:rPr>
              <w:t>mopów</w:t>
            </w:r>
            <w:proofErr w:type="spellEnd"/>
            <w:r>
              <w:rPr>
                <w:rFonts w:ascii="Arial" w:hAnsi="Arial" w:cs="Arial"/>
                <w:kern w:val="3"/>
                <w:sz w:val="18"/>
                <w:szCs w:val="18"/>
                <w:lang w:eastAsia="zh-CN" w:bidi="hi-IN"/>
              </w:rPr>
              <w:t xml:space="preserve"> z dwoma uchwytami do ściągania, kompatybilna z wózkami do sprzątania typu VERMOP</w:t>
            </w:r>
          </w:p>
        </w:tc>
        <w:tc>
          <w:tcPr>
            <w:tcW w:w="204"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6B27081" w14:textId="77777777" w:rsidR="00092794" w:rsidRDefault="00092794">
            <w:pPr>
              <w:pStyle w:val="NormalnyWeb"/>
              <w:widowControl w:val="0"/>
              <w:suppressAutoHyphens/>
              <w:spacing w:before="0" w:after="0"/>
              <w:jc w:val="center"/>
              <w:rPr>
                <w:rFonts w:ascii="Arial" w:hAnsi="Arial" w:cs="Arial"/>
                <w:kern w:val="3"/>
                <w:sz w:val="20"/>
                <w:szCs w:val="20"/>
                <w:lang w:eastAsia="zh-CN" w:bidi="hi-IN"/>
              </w:rPr>
            </w:pPr>
            <w:r>
              <w:rPr>
                <w:rFonts w:ascii="Arial" w:hAnsi="Arial" w:cs="Arial"/>
                <w:kern w:val="3"/>
                <w:sz w:val="20"/>
                <w:szCs w:val="20"/>
                <w:lang w:eastAsia="zh-CN" w:bidi="hi-IN"/>
              </w:rPr>
              <w:t>40 szt.</w:t>
            </w:r>
          </w:p>
        </w:tc>
        <w:tc>
          <w:tcPr>
            <w:tcW w:w="462"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692CED1" w14:textId="77777777" w:rsidR="00092794" w:rsidRDefault="00092794">
            <w:pPr>
              <w:widowControl w:val="0"/>
            </w:pPr>
            <w:r>
              <w:rPr>
                <w:rFonts w:ascii="Arial" w:hAnsi="Arial" w:cs="Arial"/>
                <w:bCs/>
                <w:sz w:val="18"/>
                <w:szCs w:val="18"/>
                <w:lang w:eastAsia="pl-PL"/>
              </w:rPr>
              <w:t>1 op. = ……. szt.</w:t>
            </w:r>
          </w:p>
        </w:tc>
        <w:tc>
          <w:tcPr>
            <w:tcW w:w="545"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9150C7C" w14:textId="77777777" w:rsidR="00092794" w:rsidRDefault="00092794">
            <w:pPr>
              <w:widowControl w:val="0"/>
              <w:rPr>
                <w:rFonts w:ascii="Arial" w:hAnsi="Arial" w:cs="Arial"/>
                <w:bCs/>
                <w:sz w:val="18"/>
                <w:szCs w:val="18"/>
                <w:lang w:eastAsia="pl-PL"/>
              </w:rPr>
            </w:pPr>
          </w:p>
        </w:tc>
        <w:tc>
          <w:tcPr>
            <w:tcW w:w="393"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78C9B63" w14:textId="77777777" w:rsidR="00092794" w:rsidRDefault="00092794">
            <w:pPr>
              <w:widowControl w:val="0"/>
              <w:jc w:val="right"/>
              <w:rPr>
                <w:rFonts w:ascii="Arial" w:hAnsi="Arial" w:cs="Arial"/>
                <w:bCs/>
                <w:sz w:val="18"/>
                <w:szCs w:val="18"/>
                <w:lang w:eastAsia="pl-PL"/>
              </w:rPr>
            </w:pPr>
          </w:p>
        </w:tc>
        <w:tc>
          <w:tcPr>
            <w:tcW w:w="395"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831CA21" w14:textId="77777777" w:rsidR="00092794" w:rsidRDefault="00092794">
            <w:pPr>
              <w:widowControl w:val="0"/>
              <w:jc w:val="right"/>
              <w:rPr>
                <w:rFonts w:ascii="Arial" w:hAnsi="Arial" w:cs="Arial"/>
                <w:bCs/>
                <w:sz w:val="18"/>
                <w:szCs w:val="18"/>
                <w:lang w:eastAsia="pl-PL"/>
              </w:rPr>
            </w:pPr>
          </w:p>
        </w:tc>
        <w:tc>
          <w:tcPr>
            <w:tcW w:w="281"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924316C" w14:textId="77777777" w:rsidR="00092794" w:rsidRDefault="00092794">
            <w:pPr>
              <w:widowControl w:val="0"/>
              <w:jc w:val="right"/>
              <w:rPr>
                <w:rFonts w:ascii="Arial" w:hAnsi="Arial" w:cs="Arial"/>
                <w:bCs/>
                <w:sz w:val="18"/>
                <w:szCs w:val="18"/>
                <w:lang w:eastAsia="pl-PL"/>
              </w:rPr>
            </w:pPr>
          </w:p>
        </w:tc>
        <w:tc>
          <w:tcPr>
            <w:tcW w:w="268"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C88E97B" w14:textId="77777777" w:rsidR="00092794" w:rsidRDefault="00092794">
            <w:pPr>
              <w:widowControl w:val="0"/>
              <w:jc w:val="right"/>
              <w:rPr>
                <w:rFonts w:ascii="Arial" w:hAnsi="Arial" w:cs="Arial"/>
                <w:bCs/>
                <w:sz w:val="18"/>
                <w:szCs w:val="18"/>
                <w:lang w:eastAsia="pl-PL"/>
              </w:rPr>
            </w:pPr>
          </w:p>
        </w:tc>
        <w:tc>
          <w:tcPr>
            <w:tcW w:w="270"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B71E715" w14:textId="77777777" w:rsidR="00092794" w:rsidRDefault="00092794">
            <w:pPr>
              <w:widowControl w:val="0"/>
              <w:jc w:val="right"/>
              <w:rPr>
                <w:rFonts w:ascii="Arial" w:hAnsi="Arial" w:cs="Arial"/>
                <w:bCs/>
                <w:sz w:val="20"/>
                <w:szCs w:val="20"/>
                <w:lang w:eastAsia="pl-PL"/>
              </w:rPr>
            </w:pPr>
          </w:p>
        </w:tc>
        <w:tc>
          <w:tcPr>
            <w:tcW w:w="404" w:type="pct"/>
            <w:tcBorders>
              <w:top w:val="single" w:sz="4" w:space="0" w:color="000000"/>
              <w:left w:val="single" w:sz="4" w:space="0" w:color="000000"/>
              <w:bottom w:val="single" w:sz="4" w:space="0" w:color="000000"/>
              <w:right w:val="single" w:sz="4" w:space="0" w:color="000000"/>
            </w:tcBorders>
            <w:vAlign w:val="center"/>
          </w:tcPr>
          <w:p w14:paraId="7BBACA78" w14:textId="77777777" w:rsidR="00092794" w:rsidRDefault="00092794" w:rsidP="00D70793">
            <w:pPr>
              <w:widowControl w:val="0"/>
              <w:jc w:val="center"/>
              <w:rPr>
                <w:rFonts w:ascii="Arial" w:hAnsi="Arial" w:cs="Arial"/>
                <w:bCs/>
                <w:sz w:val="20"/>
                <w:szCs w:val="20"/>
                <w:lang w:eastAsia="pl-PL"/>
              </w:rPr>
            </w:pPr>
          </w:p>
        </w:tc>
      </w:tr>
      <w:tr w:rsidR="00092794" w14:paraId="24B88FF6" w14:textId="77777777" w:rsidTr="00D70793">
        <w:trPr>
          <w:trHeight w:val="20"/>
        </w:trPr>
        <w:tc>
          <w:tcPr>
            <w:tcW w:w="141" w:type="pct"/>
            <w:tcBorders>
              <w:top w:val="single" w:sz="4" w:space="0" w:color="000000"/>
              <w:left w:val="single" w:sz="4" w:space="0" w:color="000000"/>
              <w:bottom w:val="single" w:sz="4" w:space="0" w:color="000000"/>
              <w:right w:val="single" w:sz="4" w:space="0" w:color="000000"/>
            </w:tcBorders>
            <w:shd w:val="clear" w:color="auto" w:fill="E0E0E0"/>
            <w:tcMar>
              <w:top w:w="0" w:type="dxa"/>
              <w:left w:w="70" w:type="dxa"/>
              <w:bottom w:w="0" w:type="dxa"/>
              <w:right w:w="70" w:type="dxa"/>
            </w:tcMar>
            <w:vAlign w:val="center"/>
            <w:hideMark/>
          </w:tcPr>
          <w:p w14:paraId="52C69DDB" w14:textId="77777777" w:rsidR="00092794" w:rsidRDefault="00092794">
            <w:pPr>
              <w:widowControl w:val="0"/>
              <w:jc w:val="center"/>
              <w:rPr>
                <w:rFonts w:ascii="Arial" w:hAnsi="Arial" w:cs="Arial"/>
                <w:bCs/>
                <w:sz w:val="18"/>
                <w:szCs w:val="18"/>
                <w:lang w:eastAsia="pl-PL"/>
              </w:rPr>
            </w:pPr>
            <w:r>
              <w:rPr>
                <w:rFonts w:ascii="Arial" w:hAnsi="Arial" w:cs="Arial"/>
                <w:bCs/>
                <w:sz w:val="18"/>
                <w:szCs w:val="18"/>
                <w:lang w:eastAsia="pl-PL"/>
              </w:rPr>
              <w:t>10.</w:t>
            </w:r>
          </w:p>
        </w:tc>
        <w:tc>
          <w:tcPr>
            <w:tcW w:w="1637"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28A2A93C" w14:textId="77777777" w:rsidR="00092794" w:rsidRDefault="00092794">
            <w:pPr>
              <w:pStyle w:val="NormalnyWeb"/>
              <w:widowControl w:val="0"/>
              <w:suppressAutoHyphens/>
              <w:spacing w:before="0" w:after="0"/>
              <w:rPr>
                <w:kern w:val="3"/>
                <w:lang w:eastAsia="zh-CN" w:bidi="hi-IN"/>
              </w:rPr>
            </w:pPr>
            <w:r>
              <w:rPr>
                <w:rFonts w:ascii="Arial" w:hAnsi="Arial" w:cs="Arial"/>
                <w:kern w:val="3"/>
                <w:sz w:val="18"/>
                <w:szCs w:val="18"/>
                <w:lang w:eastAsia="zh-CN" w:bidi="hi-IN"/>
              </w:rPr>
              <w:t xml:space="preserve">Wkład kauczukowy, gramatura min. 60 g., grubość min 2 cm. (materiał: komórki kauczukowe </w:t>
            </w:r>
            <w:proofErr w:type="spellStart"/>
            <w:r>
              <w:rPr>
                <w:rFonts w:ascii="Arial" w:hAnsi="Arial" w:cs="Arial"/>
                <w:kern w:val="3"/>
                <w:sz w:val="18"/>
                <w:szCs w:val="18"/>
                <w:lang w:eastAsia="zh-CN" w:bidi="hi-IN"/>
              </w:rPr>
              <w:t>perfprowane</w:t>
            </w:r>
            <w:proofErr w:type="spellEnd"/>
            <w:r>
              <w:rPr>
                <w:rFonts w:ascii="Arial" w:hAnsi="Arial" w:cs="Arial"/>
                <w:kern w:val="3"/>
                <w:sz w:val="18"/>
                <w:szCs w:val="18"/>
                <w:lang w:eastAsia="zh-CN" w:bidi="hi-IN"/>
              </w:rPr>
              <w:t>) do prasy z poz. 9 (kompatybilny z prasą – poz. 9)</w:t>
            </w:r>
          </w:p>
        </w:tc>
        <w:tc>
          <w:tcPr>
            <w:tcW w:w="204"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3433200" w14:textId="77777777" w:rsidR="00092794" w:rsidRDefault="00092794">
            <w:pPr>
              <w:pStyle w:val="NormalnyWeb"/>
              <w:widowControl w:val="0"/>
              <w:suppressAutoHyphens/>
              <w:spacing w:before="0" w:after="0"/>
              <w:jc w:val="center"/>
              <w:rPr>
                <w:rFonts w:ascii="Arial" w:hAnsi="Arial" w:cs="Arial"/>
                <w:kern w:val="3"/>
                <w:sz w:val="20"/>
                <w:szCs w:val="20"/>
                <w:lang w:eastAsia="zh-CN" w:bidi="hi-IN"/>
              </w:rPr>
            </w:pPr>
            <w:r>
              <w:rPr>
                <w:rFonts w:ascii="Arial" w:hAnsi="Arial" w:cs="Arial"/>
                <w:kern w:val="3"/>
                <w:sz w:val="20"/>
                <w:szCs w:val="20"/>
                <w:lang w:eastAsia="zh-CN" w:bidi="hi-IN"/>
              </w:rPr>
              <w:t>50 szt.</w:t>
            </w:r>
          </w:p>
        </w:tc>
        <w:tc>
          <w:tcPr>
            <w:tcW w:w="462"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3E1DD40" w14:textId="77777777" w:rsidR="00092794" w:rsidRDefault="00092794">
            <w:pPr>
              <w:widowControl w:val="0"/>
            </w:pPr>
            <w:r>
              <w:rPr>
                <w:rFonts w:ascii="Arial" w:hAnsi="Arial" w:cs="Arial"/>
                <w:bCs/>
                <w:sz w:val="18"/>
                <w:szCs w:val="18"/>
                <w:lang w:eastAsia="pl-PL"/>
              </w:rPr>
              <w:t>1 op. = ……. szt.</w:t>
            </w:r>
          </w:p>
        </w:tc>
        <w:tc>
          <w:tcPr>
            <w:tcW w:w="545"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AF1C362" w14:textId="77777777" w:rsidR="00092794" w:rsidRDefault="00092794">
            <w:pPr>
              <w:widowControl w:val="0"/>
              <w:rPr>
                <w:rFonts w:ascii="Arial" w:hAnsi="Arial" w:cs="Arial"/>
                <w:bCs/>
                <w:sz w:val="18"/>
                <w:szCs w:val="18"/>
                <w:lang w:eastAsia="pl-PL"/>
              </w:rPr>
            </w:pPr>
          </w:p>
        </w:tc>
        <w:tc>
          <w:tcPr>
            <w:tcW w:w="393"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7E15CFF" w14:textId="77777777" w:rsidR="00092794" w:rsidRDefault="00092794">
            <w:pPr>
              <w:widowControl w:val="0"/>
              <w:jc w:val="right"/>
              <w:rPr>
                <w:rFonts w:ascii="Arial" w:hAnsi="Arial" w:cs="Arial"/>
                <w:bCs/>
                <w:sz w:val="18"/>
                <w:szCs w:val="18"/>
                <w:lang w:eastAsia="pl-PL"/>
              </w:rPr>
            </w:pPr>
          </w:p>
        </w:tc>
        <w:tc>
          <w:tcPr>
            <w:tcW w:w="395"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BB966AC" w14:textId="77777777" w:rsidR="00092794" w:rsidRDefault="00092794">
            <w:pPr>
              <w:widowControl w:val="0"/>
              <w:jc w:val="right"/>
              <w:rPr>
                <w:rFonts w:ascii="Arial" w:hAnsi="Arial" w:cs="Arial"/>
                <w:bCs/>
                <w:sz w:val="18"/>
                <w:szCs w:val="18"/>
                <w:lang w:eastAsia="pl-PL"/>
              </w:rPr>
            </w:pPr>
          </w:p>
        </w:tc>
        <w:tc>
          <w:tcPr>
            <w:tcW w:w="281"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2A4ABA0" w14:textId="77777777" w:rsidR="00092794" w:rsidRDefault="00092794">
            <w:pPr>
              <w:widowControl w:val="0"/>
              <w:jc w:val="right"/>
              <w:rPr>
                <w:rFonts w:ascii="Arial" w:hAnsi="Arial" w:cs="Arial"/>
                <w:bCs/>
                <w:sz w:val="18"/>
                <w:szCs w:val="18"/>
                <w:lang w:eastAsia="pl-PL"/>
              </w:rPr>
            </w:pPr>
          </w:p>
        </w:tc>
        <w:tc>
          <w:tcPr>
            <w:tcW w:w="268"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258FC7B" w14:textId="77777777" w:rsidR="00092794" w:rsidRDefault="00092794">
            <w:pPr>
              <w:widowControl w:val="0"/>
              <w:jc w:val="right"/>
              <w:rPr>
                <w:rFonts w:ascii="Arial" w:hAnsi="Arial" w:cs="Arial"/>
                <w:bCs/>
                <w:sz w:val="18"/>
                <w:szCs w:val="18"/>
                <w:lang w:eastAsia="pl-PL"/>
              </w:rPr>
            </w:pPr>
          </w:p>
        </w:tc>
        <w:tc>
          <w:tcPr>
            <w:tcW w:w="270"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ADACF21" w14:textId="77777777" w:rsidR="00092794" w:rsidRDefault="00092794">
            <w:pPr>
              <w:widowControl w:val="0"/>
              <w:jc w:val="right"/>
              <w:rPr>
                <w:rFonts w:ascii="Arial" w:hAnsi="Arial" w:cs="Arial"/>
                <w:bCs/>
                <w:sz w:val="20"/>
                <w:szCs w:val="20"/>
                <w:lang w:eastAsia="pl-PL"/>
              </w:rPr>
            </w:pPr>
          </w:p>
        </w:tc>
        <w:tc>
          <w:tcPr>
            <w:tcW w:w="404" w:type="pct"/>
            <w:tcBorders>
              <w:top w:val="single" w:sz="4" w:space="0" w:color="000000"/>
              <w:left w:val="single" w:sz="4" w:space="0" w:color="000000"/>
              <w:bottom w:val="single" w:sz="4" w:space="0" w:color="000000"/>
              <w:right w:val="single" w:sz="4" w:space="0" w:color="000000"/>
            </w:tcBorders>
            <w:vAlign w:val="center"/>
          </w:tcPr>
          <w:p w14:paraId="5748F3A9" w14:textId="77777777" w:rsidR="00092794" w:rsidRDefault="00092794" w:rsidP="00D70793">
            <w:pPr>
              <w:widowControl w:val="0"/>
              <w:jc w:val="center"/>
              <w:rPr>
                <w:rFonts w:ascii="Arial" w:hAnsi="Arial" w:cs="Arial"/>
                <w:bCs/>
                <w:sz w:val="20"/>
                <w:szCs w:val="20"/>
                <w:lang w:eastAsia="pl-PL"/>
              </w:rPr>
            </w:pPr>
          </w:p>
        </w:tc>
      </w:tr>
      <w:tr w:rsidR="00092794" w14:paraId="333005D2" w14:textId="77777777" w:rsidTr="00D70793">
        <w:trPr>
          <w:trHeight w:val="20"/>
        </w:trPr>
        <w:tc>
          <w:tcPr>
            <w:tcW w:w="141" w:type="pct"/>
            <w:tcBorders>
              <w:top w:val="single" w:sz="4" w:space="0" w:color="000000"/>
              <w:left w:val="single" w:sz="4" w:space="0" w:color="000000"/>
              <w:bottom w:val="single" w:sz="4" w:space="0" w:color="000000"/>
              <w:right w:val="single" w:sz="4" w:space="0" w:color="000000"/>
            </w:tcBorders>
            <w:shd w:val="clear" w:color="auto" w:fill="E0E0E0"/>
            <w:tcMar>
              <w:top w:w="0" w:type="dxa"/>
              <w:left w:w="70" w:type="dxa"/>
              <w:bottom w:w="0" w:type="dxa"/>
              <w:right w:w="70" w:type="dxa"/>
            </w:tcMar>
            <w:vAlign w:val="center"/>
            <w:hideMark/>
          </w:tcPr>
          <w:p w14:paraId="5777839E" w14:textId="77777777" w:rsidR="00092794" w:rsidRDefault="00092794">
            <w:pPr>
              <w:widowControl w:val="0"/>
              <w:jc w:val="center"/>
              <w:rPr>
                <w:rFonts w:ascii="Arial" w:hAnsi="Arial" w:cs="Arial"/>
                <w:bCs/>
                <w:sz w:val="18"/>
                <w:szCs w:val="18"/>
                <w:lang w:eastAsia="pl-PL"/>
              </w:rPr>
            </w:pPr>
            <w:r>
              <w:rPr>
                <w:rFonts w:ascii="Arial" w:hAnsi="Arial" w:cs="Arial"/>
                <w:bCs/>
                <w:sz w:val="18"/>
                <w:szCs w:val="18"/>
                <w:lang w:eastAsia="pl-PL"/>
              </w:rPr>
              <w:lastRenderedPageBreak/>
              <w:t>11.</w:t>
            </w:r>
          </w:p>
        </w:tc>
        <w:tc>
          <w:tcPr>
            <w:tcW w:w="1637"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1F012788" w14:textId="77777777" w:rsidR="00092794" w:rsidRDefault="00092794">
            <w:pPr>
              <w:pStyle w:val="NormalnyWeb"/>
              <w:widowControl w:val="0"/>
              <w:suppressAutoHyphens/>
              <w:spacing w:before="0" w:after="0"/>
              <w:rPr>
                <w:kern w:val="3"/>
                <w:lang w:eastAsia="zh-CN" w:bidi="hi-IN"/>
              </w:rPr>
            </w:pPr>
            <w:r>
              <w:rPr>
                <w:rFonts w:ascii="Arial" w:hAnsi="Arial" w:cs="Arial"/>
                <w:kern w:val="3"/>
                <w:sz w:val="18"/>
                <w:szCs w:val="18"/>
                <w:lang w:eastAsia="zh-CN" w:bidi="hi-IN"/>
              </w:rPr>
              <w:t>Wiaderka do sprzątania oddziałów szpitalnych VERMOP lub równoważne. Wiaderka o pojemności 6 l, czerwone, niebieskie, żółte i zielone z podziałką. Jedna ścianka zaokrąglona druga prosta.</w:t>
            </w:r>
          </w:p>
        </w:tc>
        <w:tc>
          <w:tcPr>
            <w:tcW w:w="204"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A564BCD" w14:textId="77777777" w:rsidR="00092794" w:rsidRDefault="00092794">
            <w:pPr>
              <w:pStyle w:val="NormalnyWeb"/>
              <w:widowControl w:val="0"/>
              <w:suppressAutoHyphens/>
              <w:spacing w:before="0" w:after="0"/>
              <w:jc w:val="center"/>
              <w:rPr>
                <w:rFonts w:ascii="Arial" w:hAnsi="Arial" w:cs="Arial"/>
                <w:kern w:val="3"/>
                <w:sz w:val="20"/>
                <w:szCs w:val="20"/>
                <w:lang w:eastAsia="zh-CN" w:bidi="hi-IN"/>
              </w:rPr>
            </w:pPr>
            <w:r>
              <w:rPr>
                <w:rFonts w:ascii="Arial" w:hAnsi="Arial" w:cs="Arial"/>
                <w:kern w:val="3"/>
                <w:sz w:val="20"/>
                <w:szCs w:val="20"/>
                <w:lang w:eastAsia="zh-CN" w:bidi="hi-IN"/>
              </w:rPr>
              <w:t xml:space="preserve">40 szt. </w:t>
            </w:r>
          </w:p>
        </w:tc>
        <w:tc>
          <w:tcPr>
            <w:tcW w:w="462"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BA69E36" w14:textId="77777777" w:rsidR="00092794" w:rsidRDefault="00092794">
            <w:pPr>
              <w:widowControl w:val="0"/>
            </w:pPr>
            <w:r>
              <w:rPr>
                <w:rFonts w:ascii="Arial" w:hAnsi="Arial" w:cs="Arial"/>
                <w:bCs/>
                <w:sz w:val="18"/>
                <w:szCs w:val="18"/>
                <w:lang w:eastAsia="pl-PL"/>
              </w:rPr>
              <w:t>1 op. = ……. szt.</w:t>
            </w:r>
          </w:p>
        </w:tc>
        <w:tc>
          <w:tcPr>
            <w:tcW w:w="545"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21053F0" w14:textId="77777777" w:rsidR="00092794" w:rsidRDefault="00092794">
            <w:pPr>
              <w:widowControl w:val="0"/>
              <w:rPr>
                <w:rFonts w:ascii="Arial" w:hAnsi="Arial" w:cs="Arial"/>
                <w:bCs/>
                <w:sz w:val="18"/>
                <w:szCs w:val="18"/>
                <w:lang w:eastAsia="pl-PL"/>
              </w:rPr>
            </w:pPr>
          </w:p>
        </w:tc>
        <w:tc>
          <w:tcPr>
            <w:tcW w:w="393"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770DB41" w14:textId="77777777" w:rsidR="00092794" w:rsidRDefault="00092794">
            <w:pPr>
              <w:widowControl w:val="0"/>
              <w:jc w:val="right"/>
              <w:rPr>
                <w:rFonts w:ascii="Arial" w:hAnsi="Arial" w:cs="Arial"/>
                <w:bCs/>
                <w:sz w:val="18"/>
                <w:szCs w:val="18"/>
                <w:lang w:eastAsia="pl-PL"/>
              </w:rPr>
            </w:pPr>
          </w:p>
        </w:tc>
        <w:tc>
          <w:tcPr>
            <w:tcW w:w="395"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F9827DF" w14:textId="77777777" w:rsidR="00092794" w:rsidRDefault="00092794">
            <w:pPr>
              <w:widowControl w:val="0"/>
              <w:jc w:val="right"/>
              <w:rPr>
                <w:rFonts w:ascii="Arial" w:hAnsi="Arial" w:cs="Arial"/>
                <w:bCs/>
                <w:sz w:val="18"/>
                <w:szCs w:val="18"/>
                <w:lang w:eastAsia="pl-PL"/>
              </w:rPr>
            </w:pPr>
          </w:p>
        </w:tc>
        <w:tc>
          <w:tcPr>
            <w:tcW w:w="281"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B3E9F5C" w14:textId="77777777" w:rsidR="00092794" w:rsidRDefault="00092794">
            <w:pPr>
              <w:widowControl w:val="0"/>
              <w:jc w:val="right"/>
              <w:rPr>
                <w:rFonts w:ascii="Arial" w:hAnsi="Arial" w:cs="Arial"/>
                <w:bCs/>
                <w:sz w:val="18"/>
                <w:szCs w:val="18"/>
                <w:lang w:eastAsia="pl-PL"/>
              </w:rPr>
            </w:pPr>
          </w:p>
        </w:tc>
        <w:tc>
          <w:tcPr>
            <w:tcW w:w="268"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C743DF2" w14:textId="77777777" w:rsidR="00092794" w:rsidRDefault="00092794">
            <w:pPr>
              <w:widowControl w:val="0"/>
              <w:jc w:val="right"/>
              <w:rPr>
                <w:rFonts w:ascii="Arial" w:hAnsi="Arial" w:cs="Arial"/>
                <w:bCs/>
                <w:sz w:val="18"/>
                <w:szCs w:val="18"/>
                <w:lang w:eastAsia="pl-PL"/>
              </w:rPr>
            </w:pPr>
          </w:p>
        </w:tc>
        <w:tc>
          <w:tcPr>
            <w:tcW w:w="270"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2796F98" w14:textId="77777777" w:rsidR="00092794" w:rsidRDefault="00092794">
            <w:pPr>
              <w:widowControl w:val="0"/>
              <w:jc w:val="right"/>
              <w:rPr>
                <w:rFonts w:ascii="Arial" w:hAnsi="Arial" w:cs="Arial"/>
                <w:bCs/>
                <w:sz w:val="20"/>
                <w:szCs w:val="20"/>
                <w:lang w:eastAsia="pl-PL"/>
              </w:rPr>
            </w:pPr>
          </w:p>
        </w:tc>
        <w:tc>
          <w:tcPr>
            <w:tcW w:w="404" w:type="pct"/>
            <w:tcBorders>
              <w:top w:val="single" w:sz="4" w:space="0" w:color="000000"/>
              <w:left w:val="single" w:sz="4" w:space="0" w:color="000000"/>
              <w:bottom w:val="single" w:sz="4" w:space="0" w:color="000000"/>
              <w:right w:val="single" w:sz="4" w:space="0" w:color="000000"/>
            </w:tcBorders>
            <w:vAlign w:val="center"/>
          </w:tcPr>
          <w:p w14:paraId="57BAC54D" w14:textId="77777777" w:rsidR="00092794" w:rsidRDefault="00092794" w:rsidP="00D70793">
            <w:pPr>
              <w:widowControl w:val="0"/>
              <w:jc w:val="center"/>
              <w:rPr>
                <w:rFonts w:ascii="Arial" w:hAnsi="Arial" w:cs="Arial"/>
                <w:bCs/>
                <w:sz w:val="20"/>
                <w:szCs w:val="20"/>
                <w:lang w:eastAsia="pl-PL"/>
              </w:rPr>
            </w:pPr>
          </w:p>
        </w:tc>
      </w:tr>
      <w:tr w:rsidR="00092794" w14:paraId="149E5564" w14:textId="77777777" w:rsidTr="00D70793">
        <w:trPr>
          <w:trHeight w:val="20"/>
        </w:trPr>
        <w:tc>
          <w:tcPr>
            <w:tcW w:w="141" w:type="pct"/>
            <w:tcBorders>
              <w:top w:val="single" w:sz="4" w:space="0" w:color="000000"/>
              <w:left w:val="single" w:sz="4" w:space="0" w:color="000000"/>
              <w:bottom w:val="single" w:sz="4" w:space="0" w:color="000000"/>
              <w:right w:val="single" w:sz="4" w:space="0" w:color="000000"/>
            </w:tcBorders>
            <w:shd w:val="clear" w:color="auto" w:fill="E0E0E0"/>
            <w:tcMar>
              <w:top w:w="0" w:type="dxa"/>
              <w:left w:w="70" w:type="dxa"/>
              <w:bottom w:w="0" w:type="dxa"/>
              <w:right w:w="70" w:type="dxa"/>
            </w:tcMar>
            <w:vAlign w:val="center"/>
            <w:hideMark/>
          </w:tcPr>
          <w:p w14:paraId="545C23E0" w14:textId="77777777" w:rsidR="00092794" w:rsidRDefault="00092794">
            <w:pPr>
              <w:widowControl w:val="0"/>
              <w:jc w:val="center"/>
              <w:rPr>
                <w:rFonts w:ascii="Arial" w:hAnsi="Arial" w:cs="Arial"/>
                <w:bCs/>
                <w:sz w:val="18"/>
                <w:szCs w:val="18"/>
                <w:lang w:eastAsia="pl-PL"/>
              </w:rPr>
            </w:pPr>
            <w:r>
              <w:rPr>
                <w:rFonts w:ascii="Arial" w:hAnsi="Arial" w:cs="Arial"/>
                <w:bCs/>
                <w:sz w:val="18"/>
                <w:szCs w:val="18"/>
                <w:lang w:eastAsia="pl-PL"/>
              </w:rPr>
              <w:t>12.</w:t>
            </w:r>
          </w:p>
        </w:tc>
        <w:tc>
          <w:tcPr>
            <w:tcW w:w="1637"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6DD9395D" w14:textId="77777777" w:rsidR="00092794" w:rsidRDefault="00092794">
            <w:pPr>
              <w:pStyle w:val="NormalnyWeb"/>
              <w:widowControl w:val="0"/>
              <w:suppressAutoHyphens/>
              <w:spacing w:before="0" w:after="0"/>
              <w:rPr>
                <w:kern w:val="3"/>
                <w:lang w:eastAsia="zh-CN" w:bidi="hi-IN"/>
              </w:rPr>
            </w:pPr>
            <w:r>
              <w:rPr>
                <w:rFonts w:ascii="Arial" w:hAnsi="Arial" w:cs="Arial"/>
                <w:b/>
                <w:bCs/>
                <w:kern w:val="3"/>
                <w:sz w:val="18"/>
                <w:szCs w:val="18"/>
                <w:lang w:eastAsia="zh-CN" w:bidi="hi-IN"/>
              </w:rPr>
              <w:t>Ścierka z mikrofazy</w:t>
            </w:r>
            <w:r>
              <w:rPr>
                <w:rFonts w:ascii="Arial" w:hAnsi="Arial" w:cs="Arial"/>
                <w:kern w:val="3"/>
                <w:sz w:val="18"/>
                <w:szCs w:val="18"/>
                <w:lang w:eastAsia="zh-CN" w:bidi="hi-IN"/>
              </w:rPr>
              <w:t xml:space="preserve"> o składzie: 20% poliamid, 80% poliester. Wymiar ścierki: 40 x 40 cm, gramatura min. 300 g. Zastosowanie: ścierka wielokrotnego użytku przeznaczona do mycia i wycierania na sucho i mokro rożnego rodzaju powierzchni. Ścierka musi charakteryzować się dużą wytrzymałością, dobrze wchłaniać wodę, ma mieć dobre właściwości czyszczące, po użyciu nie pozostawiać smug i kłaczków. Zamawiający zastrzega sobie dostępność ścierek w czterech kolorach: żółtym, czerwonym, niebieskim i zielonym. </w:t>
            </w:r>
            <w:r>
              <w:rPr>
                <w:rFonts w:ascii="Arial" w:hAnsi="Arial" w:cs="Arial"/>
                <w:bCs/>
                <w:kern w:val="3"/>
                <w:sz w:val="18"/>
                <w:szCs w:val="18"/>
                <w:lang w:eastAsia="zh-CN" w:bidi="hi-IN"/>
              </w:rPr>
              <w:t>Możliwość prania w temperaturze min. 95</w:t>
            </w:r>
            <w:r>
              <w:rPr>
                <w:rFonts w:ascii="Arial" w:hAnsi="Arial" w:cs="Arial"/>
                <w:bCs/>
                <w:kern w:val="3"/>
                <w:sz w:val="18"/>
                <w:szCs w:val="18"/>
                <w:vertAlign w:val="superscript"/>
                <w:lang w:eastAsia="zh-CN" w:bidi="hi-IN"/>
              </w:rPr>
              <w:t>o</w:t>
            </w:r>
            <w:r>
              <w:rPr>
                <w:rFonts w:ascii="Arial" w:hAnsi="Arial" w:cs="Arial"/>
                <w:bCs/>
                <w:kern w:val="3"/>
                <w:sz w:val="18"/>
                <w:szCs w:val="18"/>
                <w:lang w:eastAsia="zh-CN" w:bidi="hi-IN"/>
              </w:rPr>
              <w:t>C potwierdzone deklaracją producenta.</w:t>
            </w:r>
          </w:p>
        </w:tc>
        <w:tc>
          <w:tcPr>
            <w:tcW w:w="204"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17AA1B1" w14:textId="77777777" w:rsidR="00092794" w:rsidRDefault="00092794">
            <w:pPr>
              <w:pStyle w:val="NormalnyWeb"/>
              <w:widowControl w:val="0"/>
              <w:suppressAutoHyphens/>
              <w:spacing w:before="0" w:after="0"/>
              <w:jc w:val="center"/>
              <w:rPr>
                <w:rFonts w:ascii="Arial" w:hAnsi="Arial" w:cs="Arial"/>
                <w:kern w:val="3"/>
                <w:sz w:val="20"/>
                <w:szCs w:val="20"/>
                <w:lang w:eastAsia="zh-CN" w:bidi="hi-IN"/>
              </w:rPr>
            </w:pPr>
            <w:r>
              <w:rPr>
                <w:rFonts w:ascii="Arial" w:hAnsi="Arial" w:cs="Arial"/>
                <w:kern w:val="3"/>
                <w:sz w:val="20"/>
                <w:szCs w:val="20"/>
                <w:lang w:eastAsia="zh-CN" w:bidi="hi-IN"/>
              </w:rPr>
              <w:t>1500 szt.</w:t>
            </w:r>
          </w:p>
        </w:tc>
        <w:tc>
          <w:tcPr>
            <w:tcW w:w="462"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899D55A" w14:textId="77777777" w:rsidR="00092794" w:rsidRDefault="00092794">
            <w:pPr>
              <w:widowControl w:val="0"/>
            </w:pPr>
            <w:r>
              <w:rPr>
                <w:rFonts w:ascii="Arial" w:hAnsi="Arial" w:cs="Arial"/>
                <w:bCs/>
                <w:sz w:val="18"/>
                <w:szCs w:val="18"/>
                <w:lang w:eastAsia="pl-PL"/>
              </w:rPr>
              <w:t>1 op. = ……. szt.</w:t>
            </w:r>
          </w:p>
        </w:tc>
        <w:tc>
          <w:tcPr>
            <w:tcW w:w="545"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09A8D33" w14:textId="77777777" w:rsidR="00092794" w:rsidRDefault="00092794">
            <w:pPr>
              <w:widowControl w:val="0"/>
              <w:rPr>
                <w:rFonts w:ascii="Arial" w:hAnsi="Arial" w:cs="Arial"/>
                <w:bCs/>
                <w:sz w:val="18"/>
                <w:szCs w:val="18"/>
                <w:lang w:eastAsia="pl-PL"/>
              </w:rPr>
            </w:pPr>
          </w:p>
        </w:tc>
        <w:tc>
          <w:tcPr>
            <w:tcW w:w="393"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427BD83" w14:textId="77777777" w:rsidR="00092794" w:rsidRDefault="00092794">
            <w:pPr>
              <w:widowControl w:val="0"/>
              <w:jc w:val="right"/>
              <w:rPr>
                <w:rFonts w:ascii="Arial" w:hAnsi="Arial" w:cs="Arial"/>
                <w:bCs/>
                <w:sz w:val="18"/>
                <w:szCs w:val="18"/>
                <w:lang w:eastAsia="pl-PL"/>
              </w:rPr>
            </w:pPr>
          </w:p>
        </w:tc>
        <w:tc>
          <w:tcPr>
            <w:tcW w:w="395"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39E1838" w14:textId="77777777" w:rsidR="00092794" w:rsidRDefault="00092794">
            <w:pPr>
              <w:widowControl w:val="0"/>
              <w:jc w:val="right"/>
              <w:rPr>
                <w:rFonts w:ascii="Arial" w:hAnsi="Arial" w:cs="Arial"/>
                <w:bCs/>
                <w:sz w:val="18"/>
                <w:szCs w:val="18"/>
                <w:lang w:eastAsia="pl-PL"/>
              </w:rPr>
            </w:pPr>
          </w:p>
        </w:tc>
        <w:tc>
          <w:tcPr>
            <w:tcW w:w="281"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313D6B8" w14:textId="77777777" w:rsidR="00092794" w:rsidRDefault="00092794">
            <w:pPr>
              <w:widowControl w:val="0"/>
              <w:jc w:val="right"/>
              <w:rPr>
                <w:rFonts w:ascii="Arial" w:hAnsi="Arial" w:cs="Arial"/>
                <w:bCs/>
                <w:sz w:val="18"/>
                <w:szCs w:val="18"/>
                <w:lang w:eastAsia="pl-PL"/>
              </w:rPr>
            </w:pPr>
          </w:p>
        </w:tc>
        <w:tc>
          <w:tcPr>
            <w:tcW w:w="268"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B20F111" w14:textId="77777777" w:rsidR="00092794" w:rsidRDefault="00092794">
            <w:pPr>
              <w:widowControl w:val="0"/>
              <w:jc w:val="right"/>
              <w:rPr>
                <w:rFonts w:ascii="Arial" w:hAnsi="Arial" w:cs="Arial"/>
                <w:bCs/>
                <w:sz w:val="18"/>
                <w:szCs w:val="18"/>
                <w:lang w:eastAsia="pl-PL"/>
              </w:rPr>
            </w:pPr>
          </w:p>
        </w:tc>
        <w:tc>
          <w:tcPr>
            <w:tcW w:w="270"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9CCD0B4" w14:textId="77777777" w:rsidR="00092794" w:rsidRDefault="00092794">
            <w:pPr>
              <w:widowControl w:val="0"/>
              <w:jc w:val="right"/>
              <w:rPr>
                <w:rFonts w:ascii="Arial" w:hAnsi="Arial" w:cs="Arial"/>
                <w:bCs/>
                <w:sz w:val="20"/>
                <w:szCs w:val="20"/>
                <w:lang w:eastAsia="pl-PL"/>
              </w:rPr>
            </w:pPr>
          </w:p>
        </w:tc>
        <w:tc>
          <w:tcPr>
            <w:tcW w:w="404" w:type="pct"/>
            <w:tcBorders>
              <w:top w:val="single" w:sz="4" w:space="0" w:color="000000"/>
              <w:left w:val="single" w:sz="4" w:space="0" w:color="000000"/>
              <w:bottom w:val="single" w:sz="4" w:space="0" w:color="000000"/>
              <w:right w:val="single" w:sz="4" w:space="0" w:color="000000"/>
            </w:tcBorders>
            <w:vAlign w:val="center"/>
          </w:tcPr>
          <w:p w14:paraId="316F445C" w14:textId="77777777" w:rsidR="00092794" w:rsidRDefault="00092794" w:rsidP="00D70793">
            <w:pPr>
              <w:widowControl w:val="0"/>
              <w:jc w:val="center"/>
              <w:rPr>
                <w:rFonts w:ascii="Arial" w:hAnsi="Arial" w:cs="Arial"/>
                <w:bCs/>
                <w:sz w:val="20"/>
                <w:szCs w:val="20"/>
                <w:lang w:eastAsia="pl-PL"/>
              </w:rPr>
            </w:pPr>
          </w:p>
        </w:tc>
      </w:tr>
      <w:tr w:rsidR="00092794" w14:paraId="601A5194" w14:textId="77777777" w:rsidTr="00D70793">
        <w:trPr>
          <w:trHeight w:val="20"/>
        </w:trPr>
        <w:tc>
          <w:tcPr>
            <w:tcW w:w="141" w:type="pct"/>
            <w:tcBorders>
              <w:top w:val="single" w:sz="4" w:space="0" w:color="000000"/>
              <w:left w:val="single" w:sz="4" w:space="0" w:color="000000"/>
              <w:bottom w:val="single" w:sz="4" w:space="0" w:color="000000"/>
              <w:right w:val="single" w:sz="4" w:space="0" w:color="000000"/>
            </w:tcBorders>
            <w:shd w:val="clear" w:color="auto" w:fill="E0E0E0"/>
            <w:tcMar>
              <w:top w:w="0" w:type="dxa"/>
              <w:left w:w="70" w:type="dxa"/>
              <w:bottom w:w="0" w:type="dxa"/>
              <w:right w:w="70" w:type="dxa"/>
            </w:tcMar>
            <w:vAlign w:val="center"/>
            <w:hideMark/>
          </w:tcPr>
          <w:p w14:paraId="193E9A3F" w14:textId="77777777" w:rsidR="00092794" w:rsidRDefault="00092794">
            <w:pPr>
              <w:widowControl w:val="0"/>
              <w:jc w:val="center"/>
              <w:rPr>
                <w:rFonts w:ascii="Arial" w:hAnsi="Arial" w:cs="Arial"/>
                <w:bCs/>
                <w:sz w:val="18"/>
                <w:szCs w:val="18"/>
                <w:lang w:eastAsia="pl-PL"/>
              </w:rPr>
            </w:pPr>
            <w:r>
              <w:rPr>
                <w:rFonts w:ascii="Arial" w:hAnsi="Arial" w:cs="Arial"/>
                <w:bCs/>
                <w:sz w:val="18"/>
                <w:szCs w:val="18"/>
                <w:lang w:eastAsia="pl-PL"/>
              </w:rPr>
              <w:t>13.</w:t>
            </w:r>
          </w:p>
        </w:tc>
        <w:tc>
          <w:tcPr>
            <w:tcW w:w="1637"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11B03037" w14:textId="2264A0B7" w:rsidR="00092794" w:rsidRDefault="00092794">
            <w:pPr>
              <w:pStyle w:val="NormalnyWeb"/>
              <w:widowControl w:val="0"/>
              <w:suppressAutoHyphens/>
              <w:spacing w:before="0" w:after="0"/>
              <w:rPr>
                <w:kern w:val="3"/>
                <w:lang w:eastAsia="zh-CN" w:bidi="hi-IN"/>
              </w:rPr>
            </w:pPr>
            <w:r>
              <w:rPr>
                <w:rFonts w:ascii="Arial" w:hAnsi="Arial" w:cs="Arial"/>
                <w:b/>
                <w:bCs/>
                <w:kern w:val="3"/>
                <w:sz w:val="18"/>
                <w:szCs w:val="18"/>
                <w:lang w:eastAsia="zh-CN" w:bidi="hi-IN"/>
              </w:rPr>
              <w:t>Ścierka z mikrofazy</w:t>
            </w:r>
            <w:r>
              <w:rPr>
                <w:rFonts w:ascii="Arial" w:hAnsi="Arial" w:cs="Arial"/>
                <w:kern w:val="3"/>
                <w:sz w:val="18"/>
                <w:szCs w:val="18"/>
                <w:lang w:eastAsia="zh-CN" w:bidi="hi-IN"/>
              </w:rPr>
              <w:t xml:space="preserve"> o składzie; 20% poliamid, 80% poliester. Wymiar ścierki; 40 x 38 cm</w:t>
            </w:r>
            <w:r w:rsidR="00D93B5B">
              <w:rPr>
                <w:rFonts w:ascii="Arial" w:hAnsi="Arial" w:cs="Arial"/>
                <w:kern w:val="3"/>
                <w:sz w:val="18"/>
                <w:szCs w:val="18"/>
                <w:lang w:eastAsia="zh-CN" w:bidi="hi-IN"/>
              </w:rPr>
              <w:t xml:space="preserve"> </w:t>
            </w:r>
            <w:r>
              <w:rPr>
                <w:rFonts w:ascii="Arial" w:hAnsi="Arial" w:cs="Arial"/>
                <w:b/>
                <w:bCs/>
                <w:color w:val="FF0000"/>
                <w:kern w:val="3"/>
                <w:sz w:val="18"/>
                <w:szCs w:val="18"/>
                <w:lang w:eastAsia="zh-CN" w:bidi="hi-IN"/>
              </w:rPr>
              <w:t xml:space="preserve">(+ </w:t>
            </w:r>
            <w:r w:rsidR="00CD3C75">
              <w:rPr>
                <w:rFonts w:ascii="Arial" w:hAnsi="Arial" w:cs="Arial"/>
                <w:b/>
                <w:bCs/>
                <w:color w:val="FF0000"/>
                <w:kern w:val="3"/>
                <w:sz w:val="18"/>
                <w:szCs w:val="18"/>
                <w:lang w:eastAsia="zh-CN" w:bidi="hi-IN"/>
              </w:rPr>
              <w:t>-</w:t>
            </w:r>
            <w:r>
              <w:rPr>
                <w:rFonts w:ascii="Arial" w:hAnsi="Arial" w:cs="Arial"/>
                <w:b/>
                <w:bCs/>
                <w:color w:val="FF0000"/>
                <w:kern w:val="3"/>
                <w:sz w:val="18"/>
                <w:szCs w:val="18"/>
                <w:lang w:eastAsia="zh-CN" w:bidi="hi-IN"/>
              </w:rPr>
              <w:t xml:space="preserve"> 5%)</w:t>
            </w:r>
            <w:r>
              <w:rPr>
                <w:rFonts w:ascii="Arial" w:hAnsi="Arial" w:cs="Arial"/>
                <w:color w:val="FF0000"/>
                <w:kern w:val="3"/>
                <w:sz w:val="18"/>
                <w:szCs w:val="18"/>
                <w:lang w:eastAsia="zh-CN" w:bidi="hi-IN"/>
              </w:rPr>
              <w:t xml:space="preserve"> </w:t>
            </w:r>
            <w:r>
              <w:rPr>
                <w:rFonts w:ascii="Arial" w:hAnsi="Arial" w:cs="Arial"/>
                <w:kern w:val="3"/>
                <w:sz w:val="18"/>
                <w:szCs w:val="18"/>
                <w:lang w:eastAsia="zh-CN" w:bidi="hi-IN"/>
              </w:rPr>
              <w:t xml:space="preserve">gramatura min. 230 g. Ścierka o strukturze pętelkowej. Zastosowanie: ścierka wielokrotnego użytku przeznaczona do mycia i wycierania na sucho i mokro rożnego rodzaju powierzchni. Ścierka musi charakteryzować się dużą wytrzymałością, dobrze wchłaniać wodę, ma mieć dobre właściwości czyszczące, po użyciu nie pozostawiać smug i kłaczków. Zamawiający zastrzega sobie dostępność ścierek w czterech kolorach: żółtym, czerwonym, niebieskim i zielonym. </w:t>
            </w:r>
            <w:r>
              <w:rPr>
                <w:rFonts w:ascii="Arial" w:hAnsi="Arial" w:cs="Arial"/>
                <w:bCs/>
                <w:kern w:val="3"/>
                <w:sz w:val="18"/>
                <w:szCs w:val="18"/>
                <w:lang w:eastAsia="zh-CN" w:bidi="hi-IN"/>
              </w:rPr>
              <w:t>Możliwość prania w temperaturze min. 95</w:t>
            </w:r>
            <w:r>
              <w:rPr>
                <w:rFonts w:ascii="Arial" w:hAnsi="Arial" w:cs="Arial"/>
                <w:bCs/>
                <w:kern w:val="3"/>
                <w:sz w:val="18"/>
                <w:szCs w:val="18"/>
                <w:vertAlign w:val="superscript"/>
                <w:lang w:eastAsia="zh-CN" w:bidi="hi-IN"/>
              </w:rPr>
              <w:t>o</w:t>
            </w:r>
            <w:r>
              <w:rPr>
                <w:rFonts w:ascii="Arial" w:hAnsi="Arial" w:cs="Arial"/>
                <w:bCs/>
                <w:kern w:val="3"/>
                <w:sz w:val="18"/>
                <w:szCs w:val="18"/>
                <w:lang w:eastAsia="zh-CN" w:bidi="hi-IN"/>
              </w:rPr>
              <w:t>C potwierdzone deklaracją producenta.</w:t>
            </w:r>
            <w:r>
              <w:rPr>
                <w:rFonts w:ascii="Arial" w:hAnsi="Arial" w:cs="Arial"/>
                <w:kern w:val="3"/>
                <w:sz w:val="18"/>
                <w:szCs w:val="18"/>
                <w:lang w:eastAsia="zh-CN" w:bidi="hi-IN"/>
              </w:rPr>
              <w:t xml:space="preserve"> </w:t>
            </w:r>
          </w:p>
        </w:tc>
        <w:tc>
          <w:tcPr>
            <w:tcW w:w="204"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F3672D7" w14:textId="77777777" w:rsidR="00092794" w:rsidRDefault="00092794">
            <w:pPr>
              <w:pStyle w:val="NormalnyWeb"/>
              <w:widowControl w:val="0"/>
              <w:suppressAutoHyphens/>
              <w:spacing w:before="0" w:after="0"/>
              <w:jc w:val="center"/>
              <w:rPr>
                <w:rFonts w:ascii="Arial" w:hAnsi="Arial" w:cs="Arial"/>
                <w:kern w:val="3"/>
                <w:sz w:val="20"/>
                <w:szCs w:val="20"/>
                <w:lang w:eastAsia="zh-CN" w:bidi="hi-IN"/>
              </w:rPr>
            </w:pPr>
            <w:r>
              <w:rPr>
                <w:rFonts w:ascii="Arial" w:hAnsi="Arial" w:cs="Arial"/>
                <w:kern w:val="3"/>
                <w:sz w:val="20"/>
                <w:szCs w:val="20"/>
                <w:lang w:eastAsia="zh-CN" w:bidi="hi-IN"/>
              </w:rPr>
              <w:t>8000 szt.</w:t>
            </w:r>
          </w:p>
        </w:tc>
        <w:tc>
          <w:tcPr>
            <w:tcW w:w="462"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6E0792C" w14:textId="77777777" w:rsidR="00092794" w:rsidRDefault="00092794">
            <w:pPr>
              <w:widowControl w:val="0"/>
            </w:pPr>
            <w:r>
              <w:rPr>
                <w:rFonts w:ascii="Arial" w:hAnsi="Arial" w:cs="Arial"/>
                <w:bCs/>
                <w:sz w:val="18"/>
                <w:szCs w:val="18"/>
                <w:lang w:eastAsia="pl-PL"/>
              </w:rPr>
              <w:t>1 op. = ……. szt.</w:t>
            </w:r>
          </w:p>
        </w:tc>
        <w:tc>
          <w:tcPr>
            <w:tcW w:w="545"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C95695E" w14:textId="77777777" w:rsidR="00092794" w:rsidRDefault="00092794">
            <w:pPr>
              <w:widowControl w:val="0"/>
              <w:rPr>
                <w:rFonts w:ascii="Arial" w:hAnsi="Arial" w:cs="Arial"/>
                <w:bCs/>
                <w:sz w:val="18"/>
                <w:szCs w:val="18"/>
                <w:lang w:eastAsia="pl-PL"/>
              </w:rPr>
            </w:pPr>
          </w:p>
        </w:tc>
        <w:tc>
          <w:tcPr>
            <w:tcW w:w="393"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AF839EE" w14:textId="77777777" w:rsidR="00092794" w:rsidRDefault="00092794">
            <w:pPr>
              <w:widowControl w:val="0"/>
              <w:jc w:val="right"/>
              <w:rPr>
                <w:rFonts w:ascii="Arial" w:hAnsi="Arial" w:cs="Arial"/>
                <w:bCs/>
                <w:sz w:val="18"/>
                <w:szCs w:val="18"/>
                <w:lang w:eastAsia="pl-PL"/>
              </w:rPr>
            </w:pPr>
          </w:p>
        </w:tc>
        <w:tc>
          <w:tcPr>
            <w:tcW w:w="395"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FD31FD2" w14:textId="77777777" w:rsidR="00092794" w:rsidRDefault="00092794">
            <w:pPr>
              <w:widowControl w:val="0"/>
              <w:jc w:val="right"/>
              <w:rPr>
                <w:rFonts w:ascii="Arial" w:hAnsi="Arial" w:cs="Arial"/>
                <w:bCs/>
                <w:sz w:val="18"/>
                <w:szCs w:val="18"/>
                <w:lang w:eastAsia="pl-PL"/>
              </w:rPr>
            </w:pPr>
          </w:p>
        </w:tc>
        <w:tc>
          <w:tcPr>
            <w:tcW w:w="281"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178BC9E" w14:textId="77777777" w:rsidR="00092794" w:rsidRDefault="00092794">
            <w:pPr>
              <w:widowControl w:val="0"/>
              <w:jc w:val="right"/>
              <w:rPr>
                <w:rFonts w:ascii="Arial" w:hAnsi="Arial" w:cs="Arial"/>
                <w:bCs/>
                <w:sz w:val="18"/>
                <w:szCs w:val="18"/>
                <w:lang w:eastAsia="pl-PL"/>
              </w:rPr>
            </w:pPr>
          </w:p>
        </w:tc>
        <w:tc>
          <w:tcPr>
            <w:tcW w:w="268"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FE8C0A7" w14:textId="77777777" w:rsidR="00092794" w:rsidRDefault="00092794">
            <w:pPr>
              <w:widowControl w:val="0"/>
              <w:jc w:val="right"/>
              <w:rPr>
                <w:rFonts w:ascii="Arial" w:hAnsi="Arial" w:cs="Arial"/>
                <w:bCs/>
                <w:sz w:val="18"/>
                <w:szCs w:val="18"/>
                <w:lang w:eastAsia="pl-PL"/>
              </w:rPr>
            </w:pPr>
          </w:p>
        </w:tc>
        <w:tc>
          <w:tcPr>
            <w:tcW w:w="270"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F33BCE7" w14:textId="77777777" w:rsidR="00092794" w:rsidRDefault="00092794">
            <w:pPr>
              <w:widowControl w:val="0"/>
              <w:jc w:val="right"/>
              <w:rPr>
                <w:rFonts w:ascii="Arial" w:hAnsi="Arial" w:cs="Arial"/>
                <w:bCs/>
                <w:sz w:val="20"/>
                <w:szCs w:val="20"/>
                <w:lang w:eastAsia="pl-PL"/>
              </w:rPr>
            </w:pPr>
          </w:p>
        </w:tc>
        <w:tc>
          <w:tcPr>
            <w:tcW w:w="404" w:type="pct"/>
            <w:tcBorders>
              <w:top w:val="single" w:sz="4" w:space="0" w:color="000000"/>
              <w:left w:val="single" w:sz="4" w:space="0" w:color="000000"/>
              <w:bottom w:val="single" w:sz="4" w:space="0" w:color="000000"/>
              <w:right w:val="single" w:sz="4" w:space="0" w:color="000000"/>
            </w:tcBorders>
            <w:vAlign w:val="center"/>
          </w:tcPr>
          <w:p w14:paraId="7EE2DBE1" w14:textId="77777777" w:rsidR="00092794" w:rsidRDefault="00092794" w:rsidP="00D70793">
            <w:pPr>
              <w:widowControl w:val="0"/>
              <w:jc w:val="center"/>
              <w:rPr>
                <w:rFonts w:ascii="Arial" w:hAnsi="Arial" w:cs="Arial"/>
                <w:bCs/>
                <w:sz w:val="20"/>
                <w:szCs w:val="20"/>
                <w:lang w:eastAsia="pl-PL"/>
              </w:rPr>
            </w:pPr>
          </w:p>
        </w:tc>
      </w:tr>
      <w:tr w:rsidR="00092794" w14:paraId="678F8D18" w14:textId="77777777" w:rsidTr="00D70793">
        <w:trPr>
          <w:trHeight w:val="20"/>
        </w:trPr>
        <w:tc>
          <w:tcPr>
            <w:tcW w:w="141" w:type="pct"/>
            <w:tcBorders>
              <w:top w:val="single" w:sz="4" w:space="0" w:color="000000"/>
              <w:left w:val="single" w:sz="4" w:space="0" w:color="000000"/>
              <w:bottom w:val="single" w:sz="4" w:space="0" w:color="000000"/>
              <w:right w:val="single" w:sz="4" w:space="0" w:color="000000"/>
            </w:tcBorders>
            <w:shd w:val="clear" w:color="auto" w:fill="E0E0E0"/>
            <w:tcMar>
              <w:top w:w="0" w:type="dxa"/>
              <w:left w:w="70" w:type="dxa"/>
              <w:bottom w:w="0" w:type="dxa"/>
              <w:right w:w="70" w:type="dxa"/>
            </w:tcMar>
            <w:vAlign w:val="center"/>
            <w:hideMark/>
          </w:tcPr>
          <w:p w14:paraId="6CB88AEE" w14:textId="77777777" w:rsidR="00092794" w:rsidRDefault="00092794">
            <w:pPr>
              <w:widowControl w:val="0"/>
              <w:jc w:val="center"/>
              <w:rPr>
                <w:rFonts w:ascii="Arial" w:hAnsi="Arial" w:cs="Arial"/>
                <w:bCs/>
                <w:sz w:val="18"/>
                <w:szCs w:val="18"/>
                <w:lang w:eastAsia="pl-PL"/>
              </w:rPr>
            </w:pPr>
            <w:r>
              <w:rPr>
                <w:rFonts w:ascii="Arial" w:hAnsi="Arial" w:cs="Arial"/>
                <w:bCs/>
                <w:sz w:val="18"/>
                <w:szCs w:val="18"/>
                <w:lang w:eastAsia="pl-PL"/>
              </w:rPr>
              <w:t>14.</w:t>
            </w:r>
          </w:p>
        </w:tc>
        <w:tc>
          <w:tcPr>
            <w:tcW w:w="1637"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7EB6C970" w14:textId="77777777" w:rsidR="00092794" w:rsidRDefault="00092794">
            <w:pPr>
              <w:pStyle w:val="NormalnyWeb"/>
              <w:widowControl w:val="0"/>
              <w:suppressAutoHyphens/>
              <w:spacing w:before="0" w:after="0"/>
              <w:rPr>
                <w:kern w:val="3"/>
                <w:lang w:eastAsia="zh-CN" w:bidi="hi-IN"/>
              </w:rPr>
            </w:pPr>
            <w:r>
              <w:rPr>
                <w:rFonts w:ascii="Arial" w:hAnsi="Arial" w:cs="Arial"/>
                <w:b/>
                <w:bCs/>
                <w:color w:val="000000"/>
                <w:kern w:val="3"/>
                <w:sz w:val="18"/>
                <w:szCs w:val="18"/>
                <w:lang w:eastAsia="zh-CN" w:bidi="hi-IN"/>
              </w:rPr>
              <w:t xml:space="preserve">Ścierka z </w:t>
            </w:r>
            <w:proofErr w:type="spellStart"/>
            <w:r>
              <w:rPr>
                <w:rFonts w:ascii="Arial" w:hAnsi="Arial" w:cs="Arial"/>
                <w:b/>
                <w:bCs/>
                <w:color w:val="000000"/>
                <w:kern w:val="3"/>
                <w:sz w:val="18"/>
                <w:szCs w:val="18"/>
                <w:lang w:eastAsia="zh-CN" w:bidi="hi-IN"/>
              </w:rPr>
              <w:t>mikrofibry</w:t>
            </w:r>
            <w:proofErr w:type="spellEnd"/>
            <w:r>
              <w:rPr>
                <w:rFonts w:ascii="Arial" w:hAnsi="Arial" w:cs="Arial"/>
                <w:color w:val="000000"/>
                <w:kern w:val="3"/>
                <w:sz w:val="18"/>
                <w:szCs w:val="18"/>
                <w:lang w:eastAsia="zh-CN" w:bidi="hi-IN"/>
              </w:rPr>
              <w:t xml:space="preserve"> Skład </w:t>
            </w:r>
            <w:r>
              <w:rPr>
                <w:rFonts w:ascii="Arial" w:hAnsi="Arial" w:cs="Arial"/>
                <w:b/>
                <w:bCs/>
                <w:color w:val="FF0000"/>
                <w:kern w:val="3"/>
                <w:sz w:val="18"/>
                <w:szCs w:val="18"/>
                <w:lang w:eastAsia="zh-CN" w:bidi="hi-IN"/>
              </w:rPr>
              <w:t>85%</w:t>
            </w:r>
            <w:r>
              <w:rPr>
                <w:rFonts w:ascii="Arial" w:hAnsi="Arial" w:cs="Arial"/>
                <w:color w:val="000000"/>
                <w:kern w:val="3"/>
                <w:sz w:val="18"/>
                <w:szCs w:val="18"/>
                <w:lang w:eastAsia="zh-CN" w:bidi="hi-IN"/>
              </w:rPr>
              <w:t xml:space="preserve"> poliester,15% nylon. Gramatura 230 g/m2 Wymiary 36 x 36 cm. Dostępność czterech kolorów -niebieski, czerwony, zielony, żółty. Możliwość prania w 95°C. suszenia w 60°C. Technologia stosowania: mycie na sucho, wilgotno lub mokro. Chłonność 5-krotność wagi na sucho.</w:t>
            </w:r>
          </w:p>
        </w:tc>
        <w:tc>
          <w:tcPr>
            <w:tcW w:w="204"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55ACCFE" w14:textId="77777777" w:rsidR="00092794" w:rsidRDefault="00092794">
            <w:pPr>
              <w:pStyle w:val="NormalnyWeb"/>
              <w:widowControl w:val="0"/>
              <w:suppressAutoHyphens/>
              <w:spacing w:before="0" w:after="0"/>
              <w:jc w:val="center"/>
              <w:rPr>
                <w:rFonts w:ascii="Arial" w:hAnsi="Arial" w:cs="Arial"/>
                <w:kern w:val="3"/>
                <w:sz w:val="20"/>
                <w:szCs w:val="20"/>
                <w:lang w:eastAsia="zh-CN" w:bidi="hi-IN"/>
              </w:rPr>
            </w:pPr>
            <w:r>
              <w:rPr>
                <w:rFonts w:ascii="Arial" w:hAnsi="Arial" w:cs="Arial"/>
                <w:kern w:val="3"/>
                <w:sz w:val="20"/>
                <w:szCs w:val="20"/>
                <w:lang w:eastAsia="zh-CN" w:bidi="hi-IN"/>
              </w:rPr>
              <w:t>500 szt.</w:t>
            </w:r>
          </w:p>
        </w:tc>
        <w:tc>
          <w:tcPr>
            <w:tcW w:w="462"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776F720" w14:textId="77777777" w:rsidR="00092794" w:rsidRDefault="00092794">
            <w:pPr>
              <w:widowControl w:val="0"/>
            </w:pPr>
            <w:r>
              <w:rPr>
                <w:rFonts w:ascii="Arial" w:hAnsi="Arial" w:cs="Arial"/>
                <w:bCs/>
                <w:sz w:val="18"/>
                <w:szCs w:val="18"/>
                <w:lang w:eastAsia="pl-PL"/>
              </w:rPr>
              <w:t>1 op. = ……. szt.</w:t>
            </w:r>
          </w:p>
        </w:tc>
        <w:tc>
          <w:tcPr>
            <w:tcW w:w="545"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9F37213" w14:textId="77777777" w:rsidR="00092794" w:rsidRDefault="00092794">
            <w:pPr>
              <w:widowControl w:val="0"/>
              <w:rPr>
                <w:rFonts w:ascii="Arial" w:hAnsi="Arial" w:cs="Arial"/>
                <w:bCs/>
                <w:sz w:val="18"/>
                <w:szCs w:val="18"/>
                <w:lang w:eastAsia="pl-PL"/>
              </w:rPr>
            </w:pPr>
          </w:p>
        </w:tc>
        <w:tc>
          <w:tcPr>
            <w:tcW w:w="393"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B6C0883" w14:textId="77777777" w:rsidR="00092794" w:rsidRDefault="00092794">
            <w:pPr>
              <w:widowControl w:val="0"/>
              <w:jc w:val="right"/>
              <w:rPr>
                <w:rFonts w:ascii="Arial" w:hAnsi="Arial" w:cs="Arial"/>
                <w:bCs/>
                <w:sz w:val="18"/>
                <w:szCs w:val="18"/>
                <w:lang w:eastAsia="pl-PL"/>
              </w:rPr>
            </w:pPr>
          </w:p>
        </w:tc>
        <w:tc>
          <w:tcPr>
            <w:tcW w:w="395"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A8F599E" w14:textId="77777777" w:rsidR="00092794" w:rsidRDefault="00092794">
            <w:pPr>
              <w:widowControl w:val="0"/>
              <w:jc w:val="right"/>
              <w:rPr>
                <w:rFonts w:ascii="Arial" w:hAnsi="Arial" w:cs="Arial"/>
                <w:bCs/>
                <w:sz w:val="18"/>
                <w:szCs w:val="18"/>
                <w:lang w:eastAsia="pl-PL"/>
              </w:rPr>
            </w:pPr>
          </w:p>
        </w:tc>
        <w:tc>
          <w:tcPr>
            <w:tcW w:w="281"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86DB593" w14:textId="77777777" w:rsidR="00092794" w:rsidRDefault="00092794">
            <w:pPr>
              <w:widowControl w:val="0"/>
              <w:jc w:val="right"/>
              <w:rPr>
                <w:rFonts w:ascii="Arial" w:hAnsi="Arial" w:cs="Arial"/>
                <w:bCs/>
                <w:sz w:val="18"/>
                <w:szCs w:val="18"/>
                <w:lang w:eastAsia="pl-PL"/>
              </w:rPr>
            </w:pPr>
          </w:p>
        </w:tc>
        <w:tc>
          <w:tcPr>
            <w:tcW w:w="268"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3DBA490" w14:textId="77777777" w:rsidR="00092794" w:rsidRDefault="00092794">
            <w:pPr>
              <w:widowControl w:val="0"/>
              <w:jc w:val="right"/>
              <w:rPr>
                <w:rFonts w:ascii="Arial" w:hAnsi="Arial" w:cs="Arial"/>
                <w:bCs/>
                <w:sz w:val="18"/>
                <w:szCs w:val="18"/>
                <w:lang w:eastAsia="pl-PL"/>
              </w:rPr>
            </w:pPr>
          </w:p>
        </w:tc>
        <w:tc>
          <w:tcPr>
            <w:tcW w:w="270"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C45122F" w14:textId="77777777" w:rsidR="00092794" w:rsidRDefault="00092794">
            <w:pPr>
              <w:widowControl w:val="0"/>
              <w:jc w:val="right"/>
              <w:rPr>
                <w:rFonts w:ascii="Arial" w:hAnsi="Arial" w:cs="Arial"/>
                <w:bCs/>
                <w:sz w:val="20"/>
                <w:szCs w:val="20"/>
                <w:lang w:eastAsia="pl-PL"/>
              </w:rPr>
            </w:pPr>
          </w:p>
        </w:tc>
        <w:tc>
          <w:tcPr>
            <w:tcW w:w="404" w:type="pct"/>
            <w:tcBorders>
              <w:top w:val="single" w:sz="4" w:space="0" w:color="000000"/>
              <w:left w:val="single" w:sz="4" w:space="0" w:color="000000"/>
              <w:bottom w:val="single" w:sz="4" w:space="0" w:color="000000"/>
              <w:right w:val="single" w:sz="4" w:space="0" w:color="000000"/>
            </w:tcBorders>
            <w:vAlign w:val="center"/>
          </w:tcPr>
          <w:p w14:paraId="00D7882B" w14:textId="77777777" w:rsidR="00092794" w:rsidRDefault="00092794" w:rsidP="00D70793">
            <w:pPr>
              <w:widowControl w:val="0"/>
              <w:jc w:val="center"/>
              <w:rPr>
                <w:rFonts w:ascii="Arial" w:hAnsi="Arial" w:cs="Arial"/>
                <w:bCs/>
                <w:sz w:val="20"/>
                <w:szCs w:val="20"/>
                <w:lang w:eastAsia="pl-PL"/>
              </w:rPr>
            </w:pPr>
          </w:p>
        </w:tc>
      </w:tr>
      <w:tr w:rsidR="00092794" w14:paraId="21B440D2" w14:textId="77777777" w:rsidTr="00D70793">
        <w:trPr>
          <w:trHeight w:val="20"/>
        </w:trPr>
        <w:tc>
          <w:tcPr>
            <w:tcW w:w="141" w:type="pct"/>
            <w:tcBorders>
              <w:top w:val="single" w:sz="4" w:space="0" w:color="000000"/>
              <w:left w:val="single" w:sz="4" w:space="0" w:color="000000"/>
              <w:bottom w:val="single" w:sz="4" w:space="0" w:color="000000"/>
              <w:right w:val="single" w:sz="4" w:space="0" w:color="000000"/>
            </w:tcBorders>
            <w:shd w:val="clear" w:color="auto" w:fill="E0E0E0"/>
            <w:tcMar>
              <w:top w:w="0" w:type="dxa"/>
              <w:left w:w="70" w:type="dxa"/>
              <w:bottom w:w="0" w:type="dxa"/>
              <w:right w:w="70" w:type="dxa"/>
            </w:tcMar>
            <w:vAlign w:val="center"/>
            <w:hideMark/>
          </w:tcPr>
          <w:p w14:paraId="0924C9C2" w14:textId="77777777" w:rsidR="00092794" w:rsidRDefault="00092794">
            <w:pPr>
              <w:widowControl w:val="0"/>
              <w:jc w:val="center"/>
              <w:rPr>
                <w:rFonts w:ascii="Arial" w:hAnsi="Arial" w:cs="Arial"/>
                <w:bCs/>
                <w:sz w:val="18"/>
                <w:szCs w:val="18"/>
                <w:lang w:eastAsia="pl-PL"/>
              </w:rPr>
            </w:pPr>
            <w:r>
              <w:rPr>
                <w:rFonts w:ascii="Arial" w:hAnsi="Arial" w:cs="Arial"/>
                <w:bCs/>
                <w:sz w:val="18"/>
                <w:szCs w:val="18"/>
                <w:lang w:eastAsia="pl-PL"/>
              </w:rPr>
              <w:t>15.</w:t>
            </w:r>
          </w:p>
        </w:tc>
        <w:tc>
          <w:tcPr>
            <w:tcW w:w="1637"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635CD5F7" w14:textId="77777777" w:rsidR="00092794" w:rsidRDefault="00092794">
            <w:pPr>
              <w:pStyle w:val="NormalnyWeb"/>
              <w:widowControl w:val="0"/>
              <w:suppressAutoHyphens/>
              <w:spacing w:before="0" w:after="0"/>
              <w:rPr>
                <w:kern w:val="3"/>
                <w:lang w:eastAsia="zh-CN" w:bidi="hi-IN"/>
              </w:rPr>
            </w:pPr>
            <w:r>
              <w:rPr>
                <w:rFonts w:ascii="Arial" w:hAnsi="Arial" w:cs="Arial"/>
                <w:kern w:val="3"/>
                <w:sz w:val="18"/>
                <w:szCs w:val="18"/>
                <w:lang w:eastAsia="zh-CN" w:bidi="hi-IN"/>
              </w:rPr>
              <w:t xml:space="preserve">Ścierka szara do podłogi o wymiarze nie mniejszym niż 60 x </w:t>
            </w:r>
            <w:r>
              <w:rPr>
                <w:rFonts w:ascii="Arial" w:hAnsi="Arial" w:cs="Arial"/>
                <w:b/>
                <w:bCs/>
                <w:color w:val="FF0000"/>
                <w:kern w:val="3"/>
                <w:sz w:val="18"/>
                <w:szCs w:val="18"/>
                <w:lang w:eastAsia="zh-CN" w:bidi="hi-IN"/>
              </w:rPr>
              <w:t>70</w:t>
            </w:r>
            <w:r>
              <w:rPr>
                <w:rFonts w:ascii="Arial" w:hAnsi="Arial" w:cs="Arial"/>
                <w:color w:val="FF0000"/>
                <w:kern w:val="3"/>
                <w:sz w:val="18"/>
                <w:szCs w:val="18"/>
                <w:lang w:eastAsia="zh-CN" w:bidi="hi-IN"/>
              </w:rPr>
              <w:t xml:space="preserve"> </w:t>
            </w:r>
            <w:r>
              <w:rPr>
                <w:rFonts w:ascii="Arial" w:hAnsi="Arial" w:cs="Arial"/>
                <w:kern w:val="3"/>
                <w:sz w:val="18"/>
                <w:szCs w:val="18"/>
                <w:lang w:eastAsia="zh-CN" w:bidi="hi-IN"/>
              </w:rPr>
              <w:t>cm</w:t>
            </w:r>
          </w:p>
        </w:tc>
        <w:tc>
          <w:tcPr>
            <w:tcW w:w="204"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B89514C" w14:textId="77777777" w:rsidR="00092794" w:rsidRDefault="00092794">
            <w:pPr>
              <w:pStyle w:val="NormalnyWeb"/>
              <w:widowControl w:val="0"/>
              <w:suppressAutoHyphens/>
              <w:spacing w:before="0" w:after="0"/>
              <w:jc w:val="center"/>
              <w:rPr>
                <w:rFonts w:ascii="Arial" w:hAnsi="Arial" w:cs="Arial"/>
                <w:kern w:val="3"/>
                <w:sz w:val="20"/>
                <w:szCs w:val="20"/>
                <w:lang w:eastAsia="zh-CN" w:bidi="hi-IN"/>
              </w:rPr>
            </w:pPr>
            <w:r>
              <w:rPr>
                <w:rFonts w:ascii="Arial" w:hAnsi="Arial" w:cs="Arial"/>
                <w:kern w:val="3"/>
                <w:sz w:val="20"/>
                <w:szCs w:val="20"/>
                <w:lang w:eastAsia="zh-CN" w:bidi="hi-IN"/>
              </w:rPr>
              <w:t>450 szt.</w:t>
            </w:r>
          </w:p>
        </w:tc>
        <w:tc>
          <w:tcPr>
            <w:tcW w:w="462"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E00D861" w14:textId="77777777" w:rsidR="00092794" w:rsidRDefault="00092794">
            <w:pPr>
              <w:widowControl w:val="0"/>
            </w:pPr>
            <w:r>
              <w:rPr>
                <w:rFonts w:ascii="Arial" w:hAnsi="Arial" w:cs="Arial"/>
                <w:bCs/>
                <w:sz w:val="18"/>
                <w:szCs w:val="18"/>
                <w:lang w:eastAsia="pl-PL"/>
              </w:rPr>
              <w:t>1 op. = ……. szt.</w:t>
            </w:r>
          </w:p>
        </w:tc>
        <w:tc>
          <w:tcPr>
            <w:tcW w:w="545"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179E02C" w14:textId="77777777" w:rsidR="00092794" w:rsidRDefault="00092794">
            <w:pPr>
              <w:widowControl w:val="0"/>
              <w:rPr>
                <w:rFonts w:ascii="Arial" w:hAnsi="Arial" w:cs="Arial"/>
                <w:bCs/>
                <w:sz w:val="18"/>
                <w:szCs w:val="18"/>
                <w:lang w:eastAsia="pl-PL"/>
              </w:rPr>
            </w:pPr>
          </w:p>
        </w:tc>
        <w:tc>
          <w:tcPr>
            <w:tcW w:w="393"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B99D725" w14:textId="77777777" w:rsidR="00092794" w:rsidRDefault="00092794">
            <w:pPr>
              <w:widowControl w:val="0"/>
              <w:jc w:val="right"/>
              <w:rPr>
                <w:rFonts w:ascii="Arial" w:hAnsi="Arial" w:cs="Arial"/>
                <w:bCs/>
                <w:sz w:val="18"/>
                <w:szCs w:val="18"/>
                <w:lang w:eastAsia="pl-PL"/>
              </w:rPr>
            </w:pPr>
          </w:p>
        </w:tc>
        <w:tc>
          <w:tcPr>
            <w:tcW w:w="395"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7DF7424" w14:textId="77777777" w:rsidR="00092794" w:rsidRDefault="00092794">
            <w:pPr>
              <w:widowControl w:val="0"/>
              <w:jc w:val="right"/>
              <w:rPr>
                <w:rFonts w:ascii="Arial" w:hAnsi="Arial" w:cs="Arial"/>
                <w:bCs/>
                <w:sz w:val="18"/>
                <w:szCs w:val="18"/>
                <w:lang w:eastAsia="pl-PL"/>
              </w:rPr>
            </w:pPr>
          </w:p>
        </w:tc>
        <w:tc>
          <w:tcPr>
            <w:tcW w:w="281"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27770C7" w14:textId="77777777" w:rsidR="00092794" w:rsidRDefault="00092794">
            <w:pPr>
              <w:widowControl w:val="0"/>
              <w:jc w:val="right"/>
              <w:rPr>
                <w:rFonts w:ascii="Arial" w:hAnsi="Arial" w:cs="Arial"/>
                <w:bCs/>
                <w:sz w:val="18"/>
                <w:szCs w:val="18"/>
                <w:lang w:eastAsia="pl-PL"/>
              </w:rPr>
            </w:pPr>
          </w:p>
        </w:tc>
        <w:tc>
          <w:tcPr>
            <w:tcW w:w="268"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B2E6B1E" w14:textId="77777777" w:rsidR="00092794" w:rsidRDefault="00092794">
            <w:pPr>
              <w:widowControl w:val="0"/>
              <w:jc w:val="right"/>
              <w:rPr>
                <w:rFonts w:ascii="Arial" w:hAnsi="Arial" w:cs="Arial"/>
                <w:bCs/>
                <w:sz w:val="18"/>
                <w:szCs w:val="18"/>
                <w:lang w:eastAsia="pl-PL"/>
              </w:rPr>
            </w:pPr>
          </w:p>
        </w:tc>
        <w:tc>
          <w:tcPr>
            <w:tcW w:w="270"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ED03C28" w14:textId="77777777" w:rsidR="00092794" w:rsidRDefault="00092794">
            <w:pPr>
              <w:widowControl w:val="0"/>
              <w:jc w:val="right"/>
              <w:rPr>
                <w:rFonts w:ascii="Arial" w:hAnsi="Arial" w:cs="Arial"/>
                <w:bCs/>
                <w:sz w:val="20"/>
                <w:szCs w:val="20"/>
                <w:lang w:eastAsia="pl-PL"/>
              </w:rPr>
            </w:pPr>
          </w:p>
        </w:tc>
        <w:tc>
          <w:tcPr>
            <w:tcW w:w="404" w:type="pct"/>
            <w:tcBorders>
              <w:top w:val="single" w:sz="4" w:space="0" w:color="000000"/>
              <w:left w:val="single" w:sz="4" w:space="0" w:color="000000"/>
              <w:bottom w:val="single" w:sz="4" w:space="0" w:color="000000"/>
              <w:right w:val="single" w:sz="4" w:space="0" w:color="000000"/>
            </w:tcBorders>
            <w:vAlign w:val="center"/>
          </w:tcPr>
          <w:p w14:paraId="25A0B7B4" w14:textId="77777777" w:rsidR="00092794" w:rsidRDefault="00092794" w:rsidP="00D70793">
            <w:pPr>
              <w:widowControl w:val="0"/>
              <w:jc w:val="center"/>
              <w:rPr>
                <w:rFonts w:ascii="Arial" w:hAnsi="Arial" w:cs="Arial"/>
                <w:bCs/>
                <w:sz w:val="20"/>
                <w:szCs w:val="20"/>
                <w:lang w:eastAsia="pl-PL"/>
              </w:rPr>
            </w:pPr>
          </w:p>
        </w:tc>
      </w:tr>
      <w:tr w:rsidR="00092794" w14:paraId="0E219B6D" w14:textId="77777777" w:rsidTr="00D70793">
        <w:trPr>
          <w:trHeight w:val="20"/>
        </w:trPr>
        <w:tc>
          <w:tcPr>
            <w:tcW w:w="141" w:type="pct"/>
            <w:tcBorders>
              <w:top w:val="single" w:sz="4" w:space="0" w:color="000000"/>
              <w:left w:val="single" w:sz="4" w:space="0" w:color="000000"/>
              <w:bottom w:val="single" w:sz="4" w:space="0" w:color="000000"/>
              <w:right w:val="single" w:sz="4" w:space="0" w:color="000000"/>
            </w:tcBorders>
            <w:shd w:val="clear" w:color="auto" w:fill="E0E0E0"/>
            <w:tcMar>
              <w:top w:w="0" w:type="dxa"/>
              <w:left w:w="70" w:type="dxa"/>
              <w:bottom w:w="0" w:type="dxa"/>
              <w:right w:w="70" w:type="dxa"/>
            </w:tcMar>
            <w:vAlign w:val="center"/>
            <w:hideMark/>
          </w:tcPr>
          <w:p w14:paraId="1B277642" w14:textId="77777777" w:rsidR="00092794" w:rsidRDefault="00092794">
            <w:pPr>
              <w:widowControl w:val="0"/>
              <w:jc w:val="center"/>
              <w:rPr>
                <w:rFonts w:ascii="Arial" w:hAnsi="Arial" w:cs="Arial"/>
                <w:bCs/>
                <w:sz w:val="18"/>
                <w:szCs w:val="18"/>
                <w:lang w:eastAsia="pl-PL"/>
              </w:rPr>
            </w:pPr>
            <w:r>
              <w:rPr>
                <w:rFonts w:ascii="Arial" w:hAnsi="Arial" w:cs="Arial"/>
                <w:bCs/>
                <w:sz w:val="18"/>
                <w:szCs w:val="18"/>
                <w:lang w:eastAsia="pl-PL"/>
              </w:rPr>
              <w:t>16.</w:t>
            </w:r>
          </w:p>
        </w:tc>
        <w:tc>
          <w:tcPr>
            <w:tcW w:w="1637"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53F07DC5" w14:textId="77777777" w:rsidR="00092794" w:rsidRDefault="00092794">
            <w:pPr>
              <w:pStyle w:val="NormalnyWeb"/>
              <w:widowControl w:val="0"/>
              <w:suppressAutoHyphens/>
              <w:spacing w:before="0" w:after="0"/>
              <w:rPr>
                <w:kern w:val="3"/>
                <w:lang w:eastAsia="zh-CN" w:bidi="hi-IN"/>
              </w:rPr>
            </w:pPr>
            <w:r>
              <w:rPr>
                <w:rFonts w:ascii="Arial" w:hAnsi="Arial" w:cs="Arial"/>
                <w:kern w:val="3"/>
                <w:sz w:val="18"/>
                <w:szCs w:val="18"/>
                <w:lang w:eastAsia="zh-CN" w:bidi="hi-IN"/>
              </w:rPr>
              <w:t xml:space="preserve">Ścierka tetra o wymiarze nie mniejszym niż 60 x </w:t>
            </w:r>
            <w:r>
              <w:rPr>
                <w:rFonts w:ascii="Arial" w:hAnsi="Arial" w:cs="Arial"/>
                <w:b/>
                <w:bCs/>
                <w:color w:val="FF0000"/>
                <w:kern w:val="3"/>
                <w:sz w:val="18"/>
                <w:szCs w:val="18"/>
                <w:lang w:eastAsia="zh-CN" w:bidi="hi-IN"/>
              </w:rPr>
              <w:t xml:space="preserve">70 </w:t>
            </w:r>
            <w:r>
              <w:rPr>
                <w:rFonts w:ascii="Arial" w:hAnsi="Arial" w:cs="Arial"/>
                <w:kern w:val="3"/>
                <w:sz w:val="18"/>
                <w:szCs w:val="18"/>
                <w:lang w:eastAsia="zh-CN" w:bidi="hi-IN"/>
              </w:rPr>
              <w:t>cm</w:t>
            </w:r>
          </w:p>
        </w:tc>
        <w:tc>
          <w:tcPr>
            <w:tcW w:w="204"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C15C675" w14:textId="77777777" w:rsidR="00092794" w:rsidRDefault="00092794">
            <w:pPr>
              <w:pStyle w:val="NormalnyWeb"/>
              <w:widowControl w:val="0"/>
              <w:suppressAutoHyphens/>
              <w:spacing w:before="0" w:after="0"/>
              <w:jc w:val="center"/>
              <w:rPr>
                <w:rFonts w:ascii="Arial" w:hAnsi="Arial" w:cs="Arial"/>
                <w:kern w:val="3"/>
                <w:sz w:val="20"/>
                <w:szCs w:val="20"/>
                <w:lang w:eastAsia="zh-CN" w:bidi="hi-IN"/>
              </w:rPr>
            </w:pPr>
            <w:r>
              <w:rPr>
                <w:rFonts w:ascii="Arial" w:hAnsi="Arial" w:cs="Arial"/>
                <w:kern w:val="3"/>
                <w:sz w:val="20"/>
                <w:szCs w:val="20"/>
                <w:lang w:eastAsia="zh-CN" w:bidi="hi-IN"/>
              </w:rPr>
              <w:t>5500 szt.</w:t>
            </w:r>
          </w:p>
        </w:tc>
        <w:tc>
          <w:tcPr>
            <w:tcW w:w="462"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A6B52D0" w14:textId="77777777" w:rsidR="00092794" w:rsidRDefault="00092794">
            <w:pPr>
              <w:widowControl w:val="0"/>
            </w:pPr>
            <w:r>
              <w:rPr>
                <w:rFonts w:ascii="Arial" w:hAnsi="Arial" w:cs="Arial"/>
                <w:bCs/>
                <w:sz w:val="18"/>
                <w:szCs w:val="18"/>
                <w:lang w:eastAsia="pl-PL"/>
              </w:rPr>
              <w:t>1 op. = ……. szt.</w:t>
            </w:r>
          </w:p>
        </w:tc>
        <w:tc>
          <w:tcPr>
            <w:tcW w:w="545"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254ED60" w14:textId="77777777" w:rsidR="00092794" w:rsidRDefault="00092794">
            <w:pPr>
              <w:widowControl w:val="0"/>
              <w:rPr>
                <w:rFonts w:ascii="Arial" w:hAnsi="Arial" w:cs="Arial"/>
                <w:bCs/>
                <w:sz w:val="18"/>
                <w:szCs w:val="18"/>
                <w:lang w:eastAsia="pl-PL"/>
              </w:rPr>
            </w:pPr>
          </w:p>
        </w:tc>
        <w:tc>
          <w:tcPr>
            <w:tcW w:w="393"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F234070" w14:textId="77777777" w:rsidR="00092794" w:rsidRDefault="00092794">
            <w:pPr>
              <w:widowControl w:val="0"/>
              <w:jc w:val="right"/>
              <w:rPr>
                <w:rFonts w:ascii="Arial" w:hAnsi="Arial" w:cs="Arial"/>
                <w:bCs/>
                <w:sz w:val="18"/>
                <w:szCs w:val="18"/>
                <w:lang w:eastAsia="pl-PL"/>
              </w:rPr>
            </w:pPr>
          </w:p>
        </w:tc>
        <w:tc>
          <w:tcPr>
            <w:tcW w:w="395"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66BC3E2" w14:textId="77777777" w:rsidR="00092794" w:rsidRDefault="00092794">
            <w:pPr>
              <w:widowControl w:val="0"/>
              <w:jc w:val="right"/>
              <w:rPr>
                <w:rFonts w:ascii="Arial" w:hAnsi="Arial" w:cs="Arial"/>
                <w:bCs/>
                <w:sz w:val="18"/>
                <w:szCs w:val="18"/>
                <w:lang w:eastAsia="pl-PL"/>
              </w:rPr>
            </w:pPr>
          </w:p>
        </w:tc>
        <w:tc>
          <w:tcPr>
            <w:tcW w:w="281"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F46929C" w14:textId="77777777" w:rsidR="00092794" w:rsidRDefault="00092794">
            <w:pPr>
              <w:widowControl w:val="0"/>
              <w:jc w:val="right"/>
              <w:rPr>
                <w:rFonts w:ascii="Arial" w:hAnsi="Arial" w:cs="Arial"/>
                <w:bCs/>
                <w:sz w:val="18"/>
                <w:szCs w:val="18"/>
                <w:lang w:eastAsia="pl-PL"/>
              </w:rPr>
            </w:pPr>
          </w:p>
        </w:tc>
        <w:tc>
          <w:tcPr>
            <w:tcW w:w="268"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1735EE3" w14:textId="77777777" w:rsidR="00092794" w:rsidRDefault="00092794">
            <w:pPr>
              <w:widowControl w:val="0"/>
              <w:jc w:val="right"/>
              <w:rPr>
                <w:rFonts w:ascii="Arial" w:hAnsi="Arial" w:cs="Arial"/>
                <w:bCs/>
                <w:sz w:val="18"/>
                <w:szCs w:val="18"/>
                <w:lang w:eastAsia="pl-PL"/>
              </w:rPr>
            </w:pPr>
          </w:p>
        </w:tc>
        <w:tc>
          <w:tcPr>
            <w:tcW w:w="270"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20BF9D0" w14:textId="77777777" w:rsidR="00092794" w:rsidRDefault="00092794">
            <w:pPr>
              <w:widowControl w:val="0"/>
              <w:jc w:val="right"/>
              <w:rPr>
                <w:rFonts w:ascii="Arial" w:hAnsi="Arial" w:cs="Arial"/>
                <w:bCs/>
                <w:sz w:val="20"/>
                <w:szCs w:val="20"/>
                <w:lang w:eastAsia="pl-PL"/>
              </w:rPr>
            </w:pPr>
          </w:p>
        </w:tc>
        <w:tc>
          <w:tcPr>
            <w:tcW w:w="404" w:type="pct"/>
            <w:tcBorders>
              <w:top w:val="single" w:sz="4" w:space="0" w:color="000000"/>
              <w:left w:val="single" w:sz="4" w:space="0" w:color="000000"/>
              <w:bottom w:val="single" w:sz="4" w:space="0" w:color="000000"/>
              <w:right w:val="single" w:sz="4" w:space="0" w:color="000000"/>
            </w:tcBorders>
            <w:vAlign w:val="center"/>
          </w:tcPr>
          <w:p w14:paraId="307B881D" w14:textId="77777777" w:rsidR="00092794" w:rsidRDefault="00092794" w:rsidP="00D70793">
            <w:pPr>
              <w:widowControl w:val="0"/>
              <w:jc w:val="center"/>
              <w:rPr>
                <w:rFonts w:ascii="Arial" w:hAnsi="Arial" w:cs="Arial"/>
                <w:bCs/>
                <w:sz w:val="20"/>
                <w:szCs w:val="20"/>
                <w:lang w:eastAsia="pl-PL"/>
              </w:rPr>
            </w:pPr>
          </w:p>
        </w:tc>
      </w:tr>
      <w:tr w:rsidR="00092794" w14:paraId="082EB5DE" w14:textId="77777777" w:rsidTr="00D70793">
        <w:trPr>
          <w:trHeight w:val="20"/>
        </w:trPr>
        <w:tc>
          <w:tcPr>
            <w:tcW w:w="141" w:type="pct"/>
            <w:tcBorders>
              <w:top w:val="single" w:sz="4" w:space="0" w:color="000000"/>
              <w:left w:val="single" w:sz="4" w:space="0" w:color="000000"/>
              <w:bottom w:val="single" w:sz="4" w:space="0" w:color="000000"/>
              <w:right w:val="single" w:sz="4" w:space="0" w:color="000000"/>
            </w:tcBorders>
            <w:shd w:val="clear" w:color="auto" w:fill="E0E0E0"/>
            <w:tcMar>
              <w:top w:w="0" w:type="dxa"/>
              <w:left w:w="70" w:type="dxa"/>
              <w:bottom w:w="0" w:type="dxa"/>
              <w:right w:w="70" w:type="dxa"/>
            </w:tcMar>
            <w:vAlign w:val="center"/>
            <w:hideMark/>
          </w:tcPr>
          <w:p w14:paraId="3A5464BD" w14:textId="77777777" w:rsidR="00092794" w:rsidRDefault="00092794">
            <w:pPr>
              <w:widowControl w:val="0"/>
              <w:jc w:val="center"/>
              <w:rPr>
                <w:rFonts w:ascii="Arial" w:hAnsi="Arial" w:cs="Arial"/>
                <w:bCs/>
                <w:sz w:val="18"/>
                <w:szCs w:val="18"/>
                <w:lang w:eastAsia="pl-PL"/>
              </w:rPr>
            </w:pPr>
            <w:r>
              <w:rPr>
                <w:rFonts w:ascii="Arial" w:hAnsi="Arial" w:cs="Arial"/>
                <w:bCs/>
                <w:sz w:val="18"/>
                <w:szCs w:val="18"/>
                <w:lang w:eastAsia="pl-PL"/>
              </w:rPr>
              <w:t>17.</w:t>
            </w:r>
          </w:p>
        </w:tc>
        <w:tc>
          <w:tcPr>
            <w:tcW w:w="1637"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52A96CB8" w14:textId="77777777" w:rsidR="00092794" w:rsidRDefault="00092794">
            <w:pPr>
              <w:pStyle w:val="NormalnyWeb"/>
              <w:widowControl w:val="0"/>
              <w:suppressAutoHyphens/>
              <w:spacing w:before="0" w:after="0"/>
              <w:rPr>
                <w:kern w:val="3"/>
                <w:lang w:eastAsia="zh-CN" w:bidi="hi-IN"/>
              </w:rPr>
            </w:pPr>
            <w:r>
              <w:rPr>
                <w:rFonts w:ascii="Arial" w:hAnsi="Arial" w:cs="Arial"/>
                <w:kern w:val="3"/>
                <w:sz w:val="18"/>
                <w:szCs w:val="18"/>
                <w:lang w:eastAsia="zh-CN" w:bidi="hi-IN"/>
              </w:rPr>
              <w:t xml:space="preserve">Ściereczka ostra do mycia naczyń o wymiarze nie mniejszym niż </w:t>
            </w:r>
            <w:r>
              <w:rPr>
                <w:rFonts w:ascii="Arial" w:hAnsi="Arial" w:cs="Arial"/>
                <w:b/>
                <w:bCs/>
                <w:color w:val="FF0000"/>
                <w:kern w:val="3"/>
                <w:sz w:val="18"/>
                <w:szCs w:val="18"/>
                <w:lang w:eastAsia="zh-CN" w:bidi="hi-IN"/>
              </w:rPr>
              <w:t>10</w:t>
            </w:r>
            <w:r>
              <w:rPr>
                <w:rFonts w:ascii="Arial" w:hAnsi="Arial" w:cs="Arial"/>
                <w:color w:val="FF0000"/>
                <w:kern w:val="3"/>
                <w:sz w:val="18"/>
                <w:szCs w:val="18"/>
                <w:lang w:eastAsia="zh-CN" w:bidi="hi-IN"/>
              </w:rPr>
              <w:t xml:space="preserve"> </w:t>
            </w:r>
            <w:r>
              <w:rPr>
                <w:rFonts w:ascii="Arial" w:hAnsi="Arial" w:cs="Arial"/>
                <w:kern w:val="3"/>
                <w:sz w:val="18"/>
                <w:szCs w:val="18"/>
                <w:lang w:eastAsia="zh-CN" w:bidi="hi-IN"/>
              </w:rPr>
              <w:t>x 14 cm</w:t>
            </w:r>
          </w:p>
        </w:tc>
        <w:tc>
          <w:tcPr>
            <w:tcW w:w="204"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8BCA250" w14:textId="77777777" w:rsidR="00092794" w:rsidRDefault="00092794">
            <w:pPr>
              <w:pStyle w:val="NormalnyWeb"/>
              <w:widowControl w:val="0"/>
              <w:suppressAutoHyphens/>
              <w:spacing w:before="0" w:after="0"/>
              <w:jc w:val="center"/>
              <w:rPr>
                <w:rFonts w:ascii="Arial" w:hAnsi="Arial" w:cs="Arial"/>
                <w:kern w:val="3"/>
                <w:sz w:val="20"/>
                <w:szCs w:val="20"/>
                <w:lang w:eastAsia="zh-CN" w:bidi="hi-IN"/>
              </w:rPr>
            </w:pPr>
            <w:r>
              <w:rPr>
                <w:rFonts w:ascii="Arial" w:hAnsi="Arial" w:cs="Arial"/>
                <w:kern w:val="3"/>
                <w:sz w:val="20"/>
                <w:szCs w:val="20"/>
                <w:lang w:eastAsia="zh-CN" w:bidi="hi-IN"/>
              </w:rPr>
              <w:t>1700 szt.</w:t>
            </w:r>
          </w:p>
        </w:tc>
        <w:tc>
          <w:tcPr>
            <w:tcW w:w="462"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7ABBE3E" w14:textId="77777777" w:rsidR="00092794" w:rsidRDefault="00092794">
            <w:pPr>
              <w:widowControl w:val="0"/>
            </w:pPr>
            <w:r>
              <w:rPr>
                <w:rFonts w:ascii="Arial" w:hAnsi="Arial" w:cs="Arial"/>
                <w:bCs/>
                <w:sz w:val="18"/>
                <w:szCs w:val="18"/>
                <w:lang w:eastAsia="pl-PL"/>
              </w:rPr>
              <w:t>1 op. = ……. szt.</w:t>
            </w:r>
          </w:p>
        </w:tc>
        <w:tc>
          <w:tcPr>
            <w:tcW w:w="545"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2AE0891" w14:textId="77777777" w:rsidR="00092794" w:rsidRDefault="00092794">
            <w:pPr>
              <w:widowControl w:val="0"/>
              <w:rPr>
                <w:rFonts w:ascii="Arial" w:hAnsi="Arial" w:cs="Arial"/>
                <w:bCs/>
                <w:sz w:val="18"/>
                <w:szCs w:val="18"/>
                <w:lang w:eastAsia="pl-PL"/>
              </w:rPr>
            </w:pPr>
          </w:p>
        </w:tc>
        <w:tc>
          <w:tcPr>
            <w:tcW w:w="393"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98B9DC8" w14:textId="77777777" w:rsidR="00092794" w:rsidRDefault="00092794">
            <w:pPr>
              <w:widowControl w:val="0"/>
              <w:jc w:val="right"/>
              <w:rPr>
                <w:rFonts w:ascii="Arial" w:hAnsi="Arial" w:cs="Arial"/>
                <w:bCs/>
                <w:sz w:val="18"/>
                <w:szCs w:val="18"/>
                <w:lang w:eastAsia="pl-PL"/>
              </w:rPr>
            </w:pPr>
          </w:p>
        </w:tc>
        <w:tc>
          <w:tcPr>
            <w:tcW w:w="395"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C30EC35" w14:textId="77777777" w:rsidR="00092794" w:rsidRDefault="00092794">
            <w:pPr>
              <w:widowControl w:val="0"/>
              <w:jc w:val="right"/>
              <w:rPr>
                <w:rFonts w:ascii="Arial" w:hAnsi="Arial" w:cs="Arial"/>
                <w:bCs/>
                <w:sz w:val="18"/>
                <w:szCs w:val="18"/>
                <w:lang w:eastAsia="pl-PL"/>
              </w:rPr>
            </w:pPr>
          </w:p>
        </w:tc>
        <w:tc>
          <w:tcPr>
            <w:tcW w:w="281"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BE26BF8" w14:textId="77777777" w:rsidR="00092794" w:rsidRDefault="00092794">
            <w:pPr>
              <w:widowControl w:val="0"/>
              <w:jc w:val="right"/>
              <w:rPr>
                <w:rFonts w:ascii="Arial" w:hAnsi="Arial" w:cs="Arial"/>
                <w:bCs/>
                <w:sz w:val="18"/>
                <w:szCs w:val="18"/>
                <w:lang w:eastAsia="pl-PL"/>
              </w:rPr>
            </w:pPr>
          </w:p>
        </w:tc>
        <w:tc>
          <w:tcPr>
            <w:tcW w:w="268"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854E435" w14:textId="77777777" w:rsidR="00092794" w:rsidRDefault="00092794">
            <w:pPr>
              <w:widowControl w:val="0"/>
              <w:jc w:val="right"/>
              <w:rPr>
                <w:rFonts w:ascii="Arial" w:hAnsi="Arial" w:cs="Arial"/>
                <w:bCs/>
                <w:sz w:val="18"/>
                <w:szCs w:val="18"/>
                <w:lang w:eastAsia="pl-PL"/>
              </w:rPr>
            </w:pPr>
          </w:p>
        </w:tc>
        <w:tc>
          <w:tcPr>
            <w:tcW w:w="270"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BC39A4B" w14:textId="77777777" w:rsidR="00092794" w:rsidRDefault="00092794">
            <w:pPr>
              <w:widowControl w:val="0"/>
              <w:jc w:val="right"/>
              <w:rPr>
                <w:rFonts w:ascii="Arial" w:hAnsi="Arial" w:cs="Arial"/>
                <w:bCs/>
                <w:sz w:val="20"/>
                <w:szCs w:val="20"/>
                <w:lang w:eastAsia="pl-PL"/>
              </w:rPr>
            </w:pPr>
          </w:p>
        </w:tc>
        <w:tc>
          <w:tcPr>
            <w:tcW w:w="404" w:type="pct"/>
            <w:tcBorders>
              <w:top w:val="single" w:sz="4" w:space="0" w:color="000000"/>
              <w:left w:val="single" w:sz="4" w:space="0" w:color="000000"/>
              <w:bottom w:val="single" w:sz="4" w:space="0" w:color="000000"/>
              <w:right w:val="single" w:sz="4" w:space="0" w:color="000000"/>
            </w:tcBorders>
            <w:vAlign w:val="center"/>
          </w:tcPr>
          <w:p w14:paraId="1A0335AC" w14:textId="77777777" w:rsidR="00092794" w:rsidRDefault="00092794" w:rsidP="00D70793">
            <w:pPr>
              <w:widowControl w:val="0"/>
              <w:jc w:val="center"/>
              <w:rPr>
                <w:rFonts w:ascii="Arial" w:hAnsi="Arial" w:cs="Arial"/>
                <w:bCs/>
                <w:sz w:val="20"/>
                <w:szCs w:val="20"/>
                <w:lang w:eastAsia="pl-PL"/>
              </w:rPr>
            </w:pPr>
          </w:p>
        </w:tc>
      </w:tr>
      <w:tr w:rsidR="00092794" w14:paraId="0ED91EAA" w14:textId="77777777" w:rsidTr="00D70793">
        <w:trPr>
          <w:trHeight w:val="20"/>
        </w:trPr>
        <w:tc>
          <w:tcPr>
            <w:tcW w:w="141" w:type="pct"/>
            <w:tcBorders>
              <w:top w:val="single" w:sz="4" w:space="0" w:color="000000"/>
              <w:left w:val="single" w:sz="4" w:space="0" w:color="000000"/>
              <w:bottom w:val="single" w:sz="4" w:space="0" w:color="000000"/>
              <w:right w:val="single" w:sz="4" w:space="0" w:color="000000"/>
            </w:tcBorders>
            <w:shd w:val="clear" w:color="auto" w:fill="E0E0E0"/>
            <w:tcMar>
              <w:top w:w="0" w:type="dxa"/>
              <w:left w:w="70" w:type="dxa"/>
              <w:bottom w:w="0" w:type="dxa"/>
              <w:right w:w="70" w:type="dxa"/>
            </w:tcMar>
            <w:vAlign w:val="center"/>
            <w:hideMark/>
          </w:tcPr>
          <w:p w14:paraId="0303C9D6" w14:textId="77777777" w:rsidR="00092794" w:rsidRDefault="00092794">
            <w:pPr>
              <w:widowControl w:val="0"/>
              <w:jc w:val="center"/>
              <w:rPr>
                <w:rFonts w:ascii="Arial" w:hAnsi="Arial" w:cs="Arial"/>
                <w:bCs/>
                <w:sz w:val="18"/>
                <w:szCs w:val="18"/>
                <w:lang w:eastAsia="pl-PL"/>
              </w:rPr>
            </w:pPr>
            <w:r>
              <w:rPr>
                <w:rFonts w:ascii="Arial" w:hAnsi="Arial" w:cs="Arial"/>
                <w:bCs/>
                <w:sz w:val="18"/>
                <w:szCs w:val="18"/>
                <w:lang w:eastAsia="pl-PL"/>
              </w:rPr>
              <w:t>18.</w:t>
            </w:r>
          </w:p>
        </w:tc>
        <w:tc>
          <w:tcPr>
            <w:tcW w:w="1637"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4362D575" w14:textId="77777777" w:rsidR="00092794" w:rsidRDefault="00092794">
            <w:pPr>
              <w:pStyle w:val="NormalnyWeb"/>
              <w:widowControl w:val="0"/>
              <w:suppressAutoHyphens/>
              <w:spacing w:before="0" w:after="0"/>
              <w:rPr>
                <w:kern w:val="3"/>
                <w:lang w:eastAsia="zh-CN" w:bidi="hi-IN"/>
              </w:rPr>
            </w:pPr>
            <w:r>
              <w:rPr>
                <w:rFonts w:ascii="Arial" w:hAnsi="Arial" w:cs="Arial"/>
                <w:kern w:val="3"/>
                <w:sz w:val="18"/>
                <w:szCs w:val="18"/>
                <w:lang w:eastAsia="zh-CN" w:bidi="hi-IN"/>
              </w:rPr>
              <w:t xml:space="preserve">Wiaderka do sprzątania oddziałów szpitalnych VERMOP </w:t>
            </w:r>
            <w:r>
              <w:rPr>
                <w:rFonts w:ascii="Arial" w:hAnsi="Arial" w:cs="Arial"/>
                <w:kern w:val="3"/>
                <w:sz w:val="18"/>
                <w:szCs w:val="18"/>
                <w:lang w:eastAsia="zh-CN" w:bidi="hi-IN"/>
              </w:rPr>
              <w:lastRenderedPageBreak/>
              <w:t xml:space="preserve">VARIANT lub równoważne, z uchwytem wykonane z poliamidu wzmocnione włóknem szklanym. Wiaderka o pojemności 17 l w kolorze czerwonym i niebieskim z podziałką. Jedna ścianka zaokrąglona druga prosta (kompatybilne do wózków </w:t>
            </w:r>
            <w:proofErr w:type="spellStart"/>
            <w:r>
              <w:rPr>
                <w:rFonts w:ascii="Arial" w:hAnsi="Arial" w:cs="Arial"/>
                <w:kern w:val="3"/>
                <w:sz w:val="18"/>
                <w:szCs w:val="18"/>
                <w:lang w:eastAsia="zh-CN" w:bidi="hi-IN"/>
              </w:rPr>
              <w:t>Vermop</w:t>
            </w:r>
            <w:proofErr w:type="spellEnd"/>
            <w:r>
              <w:rPr>
                <w:rFonts w:ascii="Arial" w:hAnsi="Arial" w:cs="Arial"/>
                <w:kern w:val="3"/>
                <w:sz w:val="18"/>
                <w:szCs w:val="18"/>
                <w:lang w:eastAsia="zh-CN" w:bidi="hi-IN"/>
              </w:rPr>
              <w:t xml:space="preserve"> </w:t>
            </w:r>
            <w:proofErr w:type="spellStart"/>
            <w:r>
              <w:rPr>
                <w:rFonts w:ascii="Arial" w:hAnsi="Arial" w:cs="Arial"/>
                <w:kern w:val="3"/>
                <w:sz w:val="18"/>
                <w:szCs w:val="18"/>
                <w:lang w:eastAsia="zh-CN" w:bidi="hi-IN"/>
              </w:rPr>
              <w:t>Variant</w:t>
            </w:r>
            <w:proofErr w:type="spellEnd"/>
            <w:r>
              <w:rPr>
                <w:rFonts w:ascii="Arial" w:hAnsi="Arial" w:cs="Arial"/>
                <w:kern w:val="3"/>
                <w:sz w:val="18"/>
                <w:szCs w:val="18"/>
                <w:lang w:eastAsia="zh-CN" w:bidi="hi-IN"/>
              </w:rPr>
              <w:t>).</w:t>
            </w:r>
          </w:p>
        </w:tc>
        <w:tc>
          <w:tcPr>
            <w:tcW w:w="204"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1A3C49F" w14:textId="77777777" w:rsidR="00092794" w:rsidRDefault="00092794">
            <w:pPr>
              <w:pStyle w:val="NormalnyWeb"/>
              <w:widowControl w:val="0"/>
              <w:suppressAutoHyphens/>
              <w:spacing w:before="0" w:after="0"/>
              <w:jc w:val="center"/>
              <w:rPr>
                <w:rFonts w:ascii="Arial" w:hAnsi="Arial" w:cs="Arial"/>
                <w:kern w:val="3"/>
                <w:sz w:val="20"/>
                <w:szCs w:val="20"/>
                <w:lang w:eastAsia="zh-CN" w:bidi="hi-IN"/>
              </w:rPr>
            </w:pPr>
            <w:r>
              <w:rPr>
                <w:rFonts w:ascii="Arial" w:hAnsi="Arial" w:cs="Arial"/>
                <w:kern w:val="3"/>
                <w:sz w:val="20"/>
                <w:szCs w:val="20"/>
                <w:lang w:eastAsia="zh-CN" w:bidi="hi-IN"/>
              </w:rPr>
              <w:lastRenderedPageBreak/>
              <w:t xml:space="preserve">12 </w:t>
            </w:r>
            <w:r>
              <w:rPr>
                <w:rFonts w:ascii="Arial" w:hAnsi="Arial" w:cs="Arial"/>
                <w:kern w:val="3"/>
                <w:sz w:val="20"/>
                <w:szCs w:val="20"/>
                <w:lang w:eastAsia="zh-CN" w:bidi="hi-IN"/>
              </w:rPr>
              <w:lastRenderedPageBreak/>
              <w:t>szt.</w:t>
            </w:r>
          </w:p>
        </w:tc>
        <w:tc>
          <w:tcPr>
            <w:tcW w:w="462"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2BACD72" w14:textId="77777777" w:rsidR="00092794" w:rsidRDefault="00092794">
            <w:pPr>
              <w:widowControl w:val="0"/>
            </w:pPr>
            <w:r>
              <w:rPr>
                <w:rFonts w:ascii="Arial" w:hAnsi="Arial" w:cs="Arial"/>
                <w:bCs/>
                <w:sz w:val="18"/>
                <w:szCs w:val="18"/>
                <w:lang w:eastAsia="pl-PL"/>
              </w:rPr>
              <w:lastRenderedPageBreak/>
              <w:t xml:space="preserve">1 op. = ……. </w:t>
            </w:r>
            <w:r>
              <w:rPr>
                <w:rFonts w:ascii="Arial" w:hAnsi="Arial" w:cs="Arial"/>
                <w:bCs/>
                <w:sz w:val="18"/>
                <w:szCs w:val="18"/>
                <w:lang w:eastAsia="pl-PL"/>
              </w:rPr>
              <w:lastRenderedPageBreak/>
              <w:t>szt.</w:t>
            </w:r>
          </w:p>
        </w:tc>
        <w:tc>
          <w:tcPr>
            <w:tcW w:w="545"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3686569" w14:textId="77777777" w:rsidR="00092794" w:rsidRDefault="00092794">
            <w:pPr>
              <w:widowControl w:val="0"/>
              <w:rPr>
                <w:rFonts w:ascii="Arial" w:hAnsi="Arial" w:cs="Arial"/>
                <w:bCs/>
                <w:sz w:val="18"/>
                <w:szCs w:val="18"/>
                <w:lang w:eastAsia="pl-PL"/>
              </w:rPr>
            </w:pPr>
          </w:p>
        </w:tc>
        <w:tc>
          <w:tcPr>
            <w:tcW w:w="393"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7071C34" w14:textId="77777777" w:rsidR="00092794" w:rsidRDefault="00092794">
            <w:pPr>
              <w:widowControl w:val="0"/>
              <w:jc w:val="right"/>
              <w:rPr>
                <w:rFonts w:ascii="Arial" w:hAnsi="Arial" w:cs="Arial"/>
                <w:bCs/>
                <w:sz w:val="18"/>
                <w:szCs w:val="18"/>
                <w:lang w:eastAsia="pl-PL"/>
              </w:rPr>
            </w:pPr>
          </w:p>
        </w:tc>
        <w:tc>
          <w:tcPr>
            <w:tcW w:w="395"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6D1AD10" w14:textId="77777777" w:rsidR="00092794" w:rsidRDefault="00092794">
            <w:pPr>
              <w:widowControl w:val="0"/>
              <w:jc w:val="right"/>
              <w:rPr>
                <w:rFonts w:ascii="Arial" w:hAnsi="Arial" w:cs="Arial"/>
                <w:bCs/>
                <w:sz w:val="18"/>
                <w:szCs w:val="18"/>
                <w:lang w:eastAsia="pl-PL"/>
              </w:rPr>
            </w:pPr>
          </w:p>
        </w:tc>
        <w:tc>
          <w:tcPr>
            <w:tcW w:w="281"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4E9252A" w14:textId="77777777" w:rsidR="00092794" w:rsidRDefault="00092794">
            <w:pPr>
              <w:widowControl w:val="0"/>
              <w:jc w:val="right"/>
              <w:rPr>
                <w:rFonts w:ascii="Arial" w:hAnsi="Arial" w:cs="Arial"/>
                <w:bCs/>
                <w:sz w:val="18"/>
                <w:szCs w:val="18"/>
                <w:lang w:eastAsia="pl-PL"/>
              </w:rPr>
            </w:pPr>
          </w:p>
        </w:tc>
        <w:tc>
          <w:tcPr>
            <w:tcW w:w="268"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F439ABE" w14:textId="77777777" w:rsidR="00092794" w:rsidRDefault="00092794">
            <w:pPr>
              <w:widowControl w:val="0"/>
              <w:jc w:val="right"/>
              <w:rPr>
                <w:rFonts w:ascii="Arial" w:hAnsi="Arial" w:cs="Arial"/>
                <w:bCs/>
                <w:sz w:val="18"/>
                <w:szCs w:val="18"/>
                <w:lang w:eastAsia="pl-PL"/>
              </w:rPr>
            </w:pPr>
          </w:p>
        </w:tc>
        <w:tc>
          <w:tcPr>
            <w:tcW w:w="270"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F9446BD" w14:textId="77777777" w:rsidR="00092794" w:rsidRDefault="00092794">
            <w:pPr>
              <w:widowControl w:val="0"/>
              <w:jc w:val="right"/>
              <w:rPr>
                <w:rFonts w:ascii="Arial" w:hAnsi="Arial" w:cs="Arial"/>
                <w:bCs/>
                <w:sz w:val="20"/>
                <w:szCs w:val="20"/>
                <w:lang w:eastAsia="pl-PL"/>
              </w:rPr>
            </w:pPr>
          </w:p>
        </w:tc>
        <w:tc>
          <w:tcPr>
            <w:tcW w:w="404" w:type="pct"/>
            <w:tcBorders>
              <w:top w:val="single" w:sz="4" w:space="0" w:color="000000"/>
              <w:left w:val="single" w:sz="4" w:space="0" w:color="000000"/>
              <w:bottom w:val="single" w:sz="4" w:space="0" w:color="000000"/>
              <w:right w:val="single" w:sz="4" w:space="0" w:color="000000"/>
            </w:tcBorders>
            <w:vAlign w:val="center"/>
          </w:tcPr>
          <w:p w14:paraId="166A80BA" w14:textId="77777777" w:rsidR="00092794" w:rsidRDefault="00092794" w:rsidP="00D70793">
            <w:pPr>
              <w:widowControl w:val="0"/>
              <w:jc w:val="center"/>
              <w:rPr>
                <w:rFonts w:ascii="Arial" w:hAnsi="Arial" w:cs="Arial"/>
                <w:bCs/>
                <w:sz w:val="20"/>
                <w:szCs w:val="20"/>
                <w:lang w:eastAsia="pl-PL"/>
              </w:rPr>
            </w:pPr>
          </w:p>
        </w:tc>
      </w:tr>
      <w:tr w:rsidR="00092794" w14:paraId="5A64C98E" w14:textId="77777777" w:rsidTr="00D70793">
        <w:trPr>
          <w:trHeight w:val="20"/>
        </w:trPr>
        <w:tc>
          <w:tcPr>
            <w:tcW w:w="4058" w:type="pct"/>
            <w:gridSpan w:val="8"/>
            <w:tcBorders>
              <w:top w:val="single" w:sz="4" w:space="0" w:color="000000"/>
              <w:left w:val="single" w:sz="4" w:space="0" w:color="000000"/>
              <w:bottom w:val="single" w:sz="4" w:space="0" w:color="000000"/>
              <w:right w:val="single" w:sz="4" w:space="0" w:color="000000"/>
            </w:tcBorders>
            <w:shd w:val="clear" w:color="auto" w:fill="E0E0E0"/>
            <w:tcMar>
              <w:top w:w="0" w:type="dxa"/>
              <w:left w:w="70" w:type="dxa"/>
              <w:bottom w:w="0" w:type="dxa"/>
              <w:right w:w="70" w:type="dxa"/>
            </w:tcMar>
            <w:vAlign w:val="center"/>
            <w:hideMark/>
          </w:tcPr>
          <w:p w14:paraId="3A7A10FD" w14:textId="77777777" w:rsidR="00092794" w:rsidRDefault="00092794">
            <w:pPr>
              <w:widowControl w:val="0"/>
              <w:jc w:val="right"/>
              <w:rPr>
                <w:b/>
              </w:rPr>
            </w:pPr>
            <w:r>
              <w:rPr>
                <w:rFonts w:ascii="Arial" w:hAnsi="Arial" w:cs="Arial"/>
                <w:b/>
                <w:sz w:val="20"/>
                <w:szCs w:val="20"/>
                <w:lang w:eastAsia="pl-PL"/>
              </w:rPr>
              <w:t>RAZEM</w:t>
            </w:r>
          </w:p>
        </w:tc>
        <w:tc>
          <w:tcPr>
            <w:tcW w:w="268" w:type="pct"/>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77EA7A58" w14:textId="77777777" w:rsidR="00092794" w:rsidRDefault="00092794">
            <w:pPr>
              <w:widowControl w:val="0"/>
              <w:jc w:val="right"/>
              <w:rPr>
                <w:rFonts w:ascii="Arial" w:hAnsi="Arial" w:cs="Arial"/>
                <w:bCs/>
                <w:sz w:val="18"/>
                <w:szCs w:val="18"/>
                <w:lang w:eastAsia="pl-PL"/>
              </w:rPr>
            </w:pPr>
          </w:p>
        </w:tc>
        <w:tc>
          <w:tcPr>
            <w:tcW w:w="270" w:type="pct"/>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79648A43" w14:textId="77777777" w:rsidR="00092794" w:rsidRDefault="00092794">
            <w:pPr>
              <w:widowControl w:val="0"/>
              <w:jc w:val="right"/>
              <w:rPr>
                <w:rFonts w:ascii="Arial" w:hAnsi="Arial" w:cs="Arial"/>
                <w:bCs/>
                <w:sz w:val="20"/>
                <w:szCs w:val="20"/>
                <w:lang w:eastAsia="pl-PL"/>
              </w:rPr>
            </w:pPr>
          </w:p>
        </w:tc>
        <w:tc>
          <w:tcPr>
            <w:tcW w:w="404"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211915C4" w14:textId="77777777" w:rsidR="00092794" w:rsidRDefault="00092794" w:rsidP="00D70793">
            <w:pPr>
              <w:widowControl w:val="0"/>
              <w:jc w:val="center"/>
              <w:rPr>
                <w:rFonts w:ascii="Arial" w:hAnsi="Arial" w:cs="Arial"/>
                <w:bCs/>
                <w:sz w:val="20"/>
                <w:szCs w:val="20"/>
                <w:lang w:eastAsia="pl-PL"/>
              </w:rPr>
            </w:pPr>
          </w:p>
        </w:tc>
      </w:tr>
    </w:tbl>
    <w:p w14:paraId="6795461E" w14:textId="77777777" w:rsidR="00092794" w:rsidRDefault="00092794" w:rsidP="00092794">
      <w:pPr>
        <w:pStyle w:val="Standard"/>
        <w:widowControl w:val="0"/>
        <w:rPr>
          <w:rFonts w:ascii="Arial" w:hAnsi="Arial" w:cs="Arial"/>
        </w:rPr>
      </w:pPr>
    </w:p>
    <w:p w14:paraId="4F954873" w14:textId="77777777" w:rsidR="00092794" w:rsidRDefault="00092794" w:rsidP="00092794">
      <w:pPr>
        <w:pStyle w:val="Standard"/>
        <w:widowControl w:val="0"/>
        <w:rPr>
          <w:rFonts w:ascii="Arial" w:hAnsi="Arial" w:cs="Arial"/>
        </w:rPr>
      </w:pPr>
    </w:p>
    <w:p w14:paraId="1354969A" w14:textId="6FCBF415" w:rsidR="00CB2531" w:rsidRPr="00CB2531" w:rsidRDefault="00CB2531" w:rsidP="00CB2531">
      <w:pPr>
        <w:suppressAutoHyphens w:val="0"/>
        <w:rPr>
          <w:sz w:val="24"/>
          <w:lang w:eastAsia="pl-PL"/>
        </w:rPr>
      </w:pPr>
    </w:p>
    <w:p w14:paraId="6B8A47AB" w14:textId="12F7B1B3" w:rsidR="00EA2B44" w:rsidRDefault="00782133" w:rsidP="00CB2531">
      <w:pPr>
        <w:ind w:left="6379"/>
        <w:jc w:val="center"/>
        <w:rPr>
          <w:rFonts w:ascii="Arial" w:hAnsi="Arial" w:cs="Arial"/>
          <w:szCs w:val="22"/>
        </w:rPr>
      </w:pPr>
      <w:r>
        <w:br/>
      </w:r>
    </w:p>
    <w:p w14:paraId="07E3FEBD" w14:textId="77777777" w:rsidR="00CA4364" w:rsidRDefault="00CA4364" w:rsidP="00CA4364">
      <w:pPr>
        <w:pStyle w:val="Tekstpodstawowywcity"/>
        <w:widowControl w:val="0"/>
        <w:ind w:left="2127"/>
        <w:jc w:val="center"/>
        <w:rPr>
          <w:rFonts w:ascii="Arial" w:hAnsi="Arial" w:cs="Arial"/>
          <w:sz w:val="22"/>
          <w:szCs w:val="22"/>
          <w:lang w:eastAsia="pl-PL"/>
        </w:rPr>
      </w:pPr>
      <w:r>
        <w:rPr>
          <w:rFonts w:ascii="Arial" w:hAnsi="Arial" w:cs="Arial"/>
          <w:sz w:val="22"/>
          <w:szCs w:val="22"/>
        </w:rPr>
        <w:t>Starszy Specjalista</w:t>
      </w:r>
    </w:p>
    <w:p w14:paraId="50B03A74" w14:textId="77777777" w:rsidR="00CA4364" w:rsidRDefault="00CA4364" w:rsidP="00CA4364">
      <w:pPr>
        <w:pStyle w:val="Tekstpodstawowywcity"/>
        <w:widowControl w:val="0"/>
        <w:ind w:left="2127"/>
        <w:jc w:val="center"/>
        <w:rPr>
          <w:rFonts w:ascii="Arial" w:hAnsi="Arial" w:cs="Arial"/>
          <w:sz w:val="22"/>
          <w:szCs w:val="22"/>
        </w:rPr>
      </w:pPr>
      <w:r>
        <w:rPr>
          <w:rFonts w:ascii="Arial" w:hAnsi="Arial" w:cs="Arial"/>
          <w:sz w:val="22"/>
          <w:szCs w:val="22"/>
        </w:rPr>
        <w:t>ds. Zamówień Publicznych</w:t>
      </w:r>
    </w:p>
    <w:p w14:paraId="13BF4AE9" w14:textId="77777777" w:rsidR="00CA4364" w:rsidRDefault="00CA4364" w:rsidP="00CA4364">
      <w:pPr>
        <w:pStyle w:val="Tekstpodstawowywcity"/>
        <w:widowControl w:val="0"/>
        <w:ind w:left="1407"/>
        <w:jc w:val="center"/>
        <w:rPr>
          <w:rFonts w:ascii="Arial" w:hAnsi="Arial" w:cs="Arial"/>
          <w:sz w:val="22"/>
          <w:szCs w:val="22"/>
        </w:rPr>
      </w:pPr>
      <w:r>
        <w:rPr>
          <w:rFonts w:ascii="Arial" w:hAnsi="Arial" w:cs="Arial"/>
          <w:sz w:val="22"/>
          <w:szCs w:val="22"/>
        </w:rPr>
        <w:t xml:space="preserve">              mgr Marlena Czyżycka-Poździoch</w:t>
      </w:r>
    </w:p>
    <w:p w14:paraId="772EB4BA" w14:textId="32EC6914" w:rsidR="000C2CC8" w:rsidRDefault="00782133" w:rsidP="00BD2F40">
      <w:pPr>
        <w:rPr>
          <w:rFonts w:ascii="Arial" w:hAnsi="Arial" w:cs="Arial"/>
          <w:strike/>
          <w:color w:val="0070C0"/>
          <w:szCs w:val="22"/>
        </w:rPr>
      </w:pPr>
      <w:r>
        <w:br/>
      </w:r>
      <w:r>
        <w:br/>
      </w:r>
      <w:r>
        <w:br/>
      </w:r>
      <w:r>
        <w:br/>
      </w:r>
      <w:r>
        <w:br/>
      </w:r>
      <w:r>
        <w:br/>
      </w:r>
    </w:p>
    <w:p w14:paraId="394CAA7D" w14:textId="1CA566C0" w:rsidR="00756570" w:rsidRPr="007445E3" w:rsidRDefault="00756570" w:rsidP="006027BC">
      <w:pPr>
        <w:widowControl w:val="0"/>
        <w:tabs>
          <w:tab w:val="left" w:pos="0"/>
        </w:tabs>
        <w:jc w:val="both"/>
        <w:outlineLvl w:val="5"/>
        <w:rPr>
          <w:rFonts w:ascii="Arial" w:hAnsi="Arial" w:cs="Arial"/>
          <w:color w:val="000000" w:themeColor="text1"/>
          <w:szCs w:val="22"/>
        </w:rPr>
      </w:pPr>
    </w:p>
    <w:sectPr w:rsidR="00756570" w:rsidRPr="007445E3" w:rsidSect="00D70793">
      <w:footnotePr>
        <w:pos w:val="beneathText"/>
      </w:footnotePr>
      <w:pgSz w:w="16837" w:h="11905" w:orient="landscape" w:code="9"/>
      <w:pgMar w:top="2268" w:right="851" w:bottom="709" w:left="851" w:header="709" w:footer="2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F7F8AF" w14:textId="77777777" w:rsidR="00AF2A88" w:rsidRDefault="00AF2A88" w:rsidP="006E2A73">
      <w:r>
        <w:separator/>
      </w:r>
    </w:p>
  </w:endnote>
  <w:endnote w:type="continuationSeparator" w:id="0">
    <w:p w14:paraId="730A0024" w14:textId="77777777" w:rsidR="00AF2A88" w:rsidRDefault="00AF2A88" w:rsidP="006E2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ller">
    <w:altName w:val="Times New Roman"/>
    <w:charset w:val="EE"/>
    <w:family w:val="auto"/>
    <w:pitch w:val="variable"/>
    <w:sig w:usb0="A00000AF" w:usb1="5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AD906F" w14:textId="77777777" w:rsidR="00E34748" w:rsidRDefault="00E3474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7B7393" w14:textId="77777777" w:rsidR="00D427C7" w:rsidRPr="00CF4AB2" w:rsidRDefault="00D427C7" w:rsidP="00AC6540">
    <w:pPr>
      <w:pStyle w:val="Stopka"/>
      <w:jc w:val="center"/>
      <w:rPr>
        <w:rFonts w:ascii="Aller" w:hAnsi="Aller"/>
        <w:b/>
        <w:sz w:val="20"/>
        <w:szCs w:val="20"/>
      </w:rPr>
    </w:pPr>
    <w:r w:rsidRPr="00CF4AB2">
      <w:rPr>
        <w:noProof/>
        <w:sz w:val="20"/>
        <w:szCs w:val="20"/>
      </w:rPr>
      <w:drawing>
        <wp:anchor distT="0" distB="0" distL="114300" distR="114300" simplePos="0" relativeHeight="251657216" behindDoc="0" locked="0" layoutInCell="1" allowOverlap="1" wp14:anchorId="70B6B1BD" wp14:editId="2BCD9C7E">
          <wp:simplePos x="0" y="0"/>
          <wp:positionH relativeFrom="column">
            <wp:posOffset>2643505</wp:posOffset>
          </wp:positionH>
          <wp:positionV relativeFrom="paragraph">
            <wp:posOffset>-2540</wp:posOffset>
          </wp:positionV>
          <wp:extent cx="1449705" cy="289560"/>
          <wp:effectExtent l="0" t="0" r="0" b="0"/>
          <wp:wrapNone/>
          <wp:docPr id="8"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9705" cy="2895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F4AB2">
      <w:rPr>
        <w:noProof/>
        <w:sz w:val="20"/>
        <w:szCs w:val="20"/>
      </w:rPr>
      <mc:AlternateContent>
        <mc:Choice Requires="wps">
          <w:drawing>
            <wp:anchor distT="4294967295" distB="4294967295" distL="114300" distR="114300" simplePos="0" relativeHeight="251658240" behindDoc="0" locked="0" layoutInCell="1" allowOverlap="1" wp14:anchorId="09F958EE" wp14:editId="3DD55D0E">
              <wp:simplePos x="0" y="0"/>
              <wp:positionH relativeFrom="column">
                <wp:posOffset>-345440</wp:posOffset>
              </wp:positionH>
              <wp:positionV relativeFrom="paragraph">
                <wp:posOffset>-33656</wp:posOffset>
              </wp:positionV>
              <wp:extent cx="7362825" cy="0"/>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62825" cy="0"/>
                      </a:xfrm>
                      <a:prstGeom prst="line">
                        <a:avLst/>
                      </a:prstGeom>
                      <a:noFill/>
                      <a:ln w="12700" cmpd="sng">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1F76B8" id="Line 7"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2pt,-2.65pt" to="552.5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" strokeweight="1pt">
              <v:stroke joinstyle="miter"/>
            </v:line>
          </w:pict>
        </mc:Fallback>
      </mc:AlternateContent>
    </w:r>
  </w:p>
  <w:p w14:paraId="070DA34D" w14:textId="77777777" w:rsidR="00D427C7" w:rsidRPr="00CF4AB2" w:rsidRDefault="00D427C7" w:rsidP="00940369">
    <w:pPr>
      <w:pStyle w:val="Nagwek"/>
      <w:jc w:val="center"/>
      <w:rPr>
        <w:rFonts w:ascii="Aller" w:hAnsi="Aller"/>
        <w:b/>
        <w:sz w:val="20"/>
        <w:szCs w:val="20"/>
      </w:rPr>
    </w:pPr>
  </w:p>
  <w:p w14:paraId="313E6CBB" w14:textId="77777777" w:rsidR="00D427C7" w:rsidRPr="00CF4AB2" w:rsidRDefault="00D427C7" w:rsidP="00940369">
    <w:pPr>
      <w:pStyle w:val="Nagwek"/>
      <w:jc w:val="center"/>
      <w:rPr>
        <w:rFonts w:ascii="Aller" w:hAnsi="Aller"/>
        <w:b/>
        <w:sz w:val="20"/>
        <w:szCs w:val="20"/>
      </w:rPr>
    </w:pPr>
    <w:r w:rsidRPr="00CF4AB2">
      <w:rPr>
        <w:rFonts w:ascii="Aller" w:hAnsi="Aller"/>
        <w:b/>
        <w:sz w:val="20"/>
        <w:szCs w:val="20"/>
      </w:rPr>
      <w:t>KRS   0000032179     NIP   6762083306     REGON   351564179     RPL   000000005592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1CE7E8" w14:textId="77777777" w:rsidR="00E34748" w:rsidRDefault="00E3474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97488C" w14:textId="77777777" w:rsidR="00AF2A88" w:rsidRDefault="00AF2A88" w:rsidP="006E2A73">
      <w:r>
        <w:separator/>
      </w:r>
    </w:p>
  </w:footnote>
  <w:footnote w:type="continuationSeparator" w:id="0">
    <w:p w14:paraId="7260A1A3" w14:textId="77777777" w:rsidR="00AF2A88" w:rsidRDefault="00AF2A88" w:rsidP="006E2A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8C2155" w14:textId="77777777" w:rsidR="00E34748" w:rsidRDefault="00E34748">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4BA852" w14:textId="77777777" w:rsidR="00D427C7" w:rsidRPr="009C28DA" w:rsidRDefault="00D427C7" w:rsidP="00663FD6">
    <w:pPr>
      <w:pStyle w:val="Tekstpodstawowy21"/>
      <w:rPr>
        <w:sz w:val="20"/>
        <w:szCs w:val="20"/>
      </w:rPr>
    </w:pPr>
    <w:r>
      <w:rPr>
        <w:noProof/>
      </w:rPr>
      <w:drawing>
        <wp:anchor distT="0" distB="0" distL="114300" distR="114300" simplePos="0" relativeHeight="251655168" behindDoc="1" locked="0" layoutInCell="1" allowOverlap="1" wp14:anchorId="227414F7" wp14:editId="5A54FE94">
          <wp:simplePos x="0" y="0"/>
          <wp:positionH relativeFrom="column">
            <wp:posOffset>6531610</wp:posOffset>
          </wp:positionH>
          <wp:positionV relativeFrom="paragraph">
            <wp:posOffset>-249555</wp:posOffset>
          </wp:positionV>
          <wp:extent cx="406400" cy="398780"/>
          <wp:effectExtent l="0" t="0" r="0" b="0"/>
          <wp:wrapTight wrapText="bothSides">
            <wp:wrapPolygon edited="0">
              <wp:start x="0" y="0"/>
              <wp:lineTo x="0" y="20637"/>
              <wp:lineTo x="20250" y="20637"/>
              <wp:lineTo x="20250" y="0"/>
              <wp:lineTo x="0" y="0"/>
            </wp:wrapPolygon>
          </wp:wrapTight>
          <wp:docPr id="4"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6400" cy="3987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1" allowOverlap="1" wp14:anchorId="09B74C1C" wp14:editId="57EF8791">
              <wp:simplePos x="0" y="0"/>
              <wp:positionH relativeFrom="column">
                <wp:posOffset>1550035</wp:posOffset>
              </wp:positionH>
              <wp:positionV relativeFrom="paragraph">
                <wp:posOffset>-354330</wp:posOffset>
              </wp:positionV>
              <wp:extent cx="4981575" cy="1123950"/>
              <wp:effectExtent l="0" t="0" r="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1123950"/>
                      </a:xfrm>
                      <a:prstGeom prst="rect">
                        <a:avLst/>
                      </a:prstGeom>
                      <a:solidFill>
                        <a:srgbClr val="FFFFFF"/>
                      </a:solidFill>
                      <a:ln w="9525">
                        <a:noFill/>
                        <a:miter lim="800000"/>
                        <a:headEnd/>
                        <a:tailEnd/>
                      </a:ln>
                    </wps:spPr>
                    <wps:txbx>
                      <w:txbxContent>
                        <w:p w14:paraId="3D5FBD93" w14:textId="77777777" w:rsidR="00D427C7" w:rsidRPr="003B75FC" w:rsidRDefault="00D427C7" w:rsidP="00E62E55">
                          <w:pPr>
                            <w:spacing w:line="276" w:lineRule="auto"/>
                            <w:ind w:left="-426" w:right="-390"/>
                            <w:jc w:val="center"/>
                            <w:rPr>
                              <w:rFonts w:ascii="Aller" w:hAnsi="Aller"/>
                              <w:spacing w:val="-10"/>
                              <w:sz w:val="38"/>
                              <w:szCs w:val="38"/>
                            </w:rPr>
                          </w:pPr>
                          <w:r w:rsidRPr="003B75FC">
                            <w:rPr>
                              <w:rFonts w:ascii="Aller" w:hAnsi="Aller"/>
                              <w:spacing w:val="-10"/>
                              <w:sz w:val="38"/>
                              <w:szCs w:val="38"/>
                            </w:rPr>
                            <w:t>Szpital Specjalistyczny im. J. Dietla w Krakowie</w:t>
                          </w:r>
                        </w:p>
                        <w:p w14:paraId="1CF881ED" w14:textId="315D0D74" w:rsidR="00D427C7" w:rsidRPr="003B75FC" w:rsidRDefault="00D427C7" w:rsidP="00E62E55">
                          <w:pPr>
                            <w:spacing w:line="276" w:lineRule="auto"/>
                            <w:ind w:left="-426" w:right="-390"/>
                            <w:jc w:val="center"/>
                            <w:rPr>
                              <w:rFonts w:ascii="Aller" w:hAnsi="Aller"/>
                              <w:sz w:val="32"/>
                            </w:rPr>
                          </w:pPr>
                          <w:r>
                            <w:rPr>
                              <w:rFonts w:ascii="Aller" w:hAnsi="Aller"/>
                              <w:sz w:val="32"/>
                            </w:rPr>
                            <w:t>u</w:t>
                          </w:r>
                          <w:r w:rsidRPr="003B75FC">
                            <w:rPr>
                              <w:rFonts w:ascii="Aller" w:hAnsi="Aller"/>
                              <w:sz w:val="32"/>
                            </w:rPr>
                            <w:t>l. Skarbowa 4, 31-121 Kraków</w:t>
                          </w:r>
                        </w:p>
                        <w:p w14:paraId="049D2C8E" w14:textId="77777777" w:rsidR="00D427C7" w:rsidRPr="00E20A42" w:rsidRDefault="00D427C7" w:rsidP="00E62E55">
                          <w:pPr>
                            <w:spacing w:line="276" w:lineRule="auto"/>
                            <w:ind w:left="-426" w:right="-390"/>
                            <w:jc w:val="center"/>
                            <w:rPr>
                              <w:rFonts w:ascii="Aller" w:hAnsi="Aller"/>
                              <w:spacing w:val="-8"/>
                              <w:szCs w:val="26"/>
                            </w:rPr>
                          </w:pPr>
                          <w:r w:rsidRPr="00E20A42">
                            <w:rPr>
                              <w:rFonts w:ascii="Aller" w:hAnsi="Aller"/>
                              <w:spacing w:val="-8"/>
                              <w:szCs w:val="26"/>
                            </w:rPr>
                            <w:t xml:space="preserve">centrala 12 687 62 </w:t>
                          </w:r>
                          <w:proofErr w:type="gramStart"/>
                          <w:r w:rsidRPr="00E20A42">
                            <w:rPr>
                              <w:rFonts w:ascii="Aller" w:hAnsi="Aller"/>
                              <w:spacing w:val="-8"/>
                              <w:szCs w:val="26"/>
                            </w:rPr>
                            <w:t xml:space="preserve">00,   </w:t>
                          </w:r>
                          <w:proofErr w:type="gramEnd"/>
                          <w:r w:rsidRPr="00E20A42">
                            <w:rPr>
                              <w:rFonts w:ascii="Aller" w:hAnsi="Aller"/>
                              <w:spacing w:val="-8"/>
                              <w:szCs w:val="26"/>
                            </w:rPr>
                            <w:t>sekretariat 12 687 63 30,   fax 12 687 63 31</w:t>
                          </w:r>
                        </w:p>
                        <w:p w14:paraId="1CC2F3B1" w14:textId="77777777" w:rsidR="00D427C7" w:rsidRPr="002221F4" w:rsidRDefault="00D427C7" w:rsidP="00E62E55">
                          <w:pPr>
                            <w:pStyle w:val="Nagwek"/>
                            <w:jc w:val="center"/>
                            <w:rPr>
                              <w:rStyle w:val="Hipercze"/>
                              <w:rFonts w:ascii="Aller" w:hAnsi="Aller"/>
                              <w:b/>
                              <w:spacing w:val="-10"/>
                              <w:szCs w:val="22"/>
                            </w:rPr>
                          </w:pPr>
                          <w:proofErr w:type="gramStart"/>
                          <w:r w:rsidRPr="002221F4">
                            <w:rPr>
                              <w:rFonts w:ascii="Aller" w:hAnsi="Aller"/>
                              <w:b/>
                              <w:spacing w:val="-10"/>
                              <w:szCs w:val="26"/>
                            </w:rPr>
                            <w:t xml:space="preserve">e-mail:   </w:t>
                          </w:r>
                          <w:proofErr w:type="gramEnd"/>
                          <w:r w:rsidRPr="002221F4">
                            <w:rPr>
                              <w:rFonts w:ascii="Aller" w:hAnsi="Aller"/>
                              <w:b/>
                              <w:spacing w:val="-10"/>
                              <w:szCs w:val="26"/>
                            </w:rPr>
                            <w:t xml:space="preserve"> </w:t>
                          </w:r>
                          <w:hyperlink r:id="rId2" w:history="1">
                            <w:r w:rsidRPr="002221F4">
                              <w:rPr>
                                <w:rStyle w:val="Hipercze"/>
                                <w:rFonts w:ascii="Aller" w:hAnsi="Aller"/>
                                <w:b/>
                                <w:spacing w:val="-10"/>
                                <w:szCs w:val="26"/>
                              </w:rPr>
                              <w:t>sekretariat@dietl.krakow.pl</w:t>
                            </w:r>
                          </w:hyperlink>
                          <w:r w:rsidRPr="002221F4">
                            <w:rPr>
                              <w:rStyle w:val="Hipercze"/>
                              <w:rFonts w:ascii="Aller" w:hAnsi="Aller"/>
                              <w:b/>
                              <w:spacing w:val="-10"/>
                              <w:szCs w:val="26"/>
                              <w:u w:val="none"/>
                            </w:rPr>
                            <w:t xml:space="preserve">   </w:t>
                          </w:r>
                          <w:r w:rsidRPr="002221F4">
                            <w:rPr>
                              <w:rFonts w:ascii="Aller" w:hAnsi="Aller"/>
                              <w:b/>
                              <w:spacing w:val="-10"/>
                              <w:szCs w:val="26"/>
                            </w:rPr>
                            <w:t>strona internetowa:</w:t>
                          </w:r>
                          <w:r w:rsidRPr="002221F4">
                            <w:rPr>
                              <w:rFonts w:ascii="Aller" w:hAnsi="Aller"/>
                              <w:b/>
                              <w:spacing w:val="-10"/>
                              <w:szCs w:val="22"/>
                            </w:rPr>
                            <w:t xml:space="preserve">   </w:t>
                          </w:r>
                          <w:hyperlink r:id="rId3" w:history="1">
                            <w:r w:rsidRPr="002221F4">
                              <w:rPr>
                                <w:rStyle w:val="Hipercze"/>
                                <w:rFonts w:ascii="Aller" w:hAnsi="Aller"/>
                                <w:b/>
                                <w:spacing w:val="-10"/>
                                <w:szCs w:val="22"/>
                              </w:rPr>
                              <w:t>www.szpitaldietla.pl</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B74C1C" id="_x0000_t202" coordsize="21600,21600" o:spt="202" path="m,l,21600r21600,l21600,xe">
              <v:stroke joinstyle="miter"/>
              <v:path gradientshapeok="t" o:connecttype="rect"/>
            </v:shapetype>
            <v:shape id="Pole tekstowe 2" o:spid="_x0000_s1026" type="#_x0000_t202" style="position:absolute;left:0;text-align:left;margin-left:122.05pt;margin-top:-27.9pt;width:392.25pt;height:8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" stroked="f">
              <v:textbox>
                <w:txbxContent>
                  <w:p w14:paraId="3D5FBD93" w14:textId="77777777" w:rsidR="00D427C7" w:rsidRPr="003B75FC" w:rsidRDefault="00D427C7" w:rsidP="00E62E55">
                    <w:pPr>
                      <w:spacing w:line="276" w:lineRule="auto"/>
                      <w:ind w:left="-426" w:right="-390"/>
                      <w:jc w:val="center"/>
                      <w:rPr>
                        <w:rFonts w:ascii="Aller" w:hAnsi="Aller"/>
                        <w:spacing w:val="-10"/>
                        <w:sz w:val="38"/>
                        <w:szCs w:val="38"/>
                      </w:rPr>
                    </w:pPr>
                    <w:r w:rsidRPr="003B75FC">
                      <w:rPr>
                        <w:rFonts w:ascii="Aller" w:hAnsi="Aller"/>
                        <w:spacing w:val="-10"/>
                        <w:sz w:val="38"/>
                        <w:szCs w:val="38"/>
                      </w:rPr>
                      <w:t>Szpital Specjalistyczny im. J. Dietla w Krakowie</w:t>
                    </w:r>
                  </w:p>
                  <w:p w14:paraId="1CF881ED" w14:textId="315D0D74" w:rsidR="00D427C7" w:rsidRPr="003B75FC" w:rsidRDefault="00D427C7" w:rsidP="00E62E55">
                    <w:pPr>
                      <w:spacing w:line="276" w:lineRule="auto"/>
                      <w:ind w:left="-426" w:right="-390"/>
                      <w:jc w:val="center"/>
                      <w:rPr>
                        <w:rFonts w:ascii="Aller" w:hAnsi="Aller"/>
                        <w:sz w:val="32"/>
                      </w:rPr>
                    </w:pPr>
                    <w:r>
                      <w:rPr>
                        <w:rFonts w:ascii="Aller" w:hAnsi="Aller"/>
                        <w:sz w:val="32"/>
                      </w:rPr>
                      <w:t>u</w:t>
                    </w:r>
                    <w:r w:rsidRPr="003B75FC">
                      <w:rPr>
                        <w:rFonts w:ascii="Aller" w:hAnsi="Aller"/>
                        <w:sz w:val="32"/>
                      </w:rPr>
                      <w:t>l. Skarbowa 4, 31-121 Kraków</w:t>
                    </w:r>
                  </w:p>
                  <w:p w14:paraId="049D2C8E" w14:textId="77777777" w:rsidR="00D427C7" w:rsidRPr="00E20A42" w:rsidRDefault="00D427C7" w:rsidP="00E62E55">
                    <w:pPr>
                      <w:spacing w:line="276" w:lineRule="auto"/>
                      <w:ind w:left="-426" w:right="-390"/>
                      <w:jc w:val="center"/>
                      <w:rPr>
                        <w:rFonts w:ascii="Aller" w:hAnsi="Aller"/>
                        <w:spacing w:val="-8"/>
                        <w:szCs w:val="26"/>
                      </w:rPr>
                    </w:pPr>
                    <w:r w:rsidRPr="00E20A42">
                      <w:rPr>
                        <w:rFonts w:ascii="Aller" w:hAnsi="Aller"/>
                        <w:spacing w:val="-8"/>
                        <w:szCs w:val="26"/>
                      </w:rPr>
                      <w:t>centrala 12 687 62 00,   sekretariat 12 687 63 30,   fax 12 687 63 31</w:t>
                    </w:r>
                  </w:p>
                  <w:p w14:paraId="1CC2F3B1" w14:textId="77777777" w:rsidR="00D427C7" w:rsidRPr="002221F4" w:rsidRDefault="00D427C7" w:rsidP="00E62E55">
                    <w:pPr>
                      <w:pStyle w:val="Nagwek"/>
                      <w:jc w:val="center"/>
                      <w:rPr>
                        <w:rStyle w:val="Hipercze"/>
                        <w:rFonts w:ascii="Aller" w:hAnsi="Aller"/>
                        <w:b/>
                        <w:spacing w:val="-10"/>
                        <w:szCs w:val="22"/>
                      </w:rPr>
                    </w:pPr>
                    <w:r w:rsidRPr="002221F4">
                      <w:rPr>
                        <w:rFonts w:ascii="Aller" w:hAnsi="Aller"/>
                        <w:b/>
                        <w:spacing w:val="-10"/>
                        <w:szCs w:val="26"/>
                      </w:rPr>
                      <w:t xml:space="preserve">e-mail:    </w:t>
                    </w:r>
                    <w:hyperlink r:id="rId4" w:history="1">
                      <w:r w:rsidRPr="002221F4">
                        <w:rPr>
                          <w:rStyle w:val="Hipercze"/>
                          <w:rFonts w:ascii="Aller" w:hAnsi="Aller"/>
                          <w:b/>
                          <w:spacing w:val="-10"/>
                          <w:szCs w:val="26"/>
                        </w:rPr>
                        <w:t>sekretariat@dietl.krakow.pl</w:t>
                      </w:r>
                    </w:hyperlink>
                    <w:r w:rsidRPr="002221F4">
                      <w:rPr>
                        <w:rStyle w:val="Hipercze"/>
                        <w:rFonts w:ascii="Aller" w:hAnsi="Aller"/>
                        <w:b/>
                        <w:spacing w:val="-10"/>
                        <w:szCs w:val="26"/>
                        <w:u w:val="none"/>
                      </w:rPr>
                      <w:t xml:space="preserve">   </w:t>
                    </w:r>
                    <w:r w:rsidRPr="002221F4">
                      <w:rPr>
                        <w:rFonts w:ascii="Aller" w:hAnsi="Aller"/>
                        <w:b/>
                        <w:spacing w:val="-10"/>
                        <w:szCs w:val="26"/>
                      </w:rPr>
                      <w:t>strona internetowa:</w:t>
                    </w:r>
                    <w:r w:rsidRPr="002221F4">
                      <w:rPr>
                        <w:rFonts w:ascii="Aller" w:hAnsi="Aller"/>
                        <w:b/>
                        <w:spacing w:val="-10"/>
                        <w:szCs w:val="22"/>
                      </w:rPr>
                      <w:t xml:space="preserve">   </w:t>
                    </w:r>
                    <w:hyperlink r:id="rId5" w:history="1">
                      <w:r w:rsidRPr="002221F4">
                        <w:rPr>
                          <w:rStyle w:val="Hipercze"/>
                          <w:rFonts w:ascii="Aller" w:hAnsi="Aller"/>
                          <w:b/>
                          <w:spacing w:val="-10"/>
                          <w:szCs w:val="22"/>
                        </w:rPr>
                        <w:t>www.szpitaldietla.pl</w:t>
                      </w:r>
                    </w:hyperlink>
                  </w:p>
                </w:txbxContent>
              </v:textbox>
            </v:shape>
          </w:pict>
        </mc:Fallback>
      </mc:AlternateContent>
    </w:r>
    <w:r w:rsidR="00CA4364">
      <w:rPr>
        <w:noProof/>
      </w:rPr>
      <w:object w:dxaOrig="1440" w:dyaOrig="1440" w14:anchorId="1B30A4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18.95pt;margin-top:-25.5pt;width:139.5pt;height:79.45pt;z-index:-251655168;mso-position-horizontal-relative:text;mso-position-vertical-relative:text">
          <v:imagedata r:id="rId6" o:title=""/>
        </v:shape>
        <o:OLEObject Type="Embed" ProgID="PBrush" ShapeID="_x0000_s2052" DrawAspect="Content" ObjectID="_1673242244" r:id="rId7"/>
      </w:object>
    </w:r>
  </w:p>
  <w:p w14:paraId="2485343F" w14:textId="77777777" w:rsidR="00D427C7" w:rsidRPr="007B18B5" w:rsidRDefault="00D427C7" w:rsidP="00663FD6">
    <w:pPr>
      <w:pStyle w:val="Tekstpodstawowy21"/>
    </w:pPr>
    <w:r>
      <w:rPr>
        <w:noProof/>
      </w:rPr>
      <w:drawing>
        <wp:anchor distT="0" distB="0" distL="114300" distR="114300" simplePos="0" relativeHeight="251656192" behindDoc="0" locked="0" layoutInCell="1" allowOverlap="1" wp14:anchorId="342D9393" wp14:editId="538333DC">
          <wp:simplePos x="0" y="0"/>
          <wp:positionH relativeFrom="column">
            <wp:posOffset>6590665</wp:posOffset>
          </wp:positionH>
          <wp:positionV relativeFrom="paragraph">
            <wp:posOffset>80645</wp:posOffset>
          </wp:positionV>
          <wp:extent cx="300355" cy="419100"/>
          <wp:effectExtent l="0" t="0" r="0" b="0"/>
          <wp:wrapNone/>
          <wp:docPr id="5"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0355" cy="419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B18B5">
      <w:tab/>
    </w:r>
    <w:r w:rsidRPr="007B18B5">
      <w:tab/>
    </w:r>
    <w:r w:rsidRPr="007B18B5">
      <w:tab/>
    </w:r>
    <w:r w:rsidRPr="007B18B5">
      <w:tab/>
    </w:r>
    <w:r>
      <w:tab/>
    </w:r>
    <w:r w:rsidRPr="007B18B5">
      <w:tab/>
    </w:r>
    <w:r w:rsidRPr="007B18B5">
      <w:tab/>
    </w:r>
    <w:r w:rsidRPr="007B18B5">
      <w:tab/>
    </w:r>
    <w:r>
      <w:tab/>
    </w:r>
  </w:p>
  <w:p w14:paraId="2532224A" w14:textId="280F4028" w:rsidR="00D427C7" w:rsidRPr="007B18B5" w:rsidRDefault="001B512E" w:rsidP="00663FD6">
    <w:pPr>
      <w:pStyle w:val="Tekstpodstawowy21"/>
      <w:tabs>
        <w:tab w:val="right" w:pos="10490"/>
      </w:tabs>
      <w:spacing w:line="360" w:lineRule="auto"/>
      <w:ind w:left="142"/>
    </w:pPr>
    <w:r>
      <w:rPr>
        <w:noProof/>
      </w:rPr>
      <mc:AlternateContent>
        <mc:Choice Requires="wps">
          <w:drawing>
            <wp:anchor distT="0" distB="0" distL="114300" distR="114300" simplePos="0" relativeHeight="251659264" behindDoc="0" locked="0" layoutInCell="1" allowOverlap="1" wp14:anchorId="6B69675F" wp14:editId="10A97457">
              <wp:simplePos x="0" y="0"/>
              <wp:positionH relativeFrom="column">
                <wp:posOffset>-345440</wp:posOffset>
              </wp:positionH>
              <wp:positionV relativeFrom="paragraph">
                <wp:posOffset>285115</wp:posOffset>
              </wp:positionV>
              <wp:extent cx="2143125" cy="228600"/>
              <wp:effectExtent l="0" t="0" r="9525" b="0"/>
              <wp:wrapNone/>
              <wp:docPr id="30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228600"/>
                      </a:xfrm>
                      <a:prstGeom prst="rect">
                        <a:avLst/>
                      </a:prstGeom>
                      <a:solidFill>
                        <a:srgbClr val="FFFFFF"/>
                      </a:solidFill>
                      <a:ln w="9525">
                        <a:noFill/>
                        <a:miter lim="800000"/>
                        <a:headEnd/>
                        <a:tailEnd/>
                      </a:ln>
                    </wps:spPr>
                    <wps:txbx>
                      <w:txbxContent>
                        <w:p w14:paraId="4CA19728" w14:textId="77777777" w:rsidR="00D427C7" w:rsidRPr="009E493C" w:rsidRDefault="00D427C7">
                          <w:pPr>
                            <w:rPr>
                              <w:rFonts w:ascii="Aller" w:hAnsi="Aller" w:cs="Arial"/>
                              <w:sz w:val="12"/>
                              <w:szCs w:val="12"/>
                            </w:rPr>
                          </w:pPr>
                          <w:r w:rsidRPr="009E493C">
                            <w:rPr>
                              <w:rFonts w:ascii="Aller" w:hAnsi="Aller" w:cs="Arial"/>
                              <w:sz w:val="12"/>
                              <w:szCs w:val="12"/>
                            </w:rPr>
                            <w:t>INSTYTUCJA WOJEWÓDZTWA MAŁOPOLSKIEGO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69675F" id="_x0000_s1027" type="#_x0000_t202" style="position:absolute;left:0;text-align:left;margin-left:-27.2pt;margin-top:22.45pt;width:168.7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" stroked="f">
              <v:textbox>
                <w:txbxContent>
                  <w:p w14:paraId="4CA19728" w14:textId="77777777" w:rsidR="00D427C7" w:rsidRPr="009E493C" w:rsidRDefault="00D427C7">
                    <w:pPr>
                      <w:rPr>
                        <w:rFonts w:ascii="Aller" w:hAnsi="Aller" w:cs="Arial"/>
                        <w:sz w:val="12"/>
                        <w:szCs w:val="12"/>
                      </w:rPr>
                    </w:pPr>
                    <w:r w:rsidRPr="009E493C">
                      <w:rPr>
                        <w:rFonts w:ascii="Aller" w:hAnsi="Aller" w:cs="Arial"/>
                        <w:sz w:val="12"/>
                        <w:szCs w:val="12"/>
                      </w:rPr>
                      <w:t>INSTYTUCJA WOJEWÓDZTWA MAŁOPOLSKIEGO</w:t>
                    </w:r>
                  </w:p>
                </w:txbxContent>
              </v:textbox>
            </v:shape>
          </w:pict>
        </mc:Fallback>
      </mc:AlternateContent>
    </w:r>
    <w:r w:rsidR="00D427C7">
      <w:tab/>
    </w:r>
  </w:p>
  <w:p w14:paraId="0F5A3CB7" w14:textId="686FE774" w:rsidR="00D427C7" w:rsidRPr="004A5203" w:rsidRDefault="00D427C7" w:rsidP="00663FD6">
    <w:pPr>
      <w:pStyle w:val="Tekstpodstawowy21"/>
      <w:rPr>
        <w:rFonts w:ascii="Arial" w:hAnsi="Arial" w:cs="Arial"/>
        <w:sz w:val="16"/>
        <w:szCs w:val="16"/>
      </w:rPr>
    </w:pPr>
    <w:r>
      <w:rPr>
        <w:noProof/>
      </w:rPr>
      <mc:AlternateContent>
        <mc:Choice Requires="wps">
          <w:drawing>
            <wp:anchor distT="4294967295" distB="4294967295" distL="114300" distR="114300" simplePos="0" relativeHeight="251654144" behindDoc="0" locked="0" layoutInCell="1" allowOverlap="1" wp14:anchorId="7A32DDBB" wp14:editId="0C7146D3">
              <wp:simplePos x="0" y="0"/>
              <wp:positionH relativeFrom="column">
                <wp:posOffset>-354965</wp:posOffset>
              </wp:positionH>
              <wp:positionV relativeFrom="paragraph">
                <wp:posOffset>217169</wp:posOffset>
              </wp:positionV>
              <wp:extent cx="7343775" cy="0"/>
              <wp:effectExtent l="0" t="0" r="0" b="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43775" cy="0"/>
                      </a:xfrm>
                      <a:prstGeom prst="line">
                        <a:avLst/>
                      </a:prstGeom>
                      <a:noFill/>
                      <a:ln w="15875" cmpd="sng">
                        <a:solidFill>
                          <a:srgbClr val="000000"/>
                        </a:solidFill>
                        <a:prstDash val="solid"/>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C2B195" id="Line 7" o:spid="_x0000_s1026" style="position:absolute;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95pt,17.1pt" to="550.3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" strokeweight="1.25pt">
              <v:stroke joinstyle="miter"/>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6EF67E" w14:textId="77777777" w:rsidR="00E34748" w:rsidRDefault="00E3474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550C46D8"/>
    <w:lvl w:ilvl="0">
      <w:numFmt w:val="decimal"/>
      <w:pStyle w:val="Listapunktowana2"/>
      <w:lvlText w:val="*"/>
      <w:lvlJc w:val="left"/>
      <w:pPr>
        <w:ind w:left="0" w:firstLine="0"/>
      </w:pPr>
    </w:lvl>
  </w:abstractNum>
  <w:abstractNum w:abstractNumId="1" w15:restartNumberingAfterBreak="0">
    <w:nsid w:val="00000001"/>
    <w:multiLevelType w:val="singleLevel"/>
    <w:tmpl w:val="00000001"/>
    <w:name w:val="WW8Num2"/>
    <w:lvl w:ilvl="0">
      <w:start w:val="1"/>
      <w:numFmt w:val="decimal"/>
      <w:lvlText w:val="%1."/>
      <w:lvlJc w:val="left"/>
      <w:pPr>
        <w:tabs>
          <w:tab w:val="num" w:pos="1068"/>
        </w:tabs>
        <w:ind w:left="1068" w:hanging="360"/>
      </w:pPr>
      <w:rPr>
        <w:rFonts w:cs="Times New Roman"/>
      </w:rPr>
    </w:lvl>
  </w:abstractNum>
  <w:abstractNum w:abstractNumId="2" w15:restartNumberingAfterBreak="0">
    <w:nsid w:val="00000003"/>
    <w:multiLevelType w:val="multilevel"/>
    <w:tmpl w:val="00000003"/>
    <w:lvl w:ilvl="0">
      <w:start w:val="1"/>
      <w:numFmt w:val="none"/>
      <w:pStyle w:val="Nagwek1"/>
      <w:suff w:val="nothing"/>
      <w:lvlText w:val=""/>
      <w:lvlJc w:val="left"/>
      <w:pPr>
        <w:tabs>
          <w:tab w:val="num" w:pos="0"/>
        </w:tabs>
      </w:pPr>
      <w:rPr>
        <w:rFonts w:cs="Times New Roman"/>
      </w:rPr>
    </w:lvl>
    <w:lvl w:ilvl="1">
      <w:start w:val="1"/>
      <w:numFmt w:val="none"/>
      <w:pStyle w:val="Nagwek2"/>
      <w:suff w:val="nothing"/>
      <w:lvlText w:val=""/>
      <w:lvlJc w:val="left"/>
      <w:pPr>
        <w:tabs>
          <w:tab w:val="num" w:pos="0"/>
        </w:tabs>
      </w:pPr>
      <w:rPr>
        <w:rFonts w:cs="Times New Roman"/>
      </w:rPr>
    </w:lvl>
    <w:lvl w:ilvl="2">
      <w:start w:val="1"/>
      <w:numFmt w:val="none"/>
      <w:pStyle w:val="Nagwek3"/>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3" w15:restartNumberingAfterBreak="0">
    <w:nsid w:val="00000004"/>
    <w:multiLevelType w:val="singleLevel"/>
    <w:tmpl w:val="00000004"/>
    <w:name w:val="WW8Num4"/>
    <w:lvl w:ilvl="0">
      <w:start w:val="1"/>
      <w:numFmt w:val="decimal"/>
      <w:lvlText w:val="%1."/>
      <w:lvlJc w:val="left"/>
      <w:pPr>
        <w:tabs>
          <w:tab w:val="num" w:pos="360"/>
        </w:tabs>
        <w:ind w:left="360" w:hanging="360"/>
      </w:pPr>
    </w:lvl>
  </w:abstractNum>
  <w:abstractNum w:abstractNumId="4" w15:restartNumberingAfterBreak="0">
    <w:nsid w:val="00000005"/>
    <w:multiLevelType w:val="singleLevel"/>
    <w:tmpl w:val="00000005"/>
    <w:name w:val="WW8Num5"/>
    <w:lvl w:ilvl="0">
      <w:start w:val="1"/>
      <w:numFmt w:val="decimal"/>
      <w:lvlText w:val="%1."/>
      <w:lvlJc w:val="left"/>
      <w:pPr>
        <w:tabs>
          <w:tab w:val="num" w:pos="360"/>
        </w:tabs>
        <w:ind w:left="360" w:hanging="360"/>
      </w:p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70"/>
        </w:tabs>
        <w:ind w:left="1070" w:hanging="360"/>
      </w:pPr>
    </w:lvl>
    <w:lvl w:ilvl="2">
      <w:start w:val="1"/>
      <w:numFmt w:val="lowerRoman"/>
      <w:lvlText w:val="%3."/>
      <w:lvlJc w:val="right"/>
      <w:pPr>
        <w:tabs>
          <w:tab w:val="num" w:pos="1992"/>
        </w:tabs>
        <w:ind w:left="1992" w:hanging="180"/>
      </w:pPr>
    </w:lvl>
    <w:lvl w:ilvl="3">
      <w:start w:val="1"/>
      <w:numFmt w:val="decimal"/>
      <w:lvlText w:val="%4."/>
      <w:lvlJc w:val="left"/>
      <w:pPr>
        <w:tabs>
          <w:tab w:val="num" w:pos="2712"/>
        </w:tabs>
        <w:ind w:left="2712" w:hanging="360"/>
      </w:pPr>
    </w:lvl>
    <w:lvl w:ilvl="4">
      <w:start w:val="1"/>
      <w:numFmt w:val="lowerLetter"/>
      <w:lvlText w:val="%5."/>
      <w:lvlJc w:val="left"/>
      <w:pPr>
        <w:tabs>
          <w:tab w:val="num" w:pos="3432"/>
        </w:tabs>
        <w:ind w:left="3432" w:hanging="360"/>
      </w:pPr>
    </w:lvl>
    <w:lvl w:ilvl="5">
      <w:start w:val="1"/>
      <w:numFmt w:val="lowerRoman"/>
      <w:lvlText w:val="%6."/>
      <w:lvlJc w:val="right"/>
      <w:pPr>
        <w:tabs>
          <w:tab w:val="num" w:pos="4152"/>
        </w:tabs>
        <w:ind w:left="4152" w:hanging="180"/>
      </w:pPr>
    </w:lvl>
    <w:lvl w:ilvl="6">
      <w:start w:val="1"/>
      <w:numFmt w:val="decimal"/>
      <w:lvlText w:val="%7."/>
      <w:lvlJc w:val="left"/>
      <w:pPr>
        <w:tabs>
          <w:tab w:val="num" w:pos="4872"/>
        </w:tabs>
        <w:ind w:left="4872" w:hanging="360"/>
      </w:pPr>
    </w:lvl>
    <w:lvl w:ilvl="7">
      <w:start w:val="1"/>
      <w:numFmt w:val="lowerLetter"/>
      <w:lvlText w:val="%8."/>
      <w:lvlJc w:val="left"/>
      <w:pPr>
        <w:tabs>
          <w:tab w:val="num" w:pos="5592"/>
        </w:tabs>
        <w:ind w:left="5592" w:hanging="360"/>
      </w:pPr>
    </w:lvl>
    <w:lvl w:ilvl="8">
      <w:start w:val="1"/>
      <w:numFmt w:val="lowerRoman"/>
      <w:lvlText w:val="%9."/>
      <w:lvlJc w:val="right"/>
      <w:pPr>
        <w:tabs>
          <w:tab w:val="num" w:pos="6312"/>
        </w:tabs>
        <w:ind w:left="6312" w:hanging="180"/>
      </w:pPr>
    </w:lvl>
  </w:abstractNum>
  <w:abstractNum w:abstractNumId="6" w15:restartNumberingAfterBreak="0">
    <w:nsid w:val="00000008"/>
    <w:multiLevelType w:val="singleLevel"/>
    <w:tmpl w:val="00000008"/>
    <w:name w:val="WW8Num8"/>
    <w:lvl w:ilvl="0">
      <w:start w:val="1"/>
      <w:numFmt w:val="bullet"/>
      <w:lvlText w:val=""/>
      <w:lvlJc w:val="left"/>
      <w:pPr>
        <w:tabs>
          <w:tab w:val="num" w:pos="1724"/>
        </w:tabs>
        <w:ind w:left="1724" w:hanging="360"/>
      </w:pPr>
      <w:rPr>
        <w:rFonts w:ascii="Wingdings" w:hAnsi="Wingdings" w:cs="Times New Roman"/>
      </w:rPr>
    </w:lvl>
  </w:abstractNum>
  <w:abstractNum w:abstractNumId="7" w15:restartNumberingAfterBreak="0">
    <w:nsid w:val="00000009"/>
    <w:multiLevelType w:val="singleLevel"/>
    <w:tmpl w:val="00000009"/>
    <w:name w:val="WW8Num9"/>
    <w:lvl w:ilvl="0">
      <w:start w:val="1"/>
      <w:numFmt w:val="decimal"/>
      <w:lvlText w:val="%1."/>
      <w:lvlJc w:val="left"/>
      <w:pPr>
        <w:tabs>
          <w:tab w:val="num" w:pos="360"/>
        </w:tabs>
        <w:ind w:left="360" w:hanging="360"/>
      </w:pPr>
    </w:lvl>
  </w:abstractNum>
  <w:abstractNum w:abstractNumId="8" w15:restartNumberingAfterBreak="0">
    <w:nsid w:val="00000017"/>
    <w:multiLevelType w:val="singleLevel"/>
    <w:tmpl w:val="00000017"/>
    <w:name w:val="WW8Num74"/>
    <w:lvl w:ilvl="0">
      <w:start w:val="1"/>
      <w:numFmt w:val="lowerLetter"/>
      <w:lvlText w:val="%1)"/>
      <w:lvlJc w:val="left"/>
      <w:pPr>
        <w:tabs>
          <w:tab w:val="num" w:pos="0"/>
        </w:tabs>
        <w:ind w:left="1429" w:hanging="360"/>
      </w:pPr>
    </w:lvl>
  </w:abstractNum>
  <w:abstractNum w:abstractNumId="9" w15:restartNumberingAfterBreak="0">
    <w:nsid w:val="00000018"/>
    <w:multiLevelType w:val="singleLevel"/>
    <w:tmpl w:val="00000018"/>
    <w:name w:val="WW8Num24"/>
    <w:lvl w:ilvl="0">
      <w:start w:val="1"/>
      <w:numFmt w:val="decimal"/>
      <w:lvlText w:val="%1."/>
      <w:lvlJc w:val="left"/>
      <w:pPr>
        <w:tabs>
          <w:tab w:val="num" w:pos="720"/>
        </w:tabs>
        <w:ind w:left="720" w:hanging="360"/>
      </w:pPr>
    </w:lvl>
  </w:abstractNum>
  <w:abstractNum w:abstractNumId="10" w15:restartNumberingAfterBreak="0">
    <w:nsid w:val="00000019"/>
    <w:multiLevelType w:val="singleLevel"/>
    <w:tmpl w:val="00000019"/>
    <w:name w:val="WW8Num25"/>
    <w:lvl w:ilvl="0">
      <w:start w:val="1"/>
      <w:numFmt w:val="decimal"/>
      <w:lvlText w:val="%1."/>
      <w:lvlJc w:val="left"/>
      <w:pPr>
        <w:tabs>
          <w:tab w:val="num" w:pos="360"/>
        </w:tabs>
        <w:ind w:left="360" w:hanging="360"/>
      </w:pPr>
    </w:lvl>
  </w:abstractNum>
  <w:abstractNum w:abstractNumId="11" w15:restartNumberingAfterBreak="0">
    <w:nsid w:val="0000001D"/>
    <w:multiLevelType w:val="singleLevel"/>
    <w:tmpl w:val="0000001D"/>
    <w:name w:val="WW8Num83"/>
    <w:lvl w:ilvl="0">
      <w:start w:val="1"/>
      <w:numFmt w:val="decimal"/>
      <w:lvlText w:val="%1."/>
      <w:lvlJc w:val="left"/>
      <w:pPr>
        <w:tabs>
          <w:tab w:val="num" w:pos="357"/>
        </w:tabs>
        <w:ind w:left="357" w:hanging="357"/>
      </w:pPr>
      <w:rPr>
        <w:rFonts w:cs="Times New Roman"/>
      </w:rPr>
    </w:lvl>
  </w:abstractNum>
  <w:abstractNum w:abstractNumId="12" w15:restartNumberingAfterBreak="0">
    <w:nsid w:val="00000028"/>
    <w:multiLevelType w:val="multilevel"/>
    <w:tmpl w:val="719A8ACE"/>
    <w:name w:val="WW8Num40"/>
    <w:lvl w:ilvl="0">
      <w:start w:val="1"/>
      <w:numFmt w:val="decimal"/>
      <w:lvlText w:val="%1."/>
      <w:lvlJc w:val="left"/>
      <w:pPr>
        <w:tabs>
          <w:tab w:val="num" w:pos="357"/>
        </w:tabs>
        <w:ind w:left="357" w:hanging="357"/>
      </w:pPr>
      <w:rPr>
        <w:rFonts w:cs="Times New Roman"/>
        <w:strike w:val="0"/>
        <w:dstrike w:val="0"/>
        <w:color w:val="auto"/>
        <w:u w:val="none"/>
        <w:effect w:val="none"/>
      </w:rPr>
    </w:lvl>
    <w:lvl w:ilvl="1">
      <w:start w:val="1"/>
      <w:numFmt w:val="lowerLetter"/>
      <w:lvlText w:val="%2."/>
      <w:lvlJc w:val="left"/>
      <w:pPr>
        <w:tabs>
          <w:tab w:val="num" w:pos="1797"/>
        </w:tabs>
        <w:ind w:left="1797" w:hanging="360"/>
      </w:pPr>
    </w:lvl>
    <w:lvl w:ilvl="2">
      <w:start w:val="1"/>
      <w:numFmt w:val="lowerRoman"/>
      <w:lvlText w:val="%3."/>
      <w:lvlJc w:val="right"/>
      <w:pPr>
        <w:tabs>
          <w:tab w:val="num" w:pos="2517"/>
        </w:tabs>
        <w:ind w:left="2517" w:hanging="180"/>
      </w:pPr>
    </w:lvl>
    <w:lvl w:ilvl="3">
      <w:start w:val="1"/>
      <w:numFmt w:val="decimal"/>
      <w:lvlText w:val="%4."/>
      <w:lvlJc w:val="left"/>
      <w:pPr>
        <w:tabs>
          <w:tab w:val="num" w:pos="3237"/>
        </w:tabs>
        <w:ind w:left="3237" w:hanging="360"/>
      </w:pPr>
    </w:lvl>
    <w:lvl w:ilvl="4">
      <w:start w:val="1"/>
      <w:numFmt w:val="lowerLetter"/>
      <w:lvlText w:val="%5."/>
      <w:lvlJc w:val="left"/>
      <w:pPr>
        <w:tabs>
          <w:tab w:val="num" w:pos="3957"/>
        </w:tabs>
        <w:ind w:left="3957" w:hanging="360"/>
      </w:pPr>
    </w:lvl>
    <w:lvl w:ilvl="5">
      <w:start w:val="1"/>
      <w:numFmt w:val="lowerRoman"/>
      <w:lvlText w:val="%6."/>
      <w:lvlJc w:val="right"/>
      <w:pPr>
        <w:tabs>
          <w:tab w:val="num" w:pos="4677"/>
        </w:tabs>
        <w:ind w:left="4677" w:hanging="180"/>
      </w:pPr>
    </w:lvl>
    <w:lvl w:ilvl="6">
      <w:start w:val="1"/>
      <w:numFmt w:val="decimal"/>
      <w:lvlText w:val="%7."/>
      <w:lvlJc w:val="left"/>
      <w:pPr>
        <w:tabs>
          <w:tab w:val="num" w:pos="5397"/>
        </w:tabs>
        <w:ind w:left="5397" w:hanging="360"/>
      </w:pPr>
    </w:lvl>
    <w:lvl w:ilvl="7">
      <w:start w:val="1"/>
      <w:numFmt w:val="lowerLetter"/>
      <w:lvlText w:val="%8."/>
      <w:lvlJc w:val="left"/>
      <w:pPr>
        <w:tabs>
          <w:tab w:val="num" w:pos="6117"/>
        </w:tabs>
        <w:ind w:left="6117" w:hanging="360"/>
      </w:pPr>
    </w:lvl>
    <w:lvl w:ilvl="8">
      <w:start w:val="1"/>
      <w:numFmt w:val="lowerRoman"/>
      <w:lvlText w:val="%9."/>
      <w:lvlJc w:val="right"/>
      <w:pPr>
        <w:tabs>
          <w:tab w:val="num" w:pos="6837"/>
        </w:tabs>
        <w:ind w:left="6837" w:hanging="180"/>
      </w:pPr>
    </w:lvl>
  </w:abstractNum>
  <w:abstractNum w:abstractNumId="13" w15:restartNumberingAfterBreak="0">
    <w:nsid w:val="0000002A"/>
    <w:multiLevelType w:val="multilevel"/>
    <w:tmpl w:val="0000002A"/>
    <w:name w:val="WW8Num4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0000002D"/>
    <w:multiLevelType w:val="singleLevel"/>
    <w:tmpl w:val="0000002D"/>
    <w:name w:val="WW8Num45"/>
    <w:lvl w:ilvl="0">
      <w:start w:val="1"/>
      <w:numFmt w:val="lowerLetter"/>
      <w:lvlText w:val="%1)"/>
      <w:lvlJc w:val="left"/>
      <w:pPr>
        <w:tabs>
          <w:tab w:val="num" w:pos="1137"/>
        </w:tabs>
        <w:ind w:left="1364" w:hanging="284"/>
      </w:pPr>
    </w:lvl>
  </w:abstractNum>
  <w:abstractNum w:abstractNumId="15" w15:restartNumberingAfterBreak="0">
    <w:nsid w:val="0000002F"/>
    <w:multiLevelType w:val="singleLevel"/>
    <w:tmpl w:val="7A349F74"/>
    <w:name w:val="WW8Num47"/>
    <w:lvl w:ilvl="0">
      <w:start w:val="1"/>
      <w:numFmt w:val="decimal"/>
      <w:lvlText w:val="%1."/>
      <w:lvlJc w:val="left"/>
      <w:pPr>
        <w:tabs>
          <w:tab w:val="num" w:pos="360"/>
        </w:tabs>
        <w:ind w:left="360" w:hanging="360"/>
      </w:pPr>
      <w:rPr>
        <w:strike w:val="0"/>
        <w:dstrike w:val="0"/>
        <w:u w:val="none"/>
        <w:effect w:val="none"/>
      </w:rPr>
    </w:lvl>
  </w:abstractNum>
  <w:abstractNum w:abstractNumId="16" w15:restartNumberingAfterBreak="0">
    <w:nsid w:val="00000031"/>
    <w:multiLevelType w:val="singleLevel"/>
    <w:tmpl w:val="00000031"/>
    <w:name w:val="WW8Num49"/>
    <w:lvl w:ilvl="0">
      <w:start w:val="1"/>
      <w:numFmt w:val="bullet"/>
      <w:lvlText w:val=""/>
      <w:lvlJc w:val="left"/>
      <w:pPr>
        <w:tabs>
          <w:tab w:val="num" w:pos="2084"/>
        </w:tabs>
        <w:ind w:left="2084" w:hanging="360"/>
      </w:pPr>
      <w:rPr>
        <w:rFonts w:ascii="Symbol" w:hAnsi="Symbol"/>
      </w:rPr>
    </w:lvl>
  </w:abstractNum>
  <w:abstractNum w:abstractNumId="17" w15:restartNumberingAfterBreak="0">
    <w:nsid w:val="00000032"/>
    <w:multiLevelType w:val="singleLevel"/>
    <w:tmpl w:val="00000032"/>
    <w:name w:val="WW8Num50"/>
    <w:lvl w:ilvl="0">
      <w:start w:val="1"/>
      <w:numFmt w:val="bullet"/>
      <w:lvlText w:val=""/>
      <w:lvlJc w:val="left"/>
      <w:pPr>
        <w:tabs>
          <w:tab w:val="num" w:pos="0"/>
        </w:tabs>
        <w:ind w:left="1080" w:hanging="360"/>
      </w:pPr>
      <w:rPr>
        <w:rFonts w:ascii="Symbol" w:hAnsi="Symbol"/>
      </w:rPr>
    </w:lvl>
  </w:abstractNum>
  <w:abstractNum w:abstractNumId="18" w15:restartNumberingAfterBreak="0">
    <w:nsid w:val="00000033"/>
    <w:multiLevelType w:val="singleLevel"/>
    <w:tmpl w:val="00000033"/>
    <w:name w:val="WW8Num51"/>
    <w:lvl w:ilvl="0">
      <w:start w:val="1"/>
      <w:numFmt w:val="bullet"/>
      <w:lvlText w:val=""/>
      <w:lvlJc w:val="left"/>
      <w:pPr>
        <w:tabs>
          <w:tab w:val="num" w:pos="1070"/>
        </w:tabs>
        <w:ind w:left="1070" w:hanging="360"/>
      </w:pPr>
      <w:rPr>
        <w:rFonts w:ascii="Symbol" w:hAnsi="Symbol"/>
      </w:rPr>
    </w:lvl>
  </w:abstractNum>
  <w:abstractNum w:abstractNumId="19" w15:restartNumberingAfterBreak="0">
    <w:nsid w:val="00000034"/>
    <w:multiLevelType w:val="multilevel"/>
    <w:tmpl w:val="00000034"/>
    <w:name w:val="WW8Num52"/>
    <w:lvl w:ilvl="0">
      <w:start w:val="1"/>
      <w:numFmt w:val="decimal"/>
      <w:lvlText w:val="%1."/>
      <w:lvlJc w:val="left"/>
      <w:pPr>
        <w:tabs>
          <w:tab w:val="num" w:pos="360"/>
        </w:tabs>
        <w:ind w:left="360" w:hanging="360"/>
      </w:pPr>
      <w:rPr>
        <w:rFonts w:ascii="Arial" w:hAnsi="Arial" w:cs="Arial"/>
      </w:rPr>
    </w:lvl>
    <w:lvl w:ilvl="1">
      <w:start w:val="1"/>
      <w:numFmt w:val="decimal"/>
      <w:lvlText w:val="%2)"/>
      <w:lvlJc w:val="left"/>
      <w:pPr>
        <w:tabs>
          <w:tab w:val="num" w:pos="731"/>
        </w:tabs>
        <w:ind w:left="731" w:hanging="360"/>
      </w:pPr>
      <w:rPr>
        <w:rFonts w:cs="Times New Roman"/>
        <w:b w:val="0"/>
      </w:rPr>
    </w:lvl>
    <w:lvl w:ilvl="2">
      <w:start w:val="1"/>
      <w:numFmt w:val="decimal"/>
      <w:lvlText w:val="%3)"/>
      <w:lvlJc w:val="left"/>
      <w:pPr>
        <w:tabs>
          <w:tab w:val="num" w:pos="786"/>
        </w:tabs>
        <w:ind w:left="786" w:hanging="360"/>
      </w:pPr>
    </w:lvl>
    <w:lvl w:ilvl="3">
      <w:start w:val="1"/>
      <w:numFmt w:val="decimal"/>
      <w:lvlText w:val="%4."/>
      <w:lvlJc w:val="left"/>
      <w:pPr>
        <w:tabs>
          <w:tab w:val="num" w:pos="2171"/>
        </w:tabs>
        <w:ind w:left="2171" w:hanging="360"/>
      </w:pPr>
    </w:lvl>
    <w:lvl w:ilvl="4">
      <w:start w:val="1"/>
      <w:numFmt w:val="lowerLetter"/>
      <w:lvlText w:val="%5."/>
      <w:lvlJc w:val="left"/>
      <w:pPr>
        <w:tabs>
          <w:tab w:val="num" w:pos="2891"/>
        </w:tabs>
        <w:ind w:left="2891" w:hanging="360"/>
      </w:pPr>
    </w:lvl>
    <w:lvl w:ilvl="5">
      <w:start w:val="1"/>
      <w:numFmt w:val="lowerRoman"/>
      <w:lvlText w:val="%6."/>
      <w:lvlJc w:val="left"/>
      <w:pPr>
        <w:tabs>
          <w:tab w:val="num" w:pos="3611"/>
        </w:tabs>
        <w:ind w:left="3611" w:hanging="180"/>
      </w:pPr>
    </w:lvl>
    <w:lvl w:ilvl="6">
      <w:start w:val="1"/>
      <w:numFmt w:val="decimal"/>
      <w:lvlText w:val="%7."/>
      <w:lvlJc w:val="left"/>
      <w:pPr>
        <w:tabs>
          <w:tab w:val="num" w:pos="4331"/>
        </w:tabs>
        <w:ind w:left="4331" w:hanging="360"/>
      </w:pPr>
    </w:lvl>
    <w:lvl w:ilvl="7">
      <w:start w:val="1"/>
      <w:numFmt w:val="lowerLetter"/>
      <w:lvlText w:val="%8."/>
      <w:lvlJc w:val="left"/>
      <w:pPr>
        <w:tabs>
          <w:tab w:val="num" w:pos="5051"/>
        </w:tabs>
        <w:ind w:left="5051" w:hanging="360"/>
      </w:pPr>
    </w:lvl>
    <w:lvl w:ilvl="8">
      <w:start w:val="1"/>
      <w:numFmt w:val="lowerRoman"/>
      <w:lvlText w:val="%9."/>
      <w:lvlJc w:val="left"/>
      <w:pPr>
        <w:tabs>
          <w:tab w:val="num" w:pos="5771"/>
        </w:tabs>
        <w:ind w:left="5771" w:hanging="180"/>
      </w:pPr>
    </w:lvl>
  </w:abstractNum>
  <w:abstractNum w:abstractNumId="20" w15:restartNumberingAfterBreak="0">
    <w:nsid w:val="00000038"/>
    <w:multiLevelType w:val="singleLevel"/>
    <w:tmpl w:val="00000038"/>
    <w:name w:val="WW8Num56"/>
    <w:lvl w:ilvl="0">
      <w:start w:val="1"/>
      <w:numFmt w:val="decimal"/>
      <w:lvlText w:val="%1."/>
      <w:lvlJc w:val="left"/>
      <w:pPr>
        <w:tabs>
          <w:tab w:val="num" w:pos="360"/>
        </w:tabs>
        <w:ind w:left="360" w:hanging="360"/>
      </w:pPr>
    </w:lvl>
  </w:abstractNum>
  <w:abstractNum w:abstractNumId="21" w15:restartNumberingAfterBreak="0">
    <w:nsid w:val="0000003A"/>
    <w:multiLevelType w:val="singleLevel"/>
    <w:tmpl w:val="0000003A"/>
    <w:name w:val="WW8Num58"/>
    <w:lvl w:ilvl="0">
      <w:start w:val="1"/>
      <w:numFmt w:val="decimal"/>
      <w:lvlText w:val="%1)"/>
      <w:lvlJc w:val="left"/>
      <w:pPr>
        <w:tabs>
          <w:tab w:val="num" w:pos="0"/>
        </w:tabs>
        <w:ind w:left="720" w:hanging="360"/>
      </w:pPr>
      <w:rPr>
        <w:rFonts w:cs="Times New Roman"/>
      </w:rPr>
    </w:lvl>
  </w:abstractNum>
  <w:abstractNum w:abstractNumId="22" w15:restartNumberingAfterBreak="0">
    <w:nsid w:val="0000003B"/>
    <w:multiLevelType w:val="singleLevel"/>
    <w:tmpl w:val="0000003B"/>
    <w:name w:val="WW8Num59"/>
    <w:lvl w:ilvl="0">
      <w:start w:val="1"/>
      <w:numFmt w:val="decimal"/>
      <w:lvlText w:val="%1)"/>
      <w:lvlJc w:val="left"/>
      <w:pPr>
        <w:tabs>
          <w:tab w:val="num" w:pos="0"/>
        </w:tabs>
        <w:ind w:left="720" w:hanging="360"/>
      </w:pPr>
    </w:lvl>
  </w:abstractNum>
  <w:abstractNum w:abstractNumId="23" w15:restartNumberingAfterBreak="0">
    <w:nsid w:val="0000003D"/>
    <w:multiLevelType w:val="singleLevel"/>
    <w:tmpl w:val="0000003D"/>
    <w:name w:val="WW8Num61"/>
    <w:lvl w:ilvl="0">
      <w:start w:val="1"/>
      <w:numFmt w:val="decimal"/>
      <w:lvlText w:val="%1."/>
      <w:lvlJc w:val="left"/>
      <w:pPr>
        <w:tabs>
          <w:tab w:val="num" w:pos="360"/>
        </w:tabs>
        <w:ind w:left="360" w:hanging="360"/>
      </w:pPr>
    </w:lvl>
  </w:abstractNum>
  <w:abstractNum w:abstractNumId="24" w15:restartNumberingAfterBreak="0">
    <w:nsid w:val="00000040"/>
    <w:multiLevelType w:val="singleLevel"/>
    <w:tmpl w:val="D4EAB06C"/>
    <w:name w:val="WW8Num64"/>
    <w:lvl w:ilvl="0">
      <w:start w:val="1"/>
      <w:numFmt w:val="decimal"/>
      <w:lvlText w:val="%1."/>
      <w:lvlJc w:val="left"/>
      <w:pPr>
        <w:tabs>
          <w:tab w:val="num" w:pos="360"/>
        </w:tabs>
        <w:ind w:left="360" w:hanging="360"/>
      </w:pPr>
      <w:rPr>
        <w:rFonts w:ascii="Arial" w:eastAsia="Times New Roman" w:hAnsi="Arial" w:cs="Arial" w:hint="default"/>
        <w:color w:val="auto"/>
      </w:rPr>
    </w:lvl>
  </w:abstractNum>
  <w:abstractNum w:abstractNumId="25" w15:restartNumberingAfterBreak="0">
    <w:nsid w:val="00000041"/>
    <w:multiLevelType w:val="singleLevel"/>
    <w:tmpl w:val="34E23DE0"/>
    <w:name w:val="WW8Num65"/>
    <w:lvl w:ilvl="0">
      <w:start w:val="1"/>
      <w:numFmt w:val="decimal"/>
      <w:lvlText w:val="%1."/>
      <w:lvlJc w:val="left"/>
      <w:pPr>
        <w:tabs>
          <w:tab w:val="num" w:pos="0"/>
        </w:tabs>
        <w:ind w:left="360" w:hanging="360"/>
      </w:pPr>
      <w:rPr>
        <w:color w:val="auto"/>
      </w:rPr>
    </w:lvl>
  </w:abstractNum>
  <w:abstractNum w:abstractNumId="26" w15:restartNumberingAfterBreak="0">
    <w:nsid w:val="00000043"/>
    <w:multiLevelType w:val="singleLevel"/>
    <w:tmpl w:val="00000043"/>
    <w:name w:val="WW8Num63"/>
    <w:lvl w:ilvl="0">
      <w:start w:val="1"/>
      <w:numFmt w:val="decimal"/>
      <w:lvlText w:val="%1)"/>
      <w:lvlJc w:val="left"/>
      <w:pPr>
        <w:tabs>
          <w:tab w:val="num" w:pos="360"/>
        </w:tabs>
        <w:ind w:left="360" w:hanging="360"/>
      </w:pPr>
      <w:rPr>
        <w:rFonts w:cs="Times New Roman"/>
      </w:rPr>
    </w:lvl>
  </w:abstractNum>
  <w:abstractNum w:abstractNumId="27" w15:restartNumberingAfterBreak="0">
    <w:nsid w:val="0000004D"/>
    <w:multiLevelType w:val="singleLevel"/>
    <w:tmpl w:val="0000004D"/>
    <w:name w:val="WW8Num77"/>
    <w:lvl w:ilvl="0">
      <w:start w:val="1"/>
      <w:numFmt w:val="decimal"/>
      <w:lvlText w:val="%1)"/>
      <w:lvlJc w:val="left"/>
      <w:pPr>
        <w:tabs>
          <w:tab w:val="num" w:pos="0"/>
        </w:tabs>
        <w:ind w:left="720" w:hanging="360"/>
      </w:pPr>
    </w:lvl>
  </w:abstractNum>
  <w:abstractNum w:abstractNumId="28" w15:restartNumberingAfterBreak="0">
    <w:nsid w:val="0000004E"/>
    <w:multiLevelType w:val="singleLevel"/>
    <w:tmpl w:val="0000004E"/>
    <w:name w:val="WW8Num78"/>
    <w:lvl w:ilvl="0">
      <w:start w:val="1"/>
      <w:numFmt w:val="decimal"/>
      <w:lvlText w:val="%1)"/>
      <w:lvlJc w:val="left"/>
      <w:pPr>
        <w:tabs>
          <w:tab w:val="num" w:pos="1080"/>
        </w:tabs>
        <w:ind w:left="1080" w:hanging="360"/>
      </w:pPr>
    </w:lvl>
  </w:abstractNum>
  <w:abstractNum w:abstractNumId="29" w15:restartNumberingAfterBreak="0">
    <w:nsid w:val="0000004F"/>
    <w:multiLevelType w:val="singleLevel"/>
    <w:tmpl w:val="0000004F"/>
    <w:name w:val="WW8Num79"/>
    <w:lvl w:ilvl="0">
      <w:start w:val="1"/>
      <w:numFmt w:val="decimal"/>
      <w:lvlText w:val="%1."/>
      <w:lvlJc w:val="left"/>
      <w:pPr>
        <w:tabs>
          <w:tab w:val="num" w:pos="0"/>
        </w:tabs>
        <w:ind w:left="360" w:hanging="360"/>
      </w:pPr>
      <w:rPr>
        <w:b w:val="0"/>
        <w:color w:val="auto"/>
      </w:rPr>
    </w:lvl>
  </w:abstractNum>
  <w:abstractNum w:abstractNumId="30" w15:restartNumberingAfterBreak="0">
    <w:nsid w:val="00000056"/>
    <w:multiLevelType w:val="multilevel"/>
    <w:tmpl w:val="BB7ACF7C"/>
    <w:name w:val="WW8Num86"/>
    <w:lvl w:ilvl="0">
      <w:start w:val="1"/>
      <w:numFmt w:val="decimal"/>
      <w:lvlText w:val="%1)"/>
      <w:lvlJc w:val="left"/>
      <w:pPr>
        <w:tabs>
          <w:tab w:val="num" w:pos="0"/>
        </w:tabs>
        <w:ind w:left="720"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1" w15:restartNumberingAfterBreak="0">
    <w:nsid w:val="00000057"/>
    <w:multiLevelType w:val="singleLevel"/>
    <w:tmpl w:val="00000057"/>
    <w:name w:val="WW8Num87"/>
    <w:lvl w:ilvl="0">
      <w:start w:val="1"/>
      <w:numFmt w:val="bullet"/>
      <w:lvlText w:val=""/>
      <w:lvlJc w:val="left"/>
      <w:pPr>
        <w:tabs>
          <w:tab w:val="num" w:pos="0"/>
        </w:tabs>
        <w:ind w:left="1069" w:hanging="360"/>
      </w:pPr>
      <w:rPr>
        <w:rFonts w:ascii="Symbol" w:hAnsi="Symbol"/>
      </w:rPr>
    </w:lvl>
  </w:abstractNum>
  <w:abstractNum w:abstractNumId="32" w15:restartNumberingAfterBreak="0">
    <w:nsid w:val="00000058"/>
    <w:multiLevelType w:val="singleLevel"/>
    <w:tmpl w:val="00000058"/>
    <w:name w:val="WW8Num88"/>
    <w:lvl w:ilvl="0">
      <w:start w:val="1"/>
      <w:numFmt w:val="decimal"/>
      <w:lvlText w:val="%1."/>
      <w:lvlJc w:val="left"/>
      <w:pPr>
        <w:tabs>
          <w:tab w:val="num" w:pos="360"/>
        </w:tabs>
        <w:ind w:left="360" w:hanging="360"/>
      </w:pPr>
    </w:lvl>
  </w:abstractNum>
  <w:abstractNum w:abstractNumId="33" w15:restartNumberingAfterBreak="0">
    <w:nsid w:val="0000005A"/>
    <w:multiLevelType w:val="singleLevel"/>
    <w:tmpl w:val="0000005A"/>
    <w:name w:val="WW8Num90"/>
    <w:lvl w:ilvl="0">
      <w:start w:val="1"/>
      <w:numFmt w:val="decimal"/>
      <w:lvlText w:val="%1."/>
      <w:lvlJc w:val="left"/>
      <w:pPr>
        <w:tabs>
          <w:tab w:val="num" w:pos="360"/>
        </w:tabs>
        <w:ind w:left="360" w:hanging="360"/>
      </w:pPr>
    </w:lvl>
  </w:abstractNum>
  <w:abstractNum w:abstractNumId="34" w15:restartNumberingAfterBreak="0">
    <w:nsid w:val="0000005B"/>
    <w:multiLevelType w:val="singleLevel"/>
    <w:tmpl w:val="0000005B"/>
    <w:name w:val="WW8Num91"/>
    <w:lvl w:ilvl="0">
      <w:start w:val="1"/>
      <w:numFmt w:val="decimal"/>
      <w:lvlText w:val="%1."/>
      <w:lvlJc w:val="left"/>
      <w:pPr>
        <w:tabs>
          <w:tab w:val="num" w:pos="360"/>
        </w:tabs>
        <w:ind w:left="360" w:hanging="360"/>
      </w:pPr>
      <w:rPr>
        <w:rFonts w:cs="Times New Roman"/>
      </w:rPr>
    </w:lvl>
  </w:abstractNum>
  <w:abstractNum w:abstractNumId="35" w15:restartNumberingAfterBreak="0">
    <w:nsid w:val="03DB05B2"/>
    <w:multiLevelType w:val="hybridMultilevel"/>
    <w:tmpl w:val="530A407C"/>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36" w15:restartNumberingAfterBreak="0">
    <w:nsid w:val="0985580A"/>
    <w:multiLevelType w:val="hybridMultilevel"/>
    <w:tmpl w:val="6EAAEADC"/>
    <w:lvl w:ilvl="0" w:tplc="39946A12">
      <w:start w:val="1"/>
      <w:numFmt w:val="bullet"/>
      <w:lvlText w:val="-"/>
      <w:lvlJc w:val="left"/>
      <w:pPr>
        <w:ind w:left="720" w:hanging="360"/>
      </w:pPr>
      <w:rPr>
        <w:rFonts w:ascii="Courier New" w:hAnsi="Courier New"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7" w15:restartNumberingAfterBreak="0">
    <w:nsid w:val="0A261475"/>
    <w:multiLevelType w:val="multilevel"/>
    <w:tmpl w:val="776CDEAA"/>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31"/>
        </w:tabs>
        <w:ind w:left="731" w:hanging="360"/>
      </w:pPr>
      <w:rPr>
        <w:rFonts w:cs="Times New Roman"/>
        <w:b w:val="0"/>
        <w:strike w:val="0"/>
        <w:dstrike w:val="0"/>
        <w:color w:val="auto"/>
        <w:u w:val="none"/>
        <w:effect w:val="none"/>
      </w:rPr>
    </w:lvl>
    <w:lvl w:ilvl="2">
      <w:start w:val="1"/>
      <w:numFmt w:val="lowerRoman"/>
      <w:lvlText w:val="%3."/>
      <w:lvlJc w:val="left"/>
      <w:pPr>
        <w:tabs>
          <w:tab w:val="num" w:pos="1451"/>
        </w:tabs>
        <w:ind w:left="1451" w:hanging="180"/>
      </w:pPr>
      <w:rPr>
        <w:rFonts w:cs="Times New Roman"/>
      </w:rPr>
    </w:lvl>
    <w:lvl w:ilvl="3">
      <w:start w:val="1"/>
      <w:numFmt w:val="decimal"/>
      <w:lvlText w:val="%4."/>
      <w:lvlJc w:val="left"/>
      <w:pPr>
        <w:tabs>
          <w:tab w:val="num" w:pos="2171"/>
        </w:tabs>
        <w:ind w:left="2171" w:hanging="360"/>
      </w:pPr>
      <w:rPr>
        <w:rFonts w:cs="Times New Roman"/>
      </w:rPr>
    </w:lvl>
    <w:lvl w:ilvl="4">
      <w:start w:val="1"/>
      <w:numFmt w:val="lowerLetter"/>
      <w:lvlText w:val="%5."/>
      <w:lvlJc w:val="left"/>
      <w:pPr>
        <w:tabs>
          <w:tab w:val="num" w:pos="2891"/>
        </w:tabs>
        <w:ind w:left="2891" w:hanging="360"/>
      </w:pPr>
      <w:rPr>
        <w:rFonts w:cs="Times New Roman"/>
      </w:rPr>
    </w:lvl>
    <w:lvl w:ilvl="5">
      <w:start w:val="1"/>
      <w:numFmt w:val="lowerRoman"/>
      <w:lvlText w:val="%6."/>
      <w:lvlJc w:val="left"/>
      <w:pPr>
        <w:tabs>
          <w:tab w:val="num" w:pos="3611"/>
        </w:tabs>
        <w:ind w:left="3611" w:hanging="180"/>
      </w:pPr>
      <w:rPr>
        <w:rFonts w:cs="Times New Roman"/>
      </w:rPr>
    </w:lvl>
    <w:lvl w:ilvl="6">
      <w:start w:val="1"/>
      <w:numFmt w:val="decimal"/>
      <w:lvlText w:val="%7."/>
      <w:lvlJc w:val="left"/>
      <w:pPr>
        <w:tabs>
          <w:tab w:val="num" w:pos="4331"/>
        </w:tabs>
        <w:ind w:left="4331" w:hanging="360"/>
      </w:pPr>
      <w:rPr>
        <w:rFonts w:cs="Times New Roman"/>
      </w:rPr>
    </w:lvl>
    <w:lvl w:ilvl="7">
      <w:start w:val="1"/>
      <w:numFmt w:val="lowerLetter"/>
      <w:lvlText w:val="%8."/>
      <w:lvlJc w:val="left"/>
      <w:pPr>
        <w:tabs>
          <w:tab w:val="num" w:pos="5051"/>
        </w:tabs>
        <w:ind w:left="5051" w:hanging="360"/>
      </w:pPr>
      <w:rPr>
        <w:rFonts w:cs="Times New Roman"/>
      </w:rPr>
    </w:lvl>
    <w:lvl w:ilvl="8">
      <w:start w:val="1"/>
      <w:numFmt w:val="lowerRoman"/>
      <w:lvlText w:val="%9."/>
      <w:lvlJc w:val="left"/>
      <w:pPr>
        <w:tabs>
          <w:tab w:val="num" w:pos="5771"/>
        </w:tabs>
        <w:ind w:left="5771" w:hanging="180"/>
      </w:pPr>
      <w:rPr>
        <w:rFonts w:cs="Times New Roman"/>
      </w:rPr>
    </w:lvl>
  </w:abstractNum>
  <w:abstractNum w:abstractNumId="38" w15:restartNumberingAfterBreak="0">
    <w:nsid w:val="0C944BE5"/>
    <w:multiLevelType w:val="hybridMultilevel"/>
    <w:tmpl w:val="C494E6CE"/>
    <w:lvl w:ilvl="0" w:tplc="04150011">
      <w:start w:val="1"/>
      <w:numFmt w:val="decimal"/>
      <w:lvlText w:val="%1)"/>
      <w:lvlJc w:val="left"/>
      <w:pPr>
        <w:tabs>
          <w:tab w:val="num" w:pos="717"/>
        </w:tabs>
        <w:ind w:left="717" w:hanging="360"/>
      </w:pPr>
    </w:lvl>
    <w:lvl w:ilvl="1" w:tplc="04150019">
      <w:start w:val="1"/>
      <w:numFmt w:val="lowerLetter"/>
      <w:lvlText w:val="%2."/>
      <w:lvlJc w:val="left"/>
      <w:pPr>
        <w:tabs>
          <w:tab w:val="num" w:pos="1797"/>
        </w:tabs>
        <w:ind w:left="1797" w:hanging="360"/>
      </w:pPr>
    </w:lvl>
    <w:lvl w:ilvl="2" w:tplc="0415001B">
      <w:start w:val="1"/>
      <w:numFmt w:val="lowerRoman"/>
      <w:lvlText w:val="%3."/>
      <w:lvlJc w:val="right"/>
      <w:pPr>
        <w:tabs>
          <w:tab w:val="num" w:pos="2517"/>
        </w:tabs>
        <w:ind w:left="2517" w:hanging="180"/>
      </w:pPr>
    </w:lvl>
    <w:lvl w:ilvl="3" w:tplc="0415000F">
      <w:start w:val="1"/>
      <w:numFmt w:val="decimal"/>
      <w:lvlText w:val="%4."/>
      <w:lvlJc w:val="left"/>
      <w:pPr>
        <w:tabs>
          <w:tab w:val="num" w:pos="3237"/>
        </w:tabs>
        <w:ind w:left="3237" w:hanging="360"/>
      </w:pPr>
    </w:lvl>
    <w:lvl w:ilvl="4" w:tplc="04150019">
      <w:start w:val="1"/>
      <w:numFmt w:val="lowerLetter"/>
      <w:lvlText w:val="%5."/>
      <w:lvlJc w:val="left"/>
      <w:pPr>
        <w:tabs>
          <w:tab w:val="num" w:pos="3957"/>
        </w:tabs>
        <w:ind w:left="3957" w:hanging="360"/>
      </w:pPr>
    </w:lvl>
    <w:lvl w:ilvl="5" w:tplc="0415001B">
      <w:start w:val="1"/>
      <w:numFmt w:val="lowerRoman"/>
      <w:lvlText w:val="%6."/>
      <w:lvlJc w:val="right"/>
      <w:pPr>
        <w:tabs>
          <w:tab w:val="num" w:pos="4677"/>
        </w:tabs>
        <w:ind w:left="4677" w:hanging="180"/>
      </w:pPr>
    </w:lvl>
    <w:lvl w:ilvl="6" w:tplc="0415000F">
      <w:start w:val="1"/>
      <w:numFmt w:val="decimal"/>
      <w:lvlText w:val="%7."/>
      <w:lvlJc w:val="left"/>
      <w:pPr>
        <w:tabs>
          <w:tab w:val="num" w:pos="5397"/>
        </w:tabs>
        <w:ind w:left="5397" w:hanging="360"/>
      </w:pPr>
    </w:lvl>
    <w:lvl w:ilvl="7" w:tplc="04150019">
      <w:start w:val="1"/>
      <w:numFmt w:val="lowerLetter"/>
      <w:lvlText w:val="%8."/>
      <w:lvlJc w:val="left"/>
      <w:pPr>
        <w:tabs>
          <w:tab w:val="num" w:pos="6117"/>
        </w:tabs>
        <w:ind w:left="6117" w:hanging="360"/>
      </w:pPr>
    </w:lvl>
    <w:lvl w:ilvl="8" w:tplc="0415001B">
      <w:start w:val="1"/>
      <w:numFmt w:val="lowerRoman"/>
      <w:lvlText w:val="%9."/>
      <w:lvlJc w:val="right"/>
      <w:pPr>
        <w:tabs>
          <w:tab w:val="num" w:pos="6837"/>
        </w:tabs>
        <w:ind w:left="6837" w:hanging="180"/>
      </w:pPr>
    </w:lvl>
  </w:abstractNum>
  <w:abstractNum w:abstractNumId="39" w15:restartNumberingAfterBreak="0">
    <w:nsid w:val="10082C33"/>
    <w:multiLevelType w:val="hybridMultilevel"/>
    <w:tmpl w:val="81D407F0"/>
    <w:name w:val="WW8Num5422322222222"/>
    <w:lvl w:ilvl="0" w:tplc="04150011">
      <w:start w:val="1"/>
      <w:numFmt w:val="bullet"/>
      <w:lvlText w:val=""/>
      <w:lvlJc w:val="left"/>
      <w:pPr>
        <w:tabs>
          <w:tab w:val="num" w:pos="360"/>
        </w:tabs>
        <w:ind w:left="360" w:hanging="360"/>
      </w:pPr>
      <w:rPr>
        <w:rFonts w:ascii="Wingdings" w:hAnsi="Wingdings" w:hint="default"/>
      </w:rPr>
    </w:lvl>
    <w:lvl w:ilvl="1" w:tplc="04150019" w:tentative="1">
      <w:start w:val="1"/>
      <w:numFmt w:val="bullet"/>
      <w:lvlText w:val="o"/>
      <w:lvlJc w:val="left"/>
      <w:pPr>
        <w:tabs>
          <w:tab w:val="num" w:pos="1080"/>
        </w:tabs>
        <w:ind w:left="1080" w:hanging="360"/>
      </w:pPr>
      <w:rPr>
        <w:rFonts w:ascii="Courier New" w:hAnsi="Courier New" w:hint="default"/>
      </w:rPr>
    </w:lvl>
    <w:lvl w:ilvl="2" w:tplc="0415001B" w:tentative="1">
      <w:start w:val="1"/>
      <w:numFmt w:val="bullet"/>
      <w:lvlText w:val=""/>
      <w:lvlJc w:val="left"/>
      <w:pPr>
        <w:tabs>
          <w:tab w:val="num" w:pos="1800"/>
        </w:tabs>
        <w:ind w:left="1800" w:hanging="360"/>
      </w:pPr>
      <w:rPr>
        <w:rFonts w:ascii="Wingdings" w:hAnsi="Wingdings" w:hint="default"/>
      </w:rPr>
    </w:lvl>
    <w:lvl w:ilvl="3" w:tplc="0415000F" w:tentative="1">
      <w:start w:val="1"/>
      <w:numFmt w:val="bullet"/>
      <w:lvlText w:val=""/>
      <w:lvlJc w:val="left"/>
      <w:pPr>
        <w:tabs>
          <w:tab w:val="num" w:pos="2520"/>
        </w:tabs>
        <w:ind w:left="2520" w:hanging="360"/>
      </w:pPr>
      <w:rPr>
        <w:rFonts w:ascii="Symbol" w:hAnsi="Symbol" w:hint="default"/>
      </w:rPr>
    </w:lvl>
    <w:lvl w:ilvl="4" w:tplc="04150019" w:tentative="1">
      <w:start w:val="1"/>
      <w:numFmt w:val="bullet"/>
      <w:lvlText w:val="o"/>
      <w:lvlJc w:val="left"/>
      <w:pPr>
        <w:tabs>
          <w:tab w:val="num" w:pos="3240"/>
        </w:tabs>
        <w:ind w:left="3240" w:hanging="360"/>
      </w:pPr>
      <w:rPr>
        <w:rFonts w:ascii="Courier New" w:hAnsi="Courier New" w:hint="default"/>
      </w:rPr>
    </w:lvl>
    <w:lvl w:ilvl="5" w:tplc="0415001B" w:tentative="1">
      <w:start w:val="1"/>
      <w:numFmt w:val="bullet"/>
      <w:lvlText w:val=""/>
      <w:lvlJc w:val="left"/>
      <w:pPr>
        <w:tabs>
          <w:tab w:val="num" w:pos="3960"/>
        </w:tabs>
        <w:ind w:left="3960" w:hanging="360"/>
      </w:pPr>
      <w:rPr>
        <w:rFonts w:ascii="Wingdings" w:hAnsi="Wingdings" w:hint="default"/>
      </w:rPr>
    </w:lvl>
    <w:lvl w:ilvl="6" w:tplc="0415000F" w:tentative="1">
      <w:start w:val="1"/>
      <w:numFmt w:val="bullet"/>
      <w:lvlText w:val=""/>
      <w:lvlJc w:val="left"/>
      <w:pPr>
        <w:tabs>
          <w:tab w:val="num" w:pos="4680"/>
        </w:tabs>
        <w:ind w:left="4680" w:hanging="360"/>
      </w:pPr>
      <w:rPr>
        <w:rFonts w:ascii="Symbol" w:hAnsi="Symbol" w:hint="default"/>
      </w:rPr>
    </w:lvl>
    <w:lvl w:ilvl="7" w:tplc="04150019" w:tentative="1">
      <w:start w:val="1"/>
      <w:numFmt w:val="bullet"/>
      <w:lvlText w:val="o"/>
      <w:lvlJc w:val="left"/>
      <w:pPr>
        <w:tabs>
          <w:tab w:val="num" w:pos="5400"/>
        </w:tabs>
        <w:ind w:left="5400" w:hanging="360"/>
      </w:pPr>
      <w:rPr>
        <w:rFonts w:ascii="Courier New" w:hAnsi="Courier New" w:hint="default"/>
      </w:rPr>
    </w:lvl>
    <w:lvl w:ilvl="8" w:tplc="0415001B"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104A10B0"/>
    <w:multiLevelType w:val="hybridMultilevel"/>
    <w:tmpl w:val="E618A3CC"/>
    <w:lvl w:ilvl="0" w:tplc="00000028">
      <w:start w:val="1"/>
      <w:numFmt w:val="decimal"/>
      <w:lvlText w:val="%1."/>
      <w:lvlJc w:val="left"/>
      <w:pPr>
        <w:tabs>
          <w:tab w:val="num" w:pos="357"/>
        </w:tabs>
        <w:ind w:left="357" w:hanging="357"/>
      </w:pPr>
      <w:rPr>
        <w:rFonts w:cs="Times New Roman"/>
      </w:rPr>
    </w:lvl>
    <w:lvl w:ilvl="1" w:tplc="5ADC4096">
      <w:start w:val="1"/>
      <w:numFmt w:val="decimal"/>
      <w:lvlText w:val="%2)"/>
      <w:lvlJc w:val="left"/>
      <w:pPr>
        <w:tabs>
          <w:tab w:val="num" w:pos="786"/>
        </w:tabs>
        <w:ind w:left="786" w:hanging="360"/>
      </w:pPr>
      <w:rPr>
        <w:b w:val="0"/>
        <w:i w:val="0"/>
        <w:color w:val="auto"/>
        <w:sz w:val="22"/>
      </w:rPr>
    </w:lvl>
    <w:lvl w:ilvl="2" w:tplc="0415001B">
      <w:start w:val="1"/>
      <w:numFmt w:val="lowerRoman"/>
      <w:lvlText w:val="%3."/>
      <w:lvlJc w:val="right"/>
      <w:pPr>
        <w:tabs>
          <w:tab w:val="num" w:pos="1916"/>
        </w:tabs>
        <w:ind w:left="1916" w:hanging="180"/>
      </w:pPr>
      <w:rPr>
        <w:rFonts w:cs="Times New Roman"/>
      </w:rPr>
    </w:lvl>
    <w:lvl w:ilvl="3" w:tplc="0415000F">
      <w:start w:val="1"/>
      <w:numFmt w:val="decimal"/>
      <w:lvlText w:val="%4."/>
      <w:lvlJc w:val="left"/>
      <w:pPr>
        <w:tabs>
          <w:tab w:val="num" w:pos="2636"/>
        </w:tabs>
        <w:ind w:left="2636" w:hanging="360"/>
      </w:pPr>
      <w:rPr>
        <w:rFonts w:cs="Times New Roman"/>
      </w:rPr>
    </w:lvl>
    <w:lvl w:ilvl="4" w:tplc="04150019">
      <w:start w:val="1"/>
      <w:numFmt w:val="lowerLetter"/>
      <w:lvlText w:val="%5."/>
      <w:lvlJc w:val="left"/>
      <w:pPr>
        <w:tabs>
          <w:tab w:val="num" w:pos="3356"/>
        </w:tabs>
        <w:ind w:left="3356" w:hanging="360"/>
      </w:pPr>
      <w:rPr>
        <w:rFonts w:cs="Times New Roman"/>
      </w:rPr>
    </w:lvl>
    <w:lvl w:ilvl="5" w:tplc="0415001B">
      <w:start w:val="1"/>
      <w:numFmt w:val="lowerRoman"/>
      <w:lvlText w:val="%6."/>
      <w:lvlJc w:val="right"/>
      <w:pPr>
        <w:tabs>
          <w:tab w:val="num" w:pos="4076"/>
        </w:tabs>
        <w:ind w:left="4076" w:hanging="180"/>
      </w:pPr>
      <w:rPr>
        <w:rFonts w:cs="Times New Roman"/>
      </w:rPr>
    </w:lvl>
    <w:lvl w:ilvl="6" w:tplc="0415000F">
      <w:start w:val="1"/>
      <w:numFmt w:val="decimal"/>
      <w:lvlText w:val="%7."/>
      <w:lvlJc w:val="left"/>
      <w:pPr>
        <w:tabs>
          <w:tab w:val="num" w:pos="4796"/>
        </w:tabs>
        <w:ind w:left="4796" w:hanging="360"/>
      </w:pPr>
      <w:rPr>
        <w:rFonts w:cs="Times New Roman"/>
      </w:rPr>
    </w:lvl>
    <w:lvl w:ilvl="7" w:tplc="04150019">
      <w:start w:val="1"/>
      <w:numFmt w:val="lowerLetter"/>
      <w:lvlText w:val="%8."/>
      <w:lvlJc w:val="left"/>
      <w:pPr>
        <w:tabs>
          <w:tab w:val="num" w:pos="5516"/>
        </w:tabs>
        <w:ind w:left="5516" w:hanging="360"/>
      </w:pPr>
      <w:rPr>
        <w:rFonts w:cs="Times New Roman"/>
      </w:rPr>
    </w:lvl>
    <w:lvl w:ilvl="8" w:tplc="0415001B">
      <w:start w:val="1"/>
      <w:numFmt w:val="lowerRoman"/>
      <w:lvlText w:val="%9."/>
      <w:lvlJc w:val="right"/>
      <w:pPr>
        <w:tabs>
          <w:tab w:val="num" w:pos="6236"/>
        </w:tabs>
        <w:ind w:left="6236" w:hanging="180"/>
      </w:pPr>
      <w:rPr>
        <w:rFonts w:cs="Times New Roman"/>
      </w:rPr>
    </w:lvl>
  </w:abstractNum>
  <w:abstractNum w:abstractNumId="41" w15:restartNumberingAfterBreak="0">
    <w:nsid w:val="105D7C04"/>
    <w:multiLevelType w:val="hybridMultilevel"/>
    <w:tmpl w:val="D904FBBA"/>
    <w:name w:val="WW8Num4022332"/>
    <w:lvl w:ilvl="0" w:tplc="00000028">
      <w:start w:val="1"/>
      <w:numFmt w:val="decimal"/>
      <w:lvlText w:val="%1)"/>
      <w:lvlJc w:val="left"/>
      <w:pPr>
        <w:tabs>
          <w:tab w:val="num" w:pos="717"/>
        </w:tabs>
        <w:ind w:left="717" w:hanging="360"/>
      </w:pPr>
    </w:lvl>
    <w:lvl w:ilvl="1" w:tplc="985A5120">
      <w:start w:val="1"/>
      <w:numFmt w:val="bullet"/>
      <w:lvlText w:val=""/>
      <w:lvlJc w:val="left"/>
      <w:pPr>
        <w:tabs>
          <w:tab w:val="num" w:pos="1353"/>
        </w:tabs>
        <w:ind w:left="1440" w:hanging="363"/>
      </w:pPr>
      <w:rPr>
        <w:rFonts w:ascii="Symbol" w:hAnsi="Symbol" w:hint="default"/>
      </w:rPr>
    </w:lvl>
    <w:lvl w:ilvl="2" w:tplc="0415001B">
      <w:start w:val="1"/>
      <w:numFmt w:val="lowerRoman"/>
      <w:lvlText w:val="%3."/>
      <w:lvlJc w:val="right"/>
      <w:pPr>
        <w:tabs>
          <w:tab w:val="num" w:pos="1808"/>
        </w:tabs>
        <w:ind w:left="1808" w:hanging="180"/>
      </w:pPr>
    </w:lvl>
    <w:lvl w:ilvl="3" w:tplc="0415000F">
      <w:start w:val="1"/>
      <w:numFmt w:val="decimal"/>
      <w:lvlText w:val="%4."/>
      <w:lvlJc w:val="left"/>
      <w:pPr>
        <w:tabs>
          <w:tab w:val="num" w:pos="2528"/>
        </w:tabs>
        <w:ind w:left="2528" w:hanging="360"/>
      </w:pPr>
    </w:lvl>
    <w:lvl w:ilvl="4" w:tplc="04150019">
      <w:start w:val="1"/>
      <w:numFmt w:val="lowerLetter"/>
      <w:lvlText w:val="%5."/>
      <w:lvlJc w:val="left"/>
      <w:pPr>
        <w:tabs>
          <w:tab w:val="num" w:pos="3248"/>
        </w:tabs>
        <w:ind w:left="3248" w:hanging="360"/>
      </w:pPr>
    </w:lvl>
    <w:lvl w:ilvl="5" w:tplc="0415001B">
      <w:start w:val="1"/>
      <w:numFmt w:val="lowerRoman"/>
      <w:lvlText w:val="%6."/>
      <w:lvlJc w:val="right"/>
      <w:pPr>
        <w:tabs>
          <w:tab w:val="num" w:pos="3968"/>
        </w:tabs>
        <w:ind w:left="3968" w:hanging="180"/>
      </w:pPr>
    </w:lvl>
    <w:lvl w:ilvl="6" w:tplc="0415000F">
      <w:start w:val="1"/>
      <w:numFmt w:val="decimal"/>
      <w:lvlText w:val="%7."/>
      <w:lvlJc w:val="left"/>
      <w:pPr>
        <w:tabs>
          <w:tab w:val="num" w:pos="4688"/>
        </w:tabs>
        <w:ind w:left="4688" w:hanging="360"/>
      </w:pPr>
    </w:lvl>
    <w:lvl w:ilvl="7" w:tplc="04150019">
      <w:start w:val="1"/>
      <w:numFmt w:val="lowerLetter"/>
      <w:lvlText w:val="%8."/>
      <w:lvlJc w:val="left"/>
      <w:pPr>
        <w:tabs>
          <w:tab w:val="num" w:pos="5408"/>
        </w:tabs>
        <w:ind w:left="5408" w:hanging="360"/>
      </w:pPr>
    </w:lvl>
    <w:lvl w:ilvl="8" w:tplc="0415001B">
      <w:start w:val="1"/>
      <w:numFmt w:val="lowerRoman"/>
      <w:lvlText w:val="%9."/>
      <w:lvlJc w:val="right"/>
      <w:pPr>
        <w:tabs>
          <w:tab w:val="num" w:pos="6128"/>
        </w:tabs>
        <w:ind w:left="6128" w:hanging="180"/>
      </w:pPr>
    </w:lvl>
  </w:abstractNum>
  <w:abstractNum w:abstractNumId="42" w15:restartNumberingAfterBreak="0">
    <w:nsid w:val="114960A6"/>
    <w:multiLevelType w:val="hybridMultilevel"/>
    <w:tmpl w:val="7654183A"/>
    <w:name w:val="WW8Num54222322232322333332"/>
    <w:lvl w:ilvl="0" w:tplc="6066C64E">
      <w:start w:val="1"/>
      <w:numFmt w:val="bullet"/>
      <w:lvlText w:val=""/>
      <w:lvlJc w:val="left"/>
      <w:pPr>
        <w:tabs>
          <w:tab w:val="num" w:pos="1069"/>
        </w:tabs>
        <w:ind w:left="1069" w:hanging="360"/>
      </w:pPr>
      <w:rPr>
        <w:rFonts w:ascii="Wingdings" w:hAnsi="Wingdings" w:hint="default"/>
      </w:rPr>
    </w:lvl>
    <w:lvl w:ilvl="1" w:tplc="492A41B6">
      <w:start w:val="1"/>
      <w:numFmt w:val="bullet"/>
      <w:lvlText w:val=""/>
      <w:lvlJc w:val="left"/>
      <w:pPr>
        <w:tabs>
          <w:tab w:val="num" w:pos="1789"/>
        </w:tabs>
        <w:ind w:left="1789" w:hanging="360"/>
      </w:pPr>
      <w:rPr>
        <w:rFonts w:ascii="Symbol" w:hAnsi="Symbol" w:hint="default"/>
      </w:rPr>
    </w:lvl>
    <w:lvl w:ilvl="2" w:tplc="0415001B" w:tentative="1">
      <w:start w:val="1"/>
      <w:numFmt w:val="bullet"/>
      <w:lvlText w:val=""/>
      <w:lvlJc w:val="left"/>
      <w:pPr>
        <w:tabs>
          <w:tab w:val="num" w:pos="2509"/>
        </w:tabs>
        <w:ind w:left="2509" w:hanging="360"/>
      </w:pPr>
      <w:rPr>
        <w:rFonts w:ascii="Wingdings" w:hAnsi="Wingdings" w:hint="default"/>
      </w:rPr>
    </w:lvl>
    <w:lvl w:ilvl="3" w:tplc="0415000F" w:tentative="1">
      <w:start w:val="1"/>
      <w:numFmt w:val="bullet"/>
      <w:lvlText w:val=""/>
      <w:lvlJc w:val="left"/>
      <w:pPr>
        <w:tabs>
          <w:tab w:val="num" w:pos="3229"/>
        </w:tabs>
        <w:ind w:left="3229" w:hanging="360"/>
      </w:pPr>
      <w:rPr>
        <w:rFonts w:ascii="Symbol" w:hAnsi="Symbol" w:hint="default"/>
      </w:rPr>
    </w:lvl>
    <w:lvl w:ilvl="4" w:tplc="04150019" w:tentative="1">
      <w:start w:val="1"/>
      <w:numFmt w:val="bullet"/>
      <w:lvlText w:val="o"/>
      <w:lvlJc w:val="left"/>
      <w:pPr>
        <w:tabs>
          <w:tab w:val="num" w:pos="3949"/>
        </w:tabs>
        <w:ind w:left="3949" w:hanging="360"/>
      </w:pPr>
      <w:rPr>
        <w:rFonts w:ascii="Courier New" w:hAnsi="Courier New" w:cs="Courier New" w:hint="default"/>
      </w:rPr>
    </w:lvl>
    <w:lvl w:ilvl="5" w:tplc="0415001B" w:tentative="1">
      <w:start w:val="1"/>
      <w:numFmt w:val="bullet"/>
      <w:lvlText w:val=""/>
      <w:lvlJc w:val="left"/>
      <w:pPr>
        <w:tabs>
          <w:tab w:val="num" w:pos="4669"/>
        </w:tabs>
        <w:ind w:left="4669" w:hanging="360"/>
      </w:pPr>
      <w:rPr>
        <w:rFonts w:ascii="Wingdings" w:hAnsi="Wingdings" w:hint="default"/>
      </w:rPr>
    </w:lvl>
    <w:lvl w:ilvl="6" w:tplc="0415000F" w:tentative="1">
      <w:start w:val="1"/>
      <w:numFmt w:val="bullet"/>
      <w:lvlText w:val=""/>
      <w:lvlJc w:val="left"/>
      <w:pPr>
        <w:tabs>
          <w:tab w:val="num" w:pos="5389"/>
        </w:tabs>
        <w:ind w:left="5389" w:hanging="360"/>
      </w:pPr>
      <w:rPr>
        <w:rFonts w:ascii="Symbol" w:hAnsi="Symbol" w:hint="default"/>
      </w:rPr>
    </w:lvl>
    <w:lvl w:ilvl="7" w:tplc="04150019" w:tentative="1">
      <w:start w:val="1"/>
      <w:numFmt w:val="bullet"/>
      <w:lvlText w:val="o"/>
      <w:lvlJc w:val="left"/>
      <w:pPr>
        <w:tabs>
          <w:tab w:val="num" w:pos="6109"/>
        </w:tabs>
        <w:ind w:left="6109" w:hanging="360"/>
      </w:pPr>
      <w:rPr>
        <w:rFonts w:ascii="Courier New" w:hAnsi="Courier New" w:cs="Courier New" w:hint="default"/>
      </w:rPr>
    </w:lvl>
    <w:lvl w:ilvl="8" w:tplc="0415001B" w:tentative="1">
      <w:start w:val="1"/>
      <w:numFmt w:val="bullet"/>
      <w:lvlText w:val=""/>
      <w:lvlJc w:val="left"/>
      <w:pPr>
        <w:tabs>
          <w:tab w:val="num" w:pos="6829"/>
        </w:tabs>
        <w:ind w:left="6829" w:hanging="360"/>
      </w:pPr>
      <w:rPr>
        <w:rFonts w:ascii="Wingdings" w:hAnsi="Wingdings" w:hint="default"/>
      </w:rPr>
    </w:lvl>
  </w:abstractNum>
  <w:abstractNum w:abstractNumId="43" w15:restartNumberingAfterBreak="0">
    <w:nsid w:val="130C79CE"/>
    <w:multiLevelType w:val="multilevel"/>
    <w:tmpl w:val="24F08A44"/>
    <w:name w:val="WW8Num542232"/>
    <w:lvl w:ilvl="0">
      <w:start w:val="1"/>
      <w:numFmt w:val="upperRoman"/>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870"/>
        </w:tabs>
        <w:ind w:left="870" w:hanging="57"/>
      </w:pPr>
      <w:rPr>
        <w:rFonts w:cs="Times New Roman" w:hint="default"/>
      </w:rPr>
    </w:lvl>
    <w:lvl w:ilvl="2">
      <w:start w:val="1"/>
      <w:numFmt w:val="lowerRoman"/>
      <w:lvlText w:val="%3."/>
      <w:lvlJc w:val="right"/>
      <w:pPr>
        <w:tabs>
          <w:tab w:val="num" w:pos="1632"/>
        </w:tabs>
        <w:ind w:left="1632" w:hanging="180"/>
      </w:pPr>
      <w:rPr>
        <w:rFonts w:cs="Times New Roman" w:hint="default"/>
      </w:rPr>
    </w:lvl>
    <w:lvl w:ilvl="3">
      <w:start w:val="1"/>
      <w:numFmt w:val="decimal"/>
      <w:lvlText w:val="%4."/>
      <w:lvlJc w:val="left"/>
      <w:pPr>
        <w:tabs>
          <w:tab w:val="num" w:pos="2352"/>
        </w:tabs>
        <w:ind w:left="2352" w:hanging="360"/>
      </w:pPr>
      <w:rPr>
        <w:rFonts w:cs="Times New Roman" w:hint="default"/>
      </w:rPr>
    </w:lvl>
    <w:lvl w:ilvl="4">
      <w:start w:val="1"/>
      <w:numFmt w:val="lowerLetter"/>
      <w:lvlText w:val="%5."/>
      <w:lvlJc w:val="left"/>
      <w:pPr>
        <w:tabs>
          <w:tab w:val="num" w:pos="3072"/>
        </w:tabs>
        <w:ind w:left="3072" w:hanging="360"/>
      </w:pPr>
      <w:rPr>
        <w:rFonts w:cs="Times New Roman" w:hint="default"/>
      </w:rPr>
    </w:lvl>
    <w:lvl w:ilvl="5">
      <w:start w:val="1"/>
      <w:numFmt w:val="lowerRoman"/>
      <w:lvlText w:val="%6."/>
      <w:lvlJc w:val="right"/>
      <w:pPr>
        <w:tabs>
          <w:tab w:val="num" w:pos="3792"/>
        </w:tabs>
        <w:ind w:left="3792" w:hanging="180"/>
      </w:pPr>
      <w:rPr>
        <w:rFonts w:cs="Times New Roman" w:hint="default"/>
      </w:rPr>
    </w:lvl>
    <w:lvl w:ilvl="6">
      <w:start w:val="1"/>
      <w:numFmt w:val="decimal"/>
      <w:lvlText w:val="%7."/>
      <w:lvlJc w:val="left"/>
      <w:pPr>
        <w:tabs>
          <w:tab w:val="num" w:pos="4512"/>
        </w:tabs>
        <w:ind w:left="4512" w:hanging="360"/>
      </w:pPr>
      <w:rPr>
        <w:rFonts w:cs="Times New Roman" w:hint="default"/>
      </w:rPr>
    </w:lvl>
    <w:lvl w:ilvl="7">
      <w:start w:val="1"/>
      <w:numFmt w:val="lowerLetter"/>
      <w:lvlText w:val="%8."/>
      <w:lvlJc w:val="left"/>
      <w:pPr>
        <w:tabs>
          <w:tab w:val="num" w:pos="5232"/>
        </w:tabs>
        <w:ind w:left="5232" w:hanging="360"/>
      </w:pPr>
      <w:rPr>
        <w:rFonts w:cs="Times New Roman" w:hint="default"/>
      </w:rPr>
    </w:lvl>
    <w:lvl w:ilvl="8">
      <w:start w:val="1"/>
      <w:numFmt w:val="lowerRoman"/>
      <w:lvlText w:val="%9."/>
      <w:lvlJc w:val="right"/>
      <w:pPr>
        <w:tabs>
          <w:tab w:val="num" w:pos="5952"/>
        </w:tabs>
        <w:ind w:left="5952" w:hanging="180"/>
      </w:pPr>
      <w:rPr>
        <w:rFonts w:cs="Times New Roman" w:hint="default"/>
      </w:rPr>
    </w:lvl>
  </w:abstractNum>
  <w:abstractNum w:abstractNumId="44" w15:restartNumberingAfterBreak="0">
    <w:nsid w:val="16C77DC9"/>
    <w:multiLevelType w:val="hybridMultilevel"/>
    <w:tmpl w:val="01C08CE4"/>
    <w:lvl w:ilvl="0" w:tplc="9E2EB626">
      <w:start w:val="1"/>
      <w:numFmt w:val="decimal"/>
      <w:lvlText w:val="%1."/>
      <w:lvlJc w:val="left"/>
      <w:pPr>
        <w:tabs>
          <w:tab w:val="num" w:pos="357"/>
        </w:tabs>
        <w:ind w:left="357" w:hanging="357"/>
      </w:pPr>
      <w:rPr>
        <w:rFonts w:cs="Times New Roman"/>
        <w:strike w:val="0"/>
        <w:dstrike w:val="0"/>
        <w:color w:val="auto"/>
        <w:u w:val="none"/>
        <w:effect w:val="none"/>
      </w:rPr>
    </w:lvl>
    <w:lvl w:ilvl="1" w:tplc="985A5120">
      <w:start w:val="1"/>
      <w:numFmt w:val="decimal"/>
      <w:lvlText w:val="%2)"/>
      <w:lvlJc w:val="left"/>
      <w:pPr>
        <w:tabs>
          <w:tab w:val="num" w:pos="786"/>
        </w:tabs>
        <w:ind w:left="786" w:hanging="360"/>
      </w:pPr>
      <w:rPr>
        <w:rFonts w:ascii="Times New Roman" w:hAnsi="Times New Roman" w:cs="Times New Roman" w:hint="default"/>
        <w:b w:val="0"/>
        <w:i w:val="0"/>
        <w:sz w:val="22"/>
      </w:rPr>
    </w:lvl>
    <w:lvl w:ilvl="2" w:tplc="0415001B">
      <w:start w:val="1"/>
      <w:numFmt w:val="lowerRoman"/>
      <w:lvlText w:val="%3."/>
      <w:lvlJc w:val="right"/>
      <w:pPr>
        <w:tabs>
          <w:tab w:val="num" w:pos="1916"/>
        </w:tabs>
        <w:ind w:left="1916" w:hanging="180"/>
      </w:pPr>
      <w:rPr>
        <w:rFonts w:cs="Times New Roman"/>
      </w:rPr>
    </w:lvl>
    <w:lvl w:ilvl="3" w:tplc="0415000F">
      <w:start w:val="1"/>
      <w:numFmt w:val="decimal"/>
      <w:lvlText w:val="%4."/>
      <w:lvlJc w:val="left"/>
      <w:pPr>
        <w:tabs>
          <w:tab w:val="num" w:pos="2636"/>
        </w:tabs>
        <w:ind w:left="2636" w:hanging="360"/>
      </w:pPr>
      <w:rPr>
        <w:rFonts w:cs="Times New Roman"/>
      </w:rPr>
    </w:lvl>
    <w:lvl w:ilvl="4" w:tplc="04150019">
      <w:start w:val="1"/>
      <w:numFmt w:val="lowerLetter"/>
      <w:lvlText w:val="%5."/>
      <w:lvlJc w:val="left"/>
      <w:pPr>
        <w:tabs>
          <w:tab w:val="num" w:pos="3356"/>
        </w:tabs>
        <w:ind w:left="3356" w:hanging="360"/>
      </w:pPr>
      <w:rPr>
        <w:rFonts w:cs="Times New Roman"/>
      </w:rPr>
    </w:lvl>
    <w:lvl w:ilvl="5" w:tplc="0415001B">
      <w:start w:val="1"/>
      <w:numFmt w:val="lowerRoman"/>
      <w:lvlText w:val="%6."/>
      <w:lvlJc w:val="right"/>
      <w:pPr>
        <w:tabs>
          <w:tab w:val="num" w:pos="4076"/>
        </w:tabs>
        <w:ind w:left="4076" w:hanging="180"/>
      </w:pPr>
      <w:rPr>
        <w:rFonts w:cs="Times New Roman"/>
      </w:rPr>
    </w:lvl>
    <w:lvl w:ilvl="6" w:tplc="0415000F">
      <w:start w:val="1"/>
      <w:numFmt w:val="decimal"/>
      <w:lvlText w:val="%7."/>
      <w:lvlJc w:val="left"/>
      <w:pPr>
        <w:tabs>
          <w:tab w:val="num" w:pos="4796"/>
        </w:tabs>
        <w:ind w:left="4796" w:hanging="360"/>
      </w:pPr>
      <w:rPr>
        <w:rFonts w:cs="Times New Roman"/>
      </w:rPr>
    </w:lvl>
    <w:lvl w:ilvl="7" w:tplc="04150019">
      <w:start w:val="1"/>
      <w:numFmt w:val="lowerLetter"/>
      <w:lvlText w:val="%8."/>
      <w:lvlJc w:val="left"/>
      <w:pPr>
        <w:tabs>
          <w:tab w:val="num" w:pos="5516"/>
        </w:tabs>
        <w:ind w:left="5516" w:hanging="360"/>
      </w:pPr>
      <w:rPr>
        <w:rFonts w:cs="Times New Roman"/>
      </w:rPr>
    </w:lvl>
    <w:lvl w:ilvl="8" w:tplc="0415001B">
      <w:start w:val="1"/>
      <w:numFmt w:val="lowerRoman"/>
      <w:lvlText w:val="%9."/>
      <w:lvlJc w:val="right"/>
      <w:pPr>
        <w:tabs>
          <w:tab w:val="num" w:pos="6236"/>
        </w:tabs>
        <w:ind w:left="6236" w:hanging="180"/>
      </w:pPr>
      <w:rPr>
        <w:rFonts w:cs="Times New Roman"/>
      </w:rPr>
    </w:lvl>
  </w:abstractNum>
  <w:abstractNum w:abstractNumId="45" w15:restartNumberingAfterBreak="0">
    <w:nsid w:val="186E750C"/>
    <w:multiLevelType w:val="hybridMultilevel"/>
    <w:tmpl w:val="28C20998"/>
    <w:name w:val="WW8Num402"/>
    <w:lvl w:ilvl="0" w:tplc="00000028">
      <w:start w:val="1"/>
      <w:numFmt w:val="decimal"/>
      <w:lvlText w:val="%1."/>
      <w:lvlJc w:val="left"/>
      <w:pPr>
        <w:tabs>
          <w:tab w:val="num" w:pos="357"/>
        </w:tabs>
        <w:ind w:left="357" w:hanging="357"/>
      </w:pPr>
      <w:rPr>
        <w:rFonts w:cs="Times New Roman"/>
      </w:rPr>
    </w:lvl>
    <w:lvl w:ilvl="1" w:tplc="04150019">
      <w:start w:val="1"/>
      <w:numFmt w:val="lowerLetter"/>
      <w:lvlText w:val="%2."/>
      <w:lvlJc w:val="left"/>
      <w:pPr>
        <w:tabs>
          <w:tab w:val="num" w:pos="1196"/>
        </w:tabs>
        <w:ind w:left="1196" w:hanging="360"/>
      </w:pPr>
      <w:rPr>
        <w:rFonts w:cs="Times New Roman"/>
      </w:rPr>
    </w:lvl>
    <w:lvl w:ilvl="2" w:tplc="0415001B">
      <w:start w:val="1"/>
      <w:numFmt w:val="lowerRoman"/>
      <w:lvlText w:val="%3."/>
      <w:lvlJc w:val="right"/>
      <w:pPr>
        <w:tabs>
          <w:tab w:val="num" w:pos="1916"/>
        </w:tabs>
        <w:ind w:left="1916" w:hanging="180"/>
      </w:pPr>
      <w:rPr>
        <w:rFonts w:cs="Times New Roman"/>
      </w:rPr>
    </w:lvl>
    <w:lvl w:ilvl="3" w:tplc="0415000F">
      <w:start w:val="1"/>
      <w:numFmt w:val="decimal"/>
      <w:lvlText w:val="%4."/>
      <w:lvlJc w:val="left"/>
      <w:pPr>
        <w:tabs>
          <w:tab w:val="num" w:pos="2636"/>
        </w:tabs>
        <w:ind w:left="2636" w:hanging="360"/>
      </w:pPr>
      <w:rPr>
        <w:rFonts w:cs="Times New Roman"/>
      </w:rPr>
    </w:lvl>
    <w:lvl w:ilvl="4" w:tplc="04150019">
      <w:start w:val="1"/>
      <w:numFmt w:val="lowerLetter"/>
      <w:lvlText w:val="%5."/>
      <w:lvlJc w:val="left"/>
      <w:pPr>
        <w:tabs>
          <w:tab w:val="num" w:pos="3356"/>
        </w:tabs>
        <w:ind w:left="3356" w:hanging="360"/>
      </w:pPr>
      <w:rPr>
        <w:rFonts w:cs="Times New Roman"/>
      </w:rPr>
    </w:lvl>
    <w:lvl w:ilvl="5" w:tplc="0415001B">
      <w:start w:val="1"/>
      <w:numFmt w:val="lowerRoman"/>
      <w:lvlText w:val="%6."/>
      <w:lvlJc w:val="right"/>
      <w:pPr>
        <w:tabs>
          <w:tab w:val="num" w:pos="4076"/>
        </w:tabs>
        <w:ind w:left="4076" w:hanging="180"/>
      </w:pPr>
      <w:rPr>
        <w:rFonts w:cs="Times New Roman"/>
      </w:rPr>
    </w:lvl>
    <w:lvl w:ilvl="6" w:tplc="0415000F">
      <w:start w:val="1"/>
      <w:numFmt w:val="decimal"/>
      <w:lvlText w:val="%7."/>
      <w:lvlJc w:val="left"/>
      <w:pPr>
        <w:tabs>
          <w:tab w:val="num" w:pos="4796"/>
        </w:tabs>
        <w:ind w:left="4796" w:hanging="360"/>
      </w:pPr>
      <w:rPr>
        <w:rFonts w:cs="Times New Roman"/>
      </w:rPr>
    </w:lvl>
    <w:lvl w:ilvl="7" w:tplc="04150019">
      <w:start w:val="1"/>
      <w:numFmt w:val="lowerLetter"/>
      <w:lvlText w:val="%8."/>
      <w:lvlJc w:val="left"/>
      <w:pPr>
        <w:tabs>
          <w:tab w:val="num" w:pos="5516"/>
        </w:tabs>
        <w:ind w:left="5516" w:hanging="360"/>
      </w:pPr>
      <w:rPr>
        <w:rFonts w:cs="Times New Roman"/>
      </w:rPr>
    </w:lvl>
    <w:lvl w:ilvl="8" w:tplc="0415001B">
      <w:start w:val="1"/>
      <w:numFmt w:val="lowerRoman"/>
      <w:lvlText w:val="%9."/>
      <w:lvlJc w:val="right"/>
      <w:pPr>
        <w:tabs>
          <w:tab w:val="num" w:pos="6236"/>
        </w:tabs>
        <w:ind w:left="6236" w:hanging="180"/>
      </w:pPr>
      <w:rPr>
        <w:rFonts w:cs="Times New Roman"/>
      </w:rPr>
    </w:lvl>
  </w:abstractNum>
  <w:abstractNum w:abstractNumId="46" w15:restartNumberingAfterBreak="0">
    <w:nsid w:val="195C15FF"/>
    <w:multiLevelType w:val="hybridMultilevel"/>
    <w:tmpl w:val="CF1E52CC"/>
    <w:name w:val="z32522222"/>
    <w:lvl w:ilvl="0" w:tplc="DA046C4E">
      <w:start w:val="1"/>
      <w:numFmt w:val="bullet"/>
      <w:lvlText w:val=""/>
      <w:lvlJc w:val="left"/>
      <w:pPr>
        <w:tabs>
          <w:tab w:val="num" w:pos="786"/>
        </w:tabs>
        <w:ind w:left="786" w:hanging="360"/>
      </w:pPr>
      <w:rPr>
        <w:rFonts w:ascii="Symbol" w:hAnsi="Symbol" w:hint="default"/>
        <w:color w:val="auto"/>
      </w:rPr>
    </w:lvl>
    <w:lvl w:ilvl="1" w:tplc="04150003" w:tentative="1">
      <w:start w:val="1"/>
      <w:numFmt w:val="bullet"/>
      <w:lvlText w:val="o"/>
      <w:lvlJc w:val="left"/>
      <w:pPr>
        <w:tabs>
          <w:tab w:val="num" w:pos="1506"/>
        </w:tabs>
        <w:ind w:left="1506" w:hanging="360"/>
      </w:pPr>
      <w:rPr>
        <w:rFonts w:ascii="Courier New" w:hAnsi="Courier New" w:cs="Courier New" w:hint="default"/>
      </w:rPr>
    </w:lvl>
    <w:lvl w:ilvl="2" w:tplc="04150005" w:tentative="1">
      <w:start w:val="1"/>
      <w:numFmt w:val="bullet"/>
      <w:lvlText w:val=""/>
      <w:lvlJc w:val="left"/>
      <w:pPr>
        <w:tabs>
          <w:tab w:val="num" w:pos="2226"/>
        </w:tabs>
        <w:ind w:left="2226" w:hanging="360"/>
      </w:pPr>
      <w:rPr>
        <w:rFonts w:ascii="Wingdings" w:hAnsi="Wingdings" w:hint="default"/>
      </w:rPr>
    </w:lvl>
    <w:lvl w:ilvl="3" w:tplc="04150001" w:tentative="1">
      <w:start w:val="1"/>
      <w:numFmt w:val="bullet"/>
      <w:lvlText w:val=""/>
      <w:lvlJc w:val="left"/>
      <w:pPr>
        <w:tabs>
          <w:tab w:val="num" w:pos="2946"/>
        </w:tabs>
        <w:ind w:left="2946" w:hanging="360"/>
      </w:pPr>
      <w:rPr>
        <w:rFonts w:ascii="Symbol" w:hAnsi="Symbol" w:hint="default"/>
      </w:rPr>
    </w:lvl>
    <w:lvl w:ilvl="4" w:tplc="04150003" w:tentative="1">
      <w:start w:val="1"/>
      <w:numFmt w:val="bullet"/>
      <w:lvlText w:val="o"/>
      <w:lvlJc w:val="left"/>
      <w:pPr>
        <w:tabs>
          <w:tab w:val="num" w:pos="3666"/>
        </w:tabs>
        <w:ind w:left="3666" w:hanging="360"/>
      </w:pPr>
      <w:rPr>
        <w:rFonts w:ascii="Courier New" w:hAnsi="Courier New" w:cs="Courier New" w:hint="default"/>
      </w:rPr>
    </w:lvl>
    <w:lvl w:ilvl="5" w:tplc="04150005" w:tentative="1">
      <w:start w:val="1"/>
      <w:numFmt w:val="bullet"/>
      <w:lvlText w:val=""/>
      <w:lvlJc w:val="left"/>
      <w:pPr>
        <w:tabs>
          <w:tab w:val="num" w:pos="4386"/>
        </w:tabs>
        <w:ind w:left="4386" w:hanging="360"/>
      </w:pPr>
      <w:rPr>
        <w:rFonts w:ascii="Wingdings" w:hAnsi="Wingdings" w:hint="default"/>
      </w:rPr>
    </w:lvl>
    <w:lvl w:ilvl="6" w:tplc="04150001" w:tentative="1">
      <w:start w:val="1"/>
      <w:numFmt w:val="bullet"/>
      <w:lvlText w:val=""/>
      <w:lvlJc w:val="left"/>
      <w:pPr>
        <w:tabs>
          <w:tab w:val="num" w:pos="5106"/>
        </w:tabs>
        <w:ind w:left="5106" w:hanging="360"/>
      </w:pPr>
      <w:rPr>
        <w:rFonts w:ascii="Symbol" w:hAnsi="Symbol" w:hint="default"/>
      </w:rPr>
    </w:lvl>
    <w:lvl w:ilvl="7" w:tplc="04150003" w:tentative="1">
      <w:start w:val="1"/>
      <w:numFmt w:val="bullet"/>
      <w:lvlText w:val="o"/>
      <w:lvlJc w:val="left"/>
      <w:pPr>
        <w:tabs>
          <w:tab w:val="num" w:pos="5826"/>
        </w:tabs>
        <w:ind w:left="5826" w:hanging="360"/>
      </w:pPr>
      <w:rPr>
        <w:rFonts w:ascii="Courier New" w:hAnsi="Courier New" w:cs="Courier New" w:hint="default"/>
      </w:rPr>
    </w:lvl>
    <w:lvl w:ilvl="8" w:tplc="04150005" w:tentative="1">
      <w:start w:val="1"/>
      <w:numFmt w:val="bullet"/>
      <w:lvlText w:val=""/>
      <w:lvlJc w:val="left"/>
      <w:pPr>
        <w:tabs>
          <w:tab w:val="num" w:pos="6546"/>
        </w:tabs>
        <w:ind w:left="6546" w:hanging="360"/>
      </w:pPr>
      <w:rPr>
        <w:rFonts w:ascii="Wingdings" w:hAnsi="Wingdings" w:hint="default"/>
      </w:rPr>
    </w:lvl>
  </w:abstractNum>
  <w:abstractNum w:abstractNumId="47" w15:restartNumberingAfterBreak="0">
    <w:nsid w:val="1AD51E48"/>
    <w:multiLevelType w:val="hybridMultilevel"/>
    <w:tmpl w:val="5C440C5C"/>
    <w:name w:val="WW8Num5422452"/>
    <w:lvl w:ilvl="0" w:tplc="A0A20868">
      <w:start w:val="1"/>
      <w:numFmt w:val="decimal"/>
      <w:lvlText w:val="%1."/>
      <w:lvlJc w:val="left"/>
      <w:pPr>
        <w:tabs>
          <w:tab w:val="num" w:pos="720"/>
        </w:tabs>
        <w:ind w:left="720" w:hanging="360"/>
      </w:pPr>
      <w:rPr>
        <w:b w:val="0"/>
        <w:bCs w:val="0"/>
        <w:color w:val="auto"/>
      </w:rPr>
    </w:lvl>
    <w:lvl w:ilvl="1" w:tplc="04150019">
      <w:start w:val="1"/>
      <w:numFmt w:val="bullet"/>
      <w:lvlText w:val=""/>
      <w:lvlJc w:val="left"/>
      <w:pPr>
        <w:tabs>
          <w:tab w:val="num" w:pos="1800"/>
        </w:tabs>
        <w:ind w:left="1800" w:hanging="360"/>
      </w:pPr>
      <w:rPr>
        <w:rFonts w:ascii="Wingdings" w:hAnsi="Wingdings" w:hint="default"/>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8" w15:restartNumberingAfterBreak="0">
    <w:nsid w:val="24102FF2"/>
    <w:multiLevelType w:val="hybridMultilevel"/>
    <w:tmpl w:val="1EC00F0C"/>
    <w:name w:val="WW8Num542232222"/>
    <w:lvl w:ilvl="0" w:tplc="04150011">
      <w:start w:val="1"/>
      <w:numFmt w:val="decimal"/>
      <w:lvlText w:val="%1)"/>
      <w:lvlJc w:val="left"/>
      <w:pPr>
        <w:tabs>
          <w:tab w:val="num" w:pos="720"/>
        </w:tabs>
        <w:ind w:left="720" w:hanging="360"/>
      </w:pPr>
    </w:lvl>
    <w:lvl w:ilvl="1" w:tplc="04150001"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9" w15:restartNumberingAfterBreak="0">
    <w:nsid w:val="243A79E4"/>
    <w:multiLevelType w:val="hybridMultilevel"/>
    <w:tmpl w:val="053C34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25E16545"/>
    <w:multiLevelType w:val="hybridMultilevel"/>
    <w:tmpl w:val="B19E824C"/>
    <w:name w:val="WW8Num402233222"/>
    <w:lvl w:ilvl="0" w:tplc="00000028">
      <w:start w:val="1"/>
      <w:numFmt w:val="decimal"/>
      <w:lvlText w:val="%1."/>
      <w:lvlJc w:val="left"/>
      <w:pPr>
        <w:tabs>
          <w:tab w:val="num" w:pos="357"/>
        </w:tabs>
        <w:ind w:left="357" w:hanging="357"/>
      </w:pPr>
      <w:rPr>
        <w:rFonts w:cs="Times New Roman"/>
      </w:rPr>
    </w:lvl>
    <w:lvl w:ilvl="1" w:tplc="04150019">
      <w:start w:val="1"/>
      <w:numFmt w:val="lowerLetter"/>
      <w:lvlText w:val="%2."/>
      <w:lvlJc w:val="left"/>
      <w:pPr>
        <w:tabs>
          <w:tab w:val="num" w:pos="1196"/>
        </w:tabs>
        <w:ind w:left="1196" w:hanging="360"/>
      </w:pPr>
      <w:rPr>
        <w:rFonts w:cs="Times New Roman"/>
      </w:rPr>
    </w:lvl>
    <w:lvl w:ilvl="2" w:tplc="0415001B">
      <w:start w:val="1"/>
      <w:numFmt w:val="lowerRoman"/>
      <w:lvlText w:val="%3."/>
      <w:lvlJc w:val="right"/>
      <w:pPr>
        <w:tabs>
          <w:tab w:val="num" w:pos="1916"/>
        </w:tabs>
        <w:ind w:left="1916" w:hanging="180"/>
      </w:pPr>
      <w:rPr>
        <w:rFonts w:cs="Times New Roman"/>
      </w:rPr>
    </w:lvl>
    <w:lvl w:ilvl="3" w:tplc="0415000F">
      <w:start w:val="1"/>
      <w:numFmt w:val="decimal"/>
      <w:lvlText w:val="%4."/>
      <w:lvlJc w:val="left"/>
      <w:pPr>
        <w:tabs>
          <w:tab w:val="num" w:pos="2636"/>
        </w:tabs>
        <w:ind w:left="2636" w:hanging="360"/>
      </w:pPr>
      <w:rPr>
        <w:rFonts w:cs="Times New Roman"/>
      </w:rPr>
    </w:lvl>
    <w:lvl w:ilvl="4" w:tplc="04150019">
      <w:start w:val="1"/>
      <w:numFmt w:val="lowerLetter"/>
      <w:lvlText w:val="%5."/>
      <w:lvlJc w:val="left"/>
      <w:pPr>
        <w:tabs>
          <w:tab w:val="num" w:pos="3356"/>
        </w:tabs>
        <w:ind w:left="3356" w:hanging="360"/>
      </w:pPr>
      <w:rPr>
        <w:rFonts w:cs="Times New Roman"/>
      </w:rPr>
    </w:lvl>
    <w:lvl w:ilvl="5" w:tplc="0415001B">
      <w:start w:val="1"/>
      <w:numFmt w:val="lowerRoman"/>
      <w:lvlText w:val="%6."/>
      <w:lvlJc w:val="right"/>
      <w:pPr>
        <w:tabs>
          <w:tab w:val="num" w:pos="4076"/>
        </w:tabs>
        <w:ind w:left="4076" w:hanging="180"/>
      </w:pPr>
      <w:rPr>
        <w:rFonts w:cs="Times New Roman"/>
      </w:rPr>
    </w:lvl>
    <w:lvl w:ilvl="6" w:tplc="0415000F">
      <w:start w:val="1"/>
      <w:numFmt w:val="decimal"/>
      <w:lvlText w:val="%7."/>
      <w:lvlJc w:val="left"/>
      <w:pPr>
        <w:tabs>
          <w:tab w:val="num" w:pos="4796"/>
        </w:tabs>
        <w:ind w:left="4796" w:hanging="360"/>
      </w:pPr>
      <w:rPr>
        <w:rFonts w:cs="Times New Roman"/>
      </w:rPr>
    </w:lvl>
    <w:lvl w:ilvl="7" w:tplc="04150019">
      <w:start w:val="1"/>
      <w:numFmt w:val="lowerLetter"/>
      <w:lvlText w:val="%8."/>
      <w:lvlJc w:val="left"/>
      <w:pPr>
        <w:tabs>
          <w:tab w:val="num" w:pos="5516"/>
        </w:tabs>
        <w:ind w:left="5516" w:hanging="360"/>
      </w:pPr>
      <w:rPr>
        <w:rFonts w:cs="Times New Roman"/>
      </w:rPr>
    </w:lvl>
    <w:lvl w:ilvl="8" w:tplc="0415001B">
      <w:start w:val="1"/>
      <w:numFmt w:val="lowerRoman"/>
      <w:lvlText w:val="%9."/>
      <w:lvlJc w:val="right"/>
      <w:pPr>
        <w:tabs>
          <w:tab w:val="num" w:pos="6236"/>
        </w:tabs>
        <w:ind w:left="6236" w:hanging="180"/>
      </w:pPr>
      <w:rPr>
        <w:rFonts w:cs="Times New Roman"/>
      </w:rPr>
    </w:lvl>
  </w:abstractNum>
  <w:abstractNum w:abstractNumId="51" w15:restartNumberingAfterBreak="0">
    <w:nsid w:val="27867C5B"/>
    <w:multiLevelType w:val="hybridMultilevel"/>
    <w:tmpl w:val="123843F4"/>
    <w:name w:val="WW8Num54222322232322333323"/>
    <w:lvl w:ilvl="0" w:tplc="04150011">
      <w:start w:val="1"/>
      <w:numFmt w:val="decimal"/>
      <w:lvlText w:val="%1)"/>
      <w:lvlJc w:val="left"/>
      <w:pPr>
        <w:tabs>
          <w:tab w:val="num" w:pos="1429"/>
        </w:tabs>
        <w:ind w:left="1429" w:hanging="360"/>
      </w:pPr>
    </w:lvl>
    <w:lvl w:ilvl="1" w:tplc="04150019" w:tentative="1">
      <w:start w:val="1"/>
      <w:numFmt w:val="lowerLetter"/>
      <w:lvlText w:val="%2."/>
      <w:lvlJc w:val="left"/>
      <w:pPr>
        <w:tabs>
          <w:tab w:val="num" w:pos="2509"/>
        </w:tabs>
        <w:ind w:left="2509" w:hanging="360"/>
      </w:pPr>
    </w:lvl>
    <w:lvl w:ilvl="2" w:tplc="0415001B" w:tentative="1">
      <w:start w:val="1"/>
      <w:numFmt w:val="lowerRoman"/>
      <w:lvlText w:val="%3."/>
      <w:lvlJc w:val="right"/>
      <w:pPr>
        <w:tabs>
          <w:tab w:val="num" w:pos="3229"/>
        </w:tabs>
        <w:ind w:left="3229" w:hanging="180"/>
      </w:pPr>
    </w:lvl>
    <w:lvl w:ilvl="3" w:tplc="0415000F" w:tentative="1">
      <w:start w:val="1"/>
      <w:numFmt w:val="decimal"/>
      <w:lvlText w:val="%4."/>
      <w:lvlJc w:val="left"/>
      <w:pPr>
        <w:tabs>
          <w:tab w:val="num" w:pos="3949"/>
        </w:tabs>
        <w:ind w:left="3949" w:hanging="360"/>
      </w:pPr>
    </w:lvl>
    <w:lvl w:ilvl="4" w:tplc="04150019" w:tentative="1">
      <w:start w:val="1"/>
      <w:numFmt w:val="lowerLetter"/>
      <w:lvlText w:val="%5."/>
      <w:lvlJc w:val="left"/>
      <w:pPr>
        <w:tabs>
          <w:tab w:val="num" w:pos="4669"/>
        </w:tabs>
        <w:ind w:left="4669" w:hanging="360"/>
      </w:pPr>
    </w:lvl>
    <w:lvl w:ilvl="5" w:tplc="0415001B" w:tentative="1">
      <w:start w:val="1"/>
      <w:numFmt w:val="lowerRoman"/>
      <w:lvlText w:val="%6."/>
      <w:lvlJc w:val="right"/>
      <w:pPr>
        <w:tabs>
          <w:tab w:val="num" w:pos="5389"/>
        </w:tabs>
        <w:ind w:left="5389" w:hanging="180"/>
      </w:pPr>
    </w:lvl>
    <w:lvl w:ilvl="6" w:tplc="0415000F" w:tentative="1">
      <w:start w:val="1"/>
      <w:numFmt w:val="decimal"/>
      <w:lvlText w:val="%7."/>
      <w:lvlJc w:val="left"/>
      <w:pPr>
        <w:tabs>
          <w:tab w:val="num" w:pos="6109"/>
        </w:tabs>
        <w:ind w:left="6109" w:hanging="360"/>
      </w:pPr>
    </w:lvl>
    <w:lvl w:ilvl="7" w:tplc="04150019" w:tentative="1">
      <w:start w:val="1"/>
      <w:numFmt w:val="lowerLetter"/>
      <w:lvlText w:val="%8."/>
      <w:lvlJc w:val="left"/>
      <w:pPr>
        <w:tabs>
          <w:tab w:val="num" w:pos="6829"/>
        </w:tabs>
        <w:ind w:left="6829" w:hanging="360"/>
      </w:pPr>
    </w:lvl>
    <w:lvl w:ilvl="8" w:tplc="0415001B" w:tentative="1">
      <w:start w:val="1"/>
      <w:numFmt w:val="lowerRoman"/>
      <w:lvlText w:val="%9."/>
      <w:lvlJc w:val="right"/>
      <w:pPr>
        <w:tabs>
          <w:tab w:val="num" w:pos="7549"/>
        </w:tabs>
        <w:ind w:left="7549" w:hanging="180"/>
      </w:pPr>
    </w:lvl>
  </w:abstractNum>
  <w:abstractNum w:abstractNumId="52" w15:restartNumberingAfterBreak="0">
    <w:nsid w:val="2A287A9D"/>
    <w:multiLevelType w:val="hybridMultilevel"/>
    <w:tmpl w:val="43DE1D48"/>
    <w:lvl w:ilvl="0" w:tplc="AB8ED990">
      <w:start w:val="1"/>
      <w:numFmt w:val="decimal"/>
      <w:lvlText w:val="%1."/>
      <w:lvlJc w:val="left"/>
      <w:pPr>
        <w:tabs>
          <w:tab w:val="num" w:pos="360"/>
        </w:tabs>
        <w:ind w:left="360" w:hanging="360"/>
      </w:pPr>
      <w:rPr>
        <w:color w:val="auto"/>
      </w:rPr>
    </w:lvl>
    <w:lvl w:ilvl="1" w:tplc="04150011">
      <w:start w:val="1"/>
      <w:numFmt w:val="decimal"/>
      <w:lvlText w:val="%2)"/>
      <w:lvlJc w:val="left"/>
      <w:pPr>
        <w:tabs>
          <w:tab w:val="num" w:pos="786"/>
        </w:tabs>
        <w:ind w:left="786" w:hanging="360"/>
      </w:pPr>
    </w:lvl>
    <w:lvl w:ilvl="2" w:tplc="04150001">
      <w:numFmt w:val="decimal"/>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3" w15:restartNumberingAfterBreak="0">
    <w:nsid w:val="2BF353CF"/>
    <w:multiLevelType w:val="hybridMultilevel"/>
    <w:tmpl w:val="ABC65F24"/>
    <w:lvl w:ilvl="0" w:tplc="00000028">
      <w:start w:val="1"/>
      <w:numFmt w:val="decimal"/>
      <w:lvlText w:val="%1."/>
      <w:lvlJc w:val="left"/>
      <w:pPr>
        <w:tabs>
          <w:tab w:val="num" w:pos="357"/>
        </w:tabs>
        <w:ind w:left="357" w:hanging="357"/>
      </w:pPr>
      <w:rPr>
        <w:rFonts w:cs="Times New Roman"/>
      </w:rPr>
    </w:lvl>
    <w:lvl w:ilvl="1" w:tplc="985A5120">
      <w:start w:val="1"/>
      <w:numFmt w:val="decimal"/>
      <w:lvlText w:val="%2)"/>
      <w:lvlJc w:val="left"/>
      <w:pPr>
        <w:tabs>
          <w:tab w:val="num" w:pos="786"/>
        </w:tabs>
        <w:ind w:left="786" w:hanging="360"/>
      </w:pPr>
      <w:rPr>
        <w:rFonts w:ascii="Times New Roman" w:hAnsi="Times New Roman" w:cs="Times New Roman" w:hint="default"/>
        <w:b w:val="0"/>
        <w:i w:val="0"/>
        <w:sz w:val="22"/>
      </w:rPr>
    </w:lvl>
    <w:lvl w:ilvl="2" w:tplc="0415001B">
      <w:start w:val="1"/>
      <w:numFmt w:val="lowerRoman"/>
      <w:lvlText w:val="%3."/>
      <w:lvlJc w:val="right"/>
      <w:pPr>
        <w:tabs>
          <w:tab w:val="num" w:pos="1916"/>
        </w:tabs>
        <w:ind w:left="1916" w:hanging="180"/>
      </w:pPr>
      <w:rPr>
        <w:rFonts w:cs="Times New Roman"/>
      </w:rPr>
    </w:lvl>
    <w:lvl w:ilvl="3" w:tplc="0415000F">
      <w:start w:val="1"/>
      <w:numFmt w:val="decimal"/>
      <w:lvlText w:val="%4."/>
      <w:lvlJc w:val="left"/>
      <w:pPr>
        <w:tabs>
          <w:tab w:val="num" w:pos="2636"/>
        </w:tabs>
        <w:ind w:left="2636" w:hanging="360"/>
      </w:pPr>
      <w:rPr>
        <w:rFonts w:cs="Times New Roman"/>
      </w:rPr>
    </w:lvl>
    <w:lvl w:ilvl="4" w:tplc="04150019">
      <w:start w:val="1"/>
      <w:numFmt w:val="lowerLetter"/>
      <w:lvlText w:val="%5."/>
      <w:lvlJc w:val="left"/>
      <w:pPr>
        <w:tabs>
          <w:tab w:val="num" w:pos="3356"/>
        </w:tabs>
        <w:ind w:left="3356" w:hanging="360"/>
      </w:pPr>
      <w:rPr>
        <w:rFonts w:cs="Times New Roman"/>
      </w:rPr>
    </w:lvl>
    <w:lvl w:ilvl="5" w:tplc="0415001B">
      <w:start w:val="1"/>
      <w:numFmt w:val="lowerRoman"/>
      <w:lvlText w:val="%6."/>
      <w:lvlJc w:val="right"/>
      <w:pPr>
        <w:tabs>
          <w:tab w:val="num" w:pos="4076"/>
        </w:tabs>
        <w:ind w:left="4076" w:hanging="180"/>
      </w:pPr>
      <w:rPr>
        <w:rFonts w:cs="Times New Roman"/>
      </w:rPr>
    </w:lvl>
    <w:lvl w:ilvl="6" w:tplc="0415000F">
      <w:start w:val="1"/>
      <w:numFmt w:val="decimal"/>
      <w:lvlText w:val="%7."/>
      <w:lvlJc w:val="left"/>
      <w:pPr>
        <w:tabs>
          <w:tab w:val="num" w:pos="4796"/>
        </w:tabs>
        <w:ind w:left="4796" w:hanging="360"/>
      </w:pPr>
      <w:rPr>
        <w:rFonts w:cs="Times New Roman"/>
      </w:rPr>
    </w:lvl>
    <w:lvl w:ilvl="7" w:tplc="04150019">
      <w:start w:val="1"/>
      <w:numFmt w:val="lowerLetter"/>
      <w:lvlText w:val="%8."/>
      <w:lvlJc w:val="left"/>
      <w:pPr>
        <w:tabs>
          <w:tab w:val="num" w:pos="5516"/>
        </w:tabs>
        <w:ind w:left="5516" w:hanging="360"/>
      </w:pPr>
      <w:rPr>
        <w:rFonts w:cs="Times New Roman"/>
      </w:rPr>
    </w:lvl>
    <w:lvl w:ilvl="8" w:tplc="0415001B">
      <w:start w:val="1"/>
      <w:numFmt w:val="lowerRoman"/>
      <w:lvlText w:val="%9."/>
      <w:lvlJc w:val="right"/>
      <w:pPr>
        <w:tabs>
          <w:tab w:val="num" w:pos="6236"/>
        </w:tabs>
        <w:ind w:left="6236" w:hanging="180"/>
      </w:pPr>
      <w:rPr>
        <w:rFonts w:cs="Times New Roman"/>
      </w:rPr>
    </w:lvl>
  </w:abstractNum>
  <w:abstractNum w:abstractNumId="54" w15:restartNumberingAfterBreak="0">
    <w:nsid w:val="2C0613F1"/>
    <w:multiLevelType w:val="hybridMultilevel"/>
    <w:tmpl w:val="530EAE26"/>
    <w:name w:val="WW8Num40223322"/>
    <w:lvl w:ilvl="0" w:tplc="00000028">
      <w:start w:val="1"/>
      <w:numFmt w:val="decimal"/>
      <w:lvlText w:val="%1."/>
      <w:lvlJc w:val="left"/>
      <w:pPr>
        <w:tabs>
          <w:tab w:val="num" w:pos="604"/>
        </w:tabs>
        <w:ind w:left="604" w:hanging="360"/>
      </w:pPr>
    </w:lvl>
    <w:lvl w:ilvl="1" w:tplc="985A5120" w:tentative="1">
      <w:start w:val="1"/>
      <w:numFmt w:val="lowerLetter"/>
      <w:lvlText w:val="%2."/>
      <w:lvlJc w:val="left"/>
      <w:pPr>
        <w:tabs>
          <w:tab w:val="num" w:pos="1684"/>
        </w:tabs>
        <w:ind w:left="1684" w:hanging="360"/>
      </w:pPr>
    </w:lvl>
    <w:lvl w:ilvl="2" w:tplc="0415001B" w:tentative="1">
      <w:start w:val="1"/>
      <w:numFmt w:val="lowerRoman"/>
      <w:lvlText w:val="%3."/>
      <w:lvlJc w:val="right"/>
      <w:pPr>
        <w:tabs>
          <w:tab w:val="num" w:pos="2404"/>
        </w:tabs>
        <w:ind w:left="2404" w:hanging="180"/>
      </w:pPr>
    </w:lvl>
    <w:lvl w:ilvl="3" w:tplc="0415000F" w:tentative="1">
      <w:start w:val="1"/>
      <w:numFmt w:val="decimal"/>
      <w:lvlText w:val="%4."/>
      <w:lvlJc w:val="left"/>
      <w:pPr>
        <w:tabs>
          <w:tab w:val="num" w:pos="3124"/>
        </w:tabs>
        <w:ind w:left="3124" w:hanging="360"/>
      </w:pPr>
    </w:lvl>
    <w:lvl w:ilvl="4" w:tplc="04150019" w:tentative="1">
      <w:start w:val="1"/>
      <w:numFmt w:val="lowerLetter"/>
      <w:lvlText w:val="%5."/>
      <w:lvlJc w:val="left"/>
      <w:pPr>
        <w:tabs>
          <w:tab w:val="num" w:pos="3844"/>
        </w:tabs>
        <w:ind w:left="3844" w:hanging="360"/>
      </w:pPr>
    </w:lvl>
    <w:lvl w:ilvl="5" w:tplc="0415001B" w:tentative="1">
      <w:start w:val="1"/>
      <w:numFmt w:val="lowerRoman"/>
      <w:lvlText w:val="%6."/>
      <w:lvlJc w:val="right"/>
      <w:pPr>
        <w:tabs>
          <w:tab w:val="num" w:pos="4564"/>
        </w:tabs>
        <w:ind w:left="4564" w:hanging="180"/>
      </w:pPr>
    </w:lvl>
    <w:lvl w:ilvl="6" w:tplc="0415000F" w:tentative="1">
      <w:start w:val="1"/>
      <w:numFmt w:val="decimal"/>
      <w:lvlText w:val="%7."/>
      <w:lvlJc w:val="left"/>
      <w:pPr>
        <w:tabs>
          <w:tab w:val="num" w:pos="5284"/>
        </w:tabs>
        <w:ind w:left="5284" w:hanging="360"/>
      </w:pPr>
    </w:lvl>
    <w:lvl w:ilvl="7" w:tplc="04150019" w:tentative="1">
      <w:start w:val="1"/>
      <w:numFmt w:val="lowerLetter"/>
      <w:lvlText w:val="%8."/>
      <w:lvlJc w:val="left"/>
      <w:pPr>
        <w:tabs>
          <w:tab w:val="num" w:pos="6004"/>
        </w:tabs>
        <w:ind w:left="6004" w:hanging="360"/>
      </w:pPr>
    </w:lvl>
    <w:lvl w:ilvl="8" w:tplc="0415001B" w:tentative="1">
      <w:start w:val="1"/>
      <w:numFmt w:val="lowerRoman"/>
      <w:lvlText w:val="%9."/>
      <w:lvlJc w:val="right"/>
      <w:pPr>
        <w:tabs>
          <w:tab w:val="num" w:pos="6724"/>
        </w:tabs>
        <w:ind w:left="6724" w:hanging="180"/>
      </w:pPr>
    </w:lvl>
  </w:abstractNum>
  <w:abstractNum w:abstractNumId="55" w15:restartNumberingAfterBreak="0">
    <w:nsid w:val="2EB62E5A"/>
    <w:multiLevelType w:val="hybridMultilevel"/>
    <w:tmpl w:val="D2A23C0C"/>
    <w:lvl w:ilvl="0" w:tplc="474ECEC4">
      <w:start w:val="1"/>
      <w:numFmt w:val="decimal"/>
      <w:lvlText w:val="%1."/>
      <w:lvlJc w:val="left"/>
      <w:pPr>
        <w:tabs>
          <w:tab w:val="num" w:pos="360"/>
        </w:tabs>
        <w:ind w:left="360" w:hanging="360"/>
      </w:pPr>
      <w:rPr>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6" w15:restartNumberingAfterBreak="0">
    <w:nsid w:val="33F442DB"/>
    <w:multiLevelType w:val="hybridMultilevel"/>
    <w:tmpl w:val="2BBC373A"/>
    <w:name w:val="WW8Num542"/>
    <w:lvl w:ilvl="0" w:tplc="00000036">
      <w:start w:val="1"/>
      <w:numFmt w:val="decimal"/>
      <w:lvlText w:val="%1."/>
      <w:lvlJc w:val="left"/>
      <w:pPr>
        <w:tabs>
          <w:tab w:val="num" w:pos="720"/>
        </w:tabs>
        <w:ind w:left="720" w:hanging="360"/>
      </w:pPr>
    </w:lvl>
    <w:lvl w:ilvl="1" w:tplc="04150019">
      <w:start w:val="1"/>
      <w:numFmt w:val="decimal"/>
      <w:lvlText w:val="%2)"/>
      <w:lvlJc w:val="left"/>
      <w:pPr>
        <w:tabs>
          <w:tab w:val="num" w:pos="1044"/>
        </w:tabs>
        <w:ind w:left="1044" w:hanging="360"/>
      </w:pPr>
    </w:lvl>
    <w:lvl w:ilvl="2" w:tplc="0415001B">
      <w:start w:val="1"/>
      <w:numFmt w:val="lowerLetter"/>
      <w:lvlText w:val="%3)"/>
      <w:lvlJc w:val="left"/>
      <w:pPr>
        <w:tabs>
          <w:tab w:val="num" w:pos="1024"/>
        </w:tabs>
        <w:ind w:left="1251" w:hanging="284"/>
      </w:pPr>
      <w:rPr>
        <w:rFonts w:hint="default"/>
      </w:rPr>
    </w:lvl>
    <w:lvl w:ilvl="3" w:tplc="0415000F">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57" w15:restartNumberingAfterBreak="0">
    <w:nsid w:val="34321C44"/>
    <w:multiLevelType w:val="hybridMultilevel"/>
    <w:tmpl w:val="D332D760"/>
    <w:name w:val="WW8Num13522"/>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36EC4BFC"/>
    <w:multiLevelType w:val="hybridMultilevel"/>
    <w:tmpl w:val="9386EF14"/>
    <w:lvl w:ilvl="0" w:tplc="04150017">
      <w:start w:val="1"/>
      <w:numFmt w:val="lowerLetter"/>
      <w:lvlText w:val="%1)"/>
      <w:lvlJc w:val="left"/>
      <w:pPr>
        <w:ind w:left="1068" w:hanging="360"/>
      </w:pPr>
      <w:rPr>
        <w:rFonts w:cs="Times New Roman"/>
      </w:rPr>
    </w:lvl>
    <w:lvl w:ilvl="1" w:tplc="1D021564">
      <w:start w:val="1"/>
      <w:numFmt w:val="decimal"/>
      <w:lvlText w:val="%2."/>
      <w:lvlJc w:val="left"/>
      <w:pPr>
        <w:tabs>
          <w:tab w:val="num" w:pos="1788"/>
        </w:tabs>
        <w:ind w:left="1788" w:hanging="360"/>
      </w:pPr>
      <w:rPr>
        <w:rFonts w:cs="Times New Roman"/>
        <w:sz w:val="18"/>
      </w:rPr>
    </w:lvl>
    <w:lvl w:ilvl="2" w:tplc="0415001B">
      <w:start w:val="1"/>
      <w:numFmt w:val="lowerRoman"/>
      <w:lvlText w:val="%3."/>
      <w:lvlJc w:val="right"/>
      <w:pPr>
        <w:tabs>
          <w:tab w:val="num" w:pos="2508"/>
        </w:tabs>
        <w:ind w:left="2508" w:hanging="180"/>
      </w:pPr>
      <w:rPr>
        <w:rFonts w:cs="Times New Roman"/>
      </w:rPr>
    </w:lvl>
    <w:lvl w:ilvl="3" w:tplc="0415000F">
      <w:start w:val="1"/>
      <w:numFmt w:val="decimal"/>
      <w:lvlText w:val="%4."/>
      <w:lvlJc w:val="left"/>
      <w:pPr>
        <w:tabs>
          <w:tab w:val="num" w:pos="3228"/>
        </w:tabs>
        <w:ind w:left="3228" w:hanging="360"/>
      </w:pPr>
      <w:rPr>
        <w:rFonts w:cs="Times New Roman"/>
      </w:rPr>
    </w:lvl>
    <w:lvl w:ilvl="4" w:tplc="04150019">
      <w:start w:val="1"/>
      <w:numFmt w:val="lowerLetter"/>
      <w:lvlText w:val="%5."/>
      <w:lvlJc w:val="left"/>
      <w:pPr>
        <w:tabs>
          <w:tab w:val="num" w:pos="3948"/>
        </w:tabs>
        <w:ind w:left="3948" w:hanging="360"/>
      </w:pPr>
      <w:rPr>
        <w:rFonts w:cs="Times New Roman"/>
      </w:rPr>
    </w:lvl>
    <w:lvl w:ilvl="5" w:tplc="0415001B">
      <w:start w:val="1"/>
      <w:numFmt w:val="lowerRoman"/>
      <w:lvlText w:val="%6."/>
      <w:lvlJc w:val="right"/>
      <w:pPr>
        <w:tabs>
          <w:tab w:val="num" w:pos="4668"/>
        </w:tabs>
        <w:ind w:left="4668" w:hanging="180"/>
      </w:pPr>
      <w:rPr>
        <w:rFonts w:cs="Times New Roman"/>
      </w:rPr>
    </w:lvl>
    <w:lvl w:ilvl="6" w:tplc="0415000F">
      <w:start w:val="1"/>
      <w:numFmt w:val="decimal"/>
      <w:lvlText w:val="%7."/>
      <w:lvlJc w:val="left"/>
      <w:pPr>
        <w:tabs>
          <w:tab w:val="num" w:pos="5388"/>
        </w:tabs>
        <w:ind w:left="5388" w:hanging="360"/>
      </w:pPr>
      <w:rPr>
        <w:rFonts w:cs="Times New Roman"/>
      </w:rPr>
    </w:lvl>
    <w:lvl w:ilvl="7" w:tplc="04150019">
      <w:start w:val="1"/>
      <w:numFmt w:val="lowerLetter"/>
      <w:lvlText w:val="%8."/>
      <w:lvlJc w:val="left"/>
      <w:pPr>
        <w:tabs>
          <w:tab w:val="num" w:pos="6108"/>
        </w:tabs>
        <w:ind w:left="6108" w:hanging="360"/>
      </w:pPr>
      <w:rPr>
        <w:rFonts w:cs="Times New Roman"/>
      </w:rPr>
    </w:lvl>
    <w:lvl w:ilvl="8" w:tplc="0415001B">
      <w:start w:val="1"/>
      <w:numFmt w:val="lowerRoman"/>
      <w:lvlText w:val="%9."/>
      <w:lvlJc w:val="right"/>
      <w:pPr>
        <w:tabs>
          <w:tab w:val="num" w:pos="6828"/>
        </w:tabs>
        <w:ind w:left="6828" w:hanging="180"/>
      </w:pPr>
      <w:rPr>
        <w:rFonts w:cs="Times New Roman"/>
      </w:rPr>
    </w:lvl>
  </w:abstractNum>
  <w:abstractNum w:abstractNumId="59" w15:restartNumberingAfterBreak="0">
    <w:nsid w:val="37F31D05"/>
    <w:multiLevelType w:val="hybridMultilevel"/>
    <w:tmpl w:val="00CCE666"/>
    <w:name w:val="WW8Num54222322232322333"/>
    <w:lvl w:ilvl="0" w:tplc="15EA0C94">
      <w:start w:val="1"/>
      <w:numFmt w:val="decimal"/>
      <w:lvlText w:val="%1."/>
      <w:lvlJc w:val="left"/>
      <w:pPr>
        <w:tabs>
          <w:tab w:val="num" w:pos="720"/>
        </w:tabs>
        <w:ind w:left="720" w:hanging="360"/>
      </w:pPr>
    </w:lvl>
    <w:lvl w:ilvl="1" w:tplc="04150011"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60" w15:restartNumberingAfterBreak="0">
    <w:nsid w:val="3EF90CA7"/>
    <w:multiLevelType w:val="hybridMultilevel"/>
    <w:tmpl w:val="90DA6BBE"/>
    <w:name w:val="WW8Num4022"/>
    <w:lvl w:ilvl="0" w:tplc="FAA2DEDC">
      <w:start w:val="1"/>
      <w:numFmt w:val="decimal"/>
      <w:lvlText w:val="%1."/>
      <w:lvlJc w:val="left"/>
      <w:pPr>
        <w:tabs>
          <w:tab w:val="num" w:pos="357"/>
        </w:tabs>
        <w:ind w:left="357" w:hanging="357"/>
      </w:pPr>
      <w:rPr>
        <w:rFonts w:cs="Times New Roman"/>
        <w:b w:val="0"/>
        <w:bCs w:val="0"/>
        <w:color w:val="auto"/>
      </w:rPr>
    </w:lvl>
    <w:lvl w:ilvl="1" w:tplc="64404602">
      <w:start w:val="1"/>
      <w:numFmt w:val="decimal"/>
      <w:lvlText w:val="%2)"/>
      <w:lvlJc w:val="left"/>
      <w:pPr>
        <w:tabs>
          <w:tab w:val="num" w:pos="786"/>
        </w:tabs>
        <w:ind w:left="786" w:hanging="360"/>
      </w:pPr>
      <w:rPr>
        <w:rFonts w:ascii="Arial" w:hAnsi="Arial" w:cs="Arial" w:hint="default"/>
        <w:b w:val="0"/>
        <w:i w:val="0"/>
        <w:sz w:val="22"/>
      </w:rPr>
    </w:lvl>
    <w:lvl w:ilvl="2" w:tplc="0415001B">
      <w:start w:val="1"/>
      <w:numFmt w:val="lowerRoman"/>
      <w:lvlText w:val="%3."/>
      <w:lvlJc w:val="right"/>
      <w:pPr>
        <w:tabs>
          <w:tab w:val="num" w:pos="1916"/>
        </w:tabs>
        <w:ind w:left="1916" w:hanging="180"/>
      </w:pPr>
      <w:rPr>
        <w:rFonts w:cs="Times New Roman"/>
      </w:rPr>
    </w:lvl>
    <w:lvl w:ilvl="3" w:tplc="0415000F">
      <w:start w:val="1"/>
      <w:numFmt w:val="decimal"/>
      <w:lvlText w:val="%4."/>
      <w:lvlJc w:val="left"/>
      <w:pPr>
        <w:tabs>
          <w:tab w:val="num" w:pos="2636"/>
        </w:tabs>
        <w:ind w:left="2636" w:hanging="360"/>
      </w:pPr>
      <w:rPr>
        <w:rFonts w:cs="Times New Roman"/>
      </w:rPr>
    </w:lvl>
    <w:lvl w:ilvl="4" w:tplc="04150019">
      <w:start w:val="1"/>
      <w:numFmt w:val="lowerLetter"/>
      <w:lvlText w:val="%5."/>
      <w:lvlJc w:val="left"/>
      <w:pPr>
        <w:tabs>
          <w:tab w:val="num" w:pos="3356"/>
        </w:tabs>
        <w:ind w:left="3356" w:hanging="360"/>
      </w:pPr>
      <w:rPr>
        <w:rFonts w:cs="Times New Roman"/>
      </w:rPr>
    </w:lvl>
    <w:lvl w:ilvl="5" w:tplc="0415001B">
      <w:start w:val="1"/>
      <w:numFmt w:val="lowerRoman"/>
      <w:lvlText w:val="%6."/>
      <w:lvlJc w:val="right"/>
      <w:pPr>
        <w:tabs>
          <w:tab w:val="num" w:pos="4076"/>
        </w:tabs>
        <w:ind w:left="4076" w:hanging="180"/>
      </w:pPr>
      <w:rPr>
        <w:rFonts w:cs="Times New Roman"/>
      </w:rPr>
    </w:lvl>
    <w:lvl w:ilvl="6" w:tplc="0415000F">
      <w:start w:val="1"/>
      <w:numFmt w:val="decimal"/>
      <w:lvlText w:val="%7."/>
      <w:lvlJc w:val="left"/>
      <w:pPr>
        <w:tabs>
          <w:tab w:val="num" w:pos="4796"/>
        </w:tabs>
        <w:ind w:left="4796" w:hanging="360"/>
      </w:pPr>
      <w:rPr>
        <w:rFonts w:cs="Times New Roman"/>
      </w:rPr>
    </w:lvl>
    <w:lvl w:ilvl="7" w:tplc="04150019">
      <w:start w:val="1"/>
      <w:numFmt w:val="lowerLetter"/>
      <w:lvlText w:val="%8."/>
      <w:lvlJc w:val="left"/>
      <w:pPr>
        <w:tabs>
          <w:tab w:val="num" w:pos="5516"/>
        </w:tabs>
        <w:ind w:left="5516" w:hanging="360"/>
      </w:pPr>
      <w:rPr>
        <w:rFonts w:cs="Times New Roman"/>
      </w:rPr>
    </w:lvl>
    <w:lvl w:ilvl="8" w:tplc="0415001B">
      <w:start w:val="1"/>
      <w:numFmt w:val="lowerRoman"/>
      <w:lvlText w:val="%9."/>
      <w:lvlJc w:val="right"/>
      <w:pPr>
        <w:tabs>
          <w:tab w:val="num" w:pos="6236"/>
        </w:tabs>
        <w:ind w:left="6236" w:hanging="180"/>
      </w:pPr>
      <w:rPr>
        <w:rFonts w:cs="Times New Roman"/>
      </w:rPr>
    </w:lvl>
  </w:abstractNum>
  <w:abstractNum w:abstractNumId="61" w15:restartNumberingAfterBreak="0">
    <w:nsid w:val="43D86F58"/>
    <w:multiLevelType w:val="hybridMultilevel"/>
    <w:tmpl w:val="C3F2B8B0"/>
    <w:lvl w:ilvl="0" w:tplc="04150011">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2" w15:restartNumberingAfterBreak="0">
    <w:nsid w:val="457A1028"/>
    <w:multiLevelType w:val="hybridMultilevel"/>
    <w:tmpl w:val="E3B66ECC"/>
    <w:lvl w:ilvl="0" w:tplc="04150001">
      <w:start w:val="1"/>
      <w:numFmt w:val="bullet"/>
      <w:lvlText w:val=""/>
      <w:lvlJc w:val="left"/>
      <w:pPr>
        <w:ind w:left="1778" w:hanging="360"/>
      </w:pPr>
      <w:rPr>
        <w:rFonts w:ascii="Symbol" w:hAnsi="Symbol" w:hint="default"/>
      </w:rPr>
    </w:lvl>
    <w:lvl w:ilvl="1" w:tplc="04150003">
      <w:start w:val="1"/>
      <w:numFmt w:val="bullet"/>
      <w:lvlText w:val="o"/>
      <w:lvlJc w:val="left"/>
      <w:pPr>
        <w:ind w:left="2498" w:hanging="360"/>
      </w:pPr>
      <w:rPr>
        <w:rFonts w:ascii="Courier New" w:hAnsi="Courier New" w:cs="Courier New" w:hint="default"/>
      </w:rPr>
    </w:lvl>
    <w:lvl w:ilvl="2" w:tplc="04150005">
      <w:start w:val="1"/>
      <w:numFmt w:val="bullet"/>
      <w:lvlText w:val=""/>
      <w:lvlJc w:val="left"/>
      <w:pPr>
        <w:ind w:left="3218" w:hanging="360"/>
      </w:pPr>
      <w:rPr>
        <w:rFonts w:ascii="Wingdings" w:hAnsi="Wingdings" w:hint="default"/>
      </w:rPr>
    </w:lvl>
    <w:lvl w:ilvl="3" w:tplc="04150001">
      <w:start w:val="1"/>
      <w:numFmt w:val="bullet"/>
      <w:lvlText w:val=""/>
      <w:lvlJc w:val="left"/>
      <w:pPr>
        <w:ind w:left="3938" w:hanging="360"/>
      </w:pPr>
      <w:rPr>
        <w:rFonts w:ascii="Symbol" w:hAnsi="Symbol" w:hint="default"/>
      </w:rPr>
    </w:lvl>
    <w:lvl w:ilvl="4" w:tplc="04150003">
      <w:start w:val="1"/>
      <w:numFmt w:val="bullet"/>
      <w:lvlText w:val="o"/>
      <w:lvlJc w:val="left"/>
      <w:pPr>
        <w:ind w:left="4658" w:hanging="360"/>
      </w:pPr>
      <w:rPr>
        <w:rFonts w:ascii="Courier New" w:hAnsi="Courier New" w:cs="Courier New" w:hint="default"/>
      </w:rPr>
    </w:lvl>
    <w:lvl w:ilvl="5" w:tplc="04150005">
      <w:start w:val="1"/>
      <w:numFmt w:val="bullet"/>
      <w:lvlText w:val=""/>
      <w:lvlJc w:val="left"/>
      <w:pPr>
        <w:ind w:left="5378" w:hanging="360"/>
      </w:pPr>
      <w:rPr>
        <w:rFonts w:ascii="Wingdings" w:hAnsi="Wingdings" w:hint="default"/>
      </w:rPr>
    </w:lvl>
    <w:lvl w:ilvl="6" w:tplc="04150001">
      <w:start w:val="1"/>
      <w:numFmt w:val="bullet"/>
      <w:lvlText w:val=""/>
      <w:lvlJc w:val="left"/>
      <w:pPr>
        <w:ind w:left="6098" w:hanging="360"/>
      </w:pPr>
      <w:rPr>
        <w:rFonts w:ascii="Symbol" w:hAnsi="Symbol" w:hint="default"/>
      </w:rPr>
    </w:lvl>
    <w:lvl w:ilvl="7" w:tplc="04150003">
      <w:start w:val="1"/>
      <w:numFmt w:val="bullet"/>
      <w:lvlText w:val="o"/>
      <w:lvlJc w:val="left"/>
      <w:pPr>
        <w:ind w:left="6818" w:hanging="360"/>
      </w:pPr>
      <w:rPr>
        <w:rFonts w:ascii="Courier New" w:hAnsi="Courier New" w:cs="Courier New" w:hint="default"/>
      </w:rPr>
    </w:lvl>
    <w:lvl w:ilvl="8" w:tplc="04150005">
      <w:start w:val="1"/>
      <w:numFmt w:val="bullet"/>
      <w:lvlText w:val=""/>
      <w:lvlJc w:val="left"/>
      <w:pPr>
        <w:ind w:left="7538" w:hanging="360"/>
      </w:pPr>
      <w:rPr>
        <w:rFonts w:ascii="Wingdings" w:hAnsi="Wingdings" w:hint="default"/>
      </w:rPr>
    </w:lvl>
  </w:abstractNum>
  <w:abstractNum w:abstractNumId="63" w15:restartNumberingAfterBreak="0">
    <w:nsid w:val="487F65C9"/>
    <w:multiLevelType w:val="hybridMultilevel"/>
    <w:tmpl w:val="5E2AFF80"/>
    <w:name w:val="WW8Num13233"/>
    <w:lvl w:ilvl="0" w:tplc="04150001">
      <w:start w:val="1"/>
      <w:numFmt w:val="decimal"/>
      <w:lvlText w:val="%1."/>
      <w:lvlJc w:val="left"/>
      <w:pPr>
        <w:tabs>
          <w:tab w:val="num" w:pos="362"/>
        </w:tabs>
        <w:ind w:left="717" w:hanging="357"/>
      </w:pPr>
      <w:rPr>
        <w:rFonts w:cs="Times New Roman" w:hint="default"/>
      </w:rPr>
    </w:lvl>
    <w:lvl w:ilvl="1" w:tplc="04150003">
      <w:start w:val="1"/>
      <w:numFmt w:val="bullet"/>
      <w:lvlText w:val=""/>
      <w:lvlJc w:val="left"/>
      <w:pPr>
        <w:tabs>
          <w:tab w:val="num" w:pos="1156"/>
        </w:tabs>
        <w:ind w:left="1156" w:hanging="360"/>
      </w:pPr>
      <w:rPr>
        <w:rFonts w:ascii="Symbol" w:hAnsi="Symbol" w:hint="default"/>
      </w:rPr>
    </w:lvl>
    <w:lvl w:ilvl="2" w:tplc="04150005" w:tentative="1">
      <w:start w:val="1"/>
      <w:numFmt w:val="lowerRoman"/>
      <w:lvlText w:val="%3."/>
      <w:lvlJc w:val="right"/>
      <w:pPr>
        <w:tabs>
          <w:tab w:val="num" w:pos="1876"/>
        </w:tabs>
        <w:ind w:left="1876" w:hanging="180"/>
      </w:pPr>
      <w:rPr>
        <w:rFonts w:cs="Times New Roman"/>
      </w:rPr>
    </w:lvl>
    <w:lvl w:ilvl="3" w:tplc="04150001" w:tentative="1">
      <w:start w:val="1"/>
      <w:numFmt w:val="decimal"/>
      <w:lvlText w:val="%4."/>
      <w:lvlJc w:val="left"/>
      <w:pPr>
        <w:tabs>
          <w:tab w:val="num" w:pos="2596"/>
        </w:tabs>
        <w:ind w:left="2596" w:hanging="360"/>
      </w:pPr>
      <w:rPr>
        <w:rFonts w:cs="Times New Roman"/>
      </w:rPr>
    </w:lvl>
    <w:lvl w:ilvl="4" w:tplc="04150003" w:tentative="1">
      <w:start w:val="1"/>
      <w:numFmt w:val="lowerLetter"/>
      <w:lvlText w:val="%5."/>
      <w:lvlJc w:val="left"/>
      <w:pPr>
        <w:tabs>
          <w:tab w:val="num" w:pos="3316"/>
        </w:tabs>
        <w:ind w:left="3316" w:hanging="360"/>
      </w:pPr>
      <w:rPr>
        <w:rFonts w:cs="Times New Roman"/>
      </w:rPr>
    </w:lvl>
    <w:lvl w:ilvl="5" w:tplc="04150005" w:tentative="1">
      <w:start w:val="1"/>
      <w:numFmt w:val="lowerRoman"/>
      <w:lvlText w:val="%6."/>
      <w:lvlJc w:val="right"/>
      <w:pPr>
        <w:tabs>
          <w:tab w:val="num" w:pos="4036"/>
        </w:tabs>
        <w:ind w:left="4036" w:hanging="180"/>
      </w:pPr>
      <w:rPr>
        <w:rFonts w:cs="Times New Roman"/>
      </w:rPr>
    </w:lvl>
    <w:lvl w:ilvl="6" w:tplc="04150001" w:tentative="1">
      <w:start w:val="1"/>
      <w:numFmt w:val="decimal"/>
      <w:lvlText w:val="%7."/>
      <w:lvlJc w:val="left"/>
      <w:pPr>
        <w:tabs>
          <w:tab w:val="num" w:pos="4756"/>
        </w:tabs>
        <w:ind w:left="4756" w:hanging="360"/>
      </w:pPr>
      <w:rPr>
        <w:rFonts w:cs="Times New Roman"/>
      </w:rPr>
    </w:lvl>
    <w:lvl w:ilvl="7" w:tplc="04150003" w:tentative="1">
      <w:start w:val="1"/>
      <w:numFmt w:val="lowerLetter"/>
      <w:lvlText w:val="%8."/>
      <w:lvlJc w:val="left"/>
      <w:pPr>
        <w:tabs>
          <w:tab w:val="num" w:pos="5476"/>
        </w:tabs>
        <w:ind w:left="5476" w:hanging="360"/>
      </w:pPr>
      <w:rPr>
        <w:rFonts w:cs="Times New Roman"/>
      </w:rPr>
    </w:lvl>
    <w:lvl w:ilvl="8" w:tplc="04150005" w:tentative="1">
      <w:start w:val="1"/>
      <w:numFmt w:val="lowerRoman"/>
      <w:lvlText w:val="%9."/>
      <w:lvlJc w:val="right"/>
      <w:pPr>
        <w:tabs>
          <w:tab w:val="num" w:pos="6196"/>
        </w:tabs>
        <w:ind w:left="6196" w:hanging="180"/>
      </w:pPr>
      <w:rPr>
        <w:rFonts w:cs="Times New Roman"/>
      </w:rPr>
    </w:lvl>
  </w:abstractNum>
  <w:abstractNum w:abstractNumId="64" w15:restartNumberingAfterBreak="0">
    <w:nsid w:val="48D8560C"/>
    <w:multiLevelType w:val="hybridMultilevel"/>
    <w:tmpl w:val="3A622150"/>
    <w:name w:val="WW8Num5422232223"/>
    <w:lvl w:ilvl="0" w:tplc="4552E2CE">
      <w:start w:val="1"/>
      <w:numFmt w:val="bullet"/>
      <w:lvlText w:val=""/>
      <w:lvlJc w:val="left"/>
      <w:pPr>
        <w:tabs>
          <w:tab w:val="num" w:pos="720"/>
        </w:tabs>
        <w:ind w:left="720" w:hanging="360"/>
      </w:pPr>
      <w:rPr>
        <w:rFonts w:ascii="Symbol" w:hAnsi="Symbol" w:hint="default"/>
      </w:rPr>
    </w:lvl>
    <w:lvl w:ilvl="1" w:tplc="04150001" w:tentative="1">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49186A8C"/>
    <w:multiLevelType w:val="hybridMultilevel"/>
    <w:tmpl w:val="D65ADA40"/>
    <w:lvl w:ilvl="0" w:tplc="70C22E78">
      <w:start w:val="1"/>
      <w:numFmt w:val="decimal"/>
      <w:lvlText w:val="%1."/>
      <w:lvlJc w:val="left"/>
      <w:pPr>
        <w:tabs>
          <w:tab w:val="num" w:pos="357"/>
        </w:tabs>
        <w:ind w:left="357" w:hanging="357"/>
      </w:pPr>
      <w:rPr>
        <w:rFonts w:cs="Times New Roman"/>
        <w:color w:val="auto"/>
      </w:rPr>
    </w:lvl>
    <w:lvl w:ilvl="1" w:tplc="985A5120">
      <w:start w:val="1"/>
      <w:numFmt w:val="decimal"/>
      <w:lvlText w:val="%2)"/>
      <w:lvlJc w:val="left"/>
      <w:pPr>
        <w:tabs>
          <w:tab w:val="num" w:pos="786"/>
        </w:tabs>
        <w:ind w:left="786" w:hanging="360"/>
      </w:pPr>
      <w:rPr>
        <w:rFonts w:ascii="Times New Roman" w:hAnsi="Times New Roman" w:cs="Times New Roman" w:hint="default"/>
        <w:b w:val="0"/>
        <w:i w:val="0"/>
        <w:sz w:val="22"/>
      </w:rPr>
    </w:lvl>
    <w:lvl w:ilvl="2" w:tplc="0415001B">
      <w:start w:val="1"/>
      <w:numFmt w:val="lowerRoman"/>
      <w:lvlText w:val="%3."/>
      <w:lvlJc w:val="right"/>
      <w:pPr>
        <w:tabs>
          <w:tab w:val="num" w:pos="1916"/>
        </w:tabs>
        <w:ind w:left="1916" w:hanging="180"/>
      </w:pPr>
      <w:rPr>
        <w:rFonts w:cs="Times New Roman"/>
      </w:rPr>
    </w:lvl>
    <w:lvl w:ilvl="3" w:tplc="0415000F">
      <w:start w:val="1"/>
      <w:numFmt w:val="decimal"/>
      <w:lvlText w:val="%4."/>
      <w:lvlJc w:val="left"/>
      <w:pPr>
        <w:tabs>
          <w:tab w:val="num" w:pos="2636"/>
        </w:tabs>
        <w:ind w:left="2636" w:hanging="360"/>
      </w:pPr>
      <w:rPr>
        <w:rFonts w:cs="Times New Roman"/>
      </w:rPr>
    </w:lvl>
    <w:lvl w:ilvl="4" w:tplc="04150019">
      <w:start w:val="1"/>
      <w:numFmt w:val="lowerLetter"/>
      <w:lvlText w:val="%5."/>
      <w:lvlJc w:val="left"/>
      <w:pPr>
        <w:tabs>
          <w:tab w:val="num" w:pos="3356"/>
        </w:tabs>
        <w:ind w:left="3356" w:hanging="360"/>
      </w:pPr>
      <w:rPr>
        <w:rFonts w:cs="Times New Roman"/>
      </w:rPr>
    </w:lvl>
    <w:lvl w:ilvl="5" w:tplc="0415001B">
      <w:start w:val="1"/>
      <w:numFmt w:val="lowerRoman"/>
      <w:lvlText w:val="%6."/>
      <w:lvlJc w:val="right"/>
      <w:pPr>
        <w:tabs>
          <w:tab w:val="num" w:pos="4076"/>
        </w:tabs>
        <w:ind w:left="4076" w:hanging="180"/>
      </w:pPr>
      <w:rPr>
        <w:rFonts w:cs="Times New Roman"/>
      </w:rPr>
    </w:lvl>
    <w:lvl w:ilvl="6" w:tplc="0415000F">
      <w:start w:val="1"/>
      <w:numFmt w:val="decimal"/>
      <w:lvlText w:val="%7."/>
      <w:lvlJc w:val="left"/>
      <w:pPr>
        <w:tabs>
          <w:tab w:val="num" w:pos="4796"/>
        </w:tabs>
        <w:ind w:left="4796" w:hanging="360"/>
      </w:pPr>
      <w:rPr>
        <w:rFonts w:cs="Times New Roman"/>
      </w:rPr>
    </w:lvl>
    <w:lvl w:ilvl="7" w:tplc="04150019">
      <w:start w:val="1"/>
      <w:numFmt w:val="lowerLetter"/>
      <w:lvlText w:val="%8."/>
      <w:lvlJc w:val="left"/>
      <w:pPr>
        <w:tabs>
          <w:tab w:val="num" w:pos="5516"/>
        </w:tabs>
        <w:ind w:left="5516" w:hanging="360"/>
      </w:pPr>
      <w:rPr>
        <w:rFonts w:cs="Times New Roman"/>
      </w:rPr>
    </w:lvl>
    <w:lvl w:ilvl="8" w:tplc="0415001B">
      <w:start w:val="1"/>
      <w:numFmt w:val="lowerRoman"/>
      <w:lvlText w:val="%9."/>
      <w:lvlJc w:val="right"/>
      <w:pPr>
        <w:tabs>
          <w:tab w:val="num" w:pos="6236"/>
        </w:tabs>
        <w:ind w:left="6236" w:hanging="180"/>
      </w:pPr>
      <w:rPr>
        <w:rFonts w:cs="Times New Roman"/>
      </w:rPr>
    </w:lvl>
  </w:abstractNum>
  <w:abstractNum w:abstractNumId="66" w15:restartNumberingAfterBreak="0">
    <w:nsid w:val="49922235"/>
    <w:multiLevelType w:val="hybridMultilevel"/>
    <w:tmpl w:val="EA7296A6"/>
    <w:lvl w:ilvl="0" w:tplc="39946A12">
      <w:start w:val="1"/>
      <w:numFmt w:val="bullet"/>
      <w:lvlText w:val="-"/>
      <w:lvlJc w:val="left"/>
      <w:pPr>
        <w:ind w:left="720" w:hanging="360"/>
      </w:pPr>
      <w:rPr>
        <w:rFonts w:ascii="Courier New" w:hAnsi="Courier New"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7" w15:restartNumberingAfterBreak="0">
    <w:nsid w:val="4A3768BC"/>
    <w:multiLevelType w:val="hybridMultilevel"/>
    <w:tmpl w:val="A002F40A"/>
    <w:name w:val="WW8Num40223"/>
    <w:lvl w:ilvl="0" w:tplc="00000028">
      <w:start w:val="1"/>
      <w:numFmt w:val="bullet"/>
      <w:lvlText w:val=""/>
      <w:lvlJc w:val="left"/>
      <w:pPr>
        <w:tabs>
          <w:tab w:val="num" w:pos="1069"/>
        </w:tabs>
        <w:ind w:left="1069" w:hanging="360"/>
      </w:pPr>
      <w:rPr>
        <w:rFonts w:ascii="Symbol" w:hAnsi="Symbol" w:hint="default"/>
      </w:rPr>
    </w:lvl>
    <w:lvl w:ilvl="1" w:tplc="985A5120" w:tentative="1">
      <w:start w:val="1"/>
      <w:numFmt w:val="bullet"/>
      <w:lvlText w:val="o"/>
      <w:lvlJc w:val="left"/>
      <w:pPr>
        <w:tabs>
          <w:tab w:val="num" w:pos="1789"/>
        </w:tabs>
        <w:ind w:left="1789" w:hanging="360"/>
      </w:pPr>
      <w:rPr>
        <w:rFonts w:ascii="Courier New" w:hAnsi="Courier New" w:cs="Courier New" w:hint="default"/>
      </w:rPr>
    </w:lvl>
    <w:lvl w:ilvl="2" w:tplc="0415001B" w:tentative="1">
      <w:start w:val="1"/>
      <w:numFmt w:val="bullet"/>
      <w:lvlText w:val=""/>
      <w:lvlJc w:val="left"/>
      <w:pPr>
        <w:tabs>
          <w:tab w:val="num" w:pos="2509"/>
        </w:tabs>
        <w:ind w:left="2509" w:hanging="360"/>
      </w:pPr>
      <w:rPr>
        <w:rFonts w:ascii="Wingdings" w:hAnsi="Wingdings" w:hint="default"/>
      </w:rPr>
    </w:lvl>
    <w:lvl w:ilvl="3" w:tplc="0415000F" w:tentative="1">
      <w:start w:val="1"/>
      <w:numFmt w:val="bullet"/>
      <w:lvlText w:val=""/>
      <w:lvlJc w:val="left"/>
      <w:pPr>
        <w:tabs>
          <w:tab w:val="num" w:pos="3229"/>
        </w:tabs>
        <w:ind w:left="3229" w:hanging="360"/>
      </w:pPr>
      <w:rPr>
        <w:rFonts w:ascii="Symbol" w:hAnsi="Symbol" w:hint="default"/>
      </w:rPr>
    </w:lvl>
    <w:lvl w:ilvl="4" w:tplc="04150019" w:tentative="1">
      <w:start w:val="1"/>
      <w:numFmt w:val="bullet"/>
      <w:lvlText w:val="o"/>
      <w:lvlJc w:val="left"/>
      <w:pPr>
        <w:tabs>
          <w:tab w:val="num" w:pos="3949"/>
        </w:tabs>
        <w:ind w:left="3949" w:hanging="360"/>
      </w:pPr>
      <w:rPr>
        <w:rFonts w:ascii="Courier New" w:hAnsi="Courier New" w:cs="Courier New" w:hint="default"/>
      </w:rPr>
    </w:lvl>
    <w:lvl w:ilvl="5" w:tplc="0415001B" w:tentative="1">
      <w:start w:val="1"/>
      <w:numFmt w:val="bullet"/>
      <w:lvlText w:val=""/>
      <w:lvlJc w:val="left"/>
      <w:pPr>
        <w:tabs>
          <w:tab w:val="num" w:pos="4669"/>
        </w:tabs>
        <w:ind w:left="4669" w:hanging="360"/>
      </w:pPr>
      <w:rPr>
        <w:rFonts w:ascii="Wingdings" w:hAnsi="Wingdings" w:hint="default"/>
      </w:rPr>
    </w:lvl>
    <w:lvl w:ilvl="6" w:tplc="0415000F" w:tentative="1">
      <w:start w:val="1"/>
      <w:numFmt w:val="bullet"/>
      <w:lvlText w:val=""/>
      <w:lvlJc w:val="left"/>
      <w:pPr>
        <w:tabs>
          <w:tab w:val="num" w:pos="5389"/>
        </w:tabs>
        <w:ind w:left="5389" w:hanging="360"/>
      </w:pPr>
      <w:rPr>
        <w:rFonts w:ascii="Symbol" w:hAnsi="Symbol" w:hint="default"/>
      </w:rPr>
    </w:lvl>
    <w:lvl w:ilvl="7" w:tplc="04150019" w:tentative="1">
      <w:start w:val="1"/>
      <w:numFmt w:val="bullet"/>
      <w:lvlText w:val="o"/>
      <w:lvlJc w:val="left"/>
      <w:pPr>
        <w:tabs>
          <w:tab w:val="num" w:pos="6109"/>
        </w:tabs>
        <w:ind w:left="6109" w:hanging="360"/>
      </w:pPr>
      <w:rPr>
        <w:rFonts w:ascii="Courier New" w:hAnsi="Courier New" w:cs="Courier New" w:hint="default"/>
      </w:rPr>
    </w:lvl>
    <w:lvl w:ilvl="8" w:tplc="0415001B" w:tentative="1">
      <w:start w:val="1"/>
      <w:numFmt w:val="bullet"/>
      <w:lvlText w:val=""/>
      <w:lvlJc w:val="left"/>
      <w:pPr>
        <w:tabs>
          <w:tab w:val="num" w:pos="6829"/>
        </w:tabs>
        <w:ind w:left="6829" w:hanging="360"/>
      </w:pPr>
      <w:rPr>
        <w:rFonts w:ascii="Wingdings" w:hAnsi="Wingdings" w:hint="default"/>
      </w:rPr>
    </w:lvl>
  </w:abstractNum>
  <w:abstractNum w:abstractNumId="68" w15:restartNumberingAfterBreak="0">
    <w:nsid w:val="4A8D50D2"/>
    <w:multiLevelType w:val="hybridMultilevel"/>
    <w:tmpl w:val="EA2AE1EC"/>
    <w:name w:val="WW8Num13232"/>
    <w:lvl w:ilvl="0" w:tplc="04150001">
      <w:start w:val="1"/>
      <w:numFmt w:val="decimal"/>
      <w:lvlText w:val="%1."/>
      <w:lvlJc w:val="left"/>
      <w:pPr>
        <w:tabs>
          <w:tab w:val="num" w:pos="720"/>
        </w:tabs>
        <w:ind w:left="720" w:hanging="360"/>
      </w:pPr>
    </w:lvl>
    <w:lvl w:ilvl="1" w:tplc="04150003">
      <w:start w:val="1"/>
      <w:numFmt w:val="lowerLetter"/>
      <w:lvlText w:val="%2."/>
      <w:lvlJc w:val="left"/>
      <w:pPr>
        <w:tabs>
          <w:tab w:val="num" w:pos="501"/>
        </w:tabs>
        <w:ind w:left="501" w:hanging="360"/>
      </w:pPr>
    </w:lvl>
    <w:lvl w:ilvl="2" w:tplc="04150005">
      <w:start w:val="1"/>
      <w:numFmt w:val="lowerRoman"/>
      <w:lvlText w:val="%3."/>
      <w:lvlJc w:val="right"/>
      <w:pPr>
        <w:tabs>
          <w:tab w:val="num" w:pos="2520"/>
        </w:tabs>
        <w:ind w:left="2520" w:hanging="180"/>
      </w:pPr>
    </w:lvl>
    <w:lvl w:ilvl="3" w:tplc="04150001">
      <w:start w:val="1"/>
      <w:numFmt w:val="bullet"/>
      <w:lvlText w:val=""/>
      <w:lvlJc w:val="left"/>
      <w:pPr>
        <w:tabs>
          <w:tab w:val="num" w:pos="3240"/>
        </w:tabs>
        <w:ind w:left="3240" w:hanging="360"/>
      </w:pPr>
      <w:rPr>
        <w:rFonts w:ascii="Wingdings" w:hAnsi="Wingdings" w:hint="default"/>
      </w:rPr>
    </w:lvl>
    <w:lvl w:ilvl="4" w:tplc="04150003" w:tentative="1">
      <w:start w:val="1"/>
      <w:numFmt w:val="lowerLetter"/>
      <w:lvlText w:val="%5."/>
      <w:lvlJc w:val="left"/>
      <w:pPr>
        <w:tabs>
          <w:tab w:val="num" w:pos="3960"/>
        </w:tabs>
        <w:ind w:left="3960" w:hanging="360"/>
      </w:pPr>
    </w:lvl>
    <w:lvl w:ilvl="5" w:tplc="04150005" w:tentative="1">
      <w:start w:val="1"/>
      <w:numFmt w:val="lowerRoman"/>
      <w:lvlText w:val="%6."/>
      <w:lvlJc w:val="right"/>
      <w:pPr>
        <w:tabs>
          <w:tab w:val="num" w:pos="4680"/>
        </w:tabs>
        <w:ind w:left="4680" w:hanging="180"/>
      </w:pPr>
    </w:lvl>
    <w:lvl w:ilvl="6" w:tplc="04150001" w:tentative="1">
      <w:start w:val="1"/>
      <w:numFmt w:val="decimal"/>
      <w:lvlText w:val="%7."/>
      <w:lvlJc w:val="left"/>
      <w:pPr>
        <w:tabs>
          <w:tab w:val="num" w:pos="5400"/>
        </w:tabs>
        <w:ind w:left="5400" w:hanging="360"/>
      </w:pPr>
    </w:lvl>
    <w:lvl w:ilvl="7" w:tplc="04150003" w:tentative="1">
      <w:start w:val="1"/>
      <w:numFmt w:val="lowerLetter"/>
      <w:lvlText w:val="%8."/>
      <w:lvlJc w:val="left"/>
      <w:pPr>
        <w:tabs>
          <w:tab w:val="num" w:pos="6120"/>
        </w:tabs>
        <w:ind w:left="6120" w:hanging="360"/>
      </w:pPr>
    </w:lvl>
    <w:lvl w:ilvl="8" w:tplc="04150005" w:tentative="1">
      <w:start w:val="1"/>
      <w:numFmt w:val="lowerRoman"/>
      <w:lvlText w:val="%9."/>
      <w:lvlJc w:val="right"/>
      <w:pPr>
        <w:tabs>
          <w:tab w:val="num" w:pos="6840"/>
        </w:tabs>
        <w:ind w:left="6840" w:hanging="180"/>
      </w:pPr>
    </w:lvl>
  </w:abstractNum>
  <w:abstractNum w:abstractNumId="69" w15:restartNumberingAfterBreak="0">
    <w:nsid w:val="519E503A"/>
    <w:multiLevelType w:val="hybridMultilevel"/>
    <w:tmpl w:val="F5569BB0"/>
    <w:name w:val="WW8Num54222322232323"/>
    <w:lvl w:ilvl="0" w:tplc="4552E2CE">
      <w:start w:val="1"/>
      <w:numFmt w:val="decimal"/>
      <w:lvlText w:val="%1)"/>
      <w:lvlJc w:val="left"/>
      <w:pPr>
        <w:tabs>
          <w:tab w:val="num" w:pos="1070"/>
        </w:tabs>
        <w:ind w:left="1070" w:hanging="360"/>
      </w:pPr>
      <w:rPr>
        <w:rFonts w:cs="Times New Roman"/>
      </w:rPr>
    </w:lvl>
    <w:lvl w:ilvl="1" w:tplc="04150019">
      <w:start w:val="1"/>
      <w:numFmt w:val="bullet"/>
      <w:lvlText w:val=""/>
      <w:lvlJc w:val="left"/>
      <w:pPr>
        <w:tabs>
          <w:tab w:val="num" w:pos="2150"/>
        </w:tabs>
        <w:ind w:left="2150" w:hanging="360"/>
      </w:pPr>
      <w:rPr>
        <w:rFonts w:ascii="Symbol" w:hAnsi="Symbol" w:hint="default"/>
      </w:rPr>
    </w:lvl>
    <w:lvl w:ilvl="2" w:tplc="0415001B" w:tentative="1">
      <w:start w:val="1"/>
      <w:numFmt w:val="lowerRoman"/>
      <w:lvlText w:val="%3."/>
      <w:lvlJc w:val="right"/>
      <w:pPr>
        <w:tabs>
          <w:tab w:val="num" w:pos="2870"/>
        </w:tabs>
        <w:ind w:left="2870" w:hanging="180"/>
      </w:pPr>
      <w:rPr>
        <w:rFonts w:cs="Times New Roman"/>
      </w:rPr>
    </w:lvl>
    <w:lvl w:ilvl="3" w:tplc="0415000F" w:tentative="1">
      <w:start w:val="1"/>
      <w:numFmt w:val="decimal"/>
      <w:lvlText w:val="%4."/>
      <w:lvlJc w:val="left"/>
      <w:pPr>
        <w:tabs>
          <w:tab w:val="num" w:pos="3590"/>
        </w:tabs>
        <w:ind w:left="3590" w:hanging="360"/>
      </w:pPr>
      <w:rPr>
        <w:rFonts w:cs="Times New Roman"/>
      </w:rPr>
    </w:lvl>
    <w:lvl w:ilvl="4" w:tplc="04150019" w:tentative="1">
      <w:start w:val="1"/>
      <w:numFmt w:val="lowerLetter"/>
      <w:lvlText w:val="%5."/>
      <w:lvlJc w:val="left"/>
      <w:pPr>
        <w:tabs>
          <w:tab w:val="num" w:pos="4310"/>
        </w:tabs>
        <w:ind w:left="4310" w:hanging="360"/>
      </w:pPr>
      <w:rPr>
        <w:rFonts w:cs="Times New Roman"/>
      </w:rPr>
    </w:lvl>
    <w:lvl w:ilvl="5" w:tplc="0415001B" w:tentative="1">
      <w:start w:val="1"/>
      <w:numFmt w:val="lowerRoman"/>
      <w:lvlText w:val="%6."/>
      <w:lvlJc w:val="right"/>
      <w:pPr>
        <w:tabs>
          <w:tab w:val="num" w:pos="5030"/>
        </w:tabs>
        <w:ind w:left="5030" w:hanging="180"/>
      </w:pPr>
      <w:rPr>
        <w:rFonts w:cs="Times New Roman"/>
      </w:rPr>
    </w:lvl>
    <w:lvl w:ilvl="6" w:tplc="0415000F" w:tentative="1">
      <w:start w:val="1"/>
      <w:numFmt w:val="decimal"/>
      <w:lvlText w:val="%7."/>
      <w:lvlJc w:val="left"/>
      <w:pPr>
        <w:tabs>
          <w:tab w:val="num" w:pos="5750"/>
        </w:tabs>
        <w:ind w:left="5750" w:hanging="360"/>
      </w:pPr>
      <w:rPr>
        <w:rFonts w:cs="Times New Roman"/>
      </w:rPr>
    </w:lvl>
    <w:lvl w:ilvl="7" w:tplc="04150019" w:tentative="1">
      <w:start w:val="1"/>
      <w:numFmt w:val="lowerLetter"/>
      <w:lvlText w:val="%8."/>
      <w:lvlJc w:val="left"/>
      <w:pPr>
        <w:tabs>
          <w:tab w:val="num" w:pos="6470"/>
        </w:tabs>
        <w:ind w:left="6470" w:hanging="360"/>
      </w:pPr>
      <w:rPr>
        <w:rFonts w:cs="Times New Roman"/>
      </w:rPr>
    </w:lvl>
    <w:lvl w:ilvl="8" w:tplc="0415001B" w:tentative="1">
      <w:start w:val="1"/>
      <w:numFmt w:val="lowerRoman"/>
      <w:lvlText w:val="%9."/>
      <w:lvlJc w:val="right"/>
      <w:pPr>
        <w:tabs>
          <w:tab w:val="num" w:pos="7190"/>
        </w:tabs>
        <w:ind w:left="7190" w:hanging="180"/>
      </w:pPr>
      <w:rPr>
        <w:rFonts w:cs="Times New Roman"/>
      </w:rPr>
    </w:lvl>
  </w:abstractNum>
  <w:abstractNum w:abstractNumId="70" w15:restartNumberingAfterBreak="0">
    <w:nsid w:val="559A4557"/>
    <w:multiLevelType w:val="hybridMultilevel"/>
    <w:tmpl w:val="499C39F4"/>
    <w:lvl w:ilvl="0" w:tplc="CE12276C">
      <w:start w:val="1"/>
      <w:numFmt w:val="decimal"/>
      <w:lvlText w:val="%1."/>
      <w:lvlJc w:val="left"/>
      <w:pPr>
        <w:ind w:left="360" w:hanging="360"/>
      </w:pPr>
      <w:rPr>
        <w:rFonts w:ascii="Arial" w:hAnsi="Arial" w:cs="Arial" w:hint="default"/>
      </w:rPr>
    </w:lvl>
    <w:lvl w:ilvl="1" w:tplc="04150019">
      <w:start w:val="1"/>
      <w:numFmt w:val="lowerLetter"/>
      <w:lvlText w:val="%2."/>
      <w:lvlJc w:val="left"/>
      <w:pPr>
        <w:ind w:left="1080" w:hanging="360"/>
      </w:pPr>
      <w:rPr>
        <w:rFonts w:ascii="Times New Roman" w:hAnsi="Times New Roman" w:cs="Times New Roman"/>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71" w15:restartNumberingAfterBreak="0">
    <w:nsid w:val="58B97AF1"/>
    <w:multiLevelType w:val="multilevel"/>
    <w:tmpl w:val="321CAE62"/>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rPr>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5E787ACD"/>
    <w:multiLevelType w:val="hybridMultilevel"/>
    <w:tmpl w:val="D5084478"/>
    <w:name w:val="WW8Num542222"/>
    <w:lvl w:ilvl="0" w:tplc="04150011">
      <w:start w:val="1"/>
      <w:numFmt w:val="decimal"/>
      <w:lvlText w:val="%1)"/>
      <w:lvlJc w:val="left"/>
      <w:pPr>
        <w:tabs>
          <w:tab w:val="num" w:pos="1069"/>
        </w:tabs>
        <w:ind w:left="106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73" w15:restartNumberingAfterBreak="0">
    <w:nsid w:val="624F29DA"/>
    <w:multiLevelType w:val="hybridMultilevel"/>
    <w:tmpl w:val="7160E830"/>
    <w:name w:val="WW8Num402233"/>
    <w:lvl w:ilvl="0" w:tplc="00000028">
      <w:start w:val="1"/>
      <w:numFmt w:val="decimal"/>
      <w:lvlText w:val="%1."/>
      <w:lvlJc w:val="left"/>
      <w:pPr>
        <w:tabs>
          <w:tab w:val="num" w:pos="357"/>
        </w:tabs>
        <w:ind w:left="357" w:hanging="357"/>
      </w:pPr>
      <w:rPr>
        <w:rFonts w:cs="Times New Roman"/>
      </w:rPr>
    </w:lvl>
    <w:lvl w:ilvl="1" w:tplc="04150019">
      <w:start w:val="1"/>
      <w:numFmt w:val="lowerLetter"/>
      <w:lvlText w:val="%2."/>
      <w:lvlJc w:val="left"/>
      <w:pPr>
        <w:tabs>
          <w:tab w:val="num" w:pos="1196"/>
        </w:tabs>
        <w:ind w:left="1196" w:hanging="360"/>
      </w:pPr>
      <w:rPr>
        <w:rFonts w:cs="Times New Roman"/>
      </w:rPr>
    </w:lvl>
    <w:lvl w:ilvl="2" w:tplc="0415001B">
      <w:start w:val="1"/>
      <w:numFmt w:val="lowerRoman"/>
      <w:lvlText w:val="%3."/>
      <w:lvlJc w:val="right"/>
      <w:pPr>
        <w:tabs>
          <w:tab w:val="num" w:pos="1916"/>
        </w:tabs>
        <w:ind w:left="1916" w:hanging="180"/>
      </w:pPr>
      <w:rPr>
        <w:rFonts w:cs="Times New Roman"/>
      </w:rPr>
    </w:lvl>
    <w:lvl w:ilvl="3" w:tplc="0415000F">
      <w:start w:val="1"/>
      <w:numFmt w:val="decimal"/>
      <w:lvlText w:val="%4."/>
      <w:lvlJc w:val="left"/>
      <w:pPr>
        <w:tabs>
          <w:tab w:val="num" w:pos="2636"/>
        </w:tabs>
        <w:ind w:left="2636" w:hanging="360"/>
      </w:pPr>
      <w:rPr>
        <w:rFonts w:cs="Times New Roman"/>
      </w:rPr>
    </w:lvl>
    <w:lvl w:ilvl="4" w:tplc="04150019">
      <w:start w:val="1"/>
      <w:numFmt w:val="lowerLetter"/>
      <w:lvlText w:val="%5."/>
      <w:lvlJc w:val="left"/>
      <w:pPr>
        <w:tabs>
          <w:tab w:val="num" w:pos="3356"/>
        </w:tabs>
        <w:ind w:left="3356" w:hanging="360"/>
      </w:pPr>
      <w:rPr>
        <w:rFonts w:cs="Times New Roman"/>
      </w:rPr>
    </w:lvl>
    <w:lvl w:ilvl="5" w:tplc="0415001B">
      <w:start w:val="1"/>
      <w:numFmt w:val="lowerRoman"/>
      <w:lvlText w:val="%6."/>
      <w:lvlJc w:val="right"/>
      <w:pPr>
        <w:tabs>
          <w:tab w:val="num" w:pos="4076"/>
        </w:tabs>
        <w:ind w:left="4076" w:hanging="180"/>
      </w:pPr>
      <w:rPr>
        <w:rFonts w:cs="Times New Roman"/>
      </w:rPr>
    </w:lvl>
    <w:lvl w:ilvl="6" w:tplc="0415000F">
      <w:start w:val="1"/>
      <w:numFmt w:val="decimal"/>
      <w:lvlText w:val="%7."/>
      <w:lvlJc w:val="left"/>
      <w:pPr>
        <w:tabs>
          <w:tab w:val="num" w:pos="4796"/>
        </w:tabs>
        <w:ind w:left="4796" w:hanging="360"/>
      </w:pPr>
      <w:rPr>
        <w:rFonts w:cs="Times New Roman"/>
      </w:rPr>
    </w:lvl>
    <w:lvl w:ilvl="7" w:tplc="04150019">
      <w:start w:val="1"/>
      <w:numFmt w:val="lowerLetter"/>
      <w:lvlText w:val="%8."/>
      <w:lvlJc w:val="left"/>
      <w:pPr>
        <w:tabs>
          <w:tab w:val="num" w:pos="5516"/>
        </w:tabs>
        <w:ind w:left="5516" w:hanging="360"/>
      </w:pPr>
      <w:rPr>
        <w:rFonts w:cs="Times New Roman"/>
      </w:rPr>
    </w:lvl>
    <w:lvl w:ilvl="8" w:tplc="0415001B">
      <w:start w:val="1"/>
      <w:numFmt w:val="lowerRoman"/>
      <w:lvlText w:val="%9."/>
      <w:lvlJc w:val="right"/>
      <w:pPr>
        <w:tabs>
          <w:tab w:val="num" w:pos="6236"/>
        </w:tabs>
        <w:ind w:left="6236" w:hanging="180"/>
      </w:pPr>
      <w:rPr>
        <w:rFonts w:cs="Times New Roman"/>
      </w:rPr>
    </w:lvl>
  </w:abstractNum>
  <w:abstractNum w:abstractNumId="74" w15:restartNumberingAfterBreak="0">
    <w:nsid w:val="628149C2"/>
    <w:multiLevelType w:val="hybridMultilevel"/>
    <w:tmpl w:val="C942A0D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5" w15:restartNumberingAfterBreak="0">
    <w:nsid w:val="63FE6003"/>
    <w:multiLevelType w:val="hybridMultilevel"/>
    <w:tmpl w:val="4024F780"/>
    <w:name w:val="WW8Num132322"/>
    <w:lvl w:ilvl="0" w:tplc="04150001">
      <w:start w:val="1"/>
      <w:numFmt w:val="bullet"/>
      <w:lvlText w:val=""/>
      <w:lvlJc w:val="left"/>
      <w:pPr>
        <w:tabs>
          <w:tab w:val="num" w:pos="360"/>
        </w:tabs>
        <w:ind w:left="360" w:hanging="360"/>
      </w:pPr>
      <w:rPr>
        <w:rFonts w:ascii="Symbol" w:hAnsi="Symbol" w:hint="default"/>
      </w:rPr>
    </w:lvl>
    <w:lvl w:ilvl="1" w:tplc="0415000B">
      <w:start w:val="1"/>
      <w:numFmt w:val="bullet"/>
      <w:lvlText w:val=""/>
      <w:lvlJc w:val="left"/>
      <w:pPr>
        <w:tabs>
          <w:tab w:val="num" w:pos="1080"/>
        </w:tabs>
        <w:ind w:left="1080" w:hanging="360"/>
      </w:pPr>
      <w:rPr>
        <w:rFonts w:ascii="Wingdings" w:hAnsi="Wingdings"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76" w15:restartNumberingAfterBreak="0">
    <w:nsid w:val="64D93606"/>
    <w:multiLevelType w:val="hybridMultilevel"/>
    <w:tmpl w:val="638C4C78"/>
    <w:lvl w:ilvl="0" w:tplc="04150001">
      <w:start w:val="1"/>
      <w:numFmt w:val="bullet"/>
      <w:lvlText w:val=""/>
      <w:lvlJc w:val="left"/>
      <w:pPr>
        <w:ind w:left="960" w:hanging="360"/>
      </w:pPr>
      <w:rPr>
        <w:rFonts w:ascii="Symbol" w:hAnsi="Symbol" w:hint="default"/>
      </w:rPr>
    </w:lvl>
    <w:lvl w:ilvl="1" w:tplc="04150003" w:tentative="1">
      <w:start w:val="1"/>
      <w:numFmt w:val="bullet"/>
      <w:lvlText w:val="o"/>
      <w:lvlJc w:val="left"/>
      <w:pPr>
        <w:ind w:left="1680" w:hanging="360"/>
      </w:pPr>
      <w:rPr>
        <w:rFonts w:ascii="Courier New" w:hAnsi="Courier New" w:cs="Courier New" w:hint="default"/>
      </w:rPr>
    </w:lvl>
    <w:lvl w:ilvl="2" w:tplc="04150005" w:tentative="1">
      <w:start w:val="1"/>
      <w:numFmt w:val="bullet"/>
      <w:lvlText w:val=""/>
      <w:lvlJc w:val="left"/>
      <w:pPr>
        <w:ind w:left="2400" w:hanging="360"/>
      </w:pPr>
      <w:rPr>
        <w:rFonts w:ascii="Wingdings" w:hAnsi="Wingdings" w:hint="default"/>
      </w:rPr>
    </w:lvl>
    <w:lvl w:ilvl="3" w:tplc="04150001" w:tentative="1">
      <w:start w:val="1"/>
      <w:numFmt w:val="bullet"/>
      <w:lvlText w:val=""/>
      <w:lvlJc w:val="left"/>
      <w:pPr>
        <w:ind w:left="3120" w:hanging="360"/>
      </w:pPr>
      <w:rPr>
        <w:rFonts w:ascii="Symbol" w:hAnsi="Symbol" w:hint="default"/>
      </w:rPr>
    </w:lvl>
    <w:lvl w:ilvl="4" w:tplc="04150003" w:tentative="1">
      <w:start w:val="1"/>
      <w:numFmt w:val="bullet"/>
      <w:lvlText w:val="o"/>
      <w:lvlJc w:val="left"/>
      <w:pPr>
        <w:ind w:left="3840" w:hanging="360"/>
      </w:pPr>
      <w:rPr>
        <w:rFonts w:ascii="Courier New" w:hAnsi="Courier New" w:cs="Courier New" w:hint="default"/>
      </w:rPr>
    </w:lvl>
    <w:lvl w:ilvl="5" w:tplc="04150005" w:tentative="1">
      <w:start w:val="1"/>
      <w:numFmt w:val="bullet"/>
      <w:lvlText w:val=""/>
      <w:lvlJc w:val="left"/>
      <w:pPr>
        <w:ind w:left="4560" w:hanging="360"/>
      </w:pPr>
      <w:rPr>
        <w:rFonts w:ascii="Wingdings" w:hAnsi="Wingdings" w:hint="default"/>
      </w:rPr>
    </w:lvl>
    <w:lvl w:ilvl="6" w:tplc="04150001" w:tentative="1">
      <w:start w:val="1"/>
      <w:numFmt w:val="bullet"/>
      <w:lvlText w:val=""/>
      <w:lvlJc w:val="left"/>
      <w:pPr>
        <w:ind w:left="5280" w:hanging="360"/>
      </w:pPr>
      <w:rPr>
        <w:rFonts w:ascii="Symbol" w:hAnsi="Symbol" w:hint="default"/>
      </w:rPr>
    </w:lvl>
    <w:lvl w:ilvl="7" w:tplc="04150003" w:tentative="1">
      <w:start w:val="1"/>
      <w:numFmt w:val="bullet"/>
      <w:lvlText w:val="o"/>
      <w:lvlJc w:val="left"/>
      <w:pPr>
        <w:ind w:left="6000" w:hanging="360"/>
      </w:pPr>
      <w:rPr>
        <w:rFonts w:ascii="Courier New" w:hAnsi="Courier New" w:cs="Courier New" w:hint="default"/>
      </w:rPr>
    </w:lvl>
    <w:lvl w:ilvl="8" w:tplc="04150005" w:tentative="1">
      <w:start w:val="1"/>
      <w:numFmt w:val="bullet"/>
      <w:lvlText w:val=""/>
      <w:lvlJc w:val="left"/>
      <w:pPr>
        <w:ind w:left="6720" w:hanging="360"/>
      </w:pPr>
      <w:rPr>
        <w:rFonts w:ascii="Wingdings" w:hAnsi="Wingdings" w:hint="default"/>
      </w:rPr>
    </w:lvl>
  </w:abstractNum>
  <w:abstractNum w:abstractNumId="77" w15:restartNumberingAfterBreak="0">
    <w:nsid w:val="652D3165"/>
    <w:multiLevelType w:val="hybridMultilevel"/>
    <w:tmpl w:val="78BEB20A"/>
    <w:name w:val="WW8Num54223222"/>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78" w15:restartNumberingAfterBreak="0">
    <w:nsid w:val="67D1101F"/>
    <w:multiLevelType w:val="hybridMultilevel"/>
    <w:tmpl w:val="405EE5DA"/>
    <w:name w:val="WW8Num54222322232"/>
    <w:lvl w:ilvl="0" w:tplc="4552E2CE">
      <w:start w:val="1"/>
      <w:numFmt w:val="decimal"/>
      <w:lvlText w:val="%1."/>
      <w:lvlJc w:val="left"/>
      <w:pPr>
        <w:tabs>
          <w:tab w:val="num" w:pos="286"/>
        </w:tabs>
        <w:ind w:left="641" w:hanging="357"/>
      </w:pPr>
      <w:rPr>
        <w:rFonts w:cs="Times New Roman" w:hint="default"/>
      </w:rPr>
    </w:lvl>
    <w:lvl w:ilvl="1" w:tplc="04150001"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79" w15:restartNumberingAfterBreak="0">
    <w:nsid w:val="6D7858A2"/>
    <w:multiLevelType w:val="hybridMultilevel"/>
    <w:tmpl w:val="8B1E76E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F2953C3"/>
    <w:multiLevelType w:val="hybridMultilevel"/>
    <w:tmpl w:val="C6A8C30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1" w15:restartNumberingAfterBreak="0">
    <w:nsid w:val="6F8C1C70"/>
    <w:multiLevelType w:val="hybridMultilevel"/>
    <w:tmpl w:val="44167448"/>
    <w:name w:val="WW8Num54224"/>
    <w:lvl w:ilvl="0" w:tplc="04150011">
      <w:start w:val="1"/>
      <w:numFmt w:val="bullet"/>
      <w:lvlText w:val=""/>
      <w:lvlJc w:val="left"/>
      <w:pPr>
        <w:tabs>
          <w:tab w:val="num" w:pos="360"/>
        </w:tabs>
        <w:ind w:left="360" w:hanging="360"/>
      </w:pPr>
      <w:rPr>
        <w:rFonts w:ascii="Symbol" w:hAnsi="Symbol" w:hint="default"/>
      </w:rPr>
    </w:lvl>
    <w:lvl w:ilvl="1" w:tplc="04150019" w:tentative="1">
      <w:start w:val="1"/>
      <w:numFmt w:val="bullet"/>
      <w:lvlText w:val="o"/>
      <w:lvlJc w:val="left"/>
      <w:pPr>
        <w:tabs>
          <w:tab w:val="num" w:pos="1080"/>
        </w:tabs>
        <w:ind w:left="1080" w:hanging="360"/>
      </w:pPr>
      <w:rPr>
        <w:rFonts w:ascii="Courier New" w:hAnsi="Courier New" w:cs="Courier New" w:hint="default"/>
      </w:rPr>
    </w:lvl>
    <w:lvl w:ilvl="2" w:tplc="0415001B" w:tentative="1">
      <w:start w:val="1"/>
      <w:numFmt w:val="bullet"/>
      <w:lvlText w:val=""/>
      <w:lvlJc w:val="left"/>
      <w:pPr>
        <w:tabs>
          <w:tab w:val="num" w:pos="1800"/>
        </w:tabs>
        <w:ind w:left="1800" w:hanging="360"/>
      </w:pPr>
      <w:rPr>
        <w:rFonts w:ascii="Wingdings" w:hAnsi="Wingdings" w:hint="default"/>
      </w:rPr>
    </w:lvl>
    <w:lvl w:ilvl="3" w:tplc="0415000F" w:tentative="1">
      <w:start w:val="1"/>
      <w:numFmt w:val="bullet"/>
      <w:lvlText w:val=""/>
      <w:lvlJc w:val="left"/>
      <w:pPr>
        <w:tabs>
          <w:tab w:val="num" w:pos="2520"/>
        </w:tabs>
        <w:ind w:left="2520" w:hanging="360"/>
      </w:pPr>
      <w:rPr>
        <w:rFonts w:ascii="Symbol" w:hAnsi="Symbol" w:hint="default"/>
      </w:rPr>
    </w:lvl>
    <w:lvl w:ilvl="4" w:tplc="04150019" w:tentative="1">
      <w:start w:val="1"/>
      <w:numFmt w:val="bullet"/>
      <w:lvlText w:val="o"/>
      <w:lvlJc w:val="left"/>
      <w:pPr>
        <w:tabs>
          <w:tab w:val="num" w:pos="3240"/>
        </w:tabs>
        <w:ind w:left="3240" w:hanging="360"/>
      </w:pPr>
      <w:rPr>
        <w:rFonts w:ascii="Courier New" w:hAnsi="Courier New" w:cs="Courier New" w:hint="default"/>
      </w:rPr>
    </w:lvl>
    <w:lvl w:ilvl="5" w:tplc="0415001B" w:tentative="1">
      <w:start w:val="1"/>
      <w:numFmt w:val="bullet"/>
      <w:lvlText w:val=""/>
      <w:lvlJc w:val="left"/>
      <w:pPr>
        <w:tabs>
          <w:tab w:val="num" w:pos="3960"/>
        </w:tabs>
        <w:ind w:left="3960" w:hanging="360"/>
      </w:pPr>
      <w:rPr>
        <w:rFonts w:ascii="Wingdings" w:hAnsi="Wingdings" w:hint="default"/>
      </w:rPr>
    </w:lvl>
    <w:lvl w:ilvl="6" w:tplc="0415000F" w:tentative="1">
      <w:start w:val="1"/>
      <w:numFmt w:val="bullet"/>
      <w:lvlText w:val=""/>
      <w:lvlJc w:val="left"/>
      <w:pPr>
        <w:tabs>
          <w:tab w:val="num" w:pos="4680"/>
        </w:tabs>
        <w:ind w:left="4680" w:hanging="360"/>
      </w:pPr>
      <w:rPr>
        <w:rFonts w:ascii="Symbol" w:hAnsi="Symbol" w:hint="default"/>
      </w:rPr>
    </w:lvl>
    <w:lvl w:ilvl="7" w:tplc="04150019" w:tentative="1">
      <w:start w:val="1"/>
      <w:numFmt w:val="bullet"/>
      <w:lvlText w:val="o"/>
      <w:lvlJc w:val="left"/>
      <w:pPr>
        <w:tabs>
          <w:tab w:val="num" w:pos="5400"/>
        </w:tabs>
        <w:ind w:left="5400" w:hanging="360"/>
      </w:pPr>
      <w:rPr>
        <w:rFonts w:ascii="Courier New" w:hAnsi="Courier New" w:cs="Courier New" w:hint="default"/>
      </w:rPr>
    </w:lvl>
    <w:lvl w:ilvl="8" w:tplc="0415001B" w:tentative="1">
      <w:start w:val="1"/>
      <w:numFmt w:val="bullet"/>
      <w:lvlText w:val=""/>
      <w:lvlJc w:val="left"/>
      <w:pPr>
        <w:tabs>
          <w:tab w:val="num" w:pos="6120"/>
        </w:tabs>
        <w:ind w:left="6120" w:hanging="360"/>
      </w:pPr>
      <w:rPr>
        <w:rFonts w:ascii="Wingdings" w:hAnsi="Wingdings" w:hint="default"/>
      </w:rPr>
    </w:lvl>
  </w:abstractNum>
  <w:abstractNum w:abstractNumId="82" w15:restartNumberingAfterBreak="0">
    <w:nsid w:val="7214274D"/>
    <w:multiLevelType w:val="hybridMultilevel"/>
    <w:tmpl w:val="F342E592"/>
    <w:name w:val="WW8Num542223222323"/>
    <w:lvl w:ilvl="0" w:tplc="4552E2CE">
      <w:start w:val="1"/>
      <w:numFmt w:val="decimal"/>
      <w:lvlText w:val="%1."/>
      <w:lvlJc w:val="left"/>
      <w:pPr>
        <w:tabs>
          <w:tab w:val="num" w:pos="720"/>
        </w:tabs>
        <w:ind w:left="720" w:hanging="360"/>
      </w:p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83" w15:restartNumberingAfterBreak="0">
    <w:nsid w:val="74EE1757"/>
    <w:multiLevelType w:val="hybridMultilevel"/>
    <w:tmpl w:val="56D22DC0"/>
    <w:name w:val="z"/>
    <w:lvl w:ilvl="0" w:tplc="0CBE46F0">
      <w:start w:val="1"/>
      <w:numFmt w:val="decimal"/>
      <w:lvlText w:val="%1."/>
      <w:lvlJc w:val="left"/>
      <w:pPr>
        <w:tabs>
          <w:tab w:val="num" w:pos="360"/>
        </w:tabs>
        <w:ind w:left="360" w:hanging="360"/>
      </w:pPr>
      <w:rPr>
        <w:rFonts w:ascii="Arial" w:hAnsi="Arial" w:cs="Arial" w:hint="default"/>
        <w:b w:val="0"/>
        <w:i w:val="0"/>
        <w:strike w:val="0"/>
        <w:sz w:val="22"/>
        <w:szCs w:val="18"/>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15:restartNumberingAfterBreak="0">
    <w:nsid w:val="78150D87"/>
    <w:multiLevelType w:val="hybridMultilevel"/>
    <w:tmpl w:val="BDC8237A"/>
    <w:name w:val="WW8Num5422232223232233"/>
    <w:lvl w:ilvl="0" w:tplc="4552E2CE">
      <w:start w:val="1"/>
      <w:numFmt w:val="decimal"/>
      <w:lvlText w:val="%1."/>
      <w:lvlJc w:val="left"/>
      <w:pPr>
        <w:tabs>
          <w:tab w:val="num" w:pos="720"/>
        </w:tabs>
        <w:ind w:left="720" w:hanging="360"/>
      </w:pPr>
    </w:lvl>
    <w:lvl w:ilvl="1" w:tplc="15EA0C94">
      <w:start w:val="1"/>
      <w:numFmt w:val="bullet"/>
      <w:lvlText w:val=""/>
      <w:lvlJc w:val="left"/>
      <w:pPr>
        <w:tabs>
          <w:tab w:val="num" w:pos="1070"/>
        </w:tabs>
        <w:ind w:left="1070" w:hanging="360"/>
      </w:pPr>
      <w:rPr>
        <w:rFonts w:ascii="Symbol" w:hAnsi="Symbol" w:hint="default"/>
      </w:rPr>
    </w:lvl>
    <w:lvl w:ilvl="2" w:tplc="487E957A"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85" w15:restartNumberingAfterBreak="0">
    <w:nsid w:val="7901621E"/>
    <w:multiLevelType w:val="multilevel"/>
    <w:tmpl w:val="4C527C96"/>
    <w:name w:val="WW8Num54222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92"/>
        </w:tabs>
        <w:ind w:left="792" w:hanging="432"/>
      </w:pPr>
      <w:rPr>
        <w:rFonts w:hint="default"/>
      </w:rPr>
    </w:lvl>
    <w:lvl w:ilvl="2">
      <w:start w:val="1"/>
      <w:numFmt w:val="decimal"/>
      <w:lvlRestart w:val="1"/>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
  </w:num>
  <w:num w:numId="2">
    <w:abstractNumId w:val="0"/>
    <w:lvlOverride w:ilvl="0">
      <w:lvl w:ilvl="0">
        <w:numFmt w:val="bullet"/>
        <w:pStyle w:val="Listapunktowana2"/>
        <w:lvlText w:val=""/>
        <w:legacy w:legacy="1" w:legacySpace="0" w:legacyIndent="283"/>
        <w:lvlJc w:val="left"/>
        <w:pPr>
          <w:ind w:left="566" w:hanging="283"/>
        </w:pPr>
        <w:rPr>
          <w:rFonts w:ascii="Symbol" w:hAnsi="Symbol" w:hint="default"/>
        </w:rPr>
      </w:lvl>
    </w:lvlOverride>
  </w:num>
  <w:num w:numId="3">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6"/>
  </w:num>
  <w:num w:numId="19">
    <w:abstractNumId w:val="35"/>
  </w:num>
  <w:num w:numId="20">
    <w:abstractNumId w:val="66"/>
  </w:num>
  <w:num w:numId="21">
    <w:abstractNumId w:val="62"/>
  </w:num>
  <w:num w:numId="22">
    <w:abstractNumId w:val="12"/>
    <w:lvlOverride w:ilvl="0">
      <w:startOverride w:val="1"/>
    </w:lvlOverride>
  </w:num>
  <w:num w:numId="2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5"/>
  </w:num>
  <w:num w:numId="25">
    <w:abstractNumId w:val="38"/>
  </w:num>
  <w:num w:numId="26">
    <w:abstractNumId w:val="58"/>
  </w:num>
  <w:num w:numId="27">
    <w:abstractNumId w:val="76"/>
  </w:num>
  <w:num w:numId="28">
    <w:abstractNumId w:val="49"/>
  </w:num>
  <w:num w:numId="29">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9"/>
  </w:num>
  <w:num w:numId="31">
    <w:abstractNumId w:val="46"/>
  </w:num>
  <w:num w:numId="32">
    <w:abstractNumId w:val="71"/>
  </w:num>
  <w:num w:numId="33">
    <w:abstractNumId w:val="1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activeWritingStyle w:appName="MSWord" w:lang="pl-PL" w:vendorID="64" w:dllVersion="4096" w:nlCheck="1" w:checkStyle="0"/>
  <w:activeWritingStyle w:appName="MSWord" w:lang="de-DE" w:vendorID="64" w:dllVersion="4096" w:nlCheck="1" w:checkStyle="0"/>
  <w:activeWritingStyle w:appName="MSWord" w:lang="pl-PL"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3"/>
    <o:shapelayout v:ext="edit">
      <o:idmap v:ext="edit" data="2"/>
    </o:shapelayout>
  </w:hdrShapeDefaults>
  <w:footnotePr>
    <w:pos w:val="beneathText"/>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F8A"/>
    <w:rsid w:val="00000A41"/>
    <w:rsid w:val="00002794"/>
    <w:rsid w:val="000056A0"/>
    <w:rsid w:val="0000579B"/>
    <w:rsid w:val="000111E9"/>
    <w:rsid w:val="000116BB"/>
    <w:rsid w:val="00011A73"/>
    <w:rsid w:val="000124AB"/>
    <w:rsid w:val="000130AA"/>
    <w:rsid w:val="000139D9"/>
    <w:rsid w:val="00014430"/>
    <w:rsid w:val="00015114"/>
    <w:rsid w:val="000177E3"/>
    <w:rsid w:val="0002017A"/>
    <w:rsid w:val="00023D14"/>
    <w:rsid w:val="000259C1"/>
    <w:rsid w:val="00032A67"/>
    <w:rsid w:val="00035AF6"/>
    <w:rsid w:val="00044DF0"/>
    <w:rsid w:val="00047E28"/>
    <w:rsid w:val="00050446"/>
    <w:rsid w:val="00050726"/>
    <w:rsid w:val="00053877"/>
    <w:rsid w:val="00053FD4"/>
    <w:rsid w:val="00056D65"/>
    <w:rsid w:val="00061054"/>
    <w:rsid w:val="00061602"/>
    <w:rsid w:val="00061D4F"/>
    <w:rsid w:val="000620DC"/>
    <w:rsid w:val="00064413"/>
    <w:rsid w:val="00065DBC"/>
    <w:rsid w:val="00067679"/>
    <w:rsid w:val="00071E3F"/>
    <w:rsid w:val="00072201"/>
    <w:rsid w:val="00072CDD"/>
    <w:rsid w:val="00073F26"/>
    <w:rsid w:val="00074F58"/>
    <w:rsid w:val="00077993"/>
    <w:rsid w:val="00077DAC"/>
    <w:rsid w:val="00081648"/>
    <w:rsid w:val="000833DC"/>
    <w:rsid w:val="000839AF"/>
    <w:rsid w:val="000847AE"/>
    <w:rsid w:val="0008765D"/>
    <w:rsid w:val="000877DC"/>
    <w:rsid w:val="00092454"/>
    <w:rsid w:val="00092508"/>
    <w:rsid w:val="00092794"/>
    <w:rsid w:val="000969C5"/>
    <w:rsid w:val="000A0A63"/>
    <w:rsid w:val="000A1249"/>
    <w:rsid w:val="000A2014"/>
    <w:rsid w:val="000A2E33"/>
    <w:rsid w:val="000A713B"/>
    <w:rsid w:val="000B0B4F"/>
    <w:rsid w:val="000B2587"/>
    <w:rsid w:val="000B2BE8"/>
    <w:rsid w:val="000B38D1"/>
    <w:rsid w:val="000B3A30"/>
    <w:rsid w:val="000B4B82"/>
    <w:rsid w:val="000B5A10"/>
    <w:rsid w:val="000B735A"/>
    <w:rsid w:val="000C2CC8"/>
    <w:rsid w:val="000C31DD"/>
    <w:rsid w:val="000C4C82"/>
    <w:rsid w:val="000C4E83"/>
    <w:rsid w:val="000C55C0"/>
    <w:rsid w:val="000D222B"/>
    <w:rsid w:val="000D3585"/>
    <w:rsid w:val="000D3DB1"/>
    <w:rsid w:val="000D424A"/>
    <w:rsid w:val="000D5DCF"/>
    <w:rsid w:val="000E09D5"/>
    <w:rsid w:val="000E1F72"/>
    <w:rsid w:val="000E3E90"/>
    <w:rsid w:val="000E3FF9"/>
    <w:rsid w:val="000E54B5"/>
    <w:rsid w:val="000F2267"/>
    <w:rsid w:val="000F53CA"/>
    <w:rsid w:val="00100F68"/>
    <w:rsid w:val="00100F72"/>
    <w:rsid w:val="00102237"/>
    <w:rsid w:val="00104DB8"/>
    <w:rsid w:val="00105A0B"/>
    <w:rsid w:val="00106806"/>
    <w:rsid w:val="00107659"/>
    <w:rsid w:val="001102AF"/>
    <w:rsid w:val="0011052E"/>
    <w:rsid w:val="00112923"/>
    <w:rsid w:val="00112F7E"/>
    <w:rsid w:val="0011778B"/>
    <w:rsid w:val="00120829"/>
    <w:rsid w:val="00121C5C"/>
    <w:rsid w:val="001229A6"/>
    <w:rsid w:val="001229F0"/>
    <w:rsid w:val="00125E16"/>
    <w:rsid w:val="00127EE0"/>
    <w:rsid w:val="001304FC"/>
    <w:rsid w:val="001342B9"/>
    <w:rsid w:val="00137AB1"/>
    <w:rsid w:val="001422A8"/>
    <w:rsid w:val="00147DF7"/>
    <w:rsid w:val="00150841"/>
    <w:rsid w:val="00153CFE"/>
    <w:rsid w:val="00155984"/>
    <w:rsid w:val="00162D85"/>
    <w:rsid w:val="00164457"/>
    <w:rsid w:val="0017166C"/>
    <w:rsid w:val="00175DC1"/>
    <w:rsid w:val="0017641F"/>
    <w:rsid w:val="00176ECC"/>
    <w:rsid w:val="00180331"/>
    <w:rsid w:val="00182721"/>
    <w:rsid w:val="00187467"/>
    <w:rsid w:val="00190724"/>
    <w:rsid w:val="0019207B"/>
    <w:rsid w:val="00192A7A"/>
    <w:rsid w:val="00196A81"/>
    <w:rsid w:val="001A208E"/>
    <w:rsid w:val="001A43B3"/>
    <w:rsid w:val="001A6A4D"/>
    <w:rsid w:val="001B4A7F"/>
    <w:rsid w:val="001B512E"/>
    <w:rsid w:val="001C0884"/>
    <w:rsid w:val="001C1233"/>
    <w:rsid w:val="001C2FA1"/>
    <w:rsid w:val="001C4164"/>
    <w:rsid w:val="001C47DE"/>
    <w:rsid w:val="001C501F"/>
    <w:rsid w:val="001C504C"/>
    <w:rsid w:val="001C5BC1"/>
    <w:rsid w:val="001C5D1D"/>
    <w:rsid w:val="001C5E99"/>
    <w:rsid w:val="001C6433"/>
    <w:rsid w:val="001C6520"/>
    <w:rsid w:val="001D0E4D"/>
    <w:rsid w:val="001D2D2D"/>
    <w:rsid w:val="001D7D08"/>
    <w:rsid w:val="001D7F43"/>
    <w:rsid w:val="001E0658"/>
    <w:rsid w:val="001E4B97"/>
    <w:rsid w:val="001E5096"/>
    <w:rsid w:val="001F1497"/>
    <w:rsid w:val="001F420E"/>
    <w:rsid w:val="001F7219"/>
    <w:rsid w:val="00200517"/>
    <w:rsid w:val="0020051A"/>
    <w:rsid w:val="00200C97"/>
    <w:rsid w:val="00204373"/>
    <w:rsid w:val="0020654D"/>
    <w:rsid w:val="002065C2"/>
    <w:rsid w:val="0020673D"/>
    <w:rsid w:val="00210076"/>
    <w:rsid w:val="00210498"/>
    <w:rsid w:val="00212452"/>
    <w:rsid w:val="00214DF2"/>
    <w:rsid w:val="002221F4"/>
    <w:rsid w:val="00230655"/>
    <w:rsid w:val="00230AF7"/>
    <w:rsid w:val="002317E3"/>
    <w:rsid w:val="00233D51"/>
    <w:rsid w:val="00233E60"/>
    <w:rsid w:val="00234B65"/>
    <w:rsid w:val="0023504B"/>
    <w:rsid w:val="00237B80"/>
    <w:rsid w:val="0024138B"/>
    <w:rsid w:val="0024161D"/>
    <w:rsid w:val="00246207"/>
    <w:rsid w:val="002464B5"/>
    <w:rsid w:val="002504D6"/>
    <w:rsid w:val="00256297"/>
    <w:rsid w:val="00256615"/>
    <w:rsid w:val="0026317A"/>
    <w:rsid w:val="00264A32"/>
    <w:rsid w:val="0026502C"/>
    <w:rsid w:val="0026515E"/>
    <w:rsid w:val="002658CA"/>
    <w:rsid w:val="0026734F"/>
    <w:rsid w:val="00275A52"/>
    <w:rsid w:val="00276451"/>
    <w:rsid w:val="00276978"/>
    <w:rsid w:val="00277C14"/>
    <w:rsid w:val="00280BCB"/>
    <w:rsid w:val="002815B0"/>
    <w:rsid w:val="0028173C"/>
    <w:rsid w:val="0028511B"/>
    <w:rsid w:val="002872CC"/>
    <w:rsid w:val="00287721"/>
    <w:rsid w:val="00287F40"/>
    <w:rsid w:val="00290CB2"/>
    <w:rsid w:val="00293819"/>
    <w:rsid w:val="00294CE0"/>
    <w:rsid w:val="0029515D"/>
    <w:rsid w:val="002970B6"/>
    <w:rsid w:val="002977DC"/>
    <w:rsid w:val="002A10D3"/>
    <w:rsid w:val="002A2211"/>
    <w:rsid w:val="002A4B6B"/>
    <w:rsid w:val="002A4CC1"/>
    <w:rsid w:val="002A5BCE"/>
    <w:rsid w:val="002A6311"/>
    <w:rsid w:val="002B03B3"/>
    <w:rsid w:val="002B63B7"/>
    <w:rsid w:val="002B6806"/>
    <w:rsid w:val="002C0B5B"/>
    <w:rsid w:val="002C11BB"/>
    <w:rsid w:val="002C248A"/>
    <w:rsid w:val="002C24B8"/>
    <w:rsid w:val="002C282B"/>
    <w:rsid w:val="002C4F21"/>
    <w:rsid w:val="002C565B"/>
    <w:rsid w:val="002C606F"/>
    <w:rsid w:val="002D15AF"/>
    <w:rsid w:val="002D5479"/>
    <w:rsid w:val="002E076A"/>
    <w:rsid w:val="002E0CF1"/>
    <w:rsid w:val="002E3DC7"/>
    <w:rsid w:val="002F0226"/>
    <w:rsid w:val="002F1608"/>
    <w:rsid w:val="002F736A"/>
    <w:rsid w:val="00300CC8"/>
    <w:rsid w:val="003012E6"/>
    <w:rsid w:val="00303313"/>
    <w:rsid w:val="0030397C"/>
    <w:rsid w:val="00305518"/>
    <w:rsid w:val="0030634C"/>
    <w:rsid w:val="00307555"/>
    <w:rsid w:val="003107AE"/>
    <w:rsid w:val="00312FF9"/>
    <w:rsid w:val="003142F0"/>
    <w:rsid w:val="00315AF0"/>
    <w:rsid w:val="00320A0B"/>
    <w:rsid w:val="00320A77"/>
    <w:rsid w:val="003217E1"/>
    <w:rsid w:val="00322C00"/>
    <w:rsid w:val="00323879"/>
    <w:rsid w:val="00324107"/>
    <w:rsid w:val="003303CB"/>
    <w:rsid w:val="00334135"/>
    <w:rsid w:val="00336494"/>
    <w:rsid w:val="00336A0D"/>
    <w:rsid w:val="00336C2C"/>
    <w:rsid w:val="003372C3"/>
    <w:rsid w:val="00341017"/>
    <w:rsid w:val="00341564"/>
    <w:rsid w:val="0034159A"/>
    <w:rsid w:val="00342D45"/>
    <w:rsid w:val="0034434E"/>
    <w:rsid w:val="00346953"/>
    <w:rsid w:val="00346A7C"/>
    <w:rsid w:val="00347339"/>
    <w:rsid w:val="003513D7"/>
    <w:rsid w:val="00353358"/>
    <w:rsid w:val="003534EE"/>
    <w:rsid w:val="0035603E"/>
    <w:rsid w:val="00356E16"/>
    <w:rsid w:val="00360459"/>
    <w:rsid w:val="00360846"/>
    <w:rsid w:val="00360F6C"/>
    <w:rsid w:val="00365CA9"/>
    <w:rsid w:val="00367A1A"/>
    <w:rsid w:val="003711E9"/>
    <w:rsid w:val="00376416"/>
    <w:rsid w:val="003768F6"/>
    <w:rsid w:val="00382542"/>
    <w:rsid w:val="003845A4"/>
    <w:rsid w:val="00386AAF"/>
    <w:rsid w:val="00387636"/>
    <w:rsid w:val="00390017"/>
    <w:rsid w:val="003906C6"/>
    <w:rsid w:val="00393B3E"/>
    <w:rsid w:val="003968BB"/>
    <w:rsid w:val="003A0EFF"/>
    <w:rsid w:val="003A1ADD"/>
    <w:rsid w:val="003A24AB"/>
    <w:rsid w:val="003A36B3"/>
    <w:rsid w:val="003A5384"/>
    <w:rsid w:val="003B3295"/>
    <w:rsid w:val="003B6517"/>
    <w:rsid w:val="003B6593"/>
    <w:rsid w:val="003B75FC"/>
    <w:rsid w:val="003B7F7D"/>
    <w:rsid w:val="003C013B"/>
    <w:rsid w:val="003C03EE"/>
    <w:rsid w:val="003C1E60"/>
    <w:rsid w:val="003C2F7E"/>
    <w:rsid w:val="003C3547"/>
    <w:rsid w:val="003C47C7"/>
    <w:rsid w:val="003C686F"/>
    <w:rsid w:val="003C75E7"/>
    <w:rsid w:val="003C7FCA"/>
    <w:rsid w:val="003D106E"/>
    <w:rsid w:val="003D13AB"/>
    <w:rsid w:val="003D1F12"/>
    <w:rsid w:val="003D4F63"/>
    <w:rsid w:val="003D6505"/>
    <w:rsid w:val="003D70CA"/>
    <w:rsid w:val="003D7F2C"/>
    <w:rsid w:val="003D7FFB"/>
    <w:rsid w:val="003E108C"/>
    <w:rsid w:val="003E22CA"/>
    <w:rsid w:val="003E268B"/>
    <w:rsid w:val="003E31A5"/>
    <w:rsid w:val="003F0C5C"/>
    <w:rsid w:val="003F391B"/>
    <w:rsid w:val="003F59DC"/>
    <w:rsid w:val="0040047B"/>
    <w:rsid w:val="0040160F"/>
    <w:rsid w:val="00401EE0"/>
    <w:rsid w:val="0041145A"/>
    <w:rsid w:val="00411919"/>
    <w:rsid w:val="00414343"/>
    <w:rsid w:val="0041556D"/>
    <w:rsid w:val="00415677"/>
    <w:rsid w:val="004168B6"/>
    <w:rsid w:val="00416C9F"/>
    <w:rsid w:val="00416F17"/>
    <w:rsid w:val="00421B40"/>
    <w:rsid w:val="00424B1D"/>
    <w:rsid w:val="00424F42"/>
    <w:rsid w:val="00426325"/>
    <w:rsid w:val="0042662B"/>
    <w:rsid w:val="00432095"/>
    <w:rsid w:val="00434A43"/>
    <w:rsid w:val="004407E7"/>
    <w:rsid w:val="00440D3A"/>
    <w:rsid w:val="00441BC6"/>
    <w:rsid w:val="00443C45"/>
    <w:rsid w:val="00443CFC"/>
    <w:rsid w:val="00444508"/>
    <w:rsid w:val="00444879"/>
    <w:rsid w:val="00447CF5"/>
    <w:rsid w:val="004541A5"/>
    <w:rsid w:val="00454CAF"/>
    <w:rsid w:val="004551BB"/>
    <w:rsid w:val="0045522C"/>
    <w:rsid w:val="00455361"/>
    <w:rsid w:val="0045545F"/>
    <w:rsid w:val="004609C8"/>
    <w:rsid w:val="00462388"/>
    <w:rsid w:val="00463AB2"/>
    <w:rsid w:val="00463D25"/>
    <w:rsid w:val="004655ED"/>
    <w:rsid w:val="00465679"/>
    <w:rsid w:val="00465F17"/>
    <w:rsid w:val="00467346"/>
    <w:rsid w:val="004678DA"/>
    <w:rsid w:val="004713AC"/>
    <w:rsid w:val="00471894"/>
    <w:rsid w:val="004718E5"/>
    <w:rsid w:val="00472463"/>
    <w:rsid w:val="004729FD"/>
    <w:rsid w:val="00474C12"/>
    <w:rsid w:val="0047516D"/>
    <w:rsid w:val="004755A0"/>
    <w:rsid w:val="00480E43"/>
    <w:rsid w:val="00483B89"/>
    <w:rsid w:val="00484DD3"/>
    <w:rsid w:val="004865D0"/>
    <w:rsid w:val="00491CA4"/>
    <w:rsid w:val="00492B87"/>
    <w:rsid w:val="004939E9"/>
    <w:rsid w:val="004946B9"/>
    <w:rsid w:val="0049517F"/>
    <w:rsid w:val="004A303F"/>
    <w:rsid w:val="004A3F64"/>
    <w:rsid w:val="004A5203"/>
    <w:rsid w:val="004A6BB0"/>
    <w:rsid w:val="004A7F3B"/>
    <w:rsid w:val="004B06B3"/>
    <w:rsid w:val="004B621F"/>
    <w:rsid w:val="004B6B44"/>
    <w:rsid w:val="004B70C2"/>
    <w:rsid w:val="004C2376"/>
    <w:rsid w:val="004C39BD"/>
    <w:rsid w:val="004C6395"/>
    <w:rsid w:val="004C769A"/>
    <w:rsid w:val="004D17AC"/>
    <w:rsid w:val="004D1D51"/>
    <w:rsid w:val="004D218B"/>
    <w:rsid w:val="004D41CD"/>
    <w:rsid w:val="004D6F7F"/>
    <w:rsid w:val="004E2EF1"/>
    <w:rsid w:val="004E4DDE"/>
    <w:rsid w:val="004E5B50"/>
    <w:rsid w:val="004F2D72"/>
    <w:rsid w:val="004F44A5"/>
    <w:rsid w:val="004F4CFA"/>
    <w:rsid w:val="004F4E45"/>
    <w:rsid w:val="004F5FFC"/>
    <w:rsid w:val="00500C10"/>
    <w:rsid w:val="005011A9"/>
    <w:rsid w:val="00503579"/>
    <w:rsid w:val="005044BF"/>
    <w:rsid w:val="0051357E"/>
    <w:rsid w:val="0051473D"/>
    <w:rsid w:val="00516CB4"/>
    <w:rsid w:val="0052395F"/>
    <w:rsid w:val="0052679F"/>
    <w:rsid w:val="005274FC"/>
    <w:rsid w:val="00534F28"/>
    <w:rsid w:val="00535858"/>
    <w:rsid w:val="00535E46"/>
    <w:rsid w:val="00535ED5"/>
    <w:rsid w:val="00540B1A"/>
    <w:rsid w:val="00543EF6"/>
    <w:rsid w:val="005457FD"/>
    <w:rsid w:val="0054765C"/>
    <w:rsid w:val="00552D21"/>
    <w:rsid w:val="00563EB5"/>
    <w:rsid w:val="005651A9"/>
    <w:rsid w:val="005651EE"/>
    <w:rsid w:val="00566A04"/>
    <w:rsid w:val="00566F94"/>
    <w:rsid w:val="00567765"/>
    <w:rsid w:val="00567EBB"/>
    <w:rsid w:val="00574D11"/>
    <w:rsid w:val="00576027"/>
    <w:rsid w:val="005865C3"/>
    <w:rsid w:val="00586B5A"/>
    <w:rsid w:val="00587919"/>
    <w:rsid w:val="00591EDA"/>
    <w:rsid w:val="00594B9E"/>
    <w:rsid w:val="00597925"/>
    <w:rsid w:val="005A6054"/>
    <w:rsid w:val="005B0C87"/>
    <w:rsid w:val="005B2DFB"/>
    <w:rsid w:val="005B47A3"/>
    <w:rsid w:val="005B6FC6"/>
    <w:rsid w:val="005C0215"/>
    <w:rsid w:val="005D0487"/>
    <w:rsid w:val="005D0B68"/>
    <w:rsid w:val="005D1583"/>
    <w:rsid w:val="005E13AB"/>
    <w:rsid w:val="005E1948"/>
    <w:rsid w:val="005E2361"/>
    <w:rsid w:val="005E434C"/>
    <w:rsid w:val="005E5910"/>
    <w:rsid w:val="005E6E86"/>
    <w:rsid w:val="005E70CC"/>
    <w:rsid w:val="005E7109"/>
    <w:rsid w:val="005F0B6B"/>
    <w:rsid w:val="005F1622"/>
    <w:rsid w:val="005F23D6"/>
    <w:rsid w:val="005F45CD"/>
    <w:rsid w:val="005F6FFC"/>
    <w:rsid w:val="005F7F35"/>
    <w:rsid w:val="006027BC"/>
    <w:rsid w:val="00604A5D"/>
    <w:rsid w:val="00605A5F"/>
    <w:rsid w:val="00606865"/>
    <w:rsid w:val="00606C10"/>
    <w:rsid w:val="00607AA0"/>
    <w:rsid w:val="00607C88"/>
    <w:rsid w:val="00611885"/>
    <w:rsid w:val="00611E1B"/>
    <w:rsid w:val="00612832"/>
    <w:rsid w:val="00614007"/>
    <w:rsid w:val="006142F5"/>
    <w:rsid w:val="006156C6"/>
    <w:rsid w:val="00620309"/>
    <w:rsid w:val="00620473"/>
    <w:rsid w:val="00620AC4"/>
    <w:rsid w:val="00622B80"/>
    <w:rsid w:val="00624A77"/>
    <w:rsid w:val="00625E0C"/>
    <w:rsid w:val="00631531"/>
    <w:rsid w:val="0063392A"/>
    <w:rsid w:val="00633E82"/>
    <w:rsid w:val="0063468C"/>
    <w:rsid w:val="00637047"/>
    <w:rsid w:val="0063720C"/>
    <w:rsid w:val="00637FB9"/>
    <w:rsid w:val="006401AB"/>
    <w:rsid w:val="0064221D"/>
    <w:rsid w:val="006456E1"/>
    <w:rsid w:val="00646447"/>
    <w:rsid w:val="00653711"/>
    <w:rsid w:val="00661727"/>
    <w:rsid w:val="00661A00"/>
    <w:rsid w:val="00661E65"/>
    <w:rsid w:val="006638EC"/>
    <w:rsid w:val="00663D0D"/>
    <w:rsid w:val="00663FD6"/>
    <w:rsid w:val="006643BB"/>
    <w:rsid w:val="0067048E"/>
    <w:rsid w:val="006771F9"/>
    <w:rsid w:val="006817B6"/>
    <w:rsid w:val="0068238C"/>
    <w:rsid w:val="006850DA"/>
    <w:rsid w:val="006873DF"/>
    <w:rsid w:val="006910E8"/>
    <w:rsid w:val="00694391"/>
    <w:rsid w:val="00694ACC"/>
    <w:rsid w:val="006950D7"/>
    <w:rsid w:val="00696521"/>
    <w:rsid w:val="00696700"/>
    <w:rsid w:val="006A073A"/>
    <w:rsid w:val="006A165D"/>
    <w:rsid w:val="006A3B79"/>
    <w:rsid w:val="006A6AAD"/>
    <w:rsid w:val="006A727B"/>
    <w:rsid w:val="006A7A91"/>
    <w:rsid w:val="006B2961"/>
    <w:rsid w:val="006B4A6C"/>
    <w:rsid w:val="006B634C"/>
    <w:rsid w:val="006C1E8F"/>
    <w:rsid w:val="006C437E"/>
    <w:rsid w:val="006C4543"/>
    <w:rsid w:val="006C6AC8"/>
    <w:rsid w:val="006C7221"/>
    <w:rsid w:val="006D35D0"/>
    <w:rsid w:val="006D4D01"/>
    <w:rsid w:val="006D6208"/>
    <w:rsid w:val="006D653B"/>
    <w:rsid w:val="006E00DE"/>
    <w:rsid w:val="006E014B"/>
    <w:rsid w:val="006E08BF"/>
    <w:rsid w:val="006E2A73"/>
    <w:rsid w:val="006E5A7B"/>
    <w:rsid w:val="006F084A"/>
    <w:rsid w:val="006F25BA"/>
    <w:rsid w:val="006F2F82"/>
    <w:rsid w:val="006F5934"/>
    <w:rsid w:val="006F66F5"/>
    <w:rsid w:val="006F7D8B"/>
    <w:rsid w:val="00700276"/>
    <w:rsid w:val="00704939"/>
    <w:rsid w:val="0070618B"/>
    <w:rsid w:val="007101AE"/>
    <w:rsid w:val="00714732"/>
    <w:rsid w:val="00715BB0"/>
    <w:rsid w:val="0072035C"/>
    <w:rsid w:val="00721A9A"/>
    <w:rsid w:val="00726B1A"/>
    <w:rsid w:val="007304E3"/>
    <w:rsid w:val="00730830"/>
    <w:rsid w:val="00731669"/>
    <w:rsid w:val="0073473C"/>
    <w:rsid w:val="00736AD1"/>
    <w:rsid w:val="00740A9D"/>
    <w:rsid w:val="00741114"/>
    <w:rsid w:val="00743562"/>
    <w:rsid w:val="007445E3"/>
    <w:rsid w:val="007500CD"/>
    <w:rsid w:val="00752A32"/>
    <w:rsid w:val="00752C86"/>
    <w:rsid w:val="00754E20"/>
    <w:rsid w:val="00756570"/>
    <w:rsid w:val="00765489"/>
    <w:rsid w:val="00765962"/>
    <w:rsid w:val="00766BEE"/>
    <w:rsid w:val="00767207"/>
    <w:rsid w:val="00772491"/>
    <w:rsid w:val="00772C7C"/>
    <w:rsid w:val="00773098"/>
    <w:rsid w:val="00774523"/>
    <w:rsid w:val="0077672C"/>
    <w:rsid w:val="0077752A"/>
    <w:rsid w:val="00780D61"/>
    <w:rsid w:val="007817A3"/>
    <w:rsid w:val="00782133"/>
    <w:rsid w:val="0078233D"/>
    <w:rsid w:val="007836FA"/>
    <w:rsid w:val="00784B83"/>
    <w:rsid w:val="00785CD2"/>
    <w:rsid w:val="007875D5"/>
    <w:rsid w:val="00791A46"/>
    <w:rsid w:val="00791CBF"/>
    <w:rsid w:val="007920BA"/>
    <w:rsid w:val="00794AF1"/>
    <w:rsid w:val="007964C9"/>
    <w:rsid w:val="007977D9"/>
    <w:rsid w:val="00797F28"/>
    <w:rsid w:val="007A03A9"/>
    <w:rsid w:val="007A0501"/>
    <w:rsid w:val="007A3D59"/>
    <w:rsid w:val="007A3E19"/>
    <w:rsid w:val="007A428A"/>
    <w:rsid w:val="007A434A"/>
    <w:rsid w:val="007A7F4A"/>
    <w:rsid w:val="007B1848"/>
    <w:rsid w:val="007B18B5"/>
    <w:rsid w:val="007B23AD"/>
    <w:rsid w:val="007B5A1E"/>
    <w:rsid w:val="007B5CB3"/>
    <w:rsid w:val="007B6153"/>
    <w:rsid w:val="007C41AF"/>
    <w:rsid w:val="007C7BFF"/>
    <w:rsid w:val="007D2B19"/>
    <w:rsid w:val="007D5954"/>
    <w:rsid w:val="007D6116"/>
    <w:rsid w:val="007D6980"/>
    <w:rsid w:val="007E2819"/>
    <w:rsid w:val="007E5723"/>
    <w:rsid w:val="007F04EE"/>
    <w:rsid w:val="007F320E"/>
    <w:rsid w:val="007F52F8"/>
    <w:rsid w:val="007F63C8"/>
    <w:rsid w:val="00800BCB"/>
    <w:rsid w:val="00801A2A"/>
    <w:rsid w:val="00801F11"/>
    <w:rsid w:val="00803BFD"/>
    <w:rsid w:val="00805543"/>
    <w:rsid w:val="0081258E"/>
    <w:rsid w:val="00814AE3"/>
    <w:rsid w:val="00814E3C"/>
    <w:rsid w:val="00815728"/>
    <w:rsid w:val="00815D02"/>
    <w:rsid w:val="00817B2F"/>
    <w:rsid w:val="0082022F"/>
    <w:rsid w:val="00821CC2"/>
    <w:rsid w:val="008263D0"/>
    <w:rsid w:val="00827AAD"/>
    <w:rsid w:val="00833115"/>
    <w:rsid w:val="00836683"/>
    <w:rsid w:val="00836EEA"/>
    <w:rsid w:val="008378E1"/>
    <w:rsid w:val="0084135F"/>
    <w:rsid w:val="008433D5"/>
    <w:rsid w:val="00843C62"/>
    <w:rsid w:val="0084628C"/>
    <w:rsid w:val="00851F0E"/>
    <w:rsid w:val="0085216A"/>
    <w:rsid w:val="0085372E"/>
    <w:rsid w:val="00854D4A"/>
    <w:rsid w:val="00855F30"/>
    <w:rsid w:val="00856106"/>
    <w:rsid w:val="0086560A"/>
    <w:rsid w:val="00865D3F"/>
    <w:rsid w:val="008665AF"/>
    <w:rsid w:val="00870118"/>
    <w:rsid w:val="008704F1"/>
    <w:rsid w:val="008709F6"/>
    <w:rsid w:val="00871656"/>
    <w:rsid w:val="008779D8"/>
    <w:rsid w:val="008804F2"/>
    <w:rsid w:val="00883B35"/>
    <w:rsid w:val="00884FBA"/>
    <w:rsid w:val="00885E95"/>
    <w:rsid w:val="008903D0"/>
    <w:rsid w:val="00890B11"/>
    <w:rsid w:val="00891612"/>
    <w:rsid w:val="00891ABB"/>
    <w:rsid w:val="0089514E"/>
    <w:rsid w:val="00895C77"/>
    <w:rsid w:val="008A1C9C"/>
    <w:rsid w:val="008A2722"/>
    <w:rsid w:val="008A290D"/>
    <w:rsid w:val="008A332D"/>
    <w:rsid w:val="008A3622"/>
    <w:rsid w:val="008A555F"/>
    <w:rsid w:val="008A565A"/>
    <w:rsid w:val="008A592B"/>
    <w:rsid w:val="008B00D1"/>
    <w:rsid w:val="008B23C3"/>
    <w:rsid w:val="008B283F"/>
    <w:rsid w:val="008B3D6A"/>
    <w:rsid w:val="008B47A4"/>
    <w:rsid w:val="008B5A5E"/>
    <w:rsid w:val="008B6B93"/>
    <w:rsid w:val="008B6E77"/>
    <w:rsid w:val="008C0D6D"/>
    <w:rsid w:val="008C4517"/>
    <w:rsid w:val="008D0754"/>
    <w:rsid w:val="008D07DB"/>
    <w:rsid w:val="008D192F"/>
    <w:rsid w:val="008D2021"/>
    <w:rsid w:val="008D28D8"/>
    <w:rsid w:val="008E0321"/>
    <w:rsid w:val="008E03A9"/>
    <w:rsid w:val="008E0682"/>
    <w:rsid w:val="008E2649"/>
    <w:rsid w:val="008E292E"/>
    <w:rsid w:val="008E52CE"/>
    <w:rsid w:val="008E5E0E"/>
    <w:rsid w:val="008F1044"/>
    <w:rsid w:val="008F14E1"/>
    <w:rsid w:val="008F37A3"/>
    <w:rsid w:val="0090109C"/>
    <w:rsid w:val="00901B3B"/>
    <w:rsid w:val="00903355"/>
    <w:rsid w:val="00904E31"/>
    <w:rsid w:val="00905742"/>
    <w:rsid w:val="00916953"/>
    <w:rsid w:val="009172CE"/>
    <w:rsid w:val="00925042"/>
    <w:rsid w:val="0092665F"/>
    <w:rsid w:val="00927BA3"/>
    <w:rsid w:val="00927CE3"/>
    <w:rsid w:val="009304E2"/>
    <w:rsid w:val="00934583"/>
    <w:rsid w:val="00934755"/>
    <w:rsid w:val="00936018"/>
    <w:rsid w:val="00940369"/>
    <w:rsid w:val="00943C05"/>
    <w:rsid w:val="00944EAF"/>
    <w:rsid w:val="0094512A"/>
    <w:rsid w:val="00950FA8"/>
    <w:rsid w:val="009523BE"/>
    <w:rsid w:val="00952827"/>
    <w:rsid w:val="00955B8B"/>
    <w:rsid w:val="009562F8"/>
    <w:rsid w:val="009567BB"/>
    <w:rsid w:val="00956B8B"/>
    <w:rsid w:val="00956D14"/>
    <w:rsid w:val="00956DD8"/>
    <w:rsid w:val="009579A5"/>
    <w:rsid w:val="00957E95"/>
    <w:rsid w:val="00967DB5"/>
    <w:rsid w:val="0097283F"/>
    <w:rsid w:val="009732C1"/>
    <w:rsid w:val="009740AC"/>
    <w:rsid w:val="0097425E"/>
    <w:rsid w:val="00977917"/>
    <w:rsid w:val="00977CE7"/>
    <w:rsid w:val="00980B7B"/>
    <w:rsid w:val="00985477"/>
    <w:rsid w:val="00990AFE"/>
    <w:rsid w:val="009922D8"/>
    <w:rsid w:val="0099233C"/>
    <w:rsid w:val="00993046"/>
    <w:rsid w:val="00993139"/>
    <w:rsid w:val="009945C0"/>
    <w:rsid w:val="009A0544"/>
    <w:rsid w:val="009A0C6E"/>
    <w:rsid w:val="009A18C0"/>
    <w:rsid w:val="009A7616"/>
    <w:rsid w:val="009B4ADC"/>
    <w:rsid w:val="009C111C"/>
    <w:rsid w:val="009C1B88"/>
    <w:rsid w:val="009C1F95"/>
    <w:rsid w:val="009C28DA"/>
    <w:rsid w:val="009C2D07"/>
    <w:rsid w:val="009C449E"/>
    <w:rsid w:val="009C478B"/>
    <w:rsid w:val="009C5672"/>
    <w:rsid w:val="009C5D2B"/>
    <w:rsid w:val="009C64D5"/>
    <w:rsid w:val="009D25EE"/>
    <w:rsid w:val="009D2989"/>
    <w:rsid w:val="009D57AA"/>
    <w:rsid w:val="009E3380"/>
    <w:rsid w:val="009E44F0"/>
    <w:rsid w:val="009E493C"/>
    <w:rsid w:val="009E4B7C"/>
    <w:rsid w:val="009E6C70"/>
    <w:rsid w:val="009E7CE2"/>
    <w:rsid w:val="009F6729"/>
    <w:rsid w:val="009F69D6"/>
    <w:rsid w:val="00A01CCD"/>
    <w:rsid w:val="00A047A9"/>
    <w:rsid w:val="00A05121"/>
    <w:rsid w:val="00A05A21"/>
    <w:rsid w:val="00A11AFF"/>
    <w:rsid w:val="00A13FFC"/>
    <w:rsid w:val="00A15D89"/>
    <w:rsid w:val="00A16D38"/>
    <w:rsid w:val="00A16DF7"/>
    <w:rsid w:val="00A17C2E"/>
    <w:rsid w:val="00A20CD8"/>
    <w:rsid w:val="00A26344"/>
    <w:rsid w:val="00A27F0F"/>
    <w:rsid w:val="00A32AFB"/>
    <w:rsid w:val="00A33C97"/>
    <w:rsid w:val="00A340F3"/>
    <w:rsid w:val="00A35E16"/>
    <w:rsid w:val="00A369F4"/>
    <w:rsid w:val="00A40D14"/>
    <w:rsid w:val="00A42E62"/>
    <w:rsid w:val="00A44163"/>
    <w:rsid w:val="00A468BE"/>
    <w:rsid w:val="00A4712B"/>
    <w:rsid w:val="00A5212E"/>
    <w:rsid w:val="00A52D09"/>
    <w:rsid w:val="00A5455E"/>
    <w:rsid w:val="00A61F0A"/>
    <w:rsid w:val="00A630E0"/>
    <w:rsid w:val="00A65F70"/>
    <w:rsid w:val="00A67230"/>
    <w:rsid w:val="00A70282"/>
    <w:rsid w:val="00A71A4E"/>
    <w:rsid w:val="00A737E0"/>
    <w:rsid w:val="00A77B4A"/>
    <w:rsid w:val="00A81E47"/>
    <w:rsid w:val="00A82B5B"/>
    <w:rsid w:val="00A85DE0"/>
    <w:rsid w:val="00A86026"/>
    <w:rsid w:val="00A92851"/>
    <w:rsid w:val="00A963CB"/>
    <w:rsid w:val="00AA11C9"/>
    <w:rsid w:val="00AA1E7E"/>
    <w:rsid w:val="00AA3A3C"/>
    <w:rsid w:val="00AB2293"/>
    <w:rsid w:val="00AB3168"/>
    <w:rsid w:val="00AB6082"/>
    <w:rsid w:val="00AB6EDD"/>
    <w:rsid w:val="00AC030A"/>
    <w:rsid w:val="00AC06AB"/>
    <w:rsid w:val="00AC0B6B"/>
    <w:rsid w:val="00AC256D"/>
    <w:rsid w:val="00AC5561"/>
    <w:rsid w:val="00AC5EA9"/>
    <w:rsid w:val="00AC6540"/>
    <w:rsid w:val="00AC742F"/>
    <w:rsid w:val="00AC7DBE"/>
    <w:rsid w:val="00AD23AA"/>
    <w:rsid w:val="00AD25B9"/>
    <w:rsid w:val="00AE03A0"/>
    <w:rsid w:val="00AE4AE8"/>
    <w:rsid w:val="00AE64C2"/>
    <w:rsid w:val="00AE6FAA"/>
    <w:rsid w:val="00AF1A6B"/>
    <w:rsid w:val="00AF2A88"/>
    <w:rsid w:val="00AF3DD4"/>
    <w:rsid w:val="00AF47D6"/>
    <w:rsid w:val="00AF757A"/>
    <w:rsid w:val="00B02B31"/>
    <w:rsid w:val="00B034A5"/>
    <w:rsid w:val="00B14882"/>
    <w:rsid w:val="00B171F7"/>
    <w:rsid w:val="00B17FA5"/>
    <w:rsid w:val="00B210D4"/>
    <w:rsid w:val="00B2135A"/>
    <w:rsid w:val="00B22560"/>
    <w:rsid w:val="00B23945"/>
    <w:rsid w:val="00B23E48"/>
    <w:rsid w:val="00B2606A"/>
    <w:rsid w:val="00B265E2"/>
    <w:rsid w:val="00B266FD"/>
    <w:rsid w:val="00B308ED"/>
    <w:rsid w:val="00B31E0F"/>
    <w:rsid w:val="00B3226D"/>
    <w:rsid w:val="00B359B2"/>
    <w:rsid w:val="00B35D78"/>
    <w:rsid w:val="00B35D7A"/>
    <w:rsid w:val="00B36593"/>
    <w:rsid w:val="00B4753E"/>
    <w:rsid w:val="00B52188"/>
    <w:rsid w:val="00B52227"/>
    <w:rsid w:val="00B527A0"/>
    <w:rsid w:val="00B54120"/>
    <w:rsid w:val="00B55242"/>
    <w:rsid w:val="00B55F57"/>
    <w:rsid w:val="00B601D2"/>
    <w:rsid w:val="00B64519"/>
    <w:rsid w:val="00B67814"/>
    <w:rsid w:val="00B70E1A"/>
    <w:rsid w:val="00B733FD"/>
    <w:rsid w:val="00B7540E"/>
    <w:rsid w:val="00B75964"/>
    <w:rsid w:val="00B8455C"/>
    <w:rsid w:val="00B848F4"/>
    <w:rsid w:val="00B86726"/>
    <w:rsid w:val="00B91B78"/>
    <w:rsid w:val="00B92745"/>
    <w:rsid w:val="00B95BE9"/>
    <w:rsid w:val="00BA0832"/>
    <w:rsid w:val="00BA0A88"/>
    <w:rsid w:val="00BA26D8"/>
    <w:rsid w:val="00BA499A"/>
    <w:rsid w:val="00BB024E"/>
    <w:rsid w:val="00BB296C"/>
    <w:rsid w:val="00BB4989"/>
    <w:rsid w:val="00BC0EDC"/>
    <w:rsid w:val="00BC355D"/>
    <w:rsid w:val="00BC58FE"/>
    <w:rsid w:val="00BC6E9F"/>
    <w:rsid w:val="00BD0304"/>
    <w:rsid w:val="00BD24F6"/>
    <w:rsid w:val="00BD2F40"/>
    <w:rsid w:val="00BD496F"/>
    <w:rsid w:val="00BE148E"/>
    <w:rsid w:val="00BE2DED"/>
    <w:rsid w:val="00BE4976"/>
    <w:rsid w:val="00BE73D0"/>
    <w:rsid w:val="00C0120D"/>
    <w:rsid w:val="00C04DCE"/>
    <w:rsid w:val="00C06F3E"/>
    <w:rsid w:val="00C07104"/>
    <w:rsid w:val="00C11521"/>
    <w:rsid w:val="00C11DD2"/>
    <w:rsid w:val="00C11F27"/>
    <w:rsid w:val="00C126D2"/>
    <w:rsid w:val="00C1465D"/>
    <w:rsid w:val="00C16370"/>
    <w:rsid w:val="00C20F3D"/>
    <w:rsid w:val="00C264A4"/>
    <w:rsid w:val="00C2693A"/>
    <w:rsid w:val="00C2740F"/>
    <w:rsid w:val="00C37839"/>
    <w:rsid w:val="00C378F7"/>
    <w:rsid w:val="00C41D50"/>
    <w:rsid w:val="00C466A8"/>
    <w:rsid w:val="00C467E6"/>
    <w:rsid w:val="00C507E2"/>
    <w:rsid w:val="00C50A85"/>
    <w:rsid w:val="00C54987"/>
    <w:rsid w:val="00C55149"/>
    <w:rsid w:val="00C573C8"/>
    <w:rsid w:val="00C575B4"/>
    <w:rsid w:val="00C57BC9"/>
    <w:rsid w:val="00C65282"/>
    <w:rsid w:val="00C7080C"/>
    <w:rsid w:val="00C72CCF"/>
    <w:rsid w:val="00C74429"/>
    <w:rsid w:val="00C74803"/>
    <w:rsid w:val="00C81ED2"/>
    <w:rsid w:val="00C90507"/>
    <w:rsid w:val="00C90B37"/>
    <w:rsid w:val="00C911A7"/>
    <w:rsid w:val="00C925E1"/>
    <w:rsid w:val="00C94DC4"/>
    <w:rsid w:val="00C97769"/>
    <w:rsid w:val="00CA120C"/>
    <w:rsid w:val="00CA19A1"/>
    <w:rsid w:val="00CA2B97"/>
    <w:rsid w:val="00CA4364"/>
    <w:rsid w:val="00CA4541"/>
    <w:rsid w:val="00CA602A"/>
    <w:rsid w:val="00CA7ED9"/>
    <w:rsid w:val="00CB1648"/>
    <w:rsid w:val="00CB2531"/>
    <w:rsid w:val="00CB37DD"/>
    <w:rsid w:val="00CB3B64"/>
    <w:rsid w:val="00CB50BF"/>
    <w:rsid w:val="00CC03EE"/>
    <w:rsid w:val="00CC0425"/>
    <w:rsid w:val="00CC29F6"/>
    <w:rsid w:val="00CC6521"/>
    <w:rsid w:val="00CC7C08"/>
    <w:rsid w:val="00CD1CFE"/>
    <w:rsid w:val="00CD22DE"/>
    <w:rsid w:val="00CD3A70"/>
    <w:rsid w:val="00CD3C75"/>
    <w:rsid w:val="00CD4CE8"/>
    <w:rsid w:val="00CD7017"/>
    <w:rsid w:val="00CD7E1E"/>
    <w:rsid w:val="00CE17C1"/>
    <w:rsid w:val="00CE1CAD"/>
    <w:rsid w:val="00CE1CD3"/>
    <w:rsid w:val="00CE3603"/>
    <w:rsid w:val="00CE3640"/>
    <w:rsid w:val="00CE619E"/>
    <w:rsid w:val="00CF3096"/>
    <w:rsid w:val="00CF3305"/>
    <w:rsid w:val="00CF479C"/>
    <w:rsid w:val="00CF4AB2"/>
    <w:rsid w:val="00CF720A"/>
    <w:rsid w:val="00D02EB4"/>
    <w:rsid w:val="00D03841"/>
    <w:rsid w:val="00D04DDB"/>
    <w:rsid w:val="00D05E90"/>
    <w:rsid w:val="00D06D31"/>
    <w:rsid w:val="00D10B60"/>
    <w:rsid w:val="00D173D4"/>
    <w:rsid w:val="00D17A28"/>
    <w:rsid w:val="00D2125B"/>
    <w:rsid w:val="00D226B0"/>
    <w:rsid w:val="00D23B81"/>
    <w:rsid w:val="00D32C10"/>
    <w:rsid w:val="00D34598"/>
    <w:rsid w:val="00D36ECF"/>
    <w:rsid w:val="00D4039F"/>
    <w:rsid w:val="00D40DB4"/>
    <w:rsid w:val="00D427C7"/>
    <w:rsid w:val="00D467E1"/>
    <w:rsid w:val="00D52A5F"/>
    <w:rsid w:val="00D5340B"/>
    <w:rsid w:val="00D55440"/>
    <w:rsid w:val="00D55C6A"/>
    <w:rsid w:val="00D5662E"/>
    <w:rsid w:val="00D56C99"/>
    <w:rsid w:val="00D578AE"/>
    <w:rsid w:val="00D60020"/>
    <w:rsid w:val="00D610A0"/>
    <w:rsid w:val="00D61220"/>
    <w:rsid w:val="00D67F91"/>
    <w:rsid w:val="00D70793"/>
    <w:rsid w:val="00D70E02"/>
    <w:rsid w:val="00D712FC"/>
    <w:rsid w:val="00D717C0"/>
    <w:rsid w:val="00D71F61"/>
    <w:rsid w:val="00D7430D"/>
    <w:rsid w:val="00D744C1"/>
    <w:rsid w:val="00D76343"/>
    <w:rsid w:val="00D767F0"/>
    <w:rsid w:val="00D7733C"/>
    <w:rsid w:val="00D82EE0"/>
    <w:rsid w:val="00D8662F"/>
    <w:rsid w:val="00D92550"/>
    <w:rsid w:val="00D93B5B"/>
    <w:rsid w:val="00D96E0C"/>
    <w:rsid w:val="00D97F8A"/>
    <w:rsid w:val="00DA255E"/>
    <w:rsid w:val="00DA4A20"/>
    <w:rsid w:val="00DA5635"/>
    <w:rsid w:val="00DA6D24"/>
    <w:rsid w:val="00DA79C8"/>
    <w:rsid w:val="00DB1CE3"/>
    <w:rsid w:val="00DB4817"/>
    <w:rsid w:val="00DB5282"/>
    <w:rsid w:val="00DB6B39"/>
    <w:rsid w:val="00DB71A1"/>
    <w:rsid w:val="00DB7F5D"/>
    <w:rsid w:val="00DC0AA6"/>
    <w:rsid w:val="00DC51C5"/>
    <w:rsid w:val="00DC589D"/>
    <w:rsid w:val="00DC774E"/>
    <w:rsid w:val="00DC7FDF"/>
    <w:rsid w:val="00DD0147"/>
    <w:rsid w:val="00DD1843"/>
    <w:rsid w:val="00DD37B7"/>
    <w:rsid w:val="00DD4245"/>
    <w:rsid w:val="00DD5FF8"/>
    <w:rsid w:val="00DD7627"/>
    <w:rsid w:val="00DD7B38"/>
    <w:rsid w:val="00DE047B"/>
    <w:rsid w:val="00DE0D80"/>
    <w:rsid w:val="00DE119E"/>
    <w:rsid w:val="00DE22A9"/>
    <w:rsid w:val="00DE3462"/>
    <w:rsid w:val="00DE4B3C"/>
    <w:rsid w:val="00DE61BA"/>
    <w:rsid w:val="00DE6993"/>
    <w:rsid w:val="00DF078E"/>
    <w:rsid w:val="00DF192E"/>
    <w:rsid w:val="00DF45CF"/>
    <w:rsid w:val="00DF4918"/>
    <w:rsid w:val="00DF6810"/>
    <w:rsid w:val="00E0008F"/>
    <w:rsid w:val="00E0172E"/>
    <w:rsid w:val="00E01A65"/>
    <w:rsid w:val="00E02260"/>
    <w:rsid w:val="00E02360"/>
    <w:rsid w:val="00E03E18"/>
    <w:rsid w:val="00E05176"/>
    <w:rsid w:val="00E112ED"/>
    <w:rsid w:val="00E117DF"/>
    <w:rsid w:val="00E12D71"/>
    <w:rsid w:val="00E145D7"/>
    <w:rsid w:val="00E20A42"/>
    <w:rsid w:val="00E21720"/>
    <w:rsid w:val="00E218F1"/>
    <w:rsid w:val="00E22935"/>
    <w:rsid w:val="00E24D47"/>
    <w:rsid w:val="00E27D77"/>
    <w:rsid w:val="00E30143"/>
    <w:rsid w:val="00E32AC9"/>
    <w:rsid w:val="00E33BD3"/>
    <w:rsid w:val="00E34748"/>
    <w:rsid w:val="00E35789"/>
    <w:rsid w:val="00E36480"/>
    <w:rsid w:val="00E47EAE"/>
    <w:rsid w:val="00E51AEA"/>
    <w:rsid w:val="00E52A0B"/>
    <w:rsid w:val="00E53CEE"/>
    <w:rsid w:val="00E56381"/>
    <w:rsid w:val="00E62513"/>
    <w:rsid w:val="00E62E55"/>
    <w:rsid w:val="00E62FA7"/>
    <w:rsid w:val="00E639D1"/>
    <w:rsid w:val="00E66236"/>
    <w:rsid w:val="00E7052A"/>
    <w:rsid w:val="00E70C3A"/>
    <w:rsid w:val="00E729DA"/>
    <w:rsid w:val="00E7373E"/>
    <w:rsid w:val="00E76CC4"/>
    <w:rsid w:val="00E7759B"/>
    <w:rsid w:val="00E8079A"/>
    <w:rsid w:val="00E82ADA"/>
    <w:rsid w:val="00E8795E"/>
    <w:rsid w:val="00E92473"/>
    <w:rsid w:val="00E97093"/>
    <w:rsid w:val="00EA2B44"/>
    <w:rsid w:val="00EA34B3"/>
    <w:rsid w:val="00EA504D"/>
    <w:rsid w:val="00EA6AF7"/>
    <w:rsid w:val="00EA6D24"/>
    <w:rsid w:val="00EB1886"/>
    <w:rsid w:val="00EB302A"/>
    <w:rsid w:val="00EB4702"/>
    <w:rsid w:val="00EB6FEE"/>
    <w:rsid w:val="00EC1C50"/>
    <w:rsid w:val="00EC24EA"/>
    <w:rsid w:val="00EC3A68"/>
    <w:rsid w:val="00EC3C5E"/>
    <w:rsid w:val="00EC4BE1"/>
    <w:rsid w:val="00EC5EA9"/>
    <w:rsid w:val="00EC6659"/>
    <w:rsid w:val="00EC6D1D"/>
    <w:rsid w:val="00EC752F"/>
    <w:rsid w:val="00ED02AB"/>
    <w:rsid w:val="00ED0A7C"/>
    <w:rsid w:val="00ED205D"/>
    <w:rsid w:val="00ED4C2F"/>
    <w:rsid w:val="00ED6163"/>
    <w:rsid w:val="00ED7227"/>
    <w:rsid w:val="00EE23D4"/>
    <w:rsid w:val="00EE37CA"/>
    <w:rsid w:val="00EE4C08"/>
    <w:rsid w:val="00EE58B2"/>
    <w:rsid w:val="00EE7E37"/>
    <w:rsid w:val="00EF0945"/>
    <w:rsid w:val="00EF2553"/>
    <w:rsid w:val="00EF4580"/>
    <w:rsid w:val="00EF4F36"/>
    <w:rsid w:val="00EF592E"/>
    <w:rsid w:val="00EF5DCA"/>
    <w:rsid w:val="00F00852"/>
    <w:rsid w:val="00F00D63"/>
    <w:rsid w:val="00F01B13"/>
    <w:rsid w:val="00F038FB"/>
    <w:rsid w:val="00F056DC"/>
    <w:rsid w:val="00F05E81"/>
    <w:rsid w:val="00F15ED1"/>
    <w:rsid w:val="00F16315"/>
    <w:rsid w:val="00F20814"/>
    <w:rsid w:val="00F212C4"/>
    <w:rsid w:val="00F22DAC"/>
    <w:rsid w:val="00F242BB"/>
    <w:rsid w:val="00F24B04"/>
    <w:rsid w:val="00F260E0"/>
    <w:rsid w:val="00F26DB3"/>
    <w:rsid w:val="00F26F5F"/>
    <w:rsid w:val="00F30E47"/>
    <w:rsid w:val="00F310A5"/>
    <w:rsid w:val="00F332F5"/>
    <w:rsid w:val="00F42280"/>
    <w:rsid w:val="00F43448"/>
    <w:rsid w:val="00F43A70"/>
    <w:rsid w:val="00F46341"/>
    <w:rsid w:val="00F5109F"/>
    <w:rsid w:val="00F515D3"/>
    <w:rsid w:val="00F516F4"/>
    <w:rsid w:val="00F52C3B"/>
    <w:rsid w:val="00F5306C"/>
    <w:rsid w:val="00F53EC6"/>
    <w:rsid w:val="00F54AC8"/>
    <w:rsid w:val="00F55042"/>
    <w:rsid w:val="00F55605"/>
    <w:rsid w:val="00F60D4B"/>
    <w:rsid w:val="00F7127F"/>
    <w:rsid w:val="00F74511"/>
    <w:rsid w:val="00F75AE5"/>
    <w:rsid w:val="00F75F13"/>
    <w:rsid w:val="00F7602D"/>
    <w:rsid w:val="00F762A1"/>
    <w:rsid w:val="00F764EF"/>
    <w:rsid w:val="00F775AF"/>
    <w:rsid w:val="00F80088"/>
    <w:rsid w:val="00F80A67"/>
    <w:rsid w:val="00F81DA9"/>
    <w:rsid w:val="00F83231"/>
    <w:rsid w:val="00F839D5"/>
    <w:rsid w:val="00F85D03"/>
    <w:rsid w:val="00F861E3"/>
    <w:rsid w:val="00F86AD3"/>
    <w:rsid w:val="00F875C4"/>
    <w:rsid w:val="00F9075C"/>
    <w:rsid w:val="00F91286"/>
    <w:rsid w:val="00F968F4"/>
    <w:rsid w:val="00F9727D"/>
    <w:rsid w:val="00FA06C4"/>
    <w:rsid w:val="00FA2333"/>
    <w:rsid w:val="00FA46E5"/>
    <w:rsid w:val="00FA5D98"/>
    <w:rsid w:val="00FA654F"/>
    <w:rsid w:val="00FB3000"/>
    <w:rsid w:val="00FB4FA8"/>
    <w:rsid w:val="00FC314E"/>
    <w:rsid w:val="00FC3A1C"/>
    <w:rsid w:val="00FC4CB9"/>
    <w:rsid w:val="00FC5296"/>
    <w:rsid w:val="00FC5741"/>
    <w:rsid w:val="00FC58F0"/>
    <w:rsid w:val="00FD05A3"/>
    <w:rsid w:val="00FD08DF"/>
    <w:rsid w:val="00FD11E8"/>
    <w:rsid w:val="00FD6468"/>
    <w:rsid w:val="00FE1AB5"/>
    <w:rsid w:val="00FE3259"/>
    <w:rsid w:val="00FE7055"/>
    <w:rsid w:val="00FE7A63"/>
    <w:rsid w:val="00FF02C5"/>
    <w:rsid w:val="00FF115F"/>
    <w:rsid w:val="00FF16B6"/>
    <w:rsid w:val="00FF2B3C"/>
    <w:rsid w:val="00FF42B0"/>
    <w:rsid w:val="00FF4889"/>
    <w:rsid w:val="00FF72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280F8619"/>
  <w15:chartTrackingRefBased/>
  <w15:docId w15:val="{430DE651-D889-4E97-9DF7-590CE888C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D1F12"/>
    <w:pPr>
      <w:suppressAutoHyphens/>
    </w:pPr>
    <w:rPr>
      <w:sz w:val="22"/>
      <w:szCs w:val="24"/>
      <w:lang w:eastAsia="ar-SA"/>
    </w:rPr>
  </w:style>
  <w:style w:type="paragraph" w:styleId="Nagwek1">
    <w:name w:val="heading 1"/>
    <w:basedOn w:val="Normalny"/>
    <w:next w:val="Normalny"/>
    <w:link w:val="Nagwek1Znak"/>
    <w:qFormat/>
    <w:pPr>
      <w:keepNext/>
      <w:numPr>
        <w:numId w:val="1"/>
      </w:numPr>
      <w:spacing w:line="360" w:lineRule="auto"/>
      <w:jc w:val="both"/>
      <w:outlineLvl w:val="0"/>
    </w:pPr>
    <w:rPr>
      <w:rFonts w:ascii="Book Antiqua" w:hAnsi="Book Antiqua"/>
      <w:b/>
      <w:bCs/>
    </w:rPr>
  </w:style>
  <w:style w:type="paragraph" w:styleId="Nagwek2">
    <w:name w:val="heading 2"/>
    <w:basedOn w:val="Normalny"/>
    <w:next w:val="Normalny"/>
    <w:link w:val="Nagwek2Znak"/>
    <w:qFormat/>
    <w:pPr>
      <w:keepNext/>
      <w:numPr>
        <w:ilvl w:val="1"/>
        <w:numId w:val="1"/>
      </w:numPr>
      <w:jc w:val="both"/>
      <w:outlineLvl w:val="1"/>
    </w:pPr>
    <w:rPr>
      <w:sz w:val="26"/>
    </w:rPr>
  </w:style>
  <w:style w:type="paragraph" w:styleId="Nagwek3">
    <w:name w:val="heading 3"/>
    <w:basedOn w:val="Normalny"/>
    <w:next w:val="Normalny"/>
    <w:link w:val="Nagwek3Znak"/>
    <w:qFormat/>
    <w:pPr>
      <w:keepNext/>
      <w:numPr>
        <w:ilvl w:val="2"/>
        <w:numId w:val="1"/>
      </w:numPr>
      <w:spacing w:line="360" w:lineRule="auto"/>
      <w:ind w:left="4956" w:firstLine="708"/>
      <w:jc w:val="both"/>
      <w:outlineLvl w:val="2"/>
    </w:pPr>
    <w:rPr>
      <w:b/>
      <w:bCs/>
      <w:i/>
      <w:iCs/>
      <w:sz w:val="24"/>
    </w:rPr>
  </w:style>
  <w:style w:type="paragraph" w:styleId="Nagwek4">
    <w:name w:val="heading 4"/>
    <w:basedOn w:val="Normalny"/>
    <w:next w:val="Normalny"/>
    <w:link w:val="Nagwek4Znak"/>
    <w:qFormat/>
    <w:rsid w:val="00EF0945"/>
    <w:pPr>
      <w:keepNext/>
      <w:spacing w:before="240" w:after="60"/>
      <w:outlineLvl w:val="3"/>
    </w:pPr>
    <w:rPr>
      <w:b/>
      <w:bCs/>
      <w:sz w:val="28"/>
      <w:szCs w:val="28"/>
    </w:rPr>
  </w:style>
  <w:style w:type="paragraph" w:styleId="Nagwek5">
    <w:name w:val="heading 5"/>
    <w:basedOn w:val="Normalny"/>
    <w:next w:val="Normalny"/>
    <w:link w:val="Nagwek5Znak"/>
    <w:qFormat/>
    <w:rsid w:val="005E13AB"/>
    <w:pPr>
      <w:spacing w:before="240" w:after="60"/>
      <w:outlineLvl w:val="4"/>
    </w:pPr>
    <w:rPr>
      <w:b/>
      <w:bCs/>
      <w:i/>
      <w:iCs/>
      <w:sz w:val="26"/>
      <w:szCs w:val="26"/>
    </w:rPr>
  </w:style>
  <w:style w:type="paragraph" w:styleId="Nagwek6">
    <w:name w:val="heading 6"/>
    <w:basedOn w:val="Normalny"/>
    <w:next w:val="Normalny"/>
    <w:link w:val="Nagwek6Znak"/>
    <w:qFormat/>
    <w:rsid w:val="001F1497"/>
    <w:pPr>
      <w:spacing w:before="240" w:after="60"/>
      <w:outlineLvl w:val="5"/>
    </w:pPr>
    <w:rPr>
      <w:b/>
      <w:bCs/>
      <w:szCs w:val="22"/>
    </w:rPr>
  </w:style>
  <w:style w:type="paragraph" w:styleId="Nagwek7">
    <w:name w:val="heading 7"/>
    <w:basedOn w:val="Normalny"/>
    <w:next w:val="Normalny"/>
    <w:link w:val="Nagwek7Znak"/>
    <w:qFormat/>
    <w:rsid w:val="005E13AB"/>
    <w:pPr>
      <w:spacing w:before="240" w:after="60"/>
      <w:outlineLvl w:val="6"/>
    </w:pPr>
    <w:rPr>
      <w:sz w:val="24"/>
    </w:rPr>
  </w:style>
  <w:style w:type="paragraph" w:styleId="Nagwek8">
    <w:name w:val="heading 8"/>
    <w:basedOn w:val="Normalny"/>
    <w:next w:val="Normalny"/>
    <w:link w:val="Nagwek8Znak"/>
    <w:qFormat/>
    <w:rsid w:val="005E13AB"/>
    <w:pPr>
      <w:spacing w:before="240" w:after="60"/>
      <w:outlineLvl w:val="7"/>
    </w:pPr>
    <w:rPr>
      <w:i/>
      <w:iCs/>
      <w:sz w:val="24"/>
    </w:rPr>
  </w:style>
  <w:style w:type="paragraph" w:styleId="Nagwek9">
    <w:name w:val="heading 9"/>
    <w:basedOn w:val="Normalny"/>
    <w:next w:val="Normalny"/>
    <w:link w:val="Nagwek9Znak"/>
    <w:qFormat/>
    <w:rsid w:val="005E13AB"/>
    <w:pPr>
      <w:spacing w:before="240" w:after="60"/>
      <w:outlineLvl w:val="8"/>
    </w:pPr>
    <w:rPr>
      <w:rFonts w:ascii="Arial" w:hAnsi="Arial" w:cs="Arial"/>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443333"/>
    <w:rPr>
      <w:rFonts w:ascii="Book Antiqua" w:hAnsi="Book Antiqua"/>
      <w:b/>
      <w:bCs/>
      <w:sz w:val="22"/>
      <w:szCs w:val="24"/>
      <w:lang w:eastAsia="ar-SA"/>
    </w:rPr>
  </w:style>
  <w:style w:type="character" w:customStyle="1" w:styleId="Nagwek2Znak">
    <w:name w:val="Nagłówek 2 Znak"/>
    <w:link w:val="Nagwek2"/>
    <w:rsid w:val="00443333"/>
    <w:rPr>
      <w:sz w:val="26"/>
      <w:szCs w:val="24"/>
      <w:lang w:eastAsia="ar-SA"/>
    </w:rPr>
  </w:style>
  <w:style w:type="character" w:customStyle="1" w:styleId="Nagwek3Znak">
    <w:name w:val="Nagłówek 3 Znak"/>
    <w:link w:val="Nagwek3"/>
    <w:rsid w:val="00443333"/>
    <w:rPr>
      <w:b/>
      <w:bCs/>
      <w:i/>
      <w:iCs/>
      <w:sz w:val="24"/>
      <w:szCs w:val="24"/>
      <w:lang w:eastAsia="ar-SA"/>
    </w:rPr>
  </w:style>
  <w:style w:type="character" w:customStyle="1" w:styleId="WW8Num1z0">
    <w:name w:val="WW8Num1z0"/>
    <w:rPr>
      <w:rFonts w:ascii="Times New Roman" w:eastAsia="Times New Roman" w:hAnsi="Times New Roman"/>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4z0">
    <w:name w:val="WW8Num4z0"/>
    <w:rPr>
      <w:rFonts w:ascii="Times New Roman" w:eastAsia="Times New Roman" w:hAnsi="Times New Roman"/>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11z0">
    <w:name w:val="WW8Num11z0"/>
    <w:rPr>
      <w:rFonts w:ascii="Times New Roman" w:eastAsia="Times New Roman" w:hAnsi="Times New Roman"/>
    </w:rPr>
  </w:style>
  <w:style w:type="character" w:customStyle="1" w:styleId="WW8Num11z1">
    <w:name w:val="WW8Num11z1"/>
    <w:rPr>
      <w:rFonts w:ascii="Courier New" w:hAnsi="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22z0">
    <w:name w:val="WW8Num22z0"/>
    <w:rPr>
      <w:rFonts w:ascii="Symbol" w:hAnsi="Symbol"/>
    </w:rPr>
  </w:style>
  <w:style w:type="character" w:customStyle="1" w:styleId="WW8Num22z1">
    <w:name w:val="WW8Num22z1"/>
    <w:rPr>
      <w:rFonts w:ascii="Courier New" w:hAnsi="Courier New"/>
    </w:rPr>
  </w:style>
  <w:style w:type="character" w:customStyle="1" w:styleId="WW8Num22z2">
    <w:name w:val="WW8Num22z2"/>
    <w:rPr>
      <w:rFonts w:ascii="Wingdings" w:hAnsi="Wingdings"/>
    </w:rPr>
  </w:style>
  <w:style w:type="character" w:customStyle="1" w:styleId="WW8Num23z0">
    <w:name w:val="WW8Num23z0"/>
    <w:rPr>
      <w:rFonts w:ascii="Symbol" w:hAnsi="Symbol"/>
    </w:rPr>
  </w:style>
  <w:style w:type="character" w:customStyle="1" w:styleId="WW8Num23z1">
    <w:name w:val="WW8Num23z1"/>
    <w:rPr>
      <w:rFonts w:ascii="Courier New" w:hAnsi="Courier New"/>
    </w:rPr>
  </w:style>
  <w:style w:type="character" w:customStyle="1" w:styleId="WW8Num23z2">
    <w:name w:val="WW8Num23z2"/>
    <w:rPr>
      <w:rFonts w:ascii="Wingdings" w:hAnsi="Wingdings"/>
    </w:rPr>
  </w:style>
  <w:style w:type="character" w:customStyle="1" w:styleId="Domylnaczcionkaakapitu1">
    <w:name w:val="Domyślna czcionka akapitu1"/>
  </w:style>
  <w:style w:type="character" w:customStyle="1" w:styleId="Odwoaniedokomentarza1">
    <w:name w:val="Odwołanie do komentarza1"/>
    <w:rPr>
      <w:rFonts w:cs="Times New Roman"/>
      <w:sz w:val="16"/>
      <w:szCs w:val="16"/>
    </w:rPr>
  </w:style>
  <w:style w:type="character" w:customStyle="1" w:styleId="Znakinumeracji">
    <w:name w:val="Znaki numeracji"/>
  </w:style>
  <w:style w:type="paragraph" w:customStyle="1" w:styleId="Nagwek10">
    <w:name w:val="Nagłówek1"/>
    <w:basedOn w:val="Normalny"/>
    <w:next w:val="Tekstpodstawowy"/>
    <w:pPr>
      <w:keepNext/>
      <w:spacing w:before="240" w:after="120"/>
    </w:pPr>
    <w:rPr>
      <w:rFonts w:ascii="Arial" w:hAnsi="Arial" w:cs="Tahoma"/>
      <w:sz w:val="28"/>
      <w:szCs w:val="28"/>
    </w:rPr>
  </w:style>
  <w:style w:type="paragraph" w:styleId="Tekstpodstawowy">
    <w:name w:val="Body Text"/>
    <w:basedOn w:val="Normalny"/>
    <w:link w:val="TekstpodstawowyZnak"/>
    <w:pPr>
      <w:spacing w:line="360" w:lineRule="auto"/>
      <w:jc w:val="both"/>
    </w:pPr>
    <w:rPr>
      <w:rFonts w:ascii="Book Antiqua" w:hAnsi="Book Antiqua"/>
    </w:rPr>
  </w:style>
  <w:style w:type="character" w:customStyle="1" w:styleId="TekstpodstawowyZnak">
    <w:name w:val="Tekst podstawowy Znak"/>
    <w:link w:val="Tekstpodstawowy"/>
    <w:semiHidden/>
    <w:rsid w:val="00443333"/>
    <w:rPr>
      <w:szCs w:val="24"/>
      <w:lang w:eastAsia="ar-SA"/>
    </w:rPr>
  </w:style>
  <w:style w:type="paragraph" w:styleId="Lista">
    <w:name w:val="List"/>
    <w:basedOn w:val="Tekstpodstawowy"/>
    <w:rPr>
      <w:rFonts w:cs="Tahoma"/>
    </w:rPr>
  </w:style>
  <w:style w:type="paragraph" w:customStyle="1" w:styleId="Podpis1">
    <w:name w:val="Podpis1"/>
    <w:basedOn w:val="Normalny"/>
    <w:pPr>
      <w:suppressLineNumbers/>
      <w:spacing w:before="120" w:after="120"/>
    </w:pPr>
    <w:rPr>
      <w:rFonts w:cs="Tahoma"/>
      <w:i/>
      <w:iCs/>
      <w:sz w:val="24"/>
    </w:rPr>
  </w:style>
  <w:style w:type="paragraph" w:customStyle="1" w:styleId="Indeks">
    <w:name w:val="Indeks"/>
    <w:basedOn w:val="Normalny"/>
    <w:pPr>
      <w:suppressLineNumbers/>
    </w:pPr>
    <w:rPr>
      <w:rFonts w:cs="Tahoma"/>
    </w:rPr>
  </w:style>
  <w:style w:type="paragraph" w:styleId="Tekstpodstawowywcity">
    <w:name w:val="Body Text Indent"/>
    <w:basedOn w:val="Normalny"/>
    <w:link w:val="TekstpodstawowywcityZnak"/>
    <w:pPr>
      <w:ind w:left="720"/>
      <w:jc w:val="both"/>
    </w:pPr>
    <w:rPr>
      <w:sz w:val="26"/>
    </w:rPr>
  </w:style>
  <w:style w:type="character" w:customStyle="1" w:styleId="TekstpodstawowywcityZnak">
    <w:name w:val="Tekst podstawowy wcięty Znak"/>
    <w:link w:val="Tekstpodstawowywcity"/>
    <w:semiHidden/>
    <w:rsid w:val="00443333"/>
    <w:rPr>
      <w:szCs w:val="24"/>
      <w:lang w:eastAsia="ar-SA"/>
    </w:rPr>
  </w:style>
  <w:style w:type="paragraph" w:customStyle="1" w:styleId="Tekstpodstawowywcity21">
    <w:name w:val="Tekst podstawowy wcięty 21"/>
    <w:basedOn w:val="Normalny"/>
    <w:pPr>
      <w:ind w:left="5400"/>
      <w:jc w:val="both"/>
    </w:pPr>
    <w:rPr>
      <w:sz w:val="26"/>
    </w:rPr>
  </w:style>
  <w:style w:type="paragraph" w:customStyle="1" w:styleId="Tekstpodstawowy21">
    <w:name w:val="Tekst podstawowy 21"/>
    <w:basedOn w:val="Normalny"/>
    <w:pPr>
      <w:jc w:val="both"/>
    </w:pPr>
    <w:rPr>
      <w:sz w:val="28"/>
    </w:rPr>
  </w:style>
  <w:style w:type="paragraph" w:customStyle="1" w:styleId="Tekstkomentarza1">
    <w:name w:val="Tekst komentarza1"/>
    <w:basedOn w:val="Normalny"/>
    <w:rPr>
      <w:sz w:val="20"/>
      <w:szCs w:val="20"/>
    </w:rPr>
  </w:style>
  <w:style w:type="paragraph" w:styleId="Nagwek">
    <w:name w:val="header"/>
    <w:basedOn w:val="Normalny"/>
    <w:link w:val="NagwekZnak"/>
    <w:pPr>
      <w:tabs>
        <w:tab w:val="center" w:pos="4536"/>
        <w:tab w:val="right" w:pos="9072"/>
      </w:tabs>
    </w:pPr>
  </w:style>
  <w:style w:type="character" w:customStyle="1" w:styleId="NagwekZnak">
    <w:name w:val="Nagłówek Znak"/>
    <w:link w:val="Nagwek"/>
    <w:rsid w:val="00443333"/>
    <w:rPr>
      <w:szCs w:val="24"/>
      <w:lang w:eastAsia="ar-SA"/>
    </w:rPr>
  </w:style>
  <w:style w:type="paragraph" w:styleId="Stopka">
    <w:name w:val="footer"/>
    <w:basedOn w:val="Normalny"/>
    <w:link w:val="StopkaZnak"/>
    <w:pPr>
      <w:tabs>
        <w:tab w:val="center" w:pos="4536"/>
        <w:tab w:val="right" w:pos="9072"/>
      </w:tabs>
    </w:pPr>
  </w:style>
  <w:style w:type="character" w:customStyle="1" w:styleId="StopkaZnak">
    <w:name w:val="Stopka Znak"/>
    <w:link w:val="Stopka"/>
    <w:rsid w:val="00443333"/>
    <w:rPr>
      <w:szCs w:val="24"/>
      <w:lang w:eastAsia="ar-SA"/>
    </w:rPr>
  </w:style>
  <w:style w:type="paragraph" w:customStyle="1" w:styleId="Tekstpodstawowywcity31">
    <w:name w:val="Tekst podstawowy wcięty 31"/>
    <w:basedOn w:val="Normalny"/>
    <w:pPr>
      <w:spacing w:line="360" w:lineRule="auto"/>
      <w:ind w:left="5664"/>
    </w:pPr>
    <w:rPr>
      <w:b/>
      <w:bCs/>
      <w:i/>
      <w:iCs/>
      <w:sz w:val="30"/>
    </w:rPr>
  </w:style>
  <w:style w:type="paragraph" w:customStyle="1" w:styleId="Tekstpodstawowy31">
    <w:name w:val="Tekst podstawowy 31"/>
    <w:basedOn w:val="Normalny"/>
    <w:pPr>
      <w:spacing w:line="360" w:lineRule="auto"/>
      <w:jc w:val="both"/>
    </w:pPr>
    <w:rPr>
      <w:sz w:val="30"/>
    </w:rPr>
  </w:style>
  <w:style w:type="paragraph" w:styleId="Tekstdymka">
    <w:name w:val="Balloon Text"/>
    <w:basedOn w:val="Normalny"/>
    <w:link w:val="TekstdymkaZnak"/>
    <w:rPr>
      <w:rFonts w:ascii="Tahoma" w:hAnsi="Tahoma" w:cs="Tahoma"/>
      <w:sz w:val="16"/>
      <w:szCs w:val="16"/>
    </w:rPr>
  </w:style>
  <w:style w:type="character" w:customStyle="1" w:styleId="TekstdymkaZnak">
    <w:name w:val="Tekst dymka Znak"/>
    <w:link w:val="Tekstdymka"/>
    <w:rsid w:val="00443333"/>
    <w:rPr>
      <w:sz w:val="0"/>
      <w:szCs w:val="0"/>
      <w:lang w:eastAsia="ar-SA"/>
    </w:rPr>
  </w:style>
  <w:style w:type="character" w:styleId="Hipercze">
    <w:name w:val="Hyperlink"/>
    <w:unhideWhenUsed/>
    <w:rsid w:val="00C11DD2"/>
    <w:rPr>
      <w:color w:val="0000FF"/>
      <w:u w:val="single"/>
    </w:rPr>
  </w:style>
  <w:style w:type="paragraph" w:styleId="Tekstpodstawowy2">
    <w:name w:val="Body Text 2"/>
    <w:basedOn w:val="Normalny"/>
    <w:link w:val="Tekstpodstawowy2Znak"/>
    <w:rsid w:val="003D7F2C"/>
    <w:pPr>
      <w:spacing w:after="120" w:line="480" w:lineRule="auto"/>
    </w:pPr>
  </w:style>
  <w:style w:type="paragraph" w:styleId="Tekstpodstawowywcity3">
    <w:name w:val="Body Text Indent 3"/>
    <w:basedOn w:val="Normalny"/>
    <w:link w:val="Tekstpodstawowywcity3Znak"/>
    <w:rsid w:val="003D7F2C"/>
    <w:pPr>
      <w:spacing w:after="120"/>
      <w:ind w:left="283"/>
    </w:pPr>
    <w:rPr>
      <w:sz w:val="16"/>
      <w:szCs w:val="16"/>
    </w:rPr>
  </w:style>
  <w:style w:type="paragraph" w:customStyle="1" w:styleId="ZnakZnakZnakZnakZnakZnakZnakZnakZnak">
    <w:name w:val="Znak Znak Znak Znak Znak Znak Znak Znak Znak"/>
    <w:basedOn w:val="Normalny"/>
    <w:rsid w:val="003D7FFB"/>
    <w:pPr>
      <w:suppressAutoHyphens w:val="0"/>
    </w:pPr>
    <w:rPr>
      <w:rFonts w:ascii="Arial" w:hAnsi="Arial" w:cs="Arial"/>
      <w:sz w:val="24"/>
      <w:lang w:eastAsia="pl-PL"/>
    </w:rPr>
  </w:style>
  <w:style w:type="table" w:styleId="Tabela-Siatka">
    <w:name w:val="Table Grid"/>
    <w:basedOn w:val="Standardowy"/>
    <w:rsid w:val="006C45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uiPriority w:val="22"/>
    <w:qFormat/>
    <w:rsid w:val="00336A0D"/>
    <w:rPr>
      <w:b/>
      <w:bCs/>
    </w:rPr>
  </w:style>
  <w:style w:type="paragraph" w:customStyle="1" w:styleId="Akapitzlist1">
    <w:name w:val="Akapit z listą1"/>
    <w:basedOn w:val="Normalny"/>
    <w:rsid w:val="00336A0D"/>
    <w:rPr>
      <w:rFonts w:cs="Lucida Sans Unicode"/>
      <w:sz w:val="24"/>
    </w:rPr>
  </w:style>
  <w:style w:type="character" w:styleId="Odwoaniedokomentarza">
    <w:name w:val="annotation reference"/>
    <w:semiHidden/>
    <w:rsid w:val="00264A32"/>
    <w:rPr>
      <w:sz w:val="16"/>
      <w:szCs w:val="16"/>
    </w:rPr>
  </w:style>
  <w:style w:type="paragraph" w:styleId="Tekstkomentarza">
    <w:name w:val="annotation text"/>
    <w:basedOn w:val="Normalny"/>
    <w:link w:val="TekstkomentarzaZnak"/>
    <w:semiHidden/>
    <w:rsid w:val="00264A32"/>
    <w:rPr>
      <w:sz w:val="20"/>
      <w:szCs w:val="20"/>
    </w:rPr>
  </w:style>
  <w:style w:type="paragraph" w:styleId="Tematkomentarza">
    <w:name w:val="annotation subject"/>
    <w:basedOn w:val="Tekstkomentarza"/>
    <w:next w:val="Tekstkomentarza"/>
    <w:link w:val="TematkomentarzaZnak"/>
    <w:rsid w:val="00264A32"/>
    <w:rPr>
      <w:b/>
      <w:bCs/>
    </w:rPr>
  </w:style>
  <w:style w:type="character" w:customStyle="1" w:styleId="Tekstpodstawowy2Znak">
    <w:name w:val="Tekst podstawowy 2 Znak"/>
    <w:link w:val="Tekstpodstawowy2"/>
    <w:rsid w:val="00797F28"/>
    <w:rPr>
      <w:sz w:val="22"/>
      <w:szCs w:val="24"/>
      <w:lang w:eastAsia="ar-SA"/>
    </w:rPr>
  </w:style>
  <w:style w:type="paragraph" w:styleId="Akapitzlist">
    <w:name w:val="List Paragraph"/>
    <w:aliases w:val="CW_Lista"/>
    <w:basedOn w:val="Normalny"/>
    <w:uiPriority w:val="34"/>
    <w:qFormat/>
    <w:rsid w:val="001A208E"/>
    <w:pPr>
      <w:ind w:left="720"/>
      <w:contextualSpacing/>
    </w:pPr>
  </w:style>
  <w:style w:type="character" w:customStyle="1" w:styleId="Tekstpodstawowy2Znak1">
    <w:name w:val="Tekst podstawowy 2 Znak1"/>
    <w:semiHidden/>
    <w:locked/>
    <w:rsid w:val="007920BA"/>
    <w:rPr>
      <w:sz w:val="22"/>
      <w:szCs w:val="24"/>
      <w:lang w:eastAsia="ar-SA"/>
    </w:rPr>
  </w:style>
  <w:style w:type="paragraph" w:styleId="Podtytu">
    <w:name w:val="Subtitle"/>
    <w:basedOn w:val="Normalny"/>
    <w:next w:val="Normalny"/>
    <w:link w:val="PodtytuZnak"/>
    <w:uiPriority w:val="11"/>
    <w:qFormat/>
    <w:rsid w:val="00FD11E8"/>
    <w:pPr>
      <w:spacing w:after="60"/>
      <w:jc w:val="center"/>
      <w:outlineLvl w:val="1"/>
    </w:pPr>
    <w:rPr>
      <w:rFonts w:ascii="Calibri Light" w:hAnsi="Calibri Light"/>
      <w:sz w:val="24"/>
    </w:rPr>
  </w:style>
  <w:style w:type="character" w:customStyle="1" w:styleId="PodtytuZnak">
    <w:name w:val="Podtytuł Znak"/>
    <w:link w:val="Podtytu"/>
    <w:uiPriority w:val="11"/>
    <w:rsid w:val="00FD11E8"/>
    <w:rPr>
      <w:rFonts w:ascii="Calibri Light" w:eastAsia="Times New Roman" w:hAnsi="Calibri Light" w:cs="Times New Roman"/>
      <w:sz w:val="24"/>
      <w:szCs w:val="24"/>
      <w:lang w:eastAsia="ar-SA"/>
    </w:rPr>
  </w:style>
  <w:style w:type="character" w:styleId="Nierozpoznanawzmianka">
    <w:name w:val="Unresolved Mention"/>
    <w:uiPriority w:val="99"/>
    <w:semiHidden/>
    <w:unhideWhenUsed/>
    <w:rsid w:val="00D82EE0"/>
    <w:rPr>
      <w:color w:val="605E5C"/>
      <w:shd w:val="clear" w:color="auto" w:fill="E1DFDD"/>
    </w:rPr>
  </w:style>
  <w:style w:type="paragraph" w:styleId="Listapunktowana2">
    <w:name w:val="List Bullet 2"/>
    <w:basedOn w:val="Normalny"/>
    <w:autoRedefine/>
    <w:semiHidden/>
    <w:unhideWhenUsed/>
    <w:rsid w:val="00756570"/>
    <w:pPr>
      <w:numPr>
        <w:numId w:val="2"/>
      </w:numPr>
      <w:suppressAutoHyphens w:val="0"/>
      <w:overflowPunct w:val="0"/>
      <w:autoSpaceDE w:val="0"/>
      <w:autoSpaceDN w:val="0"/>
      <w:adjustRightInd w:val="0"/>
    </w:pPr>
    <w:rPr>
      <w:sz w:val="28"/>
      <w:szCs w:val="20"/>
      <w:lang w:eastAsia="pl-PL"/>
    </w:rPr>
  </w:style>
  <w:style w:type="paragraph" w:customStyle="1" w:styleId="StandardowyZadanie">
    <w:name w:val="Standardowy.Zadanie"/>
    <w:next w:val="Normalny"/>
    <w:rsid w:val="00756570"/>
    <w:pPr>
      <w:widowControl w:val="0"/>
      <w:suppressAutoHyphens/>
      <w:overflowPunct w:val="0"/>
      <w:autoSpaceDE w:val="0"/>
      <w:spacing w:line="360" w:lineRule="auto"/>
    </w:pPr>
    <w:rPr>
      <w:sz w:val="24"/>
      <w:szCs w:val="24"/>
      <w:lang w:eastAsia="ar-SA"/>
    </w:rPr>
  </w:style>
  <w:style w:type="paragraph" w:customStyle="1" w:styleId="Zawartotabeli">
    <w:name w:val="Zawartość tabeli"/>
    <w:basedOn w:val="Normalny"/>
    <w:rsid w:val="00756570"/>
    <w:pPr>
      <w:suppressLineNumbers/>
    </w:pPr>
    <w:rPr>
      <w:sz w:val="20"/>
      <w:szCs w:val="20"/>
    </w:rPr>
  </w:style>
  <w:style w:type="paragraph" w:customStyle="1" w:styleId="Akapitzlist2">
    <w:name w:val="Akapit z listą2"/>
    <w:basedOn w:val="Normalny"/>
    <w:rsid w:val="00FD05A3"/>
    <w:rPr>
      <w:rFonts w:cs="Lucida Sans Unicode"/>
      <w:sz w:val="24"/>
    </w:rPr>
  </w:style>
  <w:style w:type="character" w:customStyle="1" w:styleId="Nagwek5Znak">
    <w:name w:val="Nagłówek 5 Znak"/>
    <w:basedOn w:val="Domylnaczcionkaakapitu"/>
    <w:link w:val="Nagwek5"/>
    <w:rsid w:val="005E13AB"/>
    <w:rPr>
      <w:b/>
      <w:bCs/>
      <w:i/>
      <w:iCs/>
      <w:sz w:val="26"/>
      <w:szCs w:val="26"/>
      <w:lang w:eastAsia="ar-SA"/>
    </w:rPr>
  </w:style>
  <w:style w:type="character" w:customStyle="1" w:styleId="Nagwek7Znak">
    <w:name w:val="Nagłówek 7 Znak"/>
    <w:basedOn w:val="Domylnaczcionkaakapitu"/>
    <w:link w:val="Nagwek7"/>
    <w:rsid w:val="005E13AB"/>
    <w:rPr>
      <w:sz w:val="24"/>
      <w:szCs w:val="24"/>
      <w:lang w:eastAsia="ar-SA"/>
    </w:rPr>
  </w:style>
  <w:style w:type="character" w:customStyle="1" w:styleId="Nagwek8Znak">
    <w:name w:val="Nagłówek 8 Znak"/>
    <w:basedOn w:val="Domylnaczcionkaakapitu"/>
    <w:link w:val="Nagwek8"/>
    <w:rsid w:val="005E13AB"/>
    <w:rPr>
      <w:i/>
      <w:iCs/>
      <w:sz w:val="24"/>
      <w:szCs w:val="24"/>
      <w:lang w:eastAsia="ar-SA"/>
    </w:rPr>
  </w:style>
  <w:style w:type="character" w:customStyle="1" w:styleId="Nagwek9Znak">
    <w:name w:val="Nagłówek 9 Znak"/>
    <w:basedOn w:val="Domylnaczcionkaakapitu"/>
    <w:link w:val="Nagwek9"/>
    <w:rsid w:val="005E13AB"/>
    <w:rPr>
      <w:rFonts w:ascii="Arial" w:hAnsi="Arial" w:cs="Arial"/>
      <w:sz w:val="22"/>
      <w:szCs w:val="22"/>
      <w:lang w:eastAsia="ar-SA"/>
    </w:rPr>
  </w:style>
  <w:style w:type="character" w:customStyle="1" w:styleId="Nagwek4Znak">
    <w:name w:val="Nagłówek 4 Znak"/>
    <w:basedOn w:val="Domylnaczcionkaakapitu"/>
    <w:link w:val="Nagwek4"/>
    <w:rsid w:val="005E13AB"/>
    <w:rPr>
      <w:b/>
      <w:bCs/>
      <w:sz w:val="28"/>
      <w:szCs w:val="28"/>
      <w:lang w:eastAsia="ar-SA"/>
    </w:rPr>
  </w:style>
  <w:style w:type="character" w:customStyle="1" w:styleId="Nagwek6Znak">
    <w:name w:val="Nagłówek 6 Znak"/>
    <w:basedOn w:val="Domylnaczcionkaakapitu"/>
    <w:link w:val="Nagwek6"/>
    <w:rsid w:val="005E13AB"/>
    <w:rPr>
      <w:b/>
      <w:bCs/>
      <w:sz w:val="22"/>
      <w:szCs w:val="22"/>
      <w:lang w:eastAsia="ar-SA"/>
    </w:rPr>
  </w:style>
  <w:style w:type="character" w:customStyle="1" w:styleId="ZnakZnak7">
    <w:name w:val="Znak Znak7"/>
    <w:rsid w:val="005E13AB"/>
    <w:rPr>
      <w:rFonts w:ascii="Cambria" w:eastAsia="Times New Roman" w:hAnsi="Cambria" w:cs="Times New Roman"/>
      <w:b/>
      <w:bCs/>
      <w:kern w:val="32"/>
      <w:sz w:val="32"/>
      <w:szCs w:val="32"/>
      <w:lang w:eastAsia="ar-SA"/>
    </w:rPr>
  </w:style>
  <w:style w:type="character" w:customStyle="1" w:styleId="ZnakZnak6">
    <w:name w:val="Znak Znak6"/>
    <w:semiHidden/>
    <w:rsid w:val="005E13AB"/>
    <w:rPr>
      <w:rFonts w:ascii="Cambria" w:eastAsia="Times New Roman" w:hAnsi="Cambria" w:cs="Times New Roman"/>
      <w:b/>
      <w:bCs/>
      <w:i/>
      <w:iCs/>
      <w:sz w:val="28"/>
      <w:szCs w:val="28"/>
      <w:lang w:eastAsia="ar-SA"/>
    </w:rPr>
  </w:style>
  <w:style w:type="character" w:customStyle="1" w:styleId="ZnakZnak5">
    <w:name w:val="Znak Znak5"/>
    <w:semiHidden/>
    <w:rsid w:val="005E13AB"/>
    <w:rPr>
      <w:rFonts w:ascii="Cambria" w:eastAsia="Times New Roman" w:hAnsi="Cambria" w:cs="Times New Roman"/>
      <w:b/>
      <w:bCs/>
      <w:sz w:val="26"/>
      <w:szCs w:val="26"/>
      <w:lang w:eastAsia="ar-SA"/>
    </w:rPr>
  </w:style>
  <w:style w:type="character" w:customStyle="1" w:styleId="ZnakZnak4">
    <w:name w:val="Znak Znak4"/>
    <w:semiHidden/>
    <w:rsid w:val="005E13AB"/>
    <w:rPr>
      <w:szCs w:val="24"/>
      <w:lang w:eastAsia="ar-SA"/>
    </w:rPr>
  </w:style>
  <w:style w:type="character" w:customStyle="1" w:styleId="ZnakZnak3">
    <w:name w:val="Znak Znak3"/>
    <w:semiHidden/>
    <w:rsid w:val="005E13AB"/>
    <w:rPr>
      <w:szCs w:val="24"/>
      <w:lang w:eastAsia="ar-SA"/>
    </w:rPr>
  </w:style>
  <w:style w:type="character" w:customStyle="1" w:styleId="TekstprzypisudolnegoZnak">
    <w:name w:val="Tekst przypisu dolnego Znak"/>
    <w:rsid w:val="005E13AB"/>
    <w:rPr>
      <w:szCs w:val="24"/>
      <w:lang w:eastAsia="ar-SA"/>
    </w:rPr>
  </w:style>
  <w:style w:type="character" w:customStyle="1" w:styleId="ZnakZnak1">
    <w:name w:val="Znak Znak1"/>
    <w:rsid w:val="005E13AB"/>
    <w:rPr>
      <w:szCs w:val="24"/>
      <w:lang w:eastAsia="ar-SA"/>
    </w:rPr>
  </w:style>
  <w:style w:type="character" w:customStyle="1" w:styleId="ZnakZnak">
    <w:name w:val="Znak Znak"/>
    <w:semiHidden/>
    <w:rsid w:val="005E13AB"/>
    <w:rPr>
      <w:sz w:val="0"/>
      <w:szCs w:val="0"/>
      <w:lang w:eastAsia="ar-SA"/>
    </w:rPr>
  </w:style>
  <w:style w:type="character" w:customStyle="1" w:styleId="Tekstpodstawowywcity3Znak">
    <w:name w:val="Tekst podstawowy wcięty 3 Znak"/>
    <w:basedOn w:val="Domylnaczcionkaakapitu"/>
    <w:link w:val="Tekstpodstawowywcity3"/>
    <w:rsid w:val="005E13AB"/>
    <w:rPr>
      <w:sz w:val="16"/>
      <w:szCs w:val="16"/>
      <w:lang w:eastAsia="ar-SA"/>
    </w:rPr>
  </w:style>
  <w:style w:type="character" w:styleId="Numerstrony">
    <w:name w:val="page number"/>
    <w:basedOn w:val="Domylnaczcionkaakapitu"/>
    <w:semiHidden/>
    <w:rsid w:val="005E13AB"/>
  </w:style>
  <w:style w:type="paragraph" w:customStyle="1" w:styleId="Tekstpodstawowy22">
    <w:name w:val="Tekst podstawowy 22"/>
    <w:basedOn w:val="Normalny"/>
    <w:rsid w:val="005E13AB"/>
    <w:pPr>
      <w:tabs>
        <w:tab w:val="left" w:pos="284"/>
        <w:tab w:val="left" w:pos="426"/>
      </w:tabs>
    </w:pPr>
    <w:rPr>
      <w:sz w:val="28"/>
      <w:szCs w:val="20"/>
    </w:rPr>
  </w:style>
  <w:style w:type="paragraph" w:customStyle="1" w:styleId="Listapunktowana41">
    <w:name w:val="Lista punktowana 41"/>
    <w:basedOn w:val="Normalny"/>
    <w:rsid w:val="005E13AB"/>
    <w:pPr>
      <w:tabs>
        <w:tab w:val="left" w:pos="1209"/>
      </w:tabs>
      <w:overflowPunct w:val="0"/>
      <w:autoSpaceDE w:val="0"/>
      <w:ind w:left="1209" w:hanging="360"/>
      <w:textAlignment w:val="baseline"/>
    </w:pPr>
    <w:rPr>
      <w:sz w:val="24"/>
    </w:rPr>
  </w:style>
  <w:style w:type="paragraph" w:styleId="Tekstpodstawowywcity2">
    <w:name w:val="Body Text Indent 2"/>
    <w:basedOn w:val="Normalny"/>
    <w:link w:val="Tekstpodstawowywcity2Znak"/>
    <w:semiHidden/>
    <w:rsid w:val="005E13AB"/>
    <w:pPr>
      <w:spacing w:after="120" w:line="480" w:lineRule="auto"/>
      <w:ind w:left="283"/>
    </w:pPr>
  </w:style>
  <w:style w:type="character" w:customStyle="1" w:styleId="Tekstpodstawowywcity2Znak">
    <w:name w:val="Tekst podstawowy wcięty 2 Znak"/>
    <w:basedOn w:val="Domylnaczcionkaakapitu"/>
    <w:link w:val="Tekstpodstawowywcity2"/>
    <w:semiHidden/>
    <w:rsid w:val="005E13AB"/>
    <w:rPr>
      <w:sz w:val="22"/>
      <w:szCs w:val="24"/>
      <w:lang w:eastAsia="ar-SA"/>
    </w:rPr>
  </w:style>
  <w:style w:type="paragraph" w:customStyle="1" w:styleId="Tekstblokowy1">
    <w:name w:val="Tekst blokowy1"/>
    <w:basedOn w:val="Normalny"/>
    <w:rsid w:val="005E13AB"/>
    <w:pPr>
      <w:shd w:val="clear" w:color="auto" w:fill="FFFFFF"/>
      <w:ind w:left="4820" w:right="423"/>
      <w:jc w:val="center"/>
    </w:pPr>
    <w:rPr>
      <w:i/>
      <w:iCs/>
      <w:color w:val="000000"/>
      <w:spacing w:val="-2"/>
      <w:sz w:val="20"/>
      <w:szCs w:val="18"/>
    </w:rPr>
  </w:style>
  <w:style w:type="paragraph" w:customStyle="1" w:styleId="Akapitzlist3">
    <w:name w:val="Akapit z listą3"/>
    <w:basedOn w:val="Normalny"/>
    <w:rsid w:val="005E13AB"/>
    <w:pPr>
      <w:suppressAutoHyphens w:val="0"/>
      <w:spacing w:after="160" w:line="259" w:lineRule="auto"/>
      <w:ind w:left="720"/>
      <w:contextualSpacing/>
    </w:pPr>
    <w:rPr>
      <w:rFonts w:ascii="Calibri" w:hAnsi="Calibri"/>
      <w:szCs w:val="22"/>
      <w:lang w:eastAsia="en-US"/>
    </w:rPr>
  </w:style>
  <w:style w:type="paragraph" w:customStyle="1" w:styleId="redniasiatka1akcent21">
    <w:name w:val="Średnia siatka 1 — akcent 21"/>
    <w:basedOn w:val="Normalny"/>
    <w:qFormat/>
    <w:rsid w:val="005E13AB"/>
    <w:pPr>
      <w:ind w:left="708"/>
    </w:pPr>
    <w:rPr>
      <w:sz w:val="20"/>
      <w:szCs w:val="20"/>
    </w:rPr>
  </w:style>
  <w:style w:type="paragraph" w:customStyle="1" w:styleId="Default">
    <w:name w:val="Default"/>
    <w:rsid w:val="005E13AB"/>
    <w:pPr>
      <w:autoSpaceDE w:val="0"/>
      <w:autoSpaceDN w:val="0"/>
      <w:adjustRightInd w:val="0"/>
    </w:pPr>
    <w:rPr>
      <w:rFonts w:eastAsia="Calibri"/>
      <w:color w:val="000000"/>
      <w:sz w:val="24"/>
      <w:szCs w:val="24"/>
      <w:lang w:eastAsia="en-US"/>
    </w:rPr>
  </w:style>
  <w:style w:type="character" w:customStyle="1" w:styleId="alb">
    <w:name w:val="a_lb"/>
    <w:basedOn w:val="Domylnaczcionkaakapitu"/>
    <w:rsid w:val="005E13AB"/>
  </w:style>
  <w:style w:type="paragraph" w:customStyle="1" w:styleId="text-justify">
    <w:name w:val="text-justify"/>
    <w:basedOn w:val="Normalny"/>
    <w:rsid w:val="005E13AB"/>
    <w:pPr>
      <w:suppressAutoHyphens w:val="0"/>
      <w:spacing w:before="100" w:beforeAutospacing="1" w:after="100" w:afterAutospacing="1"/>
    </w:pPr>
    <w:rPr>
      <w:sz w:val="24"/>
      <w:lang w:eastAsia="pl-PL"/>
    </w:rPr>
  </w:style>
  <w:style w:type="paragraph" w:styleId="Tekstprzypisudolnego">
    <w:name w:val="footnote text"/>
    <w:basedOn w:val="Normalny"/>
    <w:link w:val="TekstprzypisudolnegoZnak1"/>
    <w:semiHidden/>
    <w:unhideWhenUsed/>
    <w:rsid w:val="005E13AB"/>
    <w:pPr>
      <w:suppressAutoHyphens w:val="0"/>
    </w:pPr>
    <w:rPr>
      <w:sz w:val="20"/>
    </w:rPr>
  </w:style>
  <w:style w:type="character" w:customStyle="1" w:styleId="TekstprzypisudolnegoZnak1">
    <w:name w:val="Tekst przypisu dolnego Znak1"/>
    <w:basedOn w:val="Domylnaczcionkaakapitu"/>
    <w:link w:val="Tekstprzypisudolnego"/>
    <w:semiHidden/>
    <w:rsid w:val="005E13AB"/>
    <w:rPr>
      <w:szCs w:val="24"/>
      <w:lang w:val="pl-PL" w:eastAsia="ar-SA"/>
    </w:rPr>
  </w:style>
  <w:style w:type="character" w:styleId="Odwoanieprzypisudolnego">
    <w:name w:val="footnote reference"/>
    <w:semiHidden/>
    <w:unhideWhenUsed/>
    <w:rsid w:val="005E13AB"/>
    <w:rPr>
      <w:vertAlign w:val="superscript"/>
    </w:rPr>
  </w:style>
  <w:style w:type="character" w:customStyle="1" w:styleId="ZnakZnakZnak">
    <w:name w:val="Znak Znak Znak"/>
    <w:rsid w:val="005E13AB"/>
    <w:rPr>
      <w:lang w:val="pl-PL" w:eastAsia="ar-SA" w:bidi="ar-SA"/>
    </w:rPr>
  </w:style>
  <w:style w:type="paragraph" w:customStyle="1" w:styleId="Styl">
    <w:name w:val="Styl"/>
    <w:rsid w:val="005E13AB"/>
    <w:pPr>
      <w:tabs>
        <w:tab w:val="center" w:pos="4536"/>
        <w:tab w:val="right" w:pos="9072"/>
      </w:tabs>
      <w:suppressAutoHyphens/>
    </w:pPr>
    <w:rPr>
      <w:lang w:eastAsia="ar-SA"/>
    </w:rPr>
  </w:style>
  <w:style w:type="character" w:customStyle="1" w:styleId="TekstkomentarzaZnak">
    <w:name w:val="Tekst komentarza Znak"/>
    <w:basedOn w:val="Domylnaczcionkaakapitu"/>
    <w:link w:val="Tekstkomentarza"/>
    <w:semiHidden/>
    <w:rsid w:val="005E13AB"/>
    <w:rPr>
      <w:lang w:eastAsia="ar-SA"/>
    </w:rPr>
  </w:style>
  <w:style w:type="character" w:customStyle="1" w:styleId="TematkomentarzaZnak">
    <w:name w:val="Temat komentarza Znak"/>
    <w:basedOn w:val="TekstkomentarzaZnak"/>
    <w:link w:val="Tematkomentarza"/>
    <w:rsid w:val="005E13AB"/>
    <w:rPr>
      <w:b/>
      <w:bCs/>
      <w:lang w:eastAsia="ar-SA"/>
    </w:rPr>
  </w:style>
  <w:style w:type="paragraph" w:customStyle="1" w:styleId="ZnakZnakZnakZnakZnakZnakZnakZnakZnak0">
    <w:name w:val="Znak Znak Znak Znak Znak Znak Znak Znak Znak"/>
    <w:basedOn w:val="Normalny"/>
    <w:rsid w:val="005E13AB"/>
    <w:pPr>
      <w:suppressAutoHyphens w:val="0"/>
    </w:pPr>
    <w:rPr>
      <w:rFonts w:ascii="Arial" w:hAnsi="Arial" w:cs="Arial"/>
      <w:sz w:val="24"/>
      <w:lang w:eastAsia="pl-PL"/>
    </w:rPr>
  </w:style>
  <w:style w:type="character" w:customStyle="1" w:styleId="DeltaViewInsertion">
    <w:name w:val="DeltaView Insertion"/>
    <w:rsid w:val="005E13AB"/>
    <w:rPr>
      <w:b/>
      <w:i/>
      <w:spacing w:val="0"/>
    </w:rPr>
  </w:style>
  <w:style w:type="paragraph" w:styleId="Tekstpodstawowy3">
    <w:name w:val="Body Text 3"/>
    <w:basedOn w:val="Normalny"/>
    <w:link w:val="Tekstpodstawowy3Znak"/>
    <w:semiHidden/>
    <w:rsid w:val="005E13AB"/>
    <w:pPr>
      <w:spacing w:after="120"/>
    </w:pPr>
    <w:rPr>
      <w:sz w:val="16"/>
      <w:szCs w:val="16"/>
    </w:rPr>
  </w:style>
  <w:style w:type="character" w:customStyle="1" w:styleId="Tekstpodstawowy3Znak">
    <w:name w:val="Tekst podstawowy 3 Znak"/>
    <w:basedOn w:val="Domylnaczcionkaakapitu"/>
    <w:link w:val="Tekstpodstawowy3"/>
    <w:semiHidden/>
    <w:rsid w:val="005E13AB"/>
    <w:rPr>
      <w:sz w:val="16"/>
      <w:szCs w:val="16"/>
      <w:lang w:eastAsia="ar-SA"/>
    </w:rPr>
  </w:style>
  <w:style w:type="character" w:customStyle="1" w:styleId="HeaderChar">
    <w:name w:val="Header Char"/>
    <w:locked/>
    <w:rsid w:val="005E13AB"/>
    <w:rPr>
      <w:rFonts w:ascii="Times New Roman" w:hAnsi="Times New Roman" w:cs="Times New Roman"/>
      <w:sz w:val="20"/>
      <w:szCs w:val="20"/>
      <w:lang w:val="x-none" w:eastAsia="ar-SA" w:bidi="ar-SA"/>
    </w:rPr>
  </w:style>
  <w:style w:type="character" w:customStyle="1" w:styleId="CommentSubjectChar">
    <w:name w:val="Comment Subject Char"/>
    <w:locked/>
    <w:rsid w:val="005E13AB"/>
    <w:rPr>
      <w:rFonts w:ascii="Times New Roman" w:hAnsi="Times New Roman" w:cs="Times New Roman"/>
      <w:b/>
      <w:bCs/>
      <w:sz w:val="20"/>
      <w:szCs w:val="20"/>
      <w:lang w:val="x-none" w:eastAsia="ar-SA" w:bidi="ar-SA"/>
    </w:rPr>
  </w:style>
  <w:style w:type="paragraph" w:customStyle="1" w:styleId="Tekstpodstawowy23">
    <w:name w:val="Tekst podstawowy 23"/>
    <w:basedOn w:val="Normalny"/>
    <w:rsid w:val="005E13AB"/>
    <w:pPr>
      <w:widowControl w:val="0"/>
      <w:overflowPunct w:val="0"/>
      <w:autoSpaceDE w:val="0"/>
      <w:textAlignment w:val="baseline"/>
    </w:pPr>
    <w:rPr>
      <w:sz w:val="24"/>
      <w:szCs w:val="20"/>
    </w:rPr>
  </w:style>
  <w:style w:type="paragraph" w:customStyle="1" w:styleId="Tekstpodstawowywcity1">
    <w:name w:val="Tekst podstawowy wcięty1"/>
    <w:basedOn w:val="Normalny"/>
    <w:rsid w:val="005E13AB"/>
    <w:pPr>
      <w:suppressAutoHyphens w:val="0"/>
      <w:overflowPunct w:val="0"/>
      <w:autoSpaceDE w:val="0"/>
      <w:autoSpaceDN w:val="0"/>
      <w:adjustRightInd w:val="0"/>
      <w:spacing w:after="120"/>
      <w:ind w:left="283"/>
      <w:textAlignment w:val="baseline"/>
    </w:pPr>
    <w:rPr>
      <w:sz w:val="20"/>
      <w:szCs w:val="20"/>
      <w:lang w:eastAsia="pl-PL"/>
    </w:rPr>
  </w:style>
  <w:style w:type="paragraph" w:customStyle="1" w:styleId="Zawartoramki">
    <w:name w:val="Zawartość ramki"/>
    <w:basedOn w:val="Tekstpodstawowy"/>
    <w:rsid w:val="005E13AB"/>
    <w:pPr>
      <w:suppressAutoHyphens w:val="0"/>
      <w:overflowPunct w:val="0"/>
      <w:autoSpaceDE w:val="0"/>
      <w:spacing w:before="240"/>
      <w:textAlignment w:val="baseline"/>
    </w:pPr>
    <w:rPr>
      <w:rFonts w:ascii="Times New Roman" w:hAnsi="Times New Roman"/>
      <w:sz w:val="24"/>
    </w:rPr>
  </w:style>
  <w:style w:type="paragraph" w:customStyle="1" w:styleId="NoSpacing1">
    <w:name w:val="No Spacing1"/>
    <w:rsid w:val="005E13AB"/>
    <w:rPr>
      <w:rFonts w:ascii="Calibri" w:hAnsi="Calibri"/>
      <w:sz w:val="22"/>
      <w:szCs w:val="22"/>
    </w:rPr>
  </w:style>
  <w:style w:type="paragraph" w:styleId="Zwykytekst">
    <w:name w:val="Plain Text"/>
    <w:basedOn w:val="Normalny"/>
    <w:link w:val="ZwykytekstZnak"/>
    <w:uiPriority w:val="99"/>
    <w:unhideWhenUsed/>
    <w:rsid w:val="00D4039F"/>
    <w:pPr>
      <w:suppressAutoHyphens w:val="0"/>
    </w:pPr>
    <w:rPr>
      <w:rFonts w:ascii="Calibri" w:eastAsiaTheme="minorHAnsi" w:hAnsi="Calibri" w:cs="Calibri"/>
      <w:color w:val="1F497D"/>
      <w:sz w:val="23"/>
      <w:szCs w:val="22"/>
      <w:lang w:eastAsia="en-US"/>
    </w:rPr>
  </w:style>
  <w:style w:type="character" w:customStyle="1" w:styleId="ZwykytekstZnak">
    <w:name w:val="Zwykły tekst Znak"/>
    <w:basedOn w:val="Domylnaczcionkaakapitu"/>
    <w:link w:val="Zwykytekst"/>
    <w:uiPriority w:val="99"/>
    <w:rsid w:val="00D4039F"/>
    <w:rPr>
      <w:rFonts w:ascii="Calibri" w:eastAsiaTheme="minorHAnsi" w:hAnsi="Calibri" w:cs="Calibri"/>
      <w:color w:val="1F497D"/>
      <w:sz w:val="23"/>
      <w:szCs w:val="22"/>
      <w:lang w:eastAsia="en-US"/>
    </w:rPr>
  </w:style>
  <w:style w:type="paragraph" w:styleId="NormalnyWeb">
    <w:name w:val="Normal (Web)"/>
    <w:basedOn w:val="Normalny"/>
    <w:semiHidden/>
    <w:unhideWhenUsed/>
    <w:rsid w:val="00574D11"/>
    <w:pPr>
      <w:suppressAutoHyphens w:val="0"/>
      <w:autoSpaceDN w:val="0"/>
      <w:spacing w:before="100" w:after="119"/>
    </w:pPr>
    <w:rPr>
      <w:sz w:val="24"/>
      <w:lang w:eastAsia="pl-PL"/>
    </w:rPr>
  </w:style>
  <w:style w:type="paragraph" w:customStyle="1" w:styleId="Standard">
    <w:name w:val="Standard"/>
    <w:rsid w:val="00574D11"/>
    <w:pPr>
      <w:suppressAutoHyphens/>
      <w:autoSpaceDN w:val="0"/>
    </w:pPr>
    <w:rPr>
      <w:kern w:val="3"/>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38037">
      <w:bodyDiv w:val="1"/>
      <w:marLeft w:val="0"/>
      <w:marRight w:val="0"/>
      <w:marTop w:val="0"/>
      <w:marBottom w:val="0"/>
      <w:divBdr>
        <w:top w:val="none" w:sz="0" w:space="0" w:color="auto"/>
        <w:left w:val="none" w:sz="0" w:space="0" w:color="auto"/>
        <w:bottom w:val="none" w:sz="0" w:space="0" w:color="auto"/>
        <w:right w:val="none" w:sz="0" w:space="0" w:color="auto"/>
      </w:divBdr>
    </w:div>
    <w:div w:id="16471217">
      <w:bodyDiv w:val="1"/>
      <w:marLeft w:val="0"/>
      <w:marRight w:val="0"/>
      <w:marTop w:val="0"/>
      <w:marBottom w:val="0"/>
      <w:divBdr>
        <w:top w:val="none" w:sz="0" w:space="0" w:color="auto"/>
        <w:left w:val="none" w:sz="0" w:space="0" w:color="auto"/>
        <w:bottom w:val="none" w:sz="0" w:space="0" w:color="auto"/>
        <w:right w:val="none" w:sz="0" w:space="0" w:color="auto"/>
      </w:divBdr>
    </w:div>
    <w:div w:id="30542505">
      <w:bodyDiv w:val="1"/>
      <w:marLeft w:val="0"/>
      <w:marRight w:val="0"/>
      <w:marTop w:val="0"/>
      <w:marBottom w:val="0"/>
      <w:divBdr>
        <w:top w:val="none" w:sz="0" w:space="0" w:color="auto"/>
        <w:left w:val="none" w:sz="0" w:space="0" w:color="auto"/>
        <w:bottom w:val="none" w:sz="0" w:space="0" w:color="auto"/>
        <w:right w:val="none" w:sz="0" w:space="0" w:color="auto"/>
      </w:divBdr>
    </w:div>
    <w:div w:id="38745825">
      <w:bodyDiv w:val="1"/>
      <w:marLeft w:val="0"/>
      <w:marRight w:val="0"/>
      <w:marTop w:val="0"/>
      <w:marBottom w:val="0"/>
      <w:divBdr>
        <w:top w:val="none" w:sz="0" w:space="0" w:color="auto"/>
        <w:left w:val="none" w:sz="0" w:space="0" w:color="auto"/>
        <w:bottom w:val="none" w:sz="0" w:space="0" w:color="auto"/>
        <w:right w:val="none" w:sz="0" w:space="0" w:color="auto"/>
      </w:divBdr>
    </w:div>
    <w:div w:id="40790183">
      <w:bodyDiv w:val="1"/>
      <w:marLeft w:val="0"/>
      <w:marRight w:val="0"/>
      <w:marTop w:val="0"/>
      <w:marBottom w:val="0"/>
      <w:divBdr>
        <w:top w:val="none" w:sz="0" w:space="0" w:color="auto"/>
        <w:left w:val="none" w:sz="0" w:space="0" w:color="auto"/>
        <w:bottom w:val="none" w:sz="0" w:space="0" w:color="auto"/>
        <w:right w:val="none" w:sz="0" w:space="0" w:color="auto"/>
      </w:divBdr>
    </w:div>
    <w:div w:id="43677948">
      <w:bodyDiv w:val="1"/>
      <w:marLeft w:val="0"/>
      <w:marRight w:val="0"/>
      <w:marTop w:val="0"/>
      <w:marBottom w:val="0"/>
      <w:divBdr>
        <w:top w:val="none" w:sz="0" w:space="0" w:color="auto"/>
        <w:left w:val="none" w:sz="0" w:space="0" w:color="auto"/>
        <w:bottom w:val="none" w:sz="0" w:space="0" w:color="auto"/>
        <w:right w:val="none" w:sz="0" w:space="0" w:color="auto"/>
      </w:divBdr>
    </w:div>
    <w:div w:id="46342957">
      <w:bodyDiv w:val="1"/>
      <w:marLeft w:val="0"/>
      <w:marRight w:val="0"/>
      <w:marTop w:val="0"/>
      <w:marBottom w:val="0"/>
      <w:divBdr>
        <w:top w:val="none" w:sz="0" w:space="0" w:color="auto"/>
        <w:left w:val="none" w:sz="0" w:space="0" w:color="auto"/>
        <w:bottom w:val="none" w:sz="0" w:space="0" w:color="auto"/>
        <w:right w:val="none" w:sz="0" w:space="0" w:color="auto"/>
      </w:divBdr>
    </w:div>
    <w:div w:id="63839008">
      <w:bodyDiv w:val="1"/>
      <w:marLeft w:val="0"/>
      <w:marRight w:val="0"/>
      <w:marTop w:val="0"/>
      <w:marBottom w:val="0"/>
      <w:divBdr>
        <w:top w:val="none" w:sz="0" w:space="0" w:color="auto"/>
        <w:left w:val="none" w:sz="0" w:space="0" w:color="auto"/>
        <w:bottom w:val="none" w:sz="0" w:space="0" w:color="auto"/>
        <w:right w:val="none" w:sz="0" w:space="0" w:color="auto"/>
      </w:divBdr>
      <w:divsChild>
        <w:div w:id="971053878">
          <w:marLeft w:val="0"/>
          <w:marRight w:val="0"/>
          <w:marTop w:val="0"/>
          <w:marBottom w:val="0"/>
          <w:divBdr>
            <w:top w:val="none" w:sz="0" w:space="0" w:color="auto"/>
            <w:left w:val="none" w:sz="0" w:space="0" w:color="auto"/>
            <w:bottom w:val="none" w:sz="0" w:space="0" w:color="auto"/>
            <w:right w:val="none" w:sz="0" w:space="0" w:color="auto"/>
          </w:divBdr>
        </w:div>
        <w:div w:id="704599116">
          <w:marLeft w:val="0"/>
          <w:marRight w:val="0"/>
          <w:marTop w:val="0"/>
          <w:marBottom w:val="0"/>
          <w:divBdr>
            <w:top w:val="none" w:sz="0" w:space="0" w:color="auto"/>
            <w:left w:val="none" w:sz="0" w:space="0" w:color="auto"/>
            <w:bottom w:val="none" w:sz="0" w:space="0" w:color="auto"/>
            <w:right w:val="none" w:sz="0" w:space="0" w:color="auto"/>
          </w:divBdr>
          <w:divsChild>
            <w:div w:id="1934587523">
              <w:marLeft w:val="0"/>
              <w:marRight w:val="0"/>
              <w:marTop w:val="0"/>
              <w:marBottom w:val="0"/>
              <w:divBdr>
                <w:top w:val="none" w:sz="0" w:space="0" w:color="auto"/>
                <w:left w:val="none" w:sz="0" w:space="0" w:color="auto"/>
                <w:bottom w:val="none" w:sz="0" w:space="0" w:color="auto"/>
                <w:right w:val="none" w:sz="0" w:space="0" w:color="auto"/>
              </w:divBdr>
            </w:div>
            <w:div w:id="1133643204">
              <w:marLeft w:val="0"/>
              <w:marRight w:val="0"/>
              <w:marTop w:val="0"/>
              <w:marBottom w:val="0"/>
              <w:divBdr>
                <w:top w:val="none" w:sz="0" w:space="0" w:color="auto"/>
                <w:left w:val="none" w:sz="0" w:space="0" w:color="auto"/>
                <w:bottom w:val="none" w:sz="0" w:space="0" w:color="auto"/>
                <w:right w:val="none" w:sz="0" w:space="0" w:color="auto"/>
              </w:divBdr>
              <w:divsChild>
                <w:div w:id="940993228">
                  <w:marLeft w:val="0"/>
                  <w:marRight w:val="0"/>
                  <w:marTop w:val="0"/>
                  <w:marBottom w:val="0"/>
                  <w:divBdr>
                    <w:top w:val="none" w:sz="0" w:space="0" w:color="auto"/>
                    <w:left w:val="none" w:sz="0" w:space="0" w:color="auto"/>
                    <w:bottom w:val="none" w:sz="0" w:space="0" w:color="auto"/>
                    <w:right w:val="none" w:sz="0" w:space="0" w:color="auto"/>
                  </w:divBdr>
                  <w:divsChild>
                    <w:div w:id="58722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257035">
      <w:bodyDiv w:val="1"/>
      <w:marLeft w:val="0"/>
      <w:marRight w:val="0"/>
      <w:marTop w:val="0"/>
      <w:marBottom w:val="0"/>
      <w:divBdr>
        <w:top w:val="none" w:sz="0" w:space="0" w:color="auto"/>
        <w:left w:val="none" w:sz="0" w:space="0" w:color="auto"/>
        <w:bottom w:val="none" w:sz="0" w:space="0" w:color="auto"/>
        <w:right w:val="none" w:sz="0" w:space="0" w:color="auto"/>
      </w:divBdr>
    </w:div>
    <w:div w:id="108403847">
      <w:bodyDiv w:val="1"/>
      <w:marLeft w:val="0"/>
      <w:marRight w:val="0"/>
      <w:marTop w:val="0"/>
      <w:marBottom w:val="0"/>
      <w:divBdr>
        <w:top w:val="none" w:sz="0" w:space="0" w:color="auto"/>
        <w:left w:val="none" w:sz="0" w:space="0" w:color="auto"/>
        <w:bottom w:val="none" w:sz="0" w:space="0" w:color="auto"/>
        <w:right w:val="none" w:sz="0" w:space="0" w:color="auto"/>
      </w:divBdr>
    </w:div>
    <w:div w:id="123432498">
      <w:bodyDiv w:val="1"/>
      <w:marLeft w:val="0"/>
      <w:marRight w:val="0"/>
      <w:marTop w:val="0"/>
      <w:marBottom w:val="0"/>
      <w:divBdr>
        <w:top w:val="none" w:sz="0" w:space="0" w:color="auto"/>
        <w:left w:val="none" w:sz="0" w:space="0" w:color="auto"/>
        <w:bottom w:val="none" w:sz="0" w:space="0" w:color="auto"/>
        <w:right w:val="none" w:sz="0" w:space="0" w:color="auto"/>
      </w:divBdr>
    </w:div>
    <w:div w:id="159544798">
      <w:bodyDiv w:val="1"/>
      <w:marLeft w:val="0"/>
      <w:marRight w:val="0"/>
      <w:marTop w:val="0"/>
      <w:marBottom w:val="0"/>
      <w:divBdr>
        <w:top w:val="none" w:sz="0" w:space="0" w:color="auto"/>
        <w:left w:val="none" w:sz="0" w:space="0" w:color="auto"/>
        <w:bottom w:val="none" w:sz="0" w:space="0" w:color="auto"/>
        <w:right w:val="none" w:sz="0" w:space="0" w:color="auto"/>
      </w:divBdr>
    </w:div>
    <w:div w:id="196436528">
      <w:bodyDiv w:val="1"/>
      <w:marLeft w:val="0"/>
      <w:marRight w:val="0"/>
      <w:marTop w:val="0"/>
      <w:marBottom w:val="0"/>
      <w:divBdr>
        <w:top w:val="none" w:sz="0" w:space="0" w:color="auto"/>
        <w:left w:val="none" w:sz="0" w:space="0" w:color="auto"/>
        <w:bottom w:val="none" w:sz="0" w:space="0" w:color="auto"/>
        <w:right w:val="none" w:sz="0" w:space="0" w:color="auto"/>
      </w:divBdr>
    </w:div>
    <w:div w:id="206381406">
      <w:bodyDiv w:val="1"/>
      <w:marLeft w:val="0"/>
      <w:marRight w:val="0"/>
      <w:marTop w:val="0"/>
      <w:marBottom w:val="0"/>
      <w:divBdr>
        <w:top w:val="none" w:sz="0" w:space="0" w:color="auto"/>
        <w:left w:val="none" w:sz="0" w:space="0" w:color="auto"/>
        <w:bottom w:val="none" w:sz="0" w:space="0" w:color="auto"/>
        <w:right w:val="none" w:sz="0" w:space="0" w:color="auto"/>
      </w:divBdr>
    </w:div>
    <w:div w:id="245965297">
      <w:bodyDiv w:val="1"/>
      <w:marLeft w:val="0"/>
      <w:marRight w:val="0"/>
      <w:marTop w:val="0"/>
      <w:marBottom w:val="0"/>
      <w:divBdr>
        <w:top w:val="none" w:sz="0" w:space="0" w:color="auto"/>
        <w:left w:val="none" w:sz="0" w:space="0" w:color="auto"/>
        <w:bottom w:val="none" w:sz="0" w:space="0" w:color="auto"/>
        <w:right w:val="none" w:sz="0" w:space="0" w:color="auto"/>
      </w:divBdr>
    </w:div>
    <w:div w:id="246577825">
      <w:bodyDiv w:val="1"/>
      <w:marLeft w:val="0"/>
      <w:marRight w:val="0"/>
      <w:marTop w:val="0"/>
      <w:marBottom w:val="0"/>
      <w:divBdr>
        <w:top w:val="none" w:sz="0" w:space="0" w:color="auto"/>
        <w:left w:val="none" w:sz="0" w:space="0" w:color="auto"/>
        <w:bottom w:val="none" w:sz="0" w:space="0" w:color="auto"/>
        <w:right w:val="none" w:sz="0" w:space="0" w:color="auto"/>
      </w:divBdr>
    </w:div>
    <w:div w:id="256595491">
      <w:bodyDiv w:val="1"/>
      <w:marLeft w:val="0"/>
      <w:marRight w:val="0"/>
      <w:marTop w:val="0"/>
      <w:marBottom w:val="0"/>
      <w:divBdr>
        <w:top w:val="none" w:sz="0" w:space="0" w:color="auto"/>
        <w:left w:val="none" w:sz="0" w:space="0" w:color="auto"/>
        <w:bottom w:val="none" w:sz="0" w:space="0" w:color="auto"/>
        <w:right w:val="none" w:sz="0" w:space="0" w:color="auto"/>
      </w:divBdr>
    </w:div>
    <w:div w:id="276452908">
      <w:bodyDiv w:val="1"/>
      <w:marLeft w:val="0"/>
      <w:marRight w:val="0"/>
      <w:marTop w:val="0"/>
      <w:marBottom w:val="0"/>
      <w:divBdr>
        <w:top w:val="none" w:sz="0" w:space="0" w:color="auto"/>
        <w:left w:val="none" w:sz="0" w:space="0" w:color="auto"/>
        <w:bottom w:val="none" w:sz="0" w:space="0" w:color="auto"/>
        <w:right w:val="none" w:sz="0" w:space="0" w:color="auto"/>
      </w:divBdr>
    </w:div>
    <w:div w:id="284964996">
      <w:bodyDiv w:val="1"/>
      <w:marLeft w:val="0"/>
      <w:marRight w:val="0"/>
      <w:marTop w:val="0"/>
      <w:marBottom w:val="0"/>
      <w:divBdr>
        <w:top w:val="none" w:sz="0" w:space="0" w:color="auto"/>
        <w:left w:val="none" w:sz="0" w:space="0" w:color="auto"/>
        <w:bottom w:val="none" w:sz="0" w:space="0" w:color="auto"/>
        <w:right w:val="none" w:sz="0" w:space="0" w:color="auto"/>
      </w:divBdr>
    </w:div>
    <w:div w:id="297423329">
      <w:bodyDiv w:val="1"/>
      <w:marLeft w:val="0"/>
      <w:marRight w:val="0"/>
      <w:marTop w:val="0"/>
      <w:marBottom w:val="0"/>
      <w:divBdr>
        <w:top w:val="none" w:sz="0" w:space="0" w:color="auto"/>
        <w:left w:val="none" w:sz="0" w:space="0" w:color="auto"/>
        <w:bottom w:val="none" w:sz="0" w:space="0" w:color="auto"/>
        <w:right w:val="none" w:sz="0" w:space="0" w:color="auto"/>
      </w:divBdr>
    </w:div>
    <w:div w:id="301666516">
      <w:bodyDiv w:val="1"/>
      <w:marLeft w:val="0"/>
      <w:marRight w:val="0"/>
      <w:marTop w:val="0"/>
      <w:marBottom w:val="0"/>
      <w:divBdr>
        <w:top w:val="none" w:sz="0" w:space="0" w:color="auto"/>
        <w:left w:val="none" w:sz="0" w:space="0" w:color="auto"/>
        <w:bottom w:val="none" w:sz="0" w:space="0" w:color="auto"/>
        <w:right w:val="none" w:sz="0" w:space="0" w:color="auto"/>
      </w:divBdr>
    </w:div>
    <w:div w:id="310208008">
      <w:bodyDiv w:val="1"/>
      <w:marLeft w:val="0"/>
      <w:marRight w:val="0"/>
      <w:marTop w:val="0"/>
      <w:marBottom w:val="0"/>
      <w:divBdr>
        <w:top w:val="none" w:sz="0" w:space="0" w:color="auto"/>
        <w:left w:val="none" w:sz="0" w:space="0" w:color="auto"/>
        <w:bottom w:val="none" w:sz="0" w:space="0" w:color="auto"/>
        <w:right w:val="none" w:sz="0" w:space="0" w:color="auto"/>
      </w:divBdr>
    </w:div>
    <w:div w:id="314601645">
      <w:bodyDiv w:val="1"/>
      <w:marLeft w:val="0"/>
      <w:marRight w:val="0"/>
      <w:marTop w:val="0"/>
      <w:marBottom w:val="0"/>
      <w:divBdr>
        <w:top w:val="none" w:sz="0" w:space="0" w:color="auto"/>
        <w:left w:val="none" w:sz="0" w:space="0" w:color="auto"/>
        <w:bottom w:val="none" w:sz="0" w:space="0" w:color="auto"/>
        <w:right w:val="none" w:sz="0" w:space="0" w:color="auto"/>
      </w:divBdr>
    </w:div>
    <w:div w:id="332149046">
      <w:bodyDiv w:val="1"/>
      <w:marLeft w:val="0"/>
      <w:marRight w:val="0"/>
      <w:marTop w:val="0"/>
      <w:marBottom w:val="0"/>
      <w:divBdr>
        <w:top w:val="none" w:sz="0" w:space="0" w:color="auto"/>
        <w:left w:val="none" w:sz="0" w:space="0" w:color="auto"/>
        <w:bottom w:val="none" w:sz="0" w:space="0" w:color="auto"/>
        <w:right w:val="none" w:sz="0" w:space="0" w:color="auto"/>
      </w:divBdr>
      <w:divsChild>
        <w:div w:id="2087219211">
          <w:marLeft w:val="0"/>
          <w:marRight w:val="0"/>
          <w:marTop w:val="0"/>
          <w:marBottom w:val="0"/>
          <w:divBdr>
            <w:top w:val="none" w:sz="0" w:space="0" w:color="auto"/>
            <w:left w:val="none" w:sz="0" w:space="0" w:color="auto"/>
            <w:bottom w:val="none" w:sz="0" w:space="0" w:color="auto"/>
            <w:right w:val="none" w:sz="0" w:space="0" w:color="auto"/>
          </w:divBdr>
          <w:divsChild>
            <w:div w:id="1563759043">
              <w:marLeft w:val="0"/>
              <w:marRight w:val="0"/>
              <w:marTop w:val="0"/>
              <w:marBottom w:val="0"/>
              <w:divBdr>
                <w:top w:val="none" w:sz="0" w:space="0" w:color="auto"/>
                <w:left w:val="none" w:sz="0" w:space="0" w:color="auto"/>
                <w:bottom w:val="none" w:sz="0" w:space="0" w:color="auto"/>
                <w:right w:val="none" w:sz="0" w:space="0" w:color="auto"/>
              </w:divBdr>
              <w:divsChild>
                <w:div w:id="49881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259750">
          <w:marLeft w:val="0"/>
          <w:marRight w:val="0"/>
          <w:marTop w:val="0"/>
          <w:marBottom w:val="0"/>
          <w:divBdr>
            <w:top w:val="none" w:sz="0" w:space="0" w:color="auto"/>
            <w:left w:val="none" w:sz="0" w:space="0" w:color="auto"/>
            <w:bottom w:val="none" w:sz="0" w:space="0" w:color="auto"/>
            <w:right w:val="none" w:sz="0" w:space="0" w:color="auto"/>
          </w:divBdr>
          <w:divsChild>
            <w:div w:id="1993831346">
              <w:marLeft w:val="0"/>
              <w:marRight w:val="0"/>
              <w:marTop w:val="0"/>
              <w:marBottom w:val="0"/>
              <w:divBdr>
                <w:top w:val="none" w:sz="0" w:space="0" w:color="auto"/>
                <w:left w:val="none" w:sz="0" w:space="0" w:color="auto"/>
                <w:bottom w:val="none" w:sz="0" w:space="0" w:color="auto"/>
                <w:right w:val="none" w:sz="0" w:space="0" w:color="auto"/>
              </w:divBdr>
              <w:divsChild>
                <w:div w:id="197794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904561">
          <w:marLeft w:val="0"/>
          <w:marRight w:val="0"/>
          <w:marTop w:val="0"/>
          <w:marBottom w:val="0"/>
          <w:divBdr>
            <w:top w:val="none" w:sz="0" w:space="0" w:color="auto"/>
            <w:left w:val="none" w:sz="0" w:space="0" w:color="auto"/>
            <w:bottom w:val="none" w:sz="0" w:space="0" w:color="auto"/>
            <w:right w:val="none" w:sz="0" w:space="0" w:color="auto"/>
          </w:divBdr>
          <w:divsChild>
            <w:div w:id="1668483134">
              <w:marLeft w:val="0"/>
              <w:marRight w:val="0"/>
              <w:marTop w:val="0"/>
              <w:marBottom w:val="0"/>
              <w:divBdr>
                <w:top w:val="none" w:sz="0" w:space="0" w:color="auto"/>
                <w:left w:val="none" w:sz="0" w:space="0" w:color="auto"/>
                <w:bottom w:val="none" w:sz="0" w:space="0" w:color="auto"/>
                <w:right w:val="none" w:sz="0" w:space="0" w:color="auto"/>
              </w:divBdr>
              <w:divsChild>
                <w:div w:id="104204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1012">
          <w:marLeft w:val="0"/>
          <w:marRight w:val="0"/>
          <w:marTop w:val="0"/>
          <w:marBottom w:val="0"/>
          <w:divBdr>
            <w:top w:val="none" w:sz="0" w:space="0" w:color="auto"/>
            <w:left w:val="none" w:sz="0" w:space="0" w:color="auto"/>
            <w:bottom w:val="none" w:sz="0" w:space="0" w:color="auto"/>
            <w:right w:val="none" w:sz="0" w:space="0" w:color="auto"/>
          </w:divBdr>
          <w:divsChild>
            <w:div w:id="119879100">
              <w:marLeft w:val="0"/>
              <w:marRight w:val="0"/>
              <w:marTop w:val="0"/>
              <w:marBottom w:val="0"/>
              <w:divBdr>
                <w:top w:val="none" w:sz="0" w:space="0" w:color="auto"/>
                <w:left w:val="none" w:sz="0" w:space="0" w:color="auto"/>
                <w:bottom w:val="none" w:sz="0" w:space="0" w:color="auto"/>
                <w:right w:val="none" w:sz="0" w:space="0" w:color="auto"/>
              </w:divBdr>
              <w:divsChild>
                <w:div w:id="142360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086884">
          <w:marLeft w:val="0"/>
          <w:marRight w:val="0"/>
          <w:marTop w:val="0"/>
          <w:marBottom w:val="0"/>
          <w:divBdr>
            <w:top w:val="none" w:sz="0" w:space="0" w:color="auto"/>
            <w:left w:val="none" w:sz="0" w:space="0" w:color="auto"/>
            <w:bottom w:val="none" w:sz="0" w:space="0" w:color="auto"/>
            <w:right w:val="none" w:sz="0" w:space="0" w:color="auto"/>
          </w:divBdr>
          <w:divsChild>
            <w:div w:id="158467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928437">
      <w:bodyDiv w:val="1"/>
      <w:marLeft w:val="0"/>
      <w:marRight w:val="0"/>
      <w:marTop w:val="0"/>
      <w:marBottom w:val="0"/>
      <w:divBdr>
        <w:top w:val="none" w:sz="0" w:space="0" w:color="auto"/>
        <w:left w:val="none" w:sz="0" w:space="0" w:color="auto"/>
        <w:bottom w:val="none" w:sz="0" w:space="0" w:color="auto"/>
        <w:right w:val="none" w:sz="0" w:space="0" w:color="auto"/>
      </w:divBdr>
    </w:div>
    <w:div w:id="372192842">
      <w:bodyDiv w:val="1"/>
      <w:marLeft w:val="0"/>
      <w:marRight w:val="0"/>
      <w:marTop w:val="0"/>
      <w:marBottom w:val="0"/>
      <w:divBdr>
        <w:top w:val="none" w:sz="0" w:space="0" w:color="auto"/>
        <w:left w:val="none" w:sz="0" w:space="0" w:color="auto"/>
        <w:bottom w:val="none" w:sz="0" w:space="0" w:color="auto"/>
        <w:right w:val="none" w:sz="0" w:space="0" w:color="auto"/>
      </w:divBdr>
    </w:div>
    <w:div w:id="381902216">
      <w:bodyDiv w:val="1"/>
      <w:marLeft w:val="0"/>
      <w:marRight w:val="0"/>
      <w:marTop w:val="0"/>
      <w:marBottom w:val="0"/>
      <w:divBdr>
        <w:top w:val="none" w:sz="0" w:space="0" w:color="auto"/>
        <w:left w:val="none" w:sz="0" w:space="0" w:color="auto"/>
        <w:bottom w:val="none" w:sz="0" w:space="0" w:color="auto"/>
        <w:right w:val="none" w:sz="0" w:space="0" w:color="auto"/>
      </w:divBdr>
    </w:div>
    <w:div w:id="385449982">
      <w:bodyDiv w:val="1"/>
      <w:marLeft w:val="0"/>
      <w:marRight w:val="0"/>
      <w:marTop w:val="0"/>
      <w:marBottom w:val="0"/>
      <w:divBdr>
        <w:top w:val="none" w:sz="0" w:space="0" w:color="auto"/>
        <w:left w:val="none" w:sz="0" w:space="0" w:color="auto"/>
        <w:bottom w:val="none" w:sz="0" w:space="0" w:color="auto"/>
        <w:right w:val="none" w:sz="0" w:space="0" w:color="auto"/>
      </w:divBdr>
    </w:div>
    <w:div w:id="386731246">
      <w:bodyDiv w:val="1"/>
      <w:marLeft w:val="0"/>
      <w:marRight w:val="0"/>
      <w:marTop w:val="0"/>
      <w:marBottom w:val="0"/>
      <w:divBdr>
        <w:top w:val="none" w:sz="0" w:space="0" w:color="auto"/>
        <w:left w:val="none" w:sz="0" w:space="0" w:color="auto"/>
        <w:bottom w:val="none" w:sz="0" w:space="0" w:color="auto"/>
        <w:right w:val="none" w:sz="0" w:space="0" w:color="auto"/>
      </w:divBdr>
    </w:div>
    <w:div w:id="388581108">
      <w:bodyDiv w:val="1"/>
      <w:marLeft w:val="0"/>
      <w:marRight w:val="0"/>
      <w:marTop w:val="0"/>
      <w:marBottom w:val="0"/>
      <w:divBdr>
        <w:top w:val="none" w:sz="0" w:space="0" w:color="auto"/>
        <w:left w:val="none" w:sz="0" w:space="0" w:color="auto"/>
        <w:bottom w:val="none" w:sz="0" w:space="0" w:color="auto"/>
        <w:right w:val="none" w:sz="0" w:space="0" w:color="auto"/>
      </w:divBdr>
    </w:div>
    <w:div w:id="403113010">
      <w:bodyDiv w:val="1"/>
      <w:marLeft w:val="0"/>
      <w:marRight w:val="0"/>
      <w:marTop w:val="0"/>
      <w:marBottom w:val="0"/>
      <w:divBdr>
        <w:top w:val="none" w:sz="0" w:space="0" w:color="auto"/>
        <w:left w:val="none" w:sz="0" w:space="0" w:color="auto"/>
        <w:bottom w:val="none" w:sz="0" w:space="0" w:color="auto"/>
        <w:right w:val="none" w:sz="0" w:space="0" w:color="auto"/>
      </w:divBdr>
    </w:div>
    <w:div w:id="403340463">
      <w:bodyDiv w:val="1"/>
      <w:marLeft w:val="0"/>
      <w:marRight w:val="0"/>
      <w:marTop w:val="0"/>
      <w:marBottom w:val="0"/>
      <w:divBdr>
        <w:top w:val="none" w:sz="0" w:space="0" w:color="auto"/>
        <w:left w:val="none" w:sz="0" w:space="0" w:color="auto"/>
        <w:bottom w:val="none" w:sz="0" w:space="0" w:color="auto"/>
        <w:right w:val="none" w:sz="0" w:space="0" w:color="auto"/>
      </w:divBdr>
    </w:div>
    <w:div w:id="408231134">
      <w:bodyDiv w:val="1"/>
      <w:marLeft w:val="0"/>
      <w:marRight w:val="0"/>
      <w:marTop w:val="0"/>
      <w:marBottom w:val="0"/>
      <w:divBdr>
        <w:top w:val="none" w:sz="0" w:space="0" w:color="auto"/>
        <w:left w:val="none" w:sz="0" w:space="0" w:color="auto"/>
        <w:bottom w:val="none" w:sz="0" w:space="0" w:color="auto"/>
        <w:right w:val="none" w:sz="0" w:space="0" w:color="auto"/>
      </w:divBdr>
    </w:div>
    <w:div w:id="413472818">
      <w:bodyDiv w:val="1"/>
      <w:marLeft w:val="0"/>
      <w:marRight w:val="0"/>
      <w:marTop w:val="0"/>
      <w:marBottom w:val="0"/>
      <w:divBdr>
        <w:top w:val="none" w:sz="0" w:space="0" w:color="auto"/>
        <w:left w:val="none" w:sz="0" w:space="0" w:color="auto"/>
        <w:bottom w:val="none" w:sz="0" w:space="0" w:color="auto"/>
        <w:right w:val="none" w:sz="0" w:space="0" w:color="auto"/>
      </w:divBdr>
    </w:div>
    <w:div w:id="439029883">
      <w:bodyDiv w:val="1"/>
      <w:marLeft w:val="0"/>
      <w:marRight w:val="0"/>
      <w:marTop w:val="0"/>
      <w:marBottom w:val="0"/>
      <w:divBdr>
        <w:top w:val="none" w:sz="0" w:space="0" w:color="auto"/>
        <w:left w:val="none" w:sz="0" w:space="0" w:color="auto"/>
        <w:bottom w:val="none" w:sz="0" w:space="0" w:color="auto"/>
        <w:right w:val="none" w:sz="0" w:space="0" w:color="auto"/>
      </w:divBdr>
    </w:div>
    <w:div w:id="470758616">
      <w:bodyDiv w:val="1"/>
      <w:marLeft w:val="0"/>
      <w:marRight w:val="0"/>
      <w:marTop w:val="0"/>
      <w:marBottom w:val="0"/>
      <w:divBdr>
        <w:top w:val="none" w:sz="0" w:space="0" w:color="auto"/>
        <w:left w:val="none" w:sz="0" w:space="0" w:color="auto"/>
        <w:bottom w:val="none" w:sz="0" w:space="0" w:color="auto"/>
        <w:right w:val="none" w:sz="0" w:space="0" w:color="auto"/>
      </w:divBdr>
    </w:div>
    <w:div w:id="484393285">
      <w:bodyDiv w:val="1"/>
      <w:marLeft w:val="0"/>
      <w:marRight w:val="0"/>
      <w:marTop w:val="0"/>
      <w:marBottom w:val="0"/>
      <w:divBdr>
        <w:top w:val="none" w:sz="0" w:space="0" w:color="auto"/>
        <w:left w:val="none" w:sz="0" w:space="0" w:color="auto"/>
        <w:bottom w:val="none" w:sz="0" w:space="0" w:color="auto"/>
        <w:right w:val="none" w:sz="0" w:space="0" w:color="auto"/>
      </w:divBdr>
    </w:div>
    <w:div w:id="490683706">
      <w:bodyDiv w:val="1"/>
      <w:marLeft w:val="0"/>
      <w:marRight w:val="0"/>
      <w:marTop w:val="0"/>
      <w:marBottom w:val="0"/>
      <w:divBdr>
        <w:top w:val="none" w:sz="0" w:space="0" w:color="auto"/>
        <w:left w:val="none" w:sz="0" w:space="0" w:color="auto"/>
        <w:bottom w:val="none" w:sz="0" w:space="0" w:color="auto"/>
        <w:right w:val="none" w:sz="0" w:space="0" w:color="auto"/>
      </w:divBdr>
    </w:div>
    <w:div w:id="507132863">
      <w:bodyDiv w:val="1"/>
      <w:marLeft w:val="0"/>
      <w:marRight w:val="0"/>
      <w:marTop w:val="0"/>
      <w:marBottom w:val="0"/>
      <w:divBdr>
        <w:top w:val="none" w:sz="0" w:space="0" w:color="auto"/>
        <w:left w:val="none" w:sz="0" w:space="0" w:color="auto"/>
        <w:bottom w:val="none" w:sz="0" w:space="0" w:color="auto"/>
        <w:right w:val="none" w:sz="0" w:space="0" w:color="auto"/>
      </w:divBdr>
    </w:div>
    <w:div w:id="539515199">
      <w:bodyDiv w:val="1"/>
      <w:marLeft w:val="0"/>
      <w:marRight w:val="0"/>
      <w:marTop w:val="0"/>
      <w:marBottom w:val="0"/>
      <w:divBdr>
        <w:top w:val="none" w:sz="0" w:space="0" w:color="auto"/>
        <w:left w:val="none" w:sz="0" w:space="0" w:color="auto"/>
        <w:bottom w:val="none" w:sz="0" w:space="0" w:color="auto"/>
        <w:right w:val="none" w:sz="0" w:space="0" w:color="auto"/>
      </w:divBdr>
    </w:div>
    <w:div w:id="570775811">
      <w:bodyDiv w:val="1"/>
      <w:marLeft w:val="0"/>
      <w:marRight w:val="0"/>
      <w:marTop w:val="0"/>
      <w:marBottom w:val="0"/>
      <w:divBdr>
        <w:top w:val="none" w:sz="0" w:space="0" w:color="auto"/>
        <w:left w:val="none" w:sz="0" w:space="0" w:color="auto"/>
        <w:bottom w:val="none" w:sz="0" w:space="0" w:color="auto"/>
        <w:right w:val="none" w:sz="0" w:space="0" w:color="auto"/>
      </w:divBdr>
    </w:div>
    <w:div w:id="576863179">
      <w:bodyDiv w:val="1"/>
      <w:marLeft w:val="0"/>
      <w:marRight w:val="0"/>
      <w:marTop w:val="0"/>
      <w:marBottom w:val="0"/>
      <w:divBdr>
        <w:top w:val="none" w:sz="0" w:space="0" w:color="auto"/>
        <w:left w:val="none" w:sz="0" w:space="0" w:color="auto"/>
        <w:bottom w:val="none" w:sz="0" w:space="0" w:color="auto"/>
        <w:right w:val="none" w:sz="0" w:space="0" w:color="auto"/>
      </w:divBdr>
    </w:div>
    <w:div w:id="580334691">
      <w:bodyDiv w:val="1"/>
      <w:marLeft w:val="0"/>
      <w:marRight w:val="0"/>
      <w:marTop w:val="0"/>
      <w:marBottom w:val="0"/>
      <w:divBdr>
        <w:top w:val="none" w:sz="0" w:space="0" w:color="auto"/>
        <w:left w:val="none" w:sz="0" w:space="0" w:color="auto"/>
        <w:bottom w:val="none" w:sz="0" w:space="0" w:color="auto"/>
        <w:right w:val="none" w:sz="0" w:space="0" w:color="auto"/>
      </w:divBdr>
    </w:div>
    <w:div w:id="599525830">
      <w:bodyDiv w:val="1"/>
      <w:marLeft w:val="0"/>
      <w:marRight w:val="0"/>
      <w:marTop w:val="0"/>
      <w:marBottom w:val="0"/>
      <w:divBdr>
        <w:top w:val="none" w:sz="0" w:space="0" w:color="auto"/>
        <w:left w:val="none" w:sz="0" w:space="0" w:color="auto"/>
        <w:bottom w:val="none" w:sz="0" w:space="0" w:color="auto"/>
        <w:right w:val="none" w:sz="0" w:space="0" w:color="auto"/>
      </w:divBdr>
    </w:div>
    <w:div w:id="610475039">
      <w:bodyDiv w:val="1"/>
      <w:marLeft w:val="0"/>
      <w:marRight w:val="0"/>
      <w:marTop w:val="0"/>
      <w:marBottom w:val="0"/>
      <w:divBdr>
        <w:top w:val="none" w:sz="0" w:space="0" w:color="auto"/>
        <w:left w:val="none" w:sz="0" w:space="0" w:color="auto"/>
        <w:bottom w:val="none" w:sz="0" w:space="0" w:color="auto"/>
        <w:right w:val="none" w:sz="0" w:space="0" w:color="auto"/>
      </w:divBdr>
    </w:div>
    <w:div w:id="612131949">
      <w:bodyDiv w:val="1"/>
      <w:marLeft w:val="0"/>
      <w:marRight w:val="0"/>
      <w:marTop w:val="0"/>
      <w:marBottom w:val="0"/>
      <w:divBdr>
        <w:top w:val="none" w:sz="0" w:space="0" w:color="auto"/>
        <w:left w:val="none" w:sz="0" w:space="0" w:color="auto"/>
        <w:bottom w:val="none" w:sz="0" w:space="0" w:color="auto"/>
        <w:right w:val="none" w:sz="0" w:space="0" w:color="auto"/>
      </w:divBdr>
    </w:div>
    <w:div w:id="628246859">
      <w:bodyDiv w:val="1"/>
      <w:marLeft w:val="0"/>
      <w:marRight w:val="0"/>
      <w:marTop w:val="0"/>
      <w:marBottom w:val="0"/>
      <w:divBdr>
        <w:top w:val="none" w:sz="0" w:space="0" w:color="auto"/>
        <w:left w:val="none" w:sz="0" w:space="0" w:color="auto"/>
        <w:bottom w:val="none" w:sz="0" w:space="0" w:color="auto"/>
        <w:right w:val="none" w:sz="0" w:space="0" w:color="auto"/>
      </w:divBdr>
    </w:div>
    <w:div w:id="632098182">
      <w:bodyDiv w:val="1"/>
      <w:marLeft w:val="0"/>
      <w:marRight w:val="0"/>
      <w:marTop w:val="0"/>
      <w:marBottom w:val="0"/>
      <w:divBdr>
        <w:top w:val="none" w:sz="0" w:space="0" w:color="auto"/>
        <w:left w:val="none" w:sz="0" w:space="0" w:color="auto"/>
        <w:bottom w:val="none" w:sz="0" w:space="0" w:color="auto"/>
        <w:right w:val="none" w:sz="0" w:space="0" w:color="auto"/>
      </w:divBdr>
    </w:div>
    <w:div w:id="644050873">
      <w:bodyDiv w:val="1"/>
      <w:marLeft w:val="0"/>
      <w:marRight w:val="0"/>
      <w:marTop w:val="0"/>
      <w:marBottom w:val="0"/>
      <w:divBdr>
        <w:top w:val="none" w:sz="0" w:space="0" w:color="auto"/>
        <w:left w:val="none" w:sz="0" w:space="0" w:color="auto"/>
        <w:bottom w:val="none" w:sz="0" w:space="0" w:color="auto"/>
        <w:right w:val="none" w:sz="0" w:space="0" w:color="auto"/>
      </w:divBdr>
    </w:div>
    <w:div w:id="647366695">
      <w:bodyDiv w:val="1"/>
      <w:marLeft w:val="0"/>
      <w:marRight w:val="0"/>
      <w:marTop w:val="0"/>
      <w:marBottom w:val="0"/>
      <w:divBdr>
        <w:top w:val="none" w:sz="0" w:space="0" w:color="auto"/>
        <w:left w:val="none" w:sz="0" w:space="0" w:color="auto"/>
        <w:bottom w:val="none" w:sz="0" w:space="0" w:color="auto"/>
        <w:right w:val="none" w:sz="0" w:space="0" w:color="auto"/>
      </w:divBdr>
    </w:div>
    <w:div w:id="667169556">
      <w:bodyDiv w:val="1"/>
      <w:marLeft w:val="0"/>
      <w:marRight w:val="0"/>
      <w:marTop w:val="0"/>
      <w:marBottom w:val="0"/>
      <w:divBdr>
        <w:top w:val="none" w:sz="0" w:space="0" w:color="auto"/>
        <w:left w:val="none" w:sz="0" w:space="0" w:color="auto"/>
        <w:bottom w:val="none" w:sz="0" w:space="0" w:color="auto"/>
        <w:right w:val="none" w:sz="0" w:space="0" w:color="auto"/>
      </w:divBdr>
    </w:div>
    <w:div w:id="670453199">
      <w:bodyDiv w:val="1"/>
      <w:marLeft w:val="0"/>
      <w:marRight w:val="0"/>
      <w:marTop w:val="0"/>
      <w:marBottom w:val="0"/>
      <w:divBdr>
        <w:top w:val="none" w:sz="0" w:space="0" w:color="auto"/>
        <w:left w:val="none" w:sz="0" w:space="0" w:color="auto"/>
        <w:bottom w:val="none" w:sz="0" w:space="0" w:color="auto"/>
        <w:right w:val="none" w:sz="0" w:space="0" w:color="auto"/>
      </w:divBdr>
    </w:div>
    <w:div w:id="681009981">
      <w:bodyDiv w:val="1"/>
      <w:marLeft w:val="0"/>
      <w:marRight w:val="0"/>
      <w:marTop w:val="0"/>
      <w:marBottom w:val="0"/>
      <w:divBdr>
        <w:top w:val="none" w:sz="0" w:space="0" w:color="auto"/>
        <w:left w:val="none" w:sz="0" w:space="0" w:color="auto"/>
        <w:bottom w:val="none" w:sz="0" w:space="0" w:color="auto"/>
        <w:right w:val="none" w:sz="0" w:space="0" w:color="auto"/>
      </w:divBdr>
    </w:div>
    <w:div w:id="689138930">
      <w:bodyDiv w:val="1"/>
      <w:marLeft w:val="0"/>
      <w:marRight w:val="0"/>
      <w:marTop w:val="0"/>
      <w:marBottom w:val="0"/>
      <w:divBdr>
        <w:top w:val="none" w:sz="0" w:space="0" w:color="auto"/>
        <w:left w:val="none" w:sz="0" w:space="0" w:color="auto"/>
        <w:bottom w:val="none" w:sz="0" w:space="0" w:color="auto"/>
        <w:right w:val="none" w:sz="0" w:space="0" w:color="auto"/>
      </w:divBdr>
    </w:div>
    <w:div w:id="690759603">
      <w:bodyDiv w:val="1"/>
      <w:marLeft w:val="0"/>
      <w:marRight w:val="0"/>
      <w:marTop w:val="0"/>
      <w:marBottom w:val="0"/>
      <w:divBdr>
        <w:top w:val="none" w:sz="0" w:space="0" w:color="auto"/>
        <w:left w:val="none" w:sz="0" w:space="0" w:color="auto"/>
        <w:bottom w:val="none" w:sz="0" w:space="0" w:color="auto"/>
        <w:right w:val="none" w:sz="0" w:space="0" w:color="auto"/>
      </w:divBdr>
    </w:div>
    <w:div w:id="694961350">
      <w:bodyDiv w:val="1"/>
      <w:marLeft w:val="0"/>
      <w:marRight w:val="0"/>
      <w:marTop w:val="0"/>
      <w:marBottom w:val="0"/>
      <w:divBdr>
        <w:top w:val="none" w:sz="0" w:space="0" w:color="auto"/>
        <w:left w:val="none" w:sz="0" w:space="0" w:color="auto"/>
        <w:bottom w:val="none" w:sz="0" w:space="0" w:color="auto"/>
        <w:right w:val="none" w:sz="0" w:space="0" w:color="auto"/>
      </w:divBdr>
    </w:div>
    <w:div w:id="699279831">
      <w:bodyDiv w:val="1"/>
      <w:marLeft w:val="0"/>
      <w:marRight w:val="0"/>
      <w:marTop w:val="0"/>
      <w:marBottom w:val="0"/>
      <w:divBdr>
        <w:top w:val="none" w:sz="0" w:space="0" w:color="auto"/>
        <w:left w:val="none" w:sz="0" w:space="0" w:color="auto"/>
        <w:bottom w:val="none" w:sz="0" w:space="0" w:color="auto"/>
        <w:right w:val="none" w:sz="0" w:space="0" w:color="auto"/>
      </w:divBdr>
    </w:div>
    <w:div w:id="723481050">
      <w:bodyDiv w:val="1"/>
      <w:marLeft w:val="0"/>
      <w:marRight w:val="0"/>
      <w:marTop w:val="0"/>
      <w:marBottom w:val="0"/>
      <w:divBdr>
        <w:top w:val="none" w:sz="0" w:space="0" w:color="auto"/>
        <w:left w:val="none" w:sz="0" w:space="0" w:color="auto"/>
        <w:bottom w:val="none" w:sz="0" w:space="0" w:color="auto"/>
        <w:right w:val="none" w:sz="0" w:space="0" w:color="auto"/>
      </w:divBdr>
    </w:div>
    <w:div w:id="782385254">
      <w:bodyDiv w:val="1"/>
      <w:marLeft w:val="0"/>
      <w:marRight w:val="0"/>
      <w:marTop w:val="0"/>
      <w:marBottom w:val="0"/>
      <w:divBdr>
        <w:top w:val="none" w:sz="0" w:space="0" w:color="auto"/>
        <w:left w:val="none" w:sz="0" w:space="0" w:color="auto"/>
        <w:bottom w:val="none" w:sz="0" w:space="0" w:color="auto"/>
        <w:right w:val="none" w:sz="0" w:space="0" w:color="auto"/>
      </w:divBdr>
    </w:div>
    <w:div w:id="797605496">
      <w:bodyDiv w:val="1"/>
      <w:marLeft w:val="0"/>
      <w:marRight w:val="0"/>
      <w:marTop w:val="0"/>
      <w:marBottom w:val="0"/>
      <w:divBdr>
        <w:top w:val="none" w:sz="0" w:space="0" w:color="auto"/>
        <w:left w:val="none" w:sz="0" w:space="0" w:color="auto"/>
        <w:bottom w:val="none" w:sz="0" w:space="0" w:color="auto"/>
        <w:right w:val="none" w:sz="0" w:space="0" w:color="auto"/>
      </w:divBdr>
    </w:div>
    <w:div w:id="831726534">
      <w:bodyDiv w:val="1"/>
      <w:marLeft w:val="0"/>
      <w:marRight w:val="0"/>
      <w:marTop w:val="0"/>
      <w:marBottom w:val="0"/>
      <w:divBdr>
        <w:top w:val="none" w:sz="0" w:space="0" w:color="auto"/>
        <w:left w:val="none" w:sz="0" w:space="0" w:color="auto"/>
        <w:bottom w:val="none" w:sz="0" w:space="0" w:color="auto"/>
        <w:right w:val="none" w:sz="0" w:space="0" w:color="auto"/>
      </w:divBdr>
    </w:div>
    <w:div w:id="838428370">
      <w:bodyDiv w:val="1"/>
      <w:marLeft w:val="0"/>
      <w:marRight w:val="0"/>
      <w:marTop w:val="0"/>
      <w:marBottom w:val="0"/>
      <w:divBdr>
        <w:top w:val="none" w:sz="0" w:space="0" w:color="auto"/>
        <w:left w:val="none" w:sz="0" w:space="0" w:color="auto"/>
        <w:bottom w:val="none" w:sz="0" w:space="0" w:color="auto"/>
        <w:right w:val="none" w:sz="0" w:space="0" w:color="auto"/>
      </w:divBdr>
    </w:div>
    <w:div w:id="851072819">
      <w:bodyDiv w:val="1"/>
      <w:marLeft w:val="0"/>
      <w:marRight w:val="0"/>
      <w:marTop w:val="0"/>
      <w:marBottom w:val="0"/>
      <w:divBdr>
        <w:top w:val="none" w:sz="0" w:space="0" w:color="auto"/>
        <w:left w:val="none" w:sz="0" w:space="0" w:color="auto"/>
        <w:bottom w:val="none" w:sz="0" w:space="0" w:color="auto"/>
        <w:right w:val="none" w:sz="0" w:space="0" w:color="auto"/>
      </w:divBdr>
    </w:div>
    <w:div w:id="861698886">
      <w:bodyDiv w:val="1"/>
      <w:marLeft w:val="0"/>
      <w:marRight w:val="0"/>
      <w:marTop w:val="0"/>
      <w:marBottom w:val="0"/>
      <w:divBdr>
        <w:top w:val="none" w:sz="0" w:space="0" w:color="auto"/>
        <w:left w:val="none" w:sz="0" w:space="0" w:color="auto"/>
        <w:bottom w:val="none" w:sz="0" w:space="0" w:color="auto"/>
        <w:right w:val="none" w:sz="0" w:space="0" w:color="auto"/>
      </w:divBdr>
    </w:div>
    <w:div w:id="864829308">
      <w:bodyDiv w:val="1"/>
      <w:marLeft w:val="0"/>
      <w:marRight w:val="0"/>
      <w:marTop w:val="0"/>
      <w:marBottom w:val="0"/>
      <w:divBdr>
        <w:top w:val="none" w:sz="0" w:space="0" w:color="auto"/>
        <w:left w:val="none" w:sz="0" w:space="0" w:color="auto"/>
        <w:bottom w:val="none" w:sz="0" w:space="0" w:color="auto"/>
        <w:right w:val="none" w:sz="0" w:space="0" w:color="auto"/>
      </w:divBdr>
    </w:div>
    <w:div w:id="887840237">
      <w:bodyDiv w:val="1"/>
      <w:marLeft w:val="0"/>
      <w:marRight w:val="0"/>
      <w:marTop w:val="0"/>
      <w:marBottom w:val="0"/>
      <w:divBdr>
        <w:top w:val="none" w:sz="0" w:space="0" w:color="auto"/>
        <w:left w:val="none" w:sz="0" w:space="0" w:color="auto"/>
        <w:bottom w:val="none" w:sz="0" w:space="0" w:color="auto"/>
        <w:right w:val="none" w:sz="0" w:space="0" w:color="auto"/>
      </w:divBdr>
    </w:div>
    <w:div w:id="889196926">
      <w:bodyDiv w:val="1"/>
      <w:marLeft w:val="0"/>
      <w:marRight w:val="0"/>
      <w:marTop w:val="0"/>
      <w:marBottom w:val="0"/>
      <w:divBdr>
        <w:top w:val="none" w:sz="0" w:space="0" w:color="auto"/>
        <w:left w:val="none" w:sz="0" w:space="0" w:color="auto"/>
        <w:bottom w:val="none" w:sz="0" w:space="0" w:color="auto"/>
        <w:right w:val="none" w:sz="0" w:space="0" w:color="auto"/>
      </w:divBdr>
    </w:div>
    <w:div w:id="891501750">
      <w:bodyDiv w:val="1"/>
      <w:marLeft w:val="0"/>
      <w:marRight w:val="0"/>
      <w:marTop w:val="0"/>
      <w:marBottom w:val="0"/>
      <w:divBdr>
        <w:top w:val="none" w:sz="0" w:space="0" w:color="auto"/>
        <w:left w:val="none" w:sz="0" w:space="0" w:color="auto"/>
        <w:bottom w:val="none" w:sz="0" w:space="0" w:color="auto"/>
        <w:right w:val="none" w:sz="0" w:space="0" w:color="auto"/>
      </w:divBdr>
    </w:div>
    <w:div w:id="897739023">
      <w:bodyDiv w:val="1"/>
      <w:marLeft w:val="0"/>
      <w:marRight w:val="0"/>
      <w:marTop w:val="0"/>
      <w:marBottom w:val="0"/>
      <w:divBdr>
        <w:top w:val="none" w:sz="0" w:space="0" w:color="auto"/>
        <w:left w:val="none" w:sz="0" w:space="0" w:color="auto"/>
        <w:bottom w:val="none" w:sz="0" w:space="0" w:color="auto"/>
        <w:right w:val="none" w:sz="0" w:space="0" w:color="auto"/>
      </w:divBdr>
    </w:div>
    <w:div w:id="905842804">
      <w:bodyDiv w:val="1"/>
      <w:marLeft w:val="0"/>
      <w:marRight w:val="0"/>
      <w:marTop w:val="0"/>
      <w:marBottom w:val="0"/>
      <w:divBdr>
        <w:top w:val="none" w:sz="0" w:space="0" w:color="auto"/>
        <w:left w:val="none" w:sz="0" w:space="0" w:color="auto"/>
        <w:bottom w:val="none" w:sz="0" w:space="0" w:color="auto"/>
        <w:right w:val="none" w:sz="0" w:space="0" w:color="auto"/>
      </w:divBdr>
    </w:div>
    <w:div w:id="922028307">
      <w:bodyDiv w:val="1"/>
      <w:marLeft w:val="0"/>
      <w:marRight w:val="0"/>
      <w:marTop w:val="0"/>
      <w:marBottom w:val="0"/>
      <w:divBdr>
        <w:top w:val="none" w:sz="0" w:space="0" w:color="auto"/>
        <w:left w:val="none" w:sz="0" w:space="0" w:color="auto"/>
        <w:bottom w:val="none" w:sz="0" w:space="0" w:color="auto"/>
        <w:right w:val="none" w:sz="0" w:space="0" w:color="auto"/>
      </w:divBdr>
    </w:div>
    <w:div w:id="948852332">
      <w:bodyDiv w:val="1"/>
      <w:marLeft w:val="0"/>
      <w:marRight w:val="0"/>
      <w:marTop w:val="0"/>
      <w:marBottom w:val="0"/>
      <w:divBdr>
        <w:top w:val="none" w:sz="0" w:space="0" w:color="auto"/>
        <w:left w:val="none" w:sz="0" w:space="0" w:color="auto"/>
        <w:bottom w:val="none" w:sz="0" w:space="0" w:color="auto"/>
        <w:right w:val="none" w:sz="0" w:space="0" w:color="auto"/>
      </w:divBdr>
    </w:div>
    <w:div w:id="950816246">
      <w:bodyDiv w:val="1"/>
      <w:marLeft w:val="0"/>
      <w:marRight w:val="0"/>
      <w:marTop w:val="0"/>
      <w:marBottom w:val="0"/>
      <w:divBdr>
        <w:top w:val="none" w:sz="0" w:space="0" w:color="auto"/>
        <w:left w:val="none" w:sz="0" w:space="0" w:color="auto"/>
        <w:bottom w:val="none" w:sz="0" w:space="0" w:color="auto"/>
        <w:right w:val="none" w:sz="0" w:space="0" w:color="auto"/>
      </w:divBdr>
    </w:div>
    <w:div w:id="965307236">
      <w:bodyDiv w:val="1"/>
      <w:marLeft w:val="0"/>
      <w:marRight w:val="0"/>
      <w:marTop w:val="0"/>
      <w:marBottom w:val="0"/>
      <w:divBdr>
        <w:top w:val="none" w:sz="0" w:space="0" w:color="auto"/>
        <w:left w:val="none" w:sz="0" w:space="0" w:color="auto"/>
        <w:bottom w:val="none" w:sz="0" w:space="0" w:color="auto"/>
        <w:right w:val="none" w:sz="0" w:space="0" w:color="auto"/>
      </w:divBdr>
    </w:div>
    <w:div w:id="981082239">
      <w:bodyDiv w:val="1"/>
      <w:marLeft w:val="0"/>
      <w:marRight w:val="0"/>
      <w:marTop w:val="0"/>
      <w:marBottom w:val="0"/>
      <w:divBdr>
        <w:top w:val="none" w:sz="0" w:space="0" w:color="auto"/>
        <w:left w:val="none" w:sz="0" w:space="0" w:color="auto"/>
        <w:bottom w:val="none" w:sz="0" w:space="0" w:color="auto"/>
        <w:right w:val="none" w:sz="0" w:space="0" w:color="auto"/>
      </w:divBdr>
    </w:div>
    <w:div w:id="981809660">
      <w:bodyDiv w:val="1"/>
      <w:marLeft w:val="0"/>
      <w:marRight w:val="0"/>
      <w:marTop w:val="0"/>
      <w:marBottom w:val="0"/>
      <w:divBdr>
        <w:top w:val="none" w:sz="0" w:space="0" w:color="auto"/>
        <w:left w:val="none" w:sz="0" w:space="0" w:color="auto"/>
        <w:bottom w:val="none" w:sz="0" w:space="0" w:color="auto"/>
        <w:right w:val="none" w:sz="0" w:space="0" w:color="auto"/>
      </w:divBdr>
    </w:div>
    <w:div w:id="988557639">
      <w:bodyDiv w:val="1"/>
      <w:marLeft w:val="0"/>
      <w:marRight w:val="0"/>
      <w:marTop w:val="0"/>
      <w:marBottom w:val="0"/>
      <w:divBdr>
        <w:top w:val="none" w:sz="0" w:space="0" w:color="auto"/>
        <w:left w:val="none" w:sz="0" w:space="0" w:color="auto"/>
        <w:bottom w:val="none" w:sz="0" w:space="0" w:color="auto"/>
        <w:right w:val="none" w:sz="0" w:space="0" w:color="auto"/>
      </w:divBdr>
    </w:div>
    <w:div w:id="998924194">
      <w:bodyDiv w:val="1"/>
      <w:marLeft w:val="0"/>
      <w:marRight w:val="0"/>
      <w:marTop w:val="0"/>
      <w:marBottom w:val="0"/>
      <w:divBdr>
        <w:top w:val="none" w:sz="0" w:space="0" w:color="auto"/>
        <w:left w:val="none" w:sz="0" w:space="0" w:color="auto"/>
        <w:bottom w:val="none" w:sz="0" w:space="0" w:color="auto"/>
        <w:right w:val="none" w:sz="0" w:space="0" w:color="auto"/>
      </w:divBdr>
    </w:div>
    <w:div w:id="999693592">
      <w:bodyDiv w:val="1"/>
      <w:marLeft w:val="0"/>
      <w:marRight w:val="0"/>
      <w:marTop w:val="0"/>
      <w:marBottom w:val="0"/>
      <w:divBdr>
        <w:top w:val="none" w:sz="0" w:space="0" w:color="auto"/>
        <w:left w:val="none" w:sz="0" w:space="0" w:color="auto"/>
        <w:bottom w:val="none" w:sz="0" w:space="0" w:color="auto"/>
        <w:right w:val="none" w:sz="0" w:space="0" w:color="auto"/>
      </w:divBdr>
    </w:div>
    <w:div w:id="1001928245">
      <w:bodyDiv w:val="1"/>
      <w:marLeft w:val="0"/>
      <w:marRight w:val="0"/>
      <w:marTop w:val="0"/>
      <w:marBottom w:val="0"/>
      <w:divBdr>
        <w:top w:val="none" w:sz="0" w:space="0" w:color="auto"/>
        <w:left w:val="none" w:sz="0" w:space="0" w:color="auto"/>
        <w:bottom w:val="none" w:sz="0" w:space="0" w:color="auto"/>
        <w:right w:val="none" w:sz="0" w:space="0" w:color="auto"/>
      </w:divBdr>
    </w:div>
    <w:div w:id="1013461591">
      <w:bodyDiv w:val="1"/>
      <w:marLeft w:val="0"/>
      <w:marRight w:val="0"/>
      <w:marTop w:val="0"/>
      <w:marBottom w:val="0"/>
      <w:divBdr>
        <w:top w:val="none" w:sz="0" w:space="0" w:color="auto"/>
        <w:left w:val="none" w:sz="0" w:space="0" w:color="auto"/>
        <w:bottom w:val="none" w:sz="0" w:space="0" w:color="auto"/>
        <w:right w:val="none" w:sz="0" w:space="0" w:color="auto"/>
      </w:divBdr>
    </w:div>
    <w:div w:id="1023245146">
      <w:bodyDiv w:val="1"/>
      <w:marLeft w:val="0"/>
      <w:marRight w:val="0"/>
      <w:marTop w:val="0"/>
      <w:marBottom w:val="0"/>
      <w:divBdr>
        <w:top w:val="none" w:sz="0" w:space="0" w:color="auto"/>
        <w:left w:val="none" w:sz="0" w:space="0" w:color="auto"/>
        <w:bottom w:val="none" w:sz="0" w:space="0" w:color="auto"/>
        <w:right w:val="none" w:sz="0" w:space="0" w:color="auto"/>
      </w:divBdr>
    </w:div>
    <w:div w:id="1026442473">
      <w:bodyDiv w:val="1"/>
      <w:marLeft w:val="0"/>
      <w:marRight w:val="0"/>
      <w:marTop w:val="0"/>
      <w:marBottom w:val="0"/>
      <w:divBdr>
        <w:top w:val="none" w:sz="0" w:space="0" w:color="auto"/>
        <w:left w:val="none" w:sz="0" w:space="0" w:color="auto"/>
        <w:bottom w:val="none" w:sz="0" w:space="0" w:color="auto"/>
        <w:right w:val="none" w:sz="0" w:space="0" w:color="auto"/>
      </w:divBdr>
    </w:div>
    <w:div w:id="1045451998">
      <w:bodyDiv w:val="1"/>
      <w:marLeft w:val="0"/>
      <w:marRight w:val="0"/>
      <w:marTop w:val="0"/>
      <w:marBottom w:val="0"/>
      <w:divBdr>
        <w:top w:val="none" w:sz="0" w:space="0" w:color="auto"/>
        <w:left w:val="none" w:sz="0" w:space="0" w:color="auto"/>
        <w:bottom w:val="none" w:sz="0" w:space="0" w:color="auto"/>
        <w:right w:val="none" w:sz="0" w:space="0" w:color="auto"/>
      </w:divBdr>
    </w:div>
    <w:div w:id="1051804823">
      <w:bodyDiv w:val="1"/>
      <w:marLeft w:val="0"/>
      <w:marRight w:val="0"/>
      <w:marTop w:val="0"/>
      <w:marBottom w:val="0"/>
      <w:divBdr>
        <w:top w:val="none" w:sz="0" w:space="0" w:color="auto"/>
        <w:left w:val="none" w:sz="0" w:space="0" w:color="auto"/>
        <w:bottom w:val="none" w:sz="0" w:space="0" w:color="auto"/>
        <w:right w:val="none" w:sz="0" w:space="0" w:color="auto"/>
      </w:divBdr>
    </w:div>
    <w:div w:id="1055661125">
      <w:bodyDiv w:val="1"/>
      <w:marLeft w:val="0"/>
      <w:marRight w:val="0"/>
      <w:marTop w:val="0"/>
      <w:marBottom w:val="0"/>
      <w:divBdr>
        <w:top w:val="none" w:sz="0" w:space="0" w:color="auto"/>
        <w:left w:val="none" w:sz="0" w:space="0" w:color="auto"/>
        <w:bottom w:val="none" w:sz="0" w:space="0" w:color="auto"/>
        <w:right w:val="none" w:sz="0" w:space="0" w:color="auto"/>
      </w:divBdr>
    </w:div>
    <w:div w:id="1065640622">
      <w:bodyDiv w:val="1"/>
      <w:marLeft w:val="0"/>
      <w:marRight w:val="0"/>
      <w:marTop w:val="0"/>
      <w:marBottom w:val="0"/>
      <w:divBdr>
        <w:top w:val="none" w:sz="0" w:space="0" w:color="auto"/>
        <w:left w:val="none" w:sz="0" w:space="0" w:color="auto"/>
        <w:bottom w:val="none" w:sz="0" w:space="0" w:color="auto"/>
        <w:right w:val="none" w:sz="0" w:space="0" w:color="auto"/>
      </w:divBdr>
    </w:div>
    <w:div w:id="1114248370">
      <w:bodyDiv w:val="1"/>
      <w:marLeft w:val="0"/>
      <w:marRight w:val="0"/>
      <w:marTop w:val="0"/>
      <w:marBottom w:val="0"/>
      <w:divBdr>
        <w:top w:val="none" w:sz="0" w:space="0" w:color="auto"/>
        <w:left w:val="none" w:sz="0" w:space="0" w:color="auto"/>
        <w:bottom w:val="none" w:sz="0" w:space="0" w:color="auto"/>
        <w:right w:val="none" w:sz="0" w:space="0" w:color="auto"/>
      </w:divBdr>
    </w:div>
    <w:div w:id="1115520587">
      <w:bodyDiv w:val="1"/>
      <w:marLeft w:val="0"/>
      <w:marRight w:val="0"/>
      <w:marTop w:val="0"/>
      <w:marBottom w:val="0"/>
      <w:divBdr>
        <w:top w:val="none" w:sz="0" w:space="0" w:color="auto"/>
        <w:left w:val="none" w:sz="0" w:space="0" w:color="auto"/>
        <w:bottom w:val="none" w:sz="0" w:space="0" w:color="auto"/>
        <w:right w:val="none" w:sz="0" w:space="0" w:color="auto"/>
      </w:divBdr>
    </w:div>
    <w:div w:id="1136220647">
      <w:bodyDiv w:val="1"/>
      <w:marLeft w:val="0"/>
      <w:marRight w:val="0"/>
      <w:marTop w:val="0"/>
      <w:marBottom w:val="0"/>
      <w:divBdr>
        <w:top w:val="none" w:sz="0" w:space="0" w:color="auto"/>
        <w:left w:val="none" w:sz="0" w:space="0" w:color="auto"/>
        <w:bottom w:val="none" w:sz="0" w:space="0" w:color="auto"/>
        <w:right w:val="none" w:sz="0" w:space="0" w:color="auto"/>
      </w:divBdr>
    </w:div>
    <w:div w:id="1187645893">
      <w:bodyDiv w:val="1"/>
      <w:marLeft w:val="0"/>
      <w:marRight w:val="0"/>
      <w:marTop w:val="0"/>
      <w:marBottom w:val="0"/>
      <w:divBdr>
        <w:top w:val="none" w:sz="0" w:space="0" w:color="auto"/>
        <w:left w:val="none" w:sz="0" w:space="0" w:color="auto"/>
        <w:bottom w:val="none" w:sz="0" w:space="0" w:color="auto"/>
        <w:right w:val="none" w:sz="0" w:space="0" w:color="auto"/>
      </w:divBdr>
    </w:div>
    <w:div w:id="1193881021">
      <w:bodyDiv w:val="1"/>
      <w:marLeft w:val="0"/>
      <w:marRight w:val="0"/>
      <w:marTop w:val="0"/>
      <w:marBottom w:val="0"/>
      <w:divBdr>
        <w:top w:val="none" w:sz="0" w:space="0" w:color="auto"/>
        <w:left w:val="none" w:sz="0" w:space="0" w:color="auto"/>
        <w:bottom w:val="none" w:sz="0" w:space="0" w:color="auto"/>
        <w:right w:val="none" w:sz="0" w:space="0" w:color="auto"/>
      </w:divBdr>
    </w:div>
    <w:div w:id="1250188958">
      <w:bodyDiv w:val="1"/>
      <w:marLeft w:val="0"/>
      <w:marRight w:val="0"/>
      <w:marTop w:val="0"/>
      <w:marBottom w:val="0"/>
      <w:divBdr>
        <w:top w:val="none" w:sz="0" w:space="0" w:color="auto"/>
        <w:left w:val="none" w:sz="0" w:space="0" w:color="auto"/>
        <w:bottom w:val="none" w:sz="0" w:space="0" w:color="auto"/>
        <w:right w:val="none" w:sz="0" w:space="0" w:color="auto"/>
      </w:divBdr>
    </w:div>
    <w:div w:id="1253512829">
      <w:bodyDiv w:val="1"/>
      <w:marLeft w:val="0"/>
      <w:marRight w:val="0"/>
      <w:marTop w:val="0"/>
      <w:marBottom w:val="0"/>
      <w:divBdr>
        <w:top w:val="none" w:sz="0" w:space="0" w:color="auto"/>
        <w:left w:val="none" w:sz="0" w:space="0" w:color="auto"/>
        <w:bottom w:val="none" w:sz="0" w:space="0" w:color="auto"/>
        <w:right w:val="none" w:sz="0" w:space="0" w:color="auto"/>
      </w:divBdr>
    </w:div>
    <w:div w:id="1257712320">
      <w:bodyDiv w:val="1"/>
      <w:marLeft w:val="0"/>
      <w:marRight w:val="0"/>
      <w:marTop w:val="0"/>
      <w:marBottom w:val="0"/>
      <w:divBdr>
        <w:top w:val="none" w:sz="0" w:space="0" w:color="auto"/>
        <w:left w:val="none" w:sz="0" w:space="0" w:color="auto"/>
        <w:bottom w:val="none" w:sz="0" w:space="0" w:color="auto"/>
        <w:right w:val="none" w:sz="0" w:space="0" w:color="auto"/>
      </w:divBdr>
    </w:div>
    <w:div w:id="1270548421">
      <w:bodyDiv w:val="1"/>
      <w:marLeft w:val="0"/>
      <w:marRight w:val="0"/>
      <w:marTop w:val="0"/>
      <w:marBottom w:val="0"/>
      <w:divBdr>
        <w:top w:val="none" w:sz="0" w:space="0" w:color="auto"/>
        <w:left w:val="none" w:sz="0" w:space="0" w:color="auto"/>
        <w:bottom w:val="none" w:sz="0" w:space="0" w:color="auto"/>
        <w:right w:val="none" w:sz="0" w:space="0" w:color="auto"/>
      </w:divBdr>
    </w:div>
    <w:div w:id="1274023427">
      <w:bodyDiv w:val="1"/>
      <w:marLeft w:val="0"/>
      <w:marRight w:val="0"/>
      <w:marTop w:val="0"/>
      <w:marBottom w:val="0"/>
      <w:divBdr>
        <w:top w:val="none" w:sz="0" w:space="0" w:color="auto"/>
        <w:left w:val="none" w:sz="0" w:space="0" w:color="auto"/>
        <w:bottom w:val="none" w:sz="0" w:space="0" w:color="auto"/>
        <w:right w:val="none" w:sz="0" w:space="0" w:color="auto"/>
      </w:divBdr>
    </w:div>
    <w:div w:id="1277523901">
      <w:bodyDiv w:val="1"/>
      <w:marLeft w:val="0"/>
      <w:marRight w:val="0"/>
      <w:marTop w:val="0"/>
      <w:marBottom w:val="0"/>
      <w:divBdr>
        <w:top w:val="none" w:sz="0" w:space="0" w:color="auto"/>
        <w:left w:val="none" w:sz="0" w:space="0" w:color="auto"/>
        <w:bottom w:val="none" w:sz="0" w:space="0" w:color="auto"/>
        <w:right w:val="none" w:sz="0" w:space="0" w:color="auto"/>
      </w:divBdr>
    </w:div>
    <w:div w:id="1298220663">
      <w:bodyDiv w:val="1"/>
      <w:marLeft w:val="0"/>
      <w:marRight w:val="0"/>
      <w:marTop w:val="0"/>
      <w:marBottom w:val="0"/>
      <w:divBdr>
        <w:top w:val="none" w:sz="0" w:space="0" w:color="auto"/>
        <w:left w:val="none" w:sz="0" w:space="0" w:color="auto"/>
        <w:bottom w:val="none" w:sz="0" w:space="0" w:color="auto"/>
        <w:right w:val="none" w:sz="0" w:space="0" w:color="auto"/>
      </w:divBdr>
    </w:div>
    <w:div w:id="1300189179">
      <w:bodyDiv w:val="1"/>
      <w:marLeft w:val="0"/>
      <w:marRight w:val="0"/>
      <w:marTop w:val="0"/>
      <w:marBottom w:val="0"/>
      <w:divBdr>
        <w:top w:val="none" w:sz="0" w:space="0" w:color="auto"/>
        <w:left w:val="none" w:sz="0" w:space="0" w:color="auto"/>
        <w:bottom w:val="none" w:sz="0" w:space="0" w:color="auto"/>
        <w:right w:val="none" w:sz="0" w:space="0" w:color="auto"/>
      </w:divBdr>
    </w:div>
    <w:div w:id="1306276890">
      <w:bodyDiv w:val="1"/>
      <w:marLeft w:val="0"/>
      <w:marRight w:val="0"/>
      <w:marTop w:val="0"/>
      <w:marBottom w:val="0"/>
      <w:divBdr>
        <w:top w:val="none" w:sz="0" w:space="0" w:color="auto"/>
        <w:left w:val="none" w:sz="0" w:space="0" w:color="auto"/>
        <w:bottom w:val="none" w:sz="0" w:space="0" w:color="auto"/>
        <w:right w:val="none" w:sz="0" w:space="0" w:color="auto"/>
      </w:divBdr>
    </w:div>
    <w:div w:id="1311639112">
      <w:bodyDiv w:val="1"/>
      <w:marLeft w:val="0"/>
      <w:marRight w:val="0"/>
      <w:marTop w:val="0"/>
      <w:marBottom w:val="0"/>
      <w:divBdr>
        <w:top w:val="none" w:sz="0" w:space="0" w:color="auto"/>
        <w:left w:val="none" w:sz="0" w:space="0" w:color="auto"/>
        <w:bottom w:val="none" w:sz="0" w:space="0" w:color="auto"/>
        <w:right w:val="none" w:sz="0" w:space="0" w:color="auto"/>
      </w:divBdr>
    </w:div>
    <w:div w:id="1324043090">
      <w:bodyDiv w:val="1"/>
      <w:marLeft w:val="0"/>
      <w:marRight w:val="0"/>
      <w:marTop w:val="0"/>
      <w:marBottom w:val="0"/>
      <w:divBdr>
        <w:top w:val="none" w:sz="0" w:space="0" w:color="auto"/>
        <w:left w:val="none" w:sz="0" w:space="0" w:color="auto"/>
        <w:bottom w:val="none" w:sz="0" w:space="0" w:color="auto"/>
        <w:right w:val="none" w:sz="0" w:space="0" w:color="auto"/>
      </w:divBdr>
    </w:div>
    <w:div w:id="1325662450">
      <w:bodyDiv w:val="1"/>
      <w:marLeft w:val="0"/>
      <w:marRight w:val="0"/>
      <w:marTop w:val="0"/>
      <w:marBottom w:val="0"/>
      <w:divBdr>
        <w:top w:val="none" w:sz="0" w:space="0" w:color="auto"/>
        <w:left w:val="none" w:sz="0" w:space="0" w:color="auto"/>
        <w:bottom w:val="none" w:sz="0" w:space="0" w:color="auto"/>
        <w:right w:val="none" w:sz="0" w:space="0" w:color="auto"/>
      </w:divBdr>
    </w:div>
    <w:div w:id="1345130461">
      <w:bodyDiv w:val="1"/>
      <w:marLeft w:val="0"/>
      <w:marRight w:val="0"/>
      <w:marTop w:val="0"/>
      <w:marBottom w:val="0"/>
      <w:divBdr>
        <w:top w:val="none" w:sz="0" w:space="0" w:color="auto"/>
        <w:left w:val="none" w:sz="0" w:space="0" w:color="auto"/>
        <w:bottom w:val="none" w:sz="0" w:space="0" w:color="auto"/>
        <w:right w:val="none" w:sz="0" w:space="0" w:color="auto"/>
      </w:divBdr>
    </w:div>
    <w:div w:id="1352954280">
      <w:bodyDiv w:val="1"/>
      <w:marLeft w:val="0"/>
      <w:marRight w:val="0"/>
      <w:marTop w:val="0"/>
      <w:marBottom w:val="0"/>
      <w:divBdr>
        <w:top w:val="none" w:sz="0" w:space="0" w:color="auto"/>
        <w:left w:val="none" w:sz="0" w:space="0" w:color="auto"/>
        <w:bottom w:val="none" w:sz="0" w:space="0" w:color="auto"/>
        <w:right w:val="none" w:sz="0" w:space="0" w:color="auto"/>
      </w:divBdr>
    </w:div>
    <w:div w:id="1353796639">
      <w:bodyDiv w:val="1"/>
      <w:marLeft w:val="0"/>
      <w:marRight w:val="0"/>
      <w:marTop w:val="0"/>
      <w:marBottom w:val="0"/>
      <w:divBdr>
        <w:top w:val="none" w:sz="0" w:space="0" w:color="auto"/>
        <w:left w:val="none" w:sz="0" w:space="0" w:color="auto"/>
        <w:bottom w:val="none" w:sz="0" w:space="0" w:color="auto"/>
        <w:right w:val="none" w:sz="0" w:space="0" w:color="auto"/>
      </w:divBdr>
    </w:div>
    <w:div w:id="1354922909">
      <w:bodyDiv w:val="1"/>
      <w:marLeft w:val="0"/>
      <w:marRight w:val="0"/>
      <w:marTop w:val="0"/>
      <w:marBottom w:val="0"/>
      <w:divBdr>
        <w:top w:val="none" w:sz="0" w:space="0" w:color="auto"/>
        <w:left w:val="none" w:sz="0" w:space="0" w:color="auto"/>
        <w:bottom w:val="none" w:sz="0" w:space="0" w:color="auto"/>
        <w:right w:val="none" w:sz="0" w:space="0" w:color="auto"/>
      </w:divBdr>
    </w:div>
    <w:div w:id="1362627322">
      <w:bodyDiv w:val="1"/>
      <w:marLeft w:val="0"/>
      <w:marRight w:val="0"/>
      <w:marTop w:val="0"/>
      <w:marBottom w:val="0"/>
      <w:divBdr>
        <w:top w:val="none" w:sz="0" w:space="0" w:color="auto"/>
        <w:left w:val="none" w:sz="0" w:space="0" w:color="auto"/>
        <w:bottom w:val="none" w:sz="0" w:space="0" w:color="auto"/>
        <w:right w:val="none" w:sz="0" w:space="0" w:color="auto"/>
      </w:divBdr>
    </w:div>
    <w:div w:id="1370296651">
      <w:bodyDiv w:val="1"/>
      <w:marLeft w:val="0"/>
      <w:marRight w:val="0"/>
      <w:marTop w:val="0"/>
      <w:marBottom w:val="0"/>
      <w:divBdr>
        <w:top w:val="none" w:sz="0" w:space="0" w:color="auto"/>
        <w:left w:val="none" w:sz="0" w:space="0" w:color="auto"/>
        <w:bottom w:val="none" w:sz="0" w:space="0" w:color="auto"/>
        <w:right w:val="none" w:sz="0" w:space="0" w:color="auto"/>
      </w:divBdr>
    </w:div>
    <w:div w:id="1403869832">
      <w:bodyDiv w:val="1"/>
      <w:marLeft w:val="0"/>
      <w:marRight w:val="0"/>
      <w:marTop w:val="0"/>
      <w:marBottom w:val="0"/>
      <w:divBdr>
        <w:top w:val="none" w:sz="0" w:space="0" w:color="auto"/>
        <w:left w:val="none" w:sz="0" w:space="0" w:color="auto"/>
        <w:bottom w:val="none" w:sz="0" w:space="0" w:color="auto"/>
        <w:right w:val="none" w:sz="0" w:space="0" w:color="auto"/>
      </w:divBdr>
    </w:div>
    <w:div w:id="1406220612">
      <w:bodyDiv w:val="1"/>
      <w:marLeft w:val="0"/>
      <w:marRight w:val="0"/>
      <w:marTop w:val="0"/>
      <w:marBottom w:val="0"/>
      <w:divBdr>
        <w:top w:val="none" w:sz="0" w:space="0" w:color="auto"/>
        <w:left w:val="none" w:sz="0" w:space="0" w:color="auto"/>
        <w:bottom w:val="none" w:sz="0" w:space="0" w:color="auto"/>
        <w:right w:val="none" w:sz="0" w:space="0" w:color="auto"/>
      </w:divBdr>
    </w:div>
    <w:div w:id="1408263699">
      <w:bodyDiv w:val="1"/>
      <w:marLeft w:val="0"/>
      <w:marRight w:val="0"/>
      <w:marTop w:val="0"/>
      <w:marBottom w:val="0"/>
      <w:divBdr>
        <w:top w:val="none" w:sz="0" w:space="0" w:color="auto"/>
        <w:left w:val="none" w:sz="0" w:space="0" w:color="auto"/>
        <w:bottom w:val="none" w:sz="0" w:space="0" w:color="auto"/>
        <w:right w:val="none" w:sz="0" w:space="0" w:color="auto"/>
      </w:divBdr>
    </w:div>
    <w:div w:id="1417745507">
      <w:bodyDiv w:val="1"/>
      <w:marLeft w:val="0"/>
      <w:marRight w:val="0"/>
      <w:marTop w:val="0"/>
      <w:marBottom w:val="0"/>
      <w:divBdr>
        <w:top w:val="none" w:sz="0" w:space="0" w:color="auto"/>
        <w:left w:val="none" w:sz="0" w:space="0" w:color="auto"/>
        <w:bottom w:val="none" w:sz="0" w:space="0" w:color="auto"/>
        <w:right w:val="none" w:sz="0" w:space="0" w:color="auto"/>
      </w:divBdr>
    </w:div>
    <w:div w:id="1421177000">
      <w:bodyDiv w:val="1"/>
      <w:marLeft w:val="0"/>
      <w:marRight w:val="0"/>
      <w:marTop w:val="0"/>
      <w:marBottom w:val="0"/>
      <w:divBdr>
        <w:top w:val="none" w:sz="0" w:space="0" w:color="auto"/>
        <w:left w:val="none" w:sz="0" w:space="0" w:color="auto"/>
        <w:bottom w:val="none" w:sz="0" w:space="0" w:color="auto"/>
        <w:right w:val="none" w:sz="0" w:space="0" w:color="auto"/>
      </w:divBdr>
    </w:div>
    <w:div w:id="1434588928">
      <w:bodyDiv w:val="1"/>
      <w:marLeft w:val="0"/>
      <w:marRight w:val="0"/>
      <w:marTop w:val="0"/>
      <w:marBottom w:val="0"/>
      <w:divBdr>
        <w:top w:val="none" w:sz="0" w:space="0" w:color="auto"/>
        <w:left w:val="none" w:sz="0" w:space="0" w:color="auto"/>
        <w:bottom w:val="none" w:sz="0" w:space="0" w:color="auto"/>
        <w:right w:val="none" w:sz="0" w:space="0" w:color="auto"/>
      </w:divBdr>
    </w:div>
    <w:div w:id="1436242895">
      <w:bodyDiv w:val="1"/>
      <w:marLeft w:val="0"/>
      <w:marRight w:val="0"/>
      <w:marTop w:val="0"/>
      <w:marBottom w:val="0"/>
      <w:divBdr>
        <w:top w:val="none" w:sz="0" w:space="0" w:color="auto"/>
        <w:left w:val="none" w:sz="0" w:space="0" w:color="auto"/>
        <w:bottom w:val="none" w:sz="0" w:space="0" w:color="auto"/>
        <w:right w:val="none" w:sz="0" w:space="0" w:color="auto"/>
      </w:divBdr>
    </w:div>
    <w:div w:id="1475101214">
      <w:bodyDiv w:val="1"/>
      <w:marLeft w:val="0"/>
      <w:marRight w:val="0"/>
      <w:marTop w:val="0"/>
      <w:marBottom w:val="0"/>
      <w:divBdr>
        <w:top w:val="none" w:sz="0" w:space="0" w:color="auto"/>
        <w:left w:val="none" w:sz="0" w:space="0" w:color="auto"/>
        <w:bottom w:val="none" w:sz="0" w:space="0" w:color="auto"/>
        <w:right w:val="none" w:sz="0" w:space="0" w:color="auto"/>
      </w:divBdr>
    </w:div>
    <w:div w:id="1475485739">
      <w:bodyDiv w:val="1"/>
      <w:marLeft w:val="0"/>
      <w:marRight w:val="0"/>
      <w:marTop w:val="0"/>
      <w:marBottom w:val="0"/>
      <w:divBdr>
        <w:top w:val="none" w:sz="0" w:space="0" w:color="auto"/>
        <w:left w:val="none" w:sz="0" w:space="0" w:color="auto"/>
        <w:bottom w:val="none" w:sz="0" w:space="0" w:color="auto"/>
        <w:right w:val="none" w:sz="0" w:space="0" w:color="auto"/>
      </w:divBdr>
    </w:div>
    <w:div w:id="1503202822">
      <w:bodyDiv w:val="1"/>
      <w:marLeft w:val="0"/>
      <w:marRight w:val="0"/>
      <w:marTop w:val="0"/>
      <w:marBottom w:val="0"/>
      <w:divBdr>
        <w:top w:val="none" w:sz="0" w:space="0" w:color="auto"/>
        <w:left w:val="none" w:sz="0" w:space="0" w:color="auto"/>
        <w:bottom w:val="none" w:sz="0" w:space="0" w:color="auto"/>
        <w:right w:val="none" w:sz="0" w:space="0" w:color="auto"/>
      </w:divBdr>
    </w:div>
    <w:div w:id="1522432917">
      <w:bodyDiv w:val="1"/>
      <w:marLeft w:val="0"/>
      <w:marRight w:val="0"/>
      <w:marTop w:val="0"/>
      <w:marBottom w:val="0"/>
      <w:divBdr>
        <w:top w:val="none" w:sz="0" w:space="0" w:color="auto"/>
        <w:left w:val="none" w:sz="0" w:space="0" w:color="auto"/>
        <w:bottom w:val="none" w:sz="0" w:space="0" w:color="auto"/>
        <w:right w:val="none" w:sz="0" w:space="0" w:color="auto"/>
      </w:divBdr>
    </w:div>
    <w:div w:id="1536771863">
      <w:bodyDiv w:val="1"/>
      <w:marLeft w:val="0"/>
      <w:marRight w:val="0"/>
      <w:marTop w:val="0"/>
      <w:marBottom w:val="0"/>
      <w:divBdr>
        <w:top w:val="none" w:sz="0" w:space="0" w:color="auto"/>
        <w:left w:val="none" w:sz="0" w:space="0" w:color="auto"/>
        <w:bottom w:val="none" w:sz="0" w:space="0" w:color="auto"/>
        <w:right w:val="none" w:sz="0" w:space="0" w:color="auto"/>
      </w:divBdr>
    </w:div>
    <w:div w:id="1545826480">
      <w:bodyDiv w:val="1"/>
      <w:marLeft w:val="0"/>
      <w:marRight w:val="0"/>
      <w:marTop w:val="0"/>
      <w:marBottom w:val="0"/>
      <w:divBdr>
        <w:top w:val="none" w:sz="0" w:space="0" w:color="auto"/>
        <w:left w:val="none" w:sz="0" w:space="0" w:color="auto"/>
        <w:bottom w:val="none" w:sz="0" w:space="0" w:color="auto"/>
        <w:right w:val="none" w:sz="0" w:space="0" w:color="auto"/>
      </w:divBdr>
    </w:div>
    <w:div w:id="1571690404">
      <w:bodyDiv w:val="1"/>
      <w:marLeft w:val="0"/>
      <w:marRight w:val="0"/>
      <w:marTop w:val="0"/>
      <w:marBottom w:val="0"/>
      <w:divBdr>
        <w:top w:val="none" w:sz="0" w:space="0" w:color="auto"/>
        <w:left w:val="none" w:sz="0" w:space="0" w:color="auto"/>
        <w:bottom w:val="none" w:sz="0" w:space="0" w:color="auto"/>
        <w:right w:val="none" w:sz="0" w:space="0" w:color="auto"/>
      </w:divBdr>
    </w:div>
    <w:div w:id="1577859523">
      <w:bodyDiv w:val="1"/>
      <w:marLeft w:val="0"/>
      <w:marRight w:val="0"/>
      <w:marTop w:val="0"/>
      <w:marBottom w:val="0"/>
      <w:divBdr>
        <w:top w:val="none" w:sz="0" w:space="0" w:color="auto"/>
        <w:left w:val="none" w:sz="0" w:space="0" w:color="auto"/>
        <w:bottom w:val="none" w:sz="0" w:space="0" w:color="auto"/>
        <w:right w:val="none" w:sz="0" w:space="0" w:color="auto"/>
      </w:divBdr>
      <w:divsChild>
        <w:div w:id="1409307463">
          <w:marLeft w:val="0"/>
          <w:marRight w:val="0"/>
          <w:marTop w:val="0"/>
          <w:marBottom w:val="0"/>
          <w:divBdr>
            <w:top w:val="none" w:sz="0" w:space="0" w:color="auto"/>
            <w:left w:val="none" w:sz="0" w:space="0" w:color="auto"/>
            <w:bottom w:val="none" w:sz="0" w:space="0" w:color="auto"/>
            <w:right w:val="none" w:sz="0" w:space="0" w:color="auto"/>
          </w:divBdr>
          <w:divsChild>
            <w:div w:id="605578976">
              <w:marLeft w:val="0"/>
              <w:marRight w:val="0"/>
              <w:marTop w:val="0"/>
              <w:marBottom w:val="0"/>
              <w:divBdr>
                <w:top w:val="none" w:sz="0" w:space="0" w:color="auto"/>
                <w:left w:val="none" w:sz="0" w:space="0" w:color="auto"/>
                <w:bottom w:val="none" w:sz="0" w:space="0" w:color="auto"/>
                <w:right w:val="none" w:sz="0" w:space="0" w:color="auto"/>
              </w:divBdr>
              <w:divsChild>
                <w:div w:id="927690067">
                  <w:marLeft w:val="0"/>
                  <w:marRight w:val="0"/>
                  <w:marTop w:val="0"/>
                  <w:marBottom w:val="0"/>
                  <w:divBdr>
                    <w:top w:val="none" w:sz="0" w:space="0" w:color="auto"/>
                    <w:left w:val="none" w:sz="0" w:space="0" w:color="auto"/>
                    <w:bottom w:val="none" w:sz="0" w:space="0" w:color="auto"/>
                    <w:right w:val="none" w:sz="0" w:space="0" w:color="auto"/>
                  </w:divBdr>
                  <w:divsChild>
                    <w:div w:id="133309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0428969">
      <w:bodyDiv w:val="1"/>
      <w:marLeft w:val="0"/>
      <w:marRight w:val="0"/>
      <w:marTop w:val="0"/>
      <w:marBottom w:val="0"/>
      <w:divBdr>
        <w:top w:val="none" w:sz="0" w:space="0" w:color="auto"/>
        <w:left w:val="none" w:sz="0" w:space="0" w:color="auto"/>
        <w:bottom w:val="none" w:sz="0" w:space="0" w:color="auto"/>
        <w:right w:val="none" w:sz="0" w:space="0" w:color="auto"/>
      </w:divBdr>
    </w:div>
    <w:div w:id="1614826306">
      <w:bodyDiv w:val="1"/>
      <w:marLeft w:val="0"/>
      <w:marRight w:val="0"/>
      <w:marTop w:val="0"/>
      <w:marBottom w:val="0"/>
      <w:divBdr>
        <w:top w:val="none" w:sz="0" w:space="0" w:color="auto"/>
        <w:left w:val="none" w:sz="0" w:space="0" w:color="auto"/>
        <w:bottom w:val="none" w:sz="0" w:space="0" w:color="auto"/>
        <w:right w:val="none" w:sz="0" w:space="0" w:color="auto"/>
      </w:divBdr>
    </w:div>
    <w:div w:id="1658461802">
      <w:bodyDiv w:val="1"/>
      <w:marLeft w:val="0"/>
      <w:marRight w:val="0"/>
      <w:marTop w:val="0"/>
      <w:marBottom w:val="0"/>
      <w:divBdr>
        <w:top w:val="none" w:sz="0" w:space="0" w:color="auto"/>
        <w:left w:val="none" w:sz="0" w:space="0" w:color="auto"/>
        <w:bottom w:val="none" w:sz="0" w:space="0" w:color="auto"/>
        <w:right w:val="none" w:sz="0" w:space="0" w:color="auto"/>
      </w:divBdr>
    </w:div>
    <w:div w:id="1682395218">
      <w:bodyDiv w:val="1"/>
      <w:marLeft w:val="0"/>
      <w:marRight w:val="0"/>
      <w:marTop w:val="0"/>
      <w:marBottom w:val="0"/>
      <w:divBdr>
        <w:top w:val="none" w:sz="0" w:space="0" w:color="auto"/>
        <w:left w:val="none" w:sz="0" w:space="0" w:color="auto"/>
        <w:bottom w:val="none" w:sz="0" w:space="0" w:color="auto"/>
        <w:right w:val="none" w:sz="0" w:space="0" w:color="auto"/>
      </w:divBdr>
    </w:div>
    <w:div w:id="1685131072">
      <w:bodyDiv w:val="1"/>
      <w:marLeft w:val="0"/>
      <w:marRight w:val="0"/>
      <w:marTop w:val="0"/>
      <w:marBottom w:val="0"/>
      <w:divBdr>
        <w:top w:val="none" w:sz="0" w:space="0" w:color="auto"/>
        <w:left w:val="none" w:sz="0" w:space="0" w:color="auto"/>
        <w:bottom w:val="none" w:sz="0" w:space="0" w:color="auto"/>
        <w:right w:val="none" w:sz="0" w:space="0" w:color="auto"/>
      </w:divBdr>
    </w:div>
    <w:div w:id="1747143374">
      <w:bodyDiv w:val="1"/>
      <w:marLeft w:val="0"/>
      <w:marRight w:val="0"/>
      <w:marTop w:val="0"/>
      <w:marBottom w:val="0"/>
      <w:divBdr>
        <w:top w:val="none" w:sz="0" w:space="0" w:color="auto"/>
        <w:left w:val="none" w:sz="0" w:space="0" w:color="auto"/>
        <w:bottom w:val="none" w:sz="0" w:space="0" w:color="auto"/>
        <w:right w:val="none" w:sz="0" w:space="0" w:color="auto"/>
      </w:divBdr>
    </w:div>
    <w:div w:id="1789202411">
      <w:bodyDiv w:val="1"/>
      <w:marLeft w:val="0"/>
      <w:marRight w:val="0"/>
      <w:marTop w:val="0"/>
      <w:marBottom w:val="0"/>
      <w:divBdr>
        <w:top w:val="none" w:sz="0" w:space="0" w:color="auto"/>
        <w:left w:val="none" w:sz="0" w:space="0" w:color="auto"/>
        <w:bottom w:val="none" w:sz="0" w:space="0" w:color="auto"/>
        <w:right w:val="none" w:sz="0" w:space="0" w:color="auto"/>
      </w:divBdr>
    </w:div>
    <w:div w:id="1802378737">
      <w:bodyDiv w:val="1"/>
      <w:marLeft w:val="0"/>
      <w:marRight w:val="0"/>
      <w:marTop w:val="0"/>
      <w:marBottom w:val="0"/>
      <w:divBdr>
        <w:top w:val="none" w:sz="0" w:space="0" w:color="auto"/>
        <w:left w:val="none" w:sz="0" w:space="0" w:color="auto"/>
        <w:bottom w:val="none" w:sz="0" w:space="0" w:color="auto"/>
        <w:right w:val="none" w:sz="0" w:space="0" w:color="auto"/>
      </w:divBdr>
    </w:div>
    <w:div w:id="1822965060">
      <w:bodyDiv w:val="1"/>
      <w:marLeft w:val="0"/>
      <w:marRight w:val="0"/>
      <w:marTop w:val="0"/>
      <w:marBottom w:val="0"/>
      <w:divBdr>
        <w:top w:val="none" w:sz="0" w:space="0" w:color="auto"/>
        <w:left w:val="none" w:sz="0" w:space="0" w:color="auto"/>
        <w:bottom w:val="none" w:sz="0" w:space="0" w:color="auto"/>
        <w:right w:val="none" w:sz="0" w:space="0" w:color="auto"/>
      </w:divBdr>
    </w:div>
    <w:div w:id="1834450697">
      <w:bodyDiv w:val="1"/>
      <w:marLeft w:val="0"/>
      <w:marRight w:val="0"/>
      <w:marTop w:val="0"/>
      <w:marBottom w:val="0"/>
      <w:divBdr>
        <w:top w:val="none" w:sz="0" w:space="0" w:color="auto"/>
        <w:left w:val="none" w:sz="0" w:space="0" w:color="auto"/>
        <w:bottom w:val="none" w:sz="0" w:space="0" w:color="auto"/>
        <w:right w:val="none" w:sz="0" w:space="0" w:color="auto"/>
      </w:divBdr>
    </w:div>
    <w:div w:id="1840610754">
      <w:bodyDiv w:val="1"/>
      <w:marLeft w:val="0"/>
      <w:marRight w:val="0"/>
      <w:marTop w:val="0"/>
      <w:marBottom w:val="0"/>
      <w:divBdr>
        <w:top w:val="none" w:sz="0" w:space="0" w:color="auto"/>
        <w:left w:val="none" w:sz="0" w:space="0" w:color="auto"/>
        <w:bottom w:val="none" w:sz="0" w:space="0" w:color="auto"/>
        <w:right w:val="none" w:sz="0" w:space="0" w:color="auto"/>
      </w:divBdr>
    </w:div>
    <w:div w:id="1840659511">
      <w:bodyDiv w:val="1"/>
      <w:marLeft w:val="0"/>
      <w:marRight w:val="0"/>
      <w:marTop w:val="0"/>
      <w:marBottom w:val="0"/>
      <w:divBdr>
        <w:top w:val="none" w:sz="0" w:space="0" w:color="auto"/>
        <w:left w:val="none" w:sz="0" w:space="0" w:color="auto"/>
        <w:bottom w:val="none" w:sz="0" w:space="0" w:color="auto"/>
        <w:right w:val="none" w:sz="0" w:space="0" w:color="auto"/>
      </w:divBdr>
    </w:div>
    <w:div w:id="1848056413">
      <w:bodyDiv w:val="1"/>
      <w:marLeft w:val="0"/>
      <w:marRight w:val="0"/>
      <w:marTop w:val="0"/>
      <w:marBottom w:val="0"/>
      <w:divBdr>
        <w:top w:val="none" w:sz="0" w:space="0" w:color="auto"/>
        <w:left w:val="none" w:sz="0" w:space="0" w:color="auto"/>
        <w:bottom w:val="none" w:sz="0" w:space="0" w:color="auto"/>
        <w:right w:val="none" w:sz="0" w:space="0" w:color="auto"/>
      </w:divBdr>
    </w:div>
    <w:div w:id="1869877658">
      <w:bodyDiv w:val="1"/>
      <w:marLeft w:val="0"/>
      <w:marRight w:val="0"/>
      <w:marTop w:val="0"/>
      <w:marBottom w:val="0"/>
      <w:divBdr>
        <w:top w:val="none" w:sz="0" w:space="0" w:color="auto"/>
        <w:left w:val="none" w:sz="0" w:space="0" w:color="auto"/>
        <w:bottom w:val="none" w:sz="0" w:space="0" w:color="auto"/>
        <w:right w:val="none" w:sz="0" w:space="0" w:color="auto"/>
      </w:divBdr>
    </w:div>
    <w:div w:id="1870411085">
      <w:bodyDiv w:val="1"/>
      <w:marLeft w:val="0"/>
      <w:marRight w:val="0"/>
      <w:marTop w:val="0"/>
      <w:marBottom w:val="0"/>
      <w:divBdr>
        <w:top w:val="none" w:sz="0" w:space="0" w:color="auto"/>
        <w:left w:val="none" w:sz="0" w:space="0" w:color="auto"/>
        <w:bottom w:val="none" w:sz="0" w:space="0" w:color="auto"/>
        <w:right w:val="none" w:sz="0" w:space="0" w:color="auto"/>
      </w:divBdr>
    </w:div>
    <w:div w:id="1879245825">
      <w:bodyDiv w:val="1"/>
      <w:marLeft w:val="0"/>
      <w:marRight w:val="0"/>
      <w:marTop w:val="0"/>
      <w:marBottom w:val="0"/>
      <w:divBdr>
        <w:top w:val="none" w:sz="0" w:space="0" w:color="auto"/>
        <w:left w:val="none" w:sz="0" w:space="0" w:color="auto"/>
        <w:bottom w:val="none" w:sz="0" w:space="0" w:color="auto"/>
        <w:right w:val="none" w:sz="0" w:space="0" w:color="auto"/>
      </w:divBdr>
    </w:div>
    <w:div w:id="1882204927">
      <w:bodyDiv w:val="1"/>
      <w:marLeft w:val="0"/>
      <w:marRight w:val="0"/>
      <w:marTop w:val="0"/>
      <w:marBottom w:val="0"/>
      <w:divBdr>
        <w:top w:val="none" w:sz="0" w:space="0" w:color="auto"/>
        <w:left w:val="none" w:sz="0" w:space="0" w:color="auto"/>
        <w:bottom w:val="none" w:sz="0" w:space="0" w:color="auto"/>
        <w:right w:val="none" w:sz="0" w:space="0" w:color="auto"/>
      </w:divBdr>
    </w:div>
    <w:div w:id="1907833069">
      <w:bodyDiv w:val="1"/>
      <w:marLeft w:val="0"/>
      <w:marRight w:val="0"/>
      <w:marTop w:val="0"/>
      <w:marBottom w:val="0"/>
      <w:divBdr>
        <w:top w:val="none" w:sz="0" w:space="0" w:color="auto"/>
        <w:left w:val="none" w:sz="0" w:space="0" w:color="auto"/>
        <w:bottom w:val="none" w:sz="0" w:space="0" w:color="auto"/>
        <w:right w:val="none" w:sz="0" w:space="0" w:color="auto"/>
      </w:divBdr>
    </w:div>
    <w:div w:id="1919317178">
      <w:bodyDiv w:val="1"/>
      <w:marLeft w:val="0"/>
      <w:marRight w:val="0"/>
      <w:marTop w:val="0"/>
      <w:marBottom w:val="0"/>
      <w:divBdr>
        <w:top w:val="none" w:sz="0" w:space="0" w:color="auto"/>
        <w:left w:val="none" w:sz="0" w:space="0" w:color="auto"/>
        <w:bottom w:val="none" w:sz="0" w:space="0" w:color="auto"/>
        <w:right w:val="none" w:sz="0" w:space="0" w:color="auto"/>
      </w:divBdr>
    </w:div>
    <w:div w:id="1969820290">
      <w:bodyDiv w:val="1"/>
      <w:marLeft w:val="0"/>
      <w:marRight w:val="0"/>
      <w:marTop w:val="0"/>
      <w:marBottom w:val="0"/>
      <w:divBdr>
        <w:top w:val="none" w:sz="0" w:space="0" w:color="auto"/>
        <w:left w:val="none" w:sz="0" w:space="0" w:color="auto"/>
        <w:bottom w:val="none" w:sz="0" w:space="0" w:color="auto"/>
        <w:right w:val="none" w:sz="0" w:space="0" w:color="auto"/>
      </w:divBdr>
    </w:div>
    <w:div w:id="1994796469">
      <w:bodyDiv w:val="1"/>
      <w:marLeft w:val="0"/>
      <w:marRight w:val="0"/>
      <w:marTop w:val="0"/>
      <w:marBottom w:val="0"/>
      <w:divBdr>
        <w:top w:val="none" w:sz="0" w:space="0" w:color="auto"/>
        <w:left w:val="none" w:sz="0" w:space="0" w:color="auto"/>
        <w:bottom w:val="none" w:sz="0" w:space="0" w:color="auto"/>
        <w:right w:val="none" w:sz="0" w:space="0" w:color="auto"/>
      </w:divBdr>
    </w:div>
    <w:div w:id="1997807094">
      <w:bodyDiv w:val="1"/>
      <w:marLeft w:val="0"/>
      <w:marRight w:val="0"/>
      <w:marTop w:val="0"/>
      <w:marBottom w:val="0"/>
      <w:divBdr>
        <w:top w:val="none" w:sz="0" w:space="0" w:color="auto"/>
        <w:left w:val="none" w:sz="0" w:space="0" w:color="auto"/>
        <w:bottom w:val="none" w:sz="0" w:space="0" w:color="auto"/>
        <w:right w:val="none" w:sz="0" w:space="0" w:color="auto"/>
      </w:divBdr>
    </w:div>
    <w:div w:id="2014453318">
      <w:bodyDiv w:val="1"/>
      <w:marLeft w:val="0"/>
      <w:marRight w:val="0"/>
      <w:marTop w:val="0"/>
      <w:marBottom w:val="0"/>
      <w:divBdr>
        <w:top w:val="none" w:sz="0" w:space="0" w:color="auto"/>
        <w:left w:val="none" w:sz="0" w:space="0" w:color="auto"/>
        <w:bottom w:val="none" w:sz="0" w:space="0" w:color="auto"/>
        <w:right w:val="none" w:sz="0" w:space="0" w:color="auto"/>
      </w:divBdr>
    </w:div>
    <w:div w:id="2027364211">
      <w:bodyDiv w:val="1"/>
      <w:marLeft w:val="0"/>
      <w:marRight w:val="0"/>
      <w:marTop w:val="0"/>
      <w:marBottom w:val="0"/>
      <w:divBdr>
        <w:top w:val="none" w:sz="0" w:space="0" w:color="auto"/>
        <w:left w:val="none" w:sz="0" w:space="0" w:color="auto"/>
        <w:bottom w:val="none" w:sz="0" w:space="0" w:color="auto"/>
        <w:right w:val="none" w:sz="0" w:space="0" w:color="auto"/>
      </w:divBdr>
    </w:div>
    <w:div w:id="2055153521">
      <w:bodyDiv w:val="1"/>
      <w:marLeft w:val="0"/>
      <w:marRight w:val="0"/>
      <w:marTop w:val="0"/>
      <w:marBottom w:val="0"/>
      <w:divBdr>
        <w:top w:val="none" w:sz="0" w:space="0" w:color="auto"/>
        <w:left w:val="none" w:sz="0" w:space="0" w:color="auto"/>
        <w:bottom w:val="none" w:sz="0" w:space="0" w:color="auto"/>
        <w:right w:val="none" w:sz="0" w:space="0" w:color="auto"/>
      </w:divBdr>
    </w:div>
    <w:div w:id="2055227791">
      <w:bodyDiv w:val="1"/>
      <w:marLeft w:val="0"/>
      <w:marRight w:val="0"/>
      <w:marTop w:val="0"/>
      <w:marBottom w:val="0"/>
      <w:divBdr>
        <w:top w:val="none" w:sz="0" w:space="0" w:color="auto"/>
        <w:left w:val="none" w:sz="0" w:space="0" w:color="auto"/>
        <w:bottom w:val="none" w:sz="0" w:space="0" w:color="auto"/>
        <w:right w:val="none" w:sz="0" w:space="0" w:color="auto"/>
      </w:divBdr>
    </w:div>
    <w:div w:id="2059234389">
      <w:bodyDiv w:val="1"/>
      <w:marLeft w:val="0"/>
      <w:marRight w:val="0"/>
      <w:marTop w:val="0"/>
      <w:marBottom w:val="0"/>
      <w:divBdr>
        <w:top w:val="none" w:sz="0" w:space="0" w:color="auto"/>
        <w:left w:val="none" w:sz="0" w:space="0" w:color="auto"/>
        <w:bottom w:val="none" w:sz="0" w:space="0" w:color="auto"/>
        <w:right w:val="none" w:sz="0" w:space="0" w:color="auto"/>
      </w:divBdr>
    </w:div>
    <w:div w:id="2087722278">
      <w:bodyDiv w:val="1"/>
      <w:marLeft w:val="0"/>
      <w:marRight w:val="0"/>
      <w:marTop w:val="0"/>
      <w:marBottom w:val="0"/>
      <w:divBdr>
        <w:top w:val="none" w:sz="0" w:space="0" w:color="auto"/>
        <w:left w:val="none" w:sz="0" w:space="0" w:color="auto"/>
        <w:bottom w:val="none" w:sz="0" w:space="0" w:color="auto"/>
        <w:right w:val="none" w:sz="0" w:space="0" w:color="auto"/>
      </w:divBdr>
    </w:div>
    <w:div w:id="2111312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hyperlink" Target="http://www.szpitaldietla.pl" TargetMode="External"/><Relationship Id="rId7" Type="http://schemas.openxmlformats.org/officeDocument/2006/relationships/oleObject" Target="embeddings/oleObject1.bin"/><Relationship Id="rId2" Type="http://schemas.openxmlformats.org/officeDocument/2006/relationships/hyperlink" Target="mailto:sekretariat@dietl.krakow.pl" TargetMode="External"/><Relationship Id="rId1" Type="http://schemas.openxmlformats.org/officeDocument/2006/relationships/image" Target="media/image1.jpeg"/><Relationship Id="rId6" Type="http://schemas.openxmlformats.org/officeDocument/2006/relationships/image" Target="media/image2.png"/><Relationship Id="rId5" Type="http://schemas.openxmlformats.org/officeDocument/2006/relationships/hyperlink" Target="http://www.szpitaldietla.pl" TargetMode="External"/><Relationship Id="rId4" Type="http://schemas.openxmlformats.org/officeDocument/2006/relationships/hyperlink" Target="mailto:sekretariat@dietl.krakow.p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lena\Dane%20aplikacji\Microsoft\Szablony\wezwanie%20do%20dokument&#243;w.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95E9AB-A870-4078-BA4C-B1DA5A142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wezwanie do dokumentów.dot</Template>
  <TotalTime>884</TotalTime>
  <Pages>5</Pages>
  <Words>1277</Words>
  <Characters>7678</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Szp</vt:lpstr>
    </vt:vector>
  </TitlesOfParts>
  <Company/>
  <LinksUpToDate>false</LinksUpToDate>
  <CharactersWithSpaces>8938</CharactersWithSpaces>
  <SharedDoc>false</SharedDoc>
  <HLinks>
    <vt:vector size="102" baseType="variant">
      <vt:variant>
        <vt:i4>7667740</vt:i4>
      </vt:variant>
      <vt:variant>
        <vt:i4>42</vt:i4>
      </vt:variant>
      <vt:variant>
        <vt:i4>0</vt:i4>
      </vt:variant>
      <vt:variant>
        <vt:i4>5</vt:i4>
      </vt:variant>
      <vt:variant>
        <vt:lpwstr>mailto:zp@dietl.krakow.pl</vt:lpwstr>
      </vt:variant>
      <vt:variant>
        <vt:lpwstr/>
      </vt:variant>
      <vt:variant>
        <vt:i4>7667740</vt:i4>
      </vt:variant>
      <vt:variant>
        <vt:i4>39</vt:i4>
      </vt:variant>
      <vt:variant>
        <vt:i4>0</vt:i4>
      </vt:variant>
      <vt:variant>
        <vt:i4>5</vt:i4>
      </vt:variant>
      <vt:variant>
        <vt:lpwstr>mailto:zp@dietl.krakow.pl</vt:lpwstr>
      </vt:variant>
      <vt:variant>
        <vt:lpwstr/>
      </vt:variant>
      <vt:variant>
        <vt:i4>7667740</vt:i4>
      </vt:variant>
      <vt:variant>
        <vt:i4>36</vt:i4>
      </vt:variant>
      <vt:variant>
        <vt:i4>0</vt:i4>
      </vt:variant>
      <vt:variant>
        <vt:i4>5</vt:i4>
      </vt:variant>
      <vt:variant>
        <vt:lpwstr>mailto:zp@dietl.krakow.pl</vt:lpwstr>
      </vt:variant>
      <vt:variant>
        <vt:lpwstr/>
      </vt:variant>
      <vt:variant>
        <vt:i4>7667740</vt:i4>
      </vt:variant>
      <vt:variant>
        <vt:i4>33</vt:i4>
      </vt:variant>
      <vt:variant>
        <vt:i4>0</vt:i4>
      </vt:variant>
      <vt:variant>
        <vt:i4>5</vt:i4>
      </vt:variant>
      <vt:variant>
        <vt:lpwstr>mailto:zp@dietl.krakow.pl</vt:lpwstr>
      </vt:variant>
      <vt:variant>
        <vt:lpwstr/>
      </vt:variant>
      <vt:variant>
        <vt:i4>7667740</vt:i4>
      </vt:variant>
      <vt:variant>
        <vt:i4>30</vt:i4>
      </vt:variant>
      <vt:variant>
        <vt:i4>0</vt:i4>
      </vt:variant>
      <vt:variant>
        <vt:i4>5</vt:i4>
      </vt:variant>
      <vt:variant>
        <vt:lpwstr>mailto:zp@dietl.krakow.pl</vt:lpwstr>
      </vt:variant>
      <vt:variant>
        <vt:lpwstr/>
      </vt:variant>
      <vt:variant>
        <vt:i4>7667740</vt:i4>
      </vt:variant>
      <vt:variant>
        <vt:i4>27</vt:i4>
      </vt:variant>
      <vt:variant>
        <vt:i4>0</vt:i4>
      </vt:variant>
      <vt:variant>
        <vt:i4>5</vt:i4>
      </vt:variant>
      <vt:variant>
        <vt:lpwstr>mailto:zp@dietl.krakow.pl</vt:lpwstr>
      </vt:variant>
      <vt:variant>
        <vt:lpwstr/>
      </vt:variant>
      <vt:variant>
        <vt:i4>7667740</vt:i4>
      </vt:variant>
      <vt:variant>
        <vt:i4>24</vt:i4>
      </vt:variant>
      <vt:variant>
        <vt:i4>0</vt:i4>
      </vt:variant>
      <vt:variant>
        <vt:i4>5</vt:i4>
      </vt:variant>
      <vt:variant>
        <vt:lpwstr>mailto:zp@dietl.krakow.pl</vt:lpwstr>
      </vt:variant>
      <vt:variant>
        <vt:lpwstr/>
      </vt:variant>
      <vt:variant>
        <vt:i4>7667740</vt:i4>
      </vt:variant>
      <vt:variant>
        <vt:i4>21</vt:i4>
      </vt:variant>
      <vt:variant>
        <vt:i4>0</vt:i4>
      </vt:variant>
      <vt:variant>
        <vt:i4>5</vt:i4>
      </vt:variant>
      <vt:variant>
        <vt:lpwstr>mailto:zp@dietl.krakow.pl</vt:lpwstr>
      </vt:variant>
      <vt:variant>
        <vt:lpwstr/>
      </vt:variant>
      <vt:variant>
        <vt:i4>7667740</vt:i4>
      </vt:variant>
      <vt:variant>
        <vt:i4>18</vt:i4>
      </vt:variant>
      <vt:variant>
        <vt:i4>0</vt:i4>
      </vt:variant>
      <vt:variant>
        <vt:i4>5</vt:i4>
      </vt:variant>
      <vt:variant>
        <vt:lpwstr>mailto:zp@dietl.krakow.pl</vt:lpwstr>
      </vt:variant>
      <vt:variant>
        <vt:lpwstr/>
      </vt:variant>
      <vt:variant>
        <vt:i4>7667740</vt:i4>
      </vt:variant>
      <vt:variant>
        <vt:i4>15</vt:i4>
      </vt:variant>
      <vt:variant>
        <vt:i4>0</vt:i4>
      </vt:variant>
      <vt:variant>
        <vt:i4>5</vt:i4>
      </vt:variant>
      <vt:variant>
        <vt:lpwstr>mailto:zp@dietl.krakow.pl</vt:lpwstr>
      </vt:variant>
      <vt:variant>
        <vt:lpwstr/>
      </vt:variant>
      <vt:variant>
        <vt:i4>7667740</vt:i4>
      </vt:variant>
      <vt:variant>
        <vt:i4>12</vt:i4>
      </vt:variant>
      <vt:variant>
        <vt:i4>0</vt:i4>
      </vt:variant>
      <vt:variant>
        <vt:i4>5</vt:i4>
      </vt:variant>
      <vt:variant>
        <vt:lpwstr>mailto:zp@dietl.krakow.pl</vt:lpwstr>
      </vt:variant>
      <vt:variant>
        <vt:lpwstr/>
      </vt:variant>
      <vt:variant>
        <vt:i4>7667740</vt:i4>
      </vt:variant>
      <vt:variant>
        <vt:i4>9</vt:i4>
      </vt:variant>
      <vt:variant>
        <vt:i4>0</vt:i4>
      </vt:variant>
      <vt:variant>
        <vt:i4>5</vt:i4>
      </vt:variant>
      <vt:variant>
        <vt:lpwstr>mailto:zp@dietl.krakow.pl</vt:lpwstr>
      </vt:variant>
      <vt:variant>
        <vt:lpwstr/>
      </vt:variant>
      <vt:variant>
        <vt:i4>7667740</vt:i4>
      </vt:variant>
      <vt:variant>
        <vt:i4>6</vt:i4>
      </vt:variant>
      <vt:variant>
        <vt:i4>0</vt:i4>
      </vt:variant>
      <vt:variant>
        <vt:i4>5</vt:i4>
      </vt:variant>
      <vt:variant>
        <vt:lpwstr>mailto:zp@dietl.krakow.pl</vt:lpwstr>
      </vt:variant>
      <vt:variant>
        <vt:lpwstr/>
      </vt:variant>
      <vt:variant>
        <vt:i4>7667740</vt:i4>
      </vt:variant>
      <vt:variant>
        <vt:i4>3</vt:i4>
      </vt:variant>
      <vt:variant>
        <vt:i4>0</vt:i4>
      </vt:variant>
      <vt:variant>
        <vt:i4>5</vt:i4>
      </vt:variant>
      <vt:variant>
        <vt:lpwstr>mailto:zp@dietl.krakow.pl</vt:lpwstr>
      </vt:variant>
      <vt:variant>
        <vt:lpwstr/>
      </vt:variant>
      <vt:variant>
        <vt:i4>7667740</vt:i4>
      </vt:variant>
      <vt:variant>
        <vt:i4>0</vt:i4>
      </vt:variant>
      <vt:variant>
        <vt:i4>0</vt:i4>
      </vt:variant>
      <vt:variant>
        <vt:i4>5</vt:i4>
      </vt:variant>
      <vt:variant>
        <vt:lpwstr>mailto:zp@dietl.krakow.pl</vt:lpwstr>
      </vt:variant>
      <vt:variant>
        <vt:lpwstr/>
      </vt:variant>
      <vt:variant>
        <vt:i4>1245197</vt:i4>
      </vt:variant>
      <vt:variant>
        <vt:i4>3</vt:i4>
      </vt:variant>
      <vt:variant>
        <vt:i4>0</vt:i4>
      </vt:variant>
      <vt:variant>
        <vt:i4>5</vt:i4>
      </vt:variant>
      <vt:variant>
        <vt:lpwstr>http://www.szpitaldietla.pl/</vt:lpwstr>
      </vt:variant>
      <vt:variant>
        <vt:lpwstr/>
      </vt:variant>
      <vt:variant>
        <vt:i4>2687063</vt:i4>
      </vt:variant>
      <vt:variant>
        <vt:i4>0</vt:i4>
      </vt:variant>
      <vt:variant>
        <vt:i4>0</vt:i4>
      </vt:variant>
      <vt:variant>
        <vt:i4>5</vt:i4>
      </vt:variant>
      <vt:variant>
        <vt:lpwstr>mailto:sekretariat@dietl.krakow.pl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Szp</dc:title>
  <dc:subject/>
  <dc:creator>Szpital Spec. im. J. Dietla w Krakowie</dc:creator>
  <cp:keywords/>
  <cp:lastModifiedBy>Szpital im. J. Dietla w Krakowie</cp:lastModifiedBy>
  <cp:revision>261</cp:revision>
  <cp:lastPrinted>2020-12-03T09:18:00Z</cp:lastPrinted>
  <dcterms:created xsi:type="dcterms:W3CDTF">2020-03-06T12:13:00Z</dcterms:created>
  <dcterms:modified xsi:type="dcterms:W3CDTF">2021-01-27T07:44:00Z</dcterms:modified>
</cp:coreProperties>
</file>