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2237F8" w14:textId="77777777" w:rsidR="00054C51" w:rsidRPr="00EF3BA5" w:rsidRDefault="00815DB9">
      <w:pPr>
        <w:rPr>
          <w:rFonts w:ascii="Arial" w:hAnsi="Arial" w:cs="Arial"/>
          <w:szCs w:val="22"/>
        </w:rPr>
      </w:pPr>
      <w:r w:rsidRPr="00EF3BA5">
        <w:rPr>
          <w:rFonts w:ascii="Arial" w:hAnsi="Arial" w:cs="Arial"/>
          <w:szCs w:val="22"/>
        </w:rPr>
        <w:t xml:space="preserve">                                   </w:t>
      </w:r>
    </w:p>
    <w:p w14:paraId="65C9EF6C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0EF2EEC5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8BEC659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69CC0272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286BF82" w14:textId="77777777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166DADE1" w14:textId="4E9E24CD" w:rsidR="00F40E83" w:rsidRPr="00EF3BA5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 xml:space="preserve">Kraków, dnia </w:t>
      </w:r>
      <w:r w:rsidR="008F0A7A">
        <w:rPr>
          <w:rFonts w:ascii="Arial" w:hAnsi="Arial" w:cs="Arial"/>
          <w:sz w:val="22"/>
          <w:szCs w:val="22"/>
        </w:rPr>
        <w:t>03</w:t>
      </w:r>
      <w:r w:rsidR="00BF6B03" w:rsidRPr="00EF3BA5">
        <w:rPr>
          <w:rFonts w:ascii="Arial" w:hAnsi="Arial" w:cs="Arial"/>
          <w:sz w:val="22"/>
          <w:szCs w:val="22"/>
        </w:rPr>
        <w:t>.</w:t>
      </w:r>
      <w:r w:rsidR="000E6BD4">
        <w:rPr>
          <w:rFonts w:ascii="Arial" w:hAnsi="Arial" w:cs="Arial"/>
          <w:sz w:val="22"/>
          <w:szCs w:val="22"/>
        </w:rPr>
        <w:t>0</w:t>
      </w:r>
      <w:r w:rsidR="008F0A7A">
        <w:rPr>
          <w:rFonts w:ascii="Arial" w:hAnsi="Arial" w:cs="Arial"/>
          <w:sz w:val="22"/>
          <w:szCs w:val="22"/>
        </w:rPr>
        <w:t>2</w:t>
      </w:r>
      <w:r w:rsidR="00A935CF" w:rsidRPr="00EF3BA5">
        <w:rPr>
          <w:rFonts w:ascii="Arial" w:hAnsi="Arial" w:cs="Arial"/>
          <w:sz w:val="22"/>
          <w:szCs w:val="22"/>
        </w:rPr>
        <w:t>.20</w:t>
      </w:r>
      <w:r w:rsidR="000E6BD4">
        <w:rPr>
          <w:rFonts w:ascii="Arial" w:hAnsi="Arial" w:cs="Arial"/>
          <w:sz w:val="22"/>
          <w:szCs w:val="22"/>
        </w:rPr>
        <w:t>21</w:t>
      </w:r>
      <w:r w:rsidR="00534606" w:rsidRPr="00EF3BA5">
        <w:rPr>
          <w:rFonts w:ascii="Arial" w:hAnsi="Arial" w:cs="Arial"/>
          <w:sz w:val="22"/>
          <w:szCs w:val="22"/>
        </w:rPr>
        <w:t xml:space="preserve"> r.</w:t>
      </w:r>
    </w:p>
    <w:p w14:paraId="08B44771" w14:textId="77777777" w:rsidR="007E2673" w:rsidRPr="00EF3BA5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7255E18" w14:textId="77777777" w:rsidR="00F40E83" w:rsidRPr="00EF3BA5" w:rsidRDefault="00F40E83" w:rsidP="008F37E0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PROTOKÓŁ Z OTWARCIA OFERT</w:t>
      </w:r>
    </w:p>
    <w:p w14:paraId="5DD4BA78" w14:textId="3E6992B8" w:rsidR="008F37E0" w:rsidRDefault="00F40E83" w:rsidP="008F37E0">
      <w:pPr>
        <w:pStyle w:val="Tekstpodstawowywcity2"/>
        <w:rPr>
          <w:rFonts w:ascii="Arial" w:hAnsi="Arial" w:cs="Arial"/>
          <w:i w:val="0"/>
        </w:rPr>
      </w:pPr>
      <w:r w:rsidRPr="00EF3BA5">
        <w:rPr>
          <w:rFonts w:ascii="Arial" w:hAnsi="Arial" w:cs="Arial"/>
          <w:i w:val="0"/>
        </w:rPr>
        <w:t xml:space="preserve">w przetargu nieograniczonym </w:t>
      </w:r>
      <w:r w:rsidR="000E6BD4" w:rsidRPr="00EF3BA5">
        <w:rPr>
          <w:rFonts w:ascii="Arial" w:hAnsi="Arial" w:cs="Arial"/>
          <w:i w:val="0"/>
        </w:rPr>
        <w:t>na</w:t>
      </w:r>
      <w:r w:rsidR="008F37E0">
        <w:rPr>
          <w:rFonts w:ascii="Arial" w:hAnsi="Arial" w:cs="Arial"/>
          <w:i w:val="0"/>
        </w:rPr>
        <w:t xml:space="preserve">: </w:t>
      </w:r>
    </w:p>
    <w:p w14:paraId="732E722F" w14:textId="77777777" w:rsidR="008F37E0" w:rsidRDefault="008F37E0" w:rsidP="008F37E0">
      <w:pPr>
        <w:pStyle w:val="Tekstpodstawowywcity2"/>
        <w:rPr>
          <w:rFonts w:ascii="Arial" w:hAnsi="Arial" w:cs="Arial"/>
          <w:i w:val="0"/>
        </w:rPr>
      </w:pPr>
    </w:p>
    <w:p w14:paraId="3F97805B" w14:textId="7AFFE92F" w:rsidR="00BF6B03" w:rsidRPr="000E6BD4" w:rsidRDefault="008F37E0" w:rsidP="008F37E0">
      <w:pPr>
        <w:pStyle w:val="Tekstpodstawowywcity2"/>
        <w:spacing w:line="360" w:lineRule="auto"/>
        <w:rPr>
          <w:rFonts w:ascii="Arial" w:hAnsi="Arial" w:cs="Arial"/>
          <w:b/>
          <w:bCs/>
          <w:i w:val="0"/>
        </w:rPr>
      </w:pPr>
      <w:bookmarkStart w:id="0" w:name="_Hlk61203967"/>
      <w:r w:rsidRPr="000E6BD4">
        <w:rPr>
          <w:rFonts w:ascii="Arial" w:hAnsi="Arial" w:cs="Arial"/>
          <w:b/>
          <w:bCs/>
          <w:i w:val="0"/>
        </w:rPr>
        <w:t>”</w:t>
      </w:r>
      <w:r w:rsidRPr="008F0A7A">
        <w:rPr>
          <w:rFonts w:ascii="Arial" w:hAnsi="Arial" w:cs="Arial"/>
          <w:b/>
          <w:bCs/>
          <w:i w:val="0"/>
        </w:rPr>
        <w:t xml:space="preserve"> Dostawę</w:t>
      </w:r>
      <w:r w:rsidR="008F0A7A" w:rsidRPr="008F0A7A">
        <w:rPr>
          <w:rFonts w:ascii="Arial" w:hAnsi="Arial" w:cs="Arial"/>
          <w:b/>
          <w:bCs/>
          <w:i w:val="0"/>
        </w:rPr>
        <w:t xml:space="preserve"> artykułów do sprzątania, artykułów plastikowych, </w:t>
      </w:r>
      <w:proofErr w:type="spellStart"/>
      <w:r w:rsidR="008F0A7A" w:rsidRPr="008F0A7A">
        <w:rPr>
          <w:rFonts w:ascii="Arial" w:hAnsi="Arial" w:cs="Arial"/>
          <w:b/>
          <w:bCs/>
          <w:i w:val="0"/>
        </w:rPr>
        <w:t>mopów</w:t>
      </w:r>
      <w:proofErr w:type="spellEnd"/>
      <w:r w:rsidR="008F0A7A" w:rsidRPr="008F0A7A">
        <w:rPr>
          <w:rFonts w:ascii="Arial" w:hAnsi="Arial" w:cs="Arial"/>
          <w:b/>
          <w:bCs/>
          <w:i w:val="0"/>
        </w:rPr>
        <w:t xml:space="preserve"> i ścierek oraz rękawic gospodarczych</w:t>
      </w:r>
      <w:r w:rsidR="00C376AA" w:rsidRPr="000E6BD4">
        <w:rPr>
          <w:rFonts w:ascii="Arial" w:hAnsi="Arial" w:cs="Arial"/>
          <w:b/>
          <w:bCs/>
          <w:i w:val="0"/>
        </w:rPr>
        <w:t>”</w:t>
      </w:r>
      <w:bookmarkEnd w:id="0"/>
    </w:p>
    <w:p w14:paraId="32240165" w14:textId="31248F66" w:rsidR="00225E8C" w:rsidRPr="00EF3BA5" w:rsidRDefault="00B147FD" w:rsidP="008F37E0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 w:rsidRPr="00EF3BA5"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EF3BA5">
        <w:rPr>
          <w:rFonts w:ascii="Arial" w:hAnsi="Arial" w:cs="Arial"/>
          <w:i w:val="0"/>
          <w:szCs w:val="22"/>
        </w:rPr>
        <w:t xml:space="preserve">Nr sprawy: </w:t>
      </w:r>
      <w:r w:rsidR="009257E4" w:rsidRPr="00EF3BA5">
        <w:rPr>
          <w:rFonts w:ascii="Arial" w:hAnsi="Arial" w:cs="Arial"/>
          <w:b/>
          <w:bCs/>
          <w:i w:val="0"/>
          <w:szCs w:val="22"/>
        </w:rPr>
        <w:t>S</w:t>
      </w:r>
      <w:r w:rsidR="00F40E83" w:rsidRPr="00EF3BA5">
        <w:rPr>
          <w:rFonts w:ascii="Arial" w:hAnsi="Arial" w:cs="Arial"/>
          <w:b/>
          <w:bCs/>
          <w:i w:val="0"/>
          <w:szCs w:val="22"/>
        </w:rPr>
        <w:t>ZP/</w:t>
      </w:r>
      <w:r w:rsidR="004D19A0">
        <w:rPr>
          <w:rFonts w:ascii="Arial" w:hAnsi="Arial" w:cs="Arial"/>
          <w:b/>
          <w:bCs/>
          <w:i w:val="0"/>
          <w:szCs w:val="22"/>
        </w:rPr>
        <w:t>2</w:t>
      </w:r>
      <w:r w:rsidR="008F0A7A">
        <w:rPr>
          <w:rFonts w:ascii="Arial" w:hAnsi="Arial" w:cs="Arial"/>
          <w:b/>
          <w:bCs/>
          <w:i w:val="0"/>
          <w:szCs w:val="22"/>
        </w:rPr>
        <w:t>9</w:t>
      </w:r>
      <w:r w:rsidR="00F40E83" w:rsidRPr="00EF3BA5">
        <w:rPr>
          <w:rFonts w:ascii="Arial" w:hAnsi="Arial" w:cs="Arial"/>
          <w:b/>
          <w:bCs/>
          <w:i w:val="0"/>
          <w:szCs w:val="22"/>
        </w:rPr>
        <w:t>/20</w:t>
      </w:r>
      <w:r w:rsidR="000E6BD4">
        <w:rPr>
          <w:rFonts w:ascii="Arial" w:hAnsi="Arial" w:cs="Arial"/>
          <w:b/>
          <w:bCs/>
          <w:i w:val="0"/>
          <w:szCs w:val="22"/>
        </w:rPr>
        <w:t>20</w:t>
      </w:r>
      <w:r w:rsidR="00225E8C" w:rsidRPr="00EF3BA5">
        <w:rPr>
          <w:rFonts w:ascii="Arial" w:hAnsi="Arial" w:cs="Arial"/>
          <w:b/>
          <w:bCs/>
          <w:i w:val="0"/>
          <w:szCs w:val="22"/>
        </w:rPr>
        <w:t xml:space="preserve"> </w:t>
      </w:r>
    </w:p>
    <w:p w14:paraId="2A564D78" w14:textId="7875F1BF" w:rsidR="00F40E83" w:rsidRPr="00EF3BA5" w:rsidRDefault="00F40E83" w:rsidP="008F37E0">
      <w:pPr>
        <w:pStyle w:val="Tekstpodstawowywcity2"/>
        <w:rPr>
          <w:rFonts w:ascii="Arial" w:hAnsi="Arial" w:cs="Arial"/>
          <w:i w:val="0"/>
          <w:szCs w:val="22"/>
        </w:rPr>
      </w:pPr>
      <w:r w:rsidRPr="00EF3BA5">
        <w:rPr>
          <w:rFonts w:ascii="Arial" w:hAnsi="Arial" w:cs="Arial"/>
          <w:i w:val="0"/>
          <w:szCs w:val="22"/>
        </w:rPr>
        <w:t xml:space="preserve">z dnia </w:t>
      </w:r>
      <w:r w:rsidR="008F0A7A">
        <w:rPr>
          <w:rFonts w:ascii="Arial" w:hAnsi="Arial" w:cs="Arial"/>
          <w:i w:val="0"/>
          <w:szCs w:val="22"/>
        </w:rPr>
        <w:t>03</w:t>
      </w:r>
      <w:r w:rsidR="007A21A0" w:rsidRPr="00EF3BA5">
        <w:rPr>
          <w:rFonts w:ascii="Arial" w:hAnsi="Arial" w:cs="Arial"/>
          <w:i w:val="0"/>
          <w:szCs w:val="22"/>
        </w:rPr>
        <w:t>.</w:t>
      </w:r>
      <w:r w:rsidR="000E6BD4">
        <w:rPr>
          <w:rFonts w:ascii="Arial" w:hAnsi="Arial" w:cs="Arial"/>
          <w:i w:val="0"/>
          <w:szCs w:val="22"/>
        </w:rPr>
        <w:t>0</w:t>
      </w:r>
      <w:r w:rsidR="008F0A7A">
        <w:rPr>
          <w:rFonts w:ascii="Arial" w:hAnsi="Arial" w:cs="Arial"/>
          <w:i w:val="0"/>
          <w:szCs w:val="22"/>
        </w:rPr>
        <w:t>2</w:t>
      </w:r>
      <w:r w:rsidR="00B147FD" w:rsidRPr="00EF3BA5">
        <w:rPr>
          <w:rFonts w:ascii="Arial" w:hAnsi="Arial" w:cs="Arial"/>
          <w:i w:val="0"/>
          <w:szCs w:val="22"/>
        </w:rPr>
        <w:t>.20</w:t>
      </w:r>
      <w:r w:rsidR="000E6BD4">
        <w:rPr>
          <w:rFonts w:ascii="Arial" w:hAnsi="Arial" w:cs="Arial"/>
          <w:i w:val="0"/>
          <w:szCs w:val="22"/>
        </w:rPr>
        <w:t>2</w:t>
      </w:r>
      <w:r w:rsidR="00B557CF">
        <w:rPr>
          <w:rFonts w:ascii="Arial" w:hAnsi="Arial" w:cs="Arial"/>
          <w:i w:val="0"/>
          <w:szCs w:val="22"/>
        </w:rPr>
        <w:t>1</w:t>
      </w:r>
      <w:r w:rsidR="00BE1F2F" w:rsidRPr="00EF3BA5">
        <w:rPr>
          <w:rFonts w:ascii="Arial" w:hAnsi="Arial" w:cs="Arial"/>
          <w:i w:val="0"/>
          <w:szCs w:val="22"/>
        </w:rPr>
        <w:t xml:space="preserve"> r. – godz. </w:t>
      </w:r>
      <w:r w:rsidR="004D19A0">
        <w:rPr>
          <w:rFonts w:ascii="Arial" w:hAnsi="Arial" w:cs="Arial"/>
          <w:i w:val="0"/>
          <w:szCs w:val="22"/>
        </w:rPr>
        <w:t>11</w:t>
      </w:r>
      <w:r w:rsidR="00BE1F2F" w:rsidRPr="00EF3BA5">
        <w:rPr>
          <w:rFonts w:ascii="Arial" w:hAnsi="Arial" w:cs="Arial"/>
          <w:i w:val="0"/>
          <w:szCs w:val="22"/>
        </w:rPr>
        <w:t>:</w:t>
      </w:r>
      <w:r w:rsidR="000E6BD4">
        <w:rPr>
          <w:rFonts w:ascii="Arial" w:hAnsi="Arial" w:cs="Arial"/>
          <w:i w:val="0"/>
          <w:szCs w:val="22"/>
        </w:rPr>
        <w:t>05</w:t>
      </w:r>
    </w:p>
    <w:p w14:paraId="4BE6BCE6" w14:textId="77777777" w:rsidR="00534606" w:rsidRPr="00EF3BA5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6DE9A841" w14:textId="77777777" w:rsidR="00F40E83" w:rsidRPr="00EF3BA5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F3BA5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EF3BA5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670"/>
        <w:gridCol w:w="1679"/>
      </w:tblGrid>
      <w:tr w:rsidR="00770384" w:rsidRPr="00EF3BA5" w14:paraId="60E1D7B3" w14:textId="77777777" w:rsidTr="00305F3C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CA9D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Nr pak.</w:t>
            </w:r>
          </w:p>
        </w:tc>
        <w:tc>
          <w:tcPr>
            <w:tcW w:w="3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AC64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83D8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r w:rsidR="004615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770384" w:rsidRPr="00EF3BA5" w14:paraId="72D59085" w14:textId="77777777" w:rsidTr="00305F3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CE3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F8A9" w14:textId="75F96BE9" w:rsidR="00770384" w:rsidRPr="00EF3BA5" w:rsidRDefault="00F907D4" w:rsidP="00032769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907D4">
              <w:rPr>
                <w:rFonts w:ascii="Arial" w:hAnsi="Arial" w:cs="Arial"/>
                <w:sz w:val="22"/>
                <w:szCs w:val="22"/>
              </w:rPr>
              <w:t>Artykuły do sprzątania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16DB" w14:textId="122D9853" w:rsidR="00770384" w:rsidRPr="00EF3BA5" w:rsidRDefault="00A03E28" w:rsidP="00305F3C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03E2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03E28">
              <w:rPr>
                <w:rFonts w:ascii="Arial" w:hAnsi="Arial" w:cs="Arial"/>
                <w:bCs/>
                <w:sz w:val="22"/>
                <w:szCs w:val="22"/>
              </w:rPr>
              <w:t>380,38</w:t>
            </w:r>
          </w:p>
        </w:tc>
      </w:tr>
      <w:tr w:rsidR="00770384" w:rsidRPr="00EF3BA5" w14:paraId="0BA12A40" w14:textId="77777777" w:rsidTr="00305F3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AAB" w14:textId="77777777" w:rsidR="00770384" w:rsidRPr="00EF3BA5" w:rsidRDefault="0077038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8869" w14:textId="7662B149" w:rsidR="00770384" w:rsidRPr="00EF3BA5" w:rsidRDefault="00F907D4" w:rsidP="00032769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proofErr w:type="spellStart"/>
            <w:r w:rsidRPr="00F907D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Mopy</w:t>
            </w:r>
            <w:proofErr w:type="spellEnd"/>
            <w:r w:rsidRPr="00F907D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i ścierki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F704" w14:textId="7A39715B" w:rsidR="00770384" w:rsidRPr="00EF3BA5" w:rsidRDefault="00A03E28" w:rsidP="00305F3C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03E28">
              <w:rPr>
                <w:rFonts w:ascii="Arial" w:hAnsi="Arial" w:cs="Arial"/>
                <w:bCs/>
                <w:sz w:val="22"/>
                <w:szCs w:val="22"/>
              </w:rPr>
              <w:t>320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03E28">
              <w:rPr>
                <w:rFonts w:ascii="Arial" w:hAnsi="Arial" w:cs="Arial"/>
                <w:bCs/>
                <w:sz w:val="22"/>
                <w:szCs w:val="22"/>
              </w:rPr>
              <w:t>505,53</w:t>
            </w:r>
          </w:p>
        </w:tc>
      </w:tr>
      <w:tr w:rsidR="00F907D4" w:rsidRPr="00EF3BA5" w14:paraId="0B748092" w14:textId="77777777" w:rsidTr="00305F3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6670" w14:textId="0F750A8D" w:rsidR="00F907D4" w:rsidRPr="00EF3BA5" w:rsidRDefault="00F907D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82D2" w14:textId="491F8CFE" w:rsidR="00F907D4" w:rsidRPr="009C7EF3" w:rsidRDefault="00F907D4" w:rsidP="00032769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907D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Artykuły plastikowe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8B9B" w14:textId="08BE9BA9" w:rsidR="00F907D4" w:rsidRPr="00A220E3" w:rsidRDefault="00A03E28" w:rsidP="00305F3C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03E28">
              <w:rPr>
                <w:rFonts w:ascii="Arial" w:hAnsi="Arial" w:cs="Arial"/>
                <w:bCs/>
                <w:sz w:val="22"/>
                <w:szCs w:val="22"/>
              </w:rPr>
              <w:t>106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03E28">
              <w:rPr>
                <w:rFonts w:ascii="Arial" w:hAnsi="Arial" w:cs="Arial"/>
                <w:bCs/>
                <w:sz w:val="22"/>
                <w:szCs w:val="22"/>
              </w:rPr>
              <w:t>362,75</w:t>
            </w:r>
          </w:p>
        </w:tc>
      </w:tr>
      <w:tr w:rsidR="00F907D4" w:rsidRPr="00EF3BA5" w14:paraId="681AFC5B" w14:textId="77777777" w:rsidTr="00305F3C">
        <w:trPr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38D" w14:textId="18228ED4" w:rsidR="00F907D4" w:rsidRPr="00EF3BA5" w:rsidRDefault="00F907D4" w:rsidP="00032769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84FB" w14:textId="12CBE839" w:rsidR="00F907D4" w:rsidRPr="009C7EF3" w:rsidRDefault="00F907D4" w:rsidP="00032769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907D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Rękawice gospodarcze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554A" w14:textId="77BB7011" w:rsidR="00F907D4" w:rsidRPr="00A220E3" w:rsidRDefault="00A03E28" w:rsidP="00305F3C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03E2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03E28">
              <w:rPr>
                <w:rFonts w:ascii="Arial" w:hAnsi="Arial" w:cs="Arial"/>
                <w:bCs/>
                <w:sz w:val="22"/>
                <w:szCs w:val="22"/>
              </w:rPr>
              <w:t>179,60</w:t>
            </w:r>
          </w:p>
        </w:tc>
      </w:tr>
      <w:tr w:rsidR="00770384" w:rsidRPr="00EF3BA5" w14:paraId="4CEA0E9A" w14:textId="77777777" w:rsidTr="00305F3C">
        <w:trPr>
          <w:trHeight w:val="20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791" w14:textId="77777777" w:rsidR="00770384" w:rsidRPr="00EF3BA5" w:rsidRDefault="00770384" w:rsidP="0003276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D51A" w14:textId="322E9B9E" w:rsidR="00770384" w:rsidRPr="00EF3BA5" w:rsidRDefault="00AD16A0" w:rsidP="00461539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6A0">
              <w:rPr>
                <w:rFonts w:ascii="Arial" w:hAnsi="Arial" w:cs="Arial"/>
                <w:b/>
                <w:bCs/>
                <w:sz w:val="22"/>
                <w:szCs w:val="22"/>
              </w:rPr>
              <w:t>439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16A0">
              <w:rPr>
                <w:rFonts w:ascii="Arial" w:hAnsi="Arial" w:cs="Arial"/>
                <w:b/>
                <w:bCs/>
                <w:sz w:val="22"/>
                <w:szCs w:val="22"/>
              </w:rPr>
              <w:t>428,26</w:t>
            </w:r>
          </w:p>
        </w:tc>
      </w:tr>
    </w:tbl>
    <w:p w14:paraId="25BD0D33" w14:textId="77777777" w:rsidR="00A03E28" w:rsidRPr="00EF3BA5" w:rsidRDefault="00A03E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0B2CFE" w14:textId="07D5C32F" w:rsidR="007E2673" w:rsidRPr="008F37E0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F37E0">
        <w:rPr>
          <w:rFonts w:ascii="Arial" w:hAnsi="Arial" w:cs="Arial"/>
          <w:sz w:val="22"/>
          <w:szCs w:val="22"/>
        </w:rPr>
        <w:t xml:space="preserve">Do dnia </w:t>
      </w:r>
      <w:r w:rsidR="00DE634C" w:rsidRPr="008F37E0">
        <w:rPr>
          <w:rFonts w:ascii="Arial" w:hAnsi="Arial" w:cs="Arial"/>
          <w:sz w:val="22"/>
          <w:szCs w:val="22"/>
        </w:rPr>
        <w:t>0</w:t>
      </w:r>
      <w:r w:rsidR="008F37E0">
        <w:rPr>
          <w:rFonts w:ascii="Arial" w:hAnsi="Arial" w:cs="Arial"/>
          <w:sz w:val="22"/>
          <w:szCs w:val="22"/>
        </w:rPr>
        <w:t>3</w:t>
      </w:r>
      <w:r w:rsidR="00BF3972" w:rsidRPr="008F37E0">
        <w:rPr>
          <w:rFonts w:ascii="Arial" w:hAnsi="Arial" w:cs="Arial"/>
          <w:sz w:val="22"/>
          <w:szCs w:val="22"/>
        </w:rPr>
        <w:t>.</w:t>
      </w:r>
      <w:r w:rsidR="00B557CF" w:rsidRPr="008F37E0">
        <w:rPr>
          <w:rFonts w:ascii="Arial" w:hAnsi="Arial" w:cs="Arial"/>
          <w:sz w:val="22"/>
          <w:szCs w:val="22"/>
        </w:rPr>
        <w:t>0</w:t>
      </w:r>
      <w:r w:rsidR="00DE634C" w:rsidRPr="008F37E0">
        <w:rPr>
          <w:rFonts w:ascii="Arial" w:hAnsi="Arial" w:cs="Arial"/>
          <w:sz w:val="22"/>
          <w:szCs w:val="22"/>
        </w:rPr>
        <w:t>2</w:t>
      </w:r>
      <w:r w:rsidR="00BF3972" w:rsidRPr="008F37E0">
        <w:rPr>
          <w:rFonts w:ascii="Arial" w:hAnsi="Arial" w:cs="Arial"/>
          <w:sz w:val="22"/>
          <w:szCs w:val="22"/>
        </w:rPr>
        <w:t>.20</w:t>
      </w:r>
      <w:r w:rsidR="00B557CF" w:rsidRPr="008F37E0">
        <w:rPr>
          <w:rFonts w:ascii="Arial" w:hAnsi="Arial" w:cs="Arial"/>
          <w:sz w:val="22"/>
          <w:szCs w:val="22"/>
        </w:rPr>
        <w:t>21</w:t>
      </w:r>
      <w:r w:rsidR="004C75C7" w:rsidRPr="008F37E0">
        <w:rPr>
          <w:rFonts w:ascii="Arial" w:hAnsi="Arial" w:cs="Arial"/>
          <w:sz w:val="22"/>
          <w:szCs w:val="22"/>
        </w:rPr>
        <w:t xml:space="preserve"> r</w:t>
      </w:r>
      <w:r w:rsidR="00141DAD" w:rsidRPr="008F37E0">
        <w:rPr>
          <w:rFonts w:ascii="Arial" w:hAnsi="Arial" w:cs="Arial"/>
          <w:sz w:val="22"/>
          <w:szCs w:val="22"/>
        </w:rPr>
        <w:t>., do godz. 1</w:t>
      </w:r>
      <w:r w:rsidR="00E915E1" w:rsidRPr="008F37E0">
        <w:rPr>
          <w:rFonts w:ascii="Arial" w:hAnsi="Arial" w:cs="Arial"/>
          <w:sz w:val="22"/>
          <w:szCs w:val="22"/>
        </w:rPr>
        <w:t>1</w:t>
      </w:r>
      <w:r w:rsidR="00141DAD" w:rsidRPr="008F37E0">
        <w:rPr>
          <w:rFonts w:ascii="Arial" w:hAnsi="Arial" w:cs="Arial"/>
          <w:sz w:val="22"/>
          <w:szCs w:val="22"/>
        </w:rPr>
        <w:t>:</w:t>
      </w:r>
      <w:r w:rsidR="007D3348" w:rsidRPr="008F37E0">
        <w:rPr>
          <w:rFonts w:ascii="Arial" w:hAnsi="Arial" w:cs="Arial"/>
          <w:sz w:val="22"/>
          <w:szCs w:val="22"/>
        </w:rPr>
        <w:t>00</w:t>
      </w:r>
      <w:r w:rsidRPr="008F37E0">
        <w:rPr>
          <w:rFonts w:ascii="Arial" w:hAnsi="Arial" w:cs="Arial"/>
          <w:sz w:val="22"/>
          <w:szCs w:val="22"/>
        </w:rPr>
        <w:t>, tj. do wyznaczonego terminu składania ofert, wpłynęł</w:t>
      </w:r>
      <w:r w:rsidR="00E7594A">
        <w:rPr>
          <w:rFonts w:ascii="Arial" w:hAnsi="Arial" w:cs="Arial"/>
          <w:sz w:val="22"/>
          <w:szCs w:val="22"/>
        </w:rPr>
        <w:t>y 2</w:t>
      </w:r>
      <w:r w:rsidR="004C75C7" w:rsidRPr="008F37E0">
        <w:rPr>
          <w:rFonts w:ascii="Arial" w:hAnsi="Arial" w:cs="Arial"/>
          <w:sz w:val="22"/>
          <w:szCs w:val="22"/>
        </w:rPr>
        <w:t xml:space="preserve"> ofert</w:t>
      </w:r>
      <w:r w:rsidR="00E7594A">
        <w:rPr>
          <w:rFonts w:ascii="Arial" w:hAnsi="Arial" w:cs="Arial"/>
          <w:sz w:val="22"/>
          <w:szCs w:val="22"/>
        </w:rPr>
        <w:t>y</w:t>
      </w:r>
      <w:r w:rsidR="004C75C7" w:rsidRPr="008F37E0">
        <w:rPr>
          <w:rFonts w:ascii="Arial" w:hAnsi="Arial" w:cs="Arial"/>
          <w:sz w:val="22"/>
          <w:szCs w:val="22"/>
        </w:rPr>
        <w:t xml:space="preserve"> w tym: </w:t>
      </w:r>
    </w:p>
    <w:p w14:paraId="3DE47AB6" w14:textId="77777777" w:rsidR="005D4CB3" w:rsidRPr="00EF3BA5" w:rsidRDefault="005D4CB3" w:rsidP="005D4CB3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097"/>
        <w:gridCol w:w="1525"/>
        <w:gridCol w:w="1317"/>
        <w:gridCol w:w="1242"/>
        <w:gridCol w:w="1119"/>
      </w:tblGrid>
      <w:tr w:rsidR="00DE634C" w:rsidRPr="00EF3BA5" w14:paraId="0F4C3A30" w14:textId="77777777" w:rsidTr="00840E8D">
        <w:trPr>
          <w:cantSplit/>
          <w:trHeight w:val="22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1021" w14:textId="77777777" w:rsidR="00DE634C" w:rsidRPr="00D35EFB" w:rsidRDefault="00DE634C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</w:t>
            </w:r>
          </w:p>
          <w:p w14:paraId="0EB3E44C" w14:textId="77B2F4F3" w:rsidR="00DE634C" w:rsidRPr="00D35EFB" w:rsidRDefault="00DE634C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8A0BA" w14:textId="3361E592" w:rsidR="00DE634C" w:rsidRPr="00D35EFB" w:rsidRDefault="00DE634C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E025A" w14:textId="609E9BA6" w:rsidR="00DE634C" w:rsidRPr="00EF3BA5" w:rsidRDefault="00DE634C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DE634C" w:rsidRPr="00EF3BA5" w14:paraId="1C137B1C" w14:textId="77777777" w:rsidTr="00DE634C">
        <w:trPr>
          <w:cantSplit/>
          <w:trHeight w:val="22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CA30A" w14:textId="77777777" w:rsidR="00DE634C" w:rsidRPr="00D35EFB" w:rsidRDefault="00DE634C" w:rsidP="00EA1A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8258C" w14:textId="77777777" w:rsidR="00DE634C" w:rsidRPr="00EF3BA5" w:rsidRDefault="00DE634C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DE9E9" w14:textId="6F739329" w:rsidR="00DE634C" w:rsidRPr="00EF3BA5" w:rsidRDefault="00DE634C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34C"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84D01" w14:textId="6B839707" w:rsidR="00DE634C" w:rsidRPr="00EF3BA5" w:rsidRDefault="00DE634C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3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Pakiet </w:t>
            </w:r>
            <w:r w:rsidR="002E247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768FC" w14:textId="3BE73E04" w:rsidR="00DE634C" w:rsidRPr="00EF3BA5" w:rsidRDefault="00DE634C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Pakiet </w:t>
            </w:r>
            <w:r w:rsidR="002E247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367CA" w14:textId="73314F18" w:rsidR="00DE634C" w:rsidRPr="00EF3BA5" w:rsidRDefault="00DE634C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Pakiet </w:t>
            </w:r>
            <w:r w:rsidR="002E247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DE634C" w:rsidRPr="00EF3BA5" w14:paraId="175E446B" w14:textId="77777777" w:rsidTr="00DE634C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1FA" w14:textId="5E228468" w:rsidR="00DE634C" w:rsidRPr="00D35EFB" w:rsidRDefault="00DE634C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632" w14:textId="77777777" w:rsidR="002E2470" w:rsidRDefault="00F709B1" w:rsidP="00F709B1">
            <w:pPr>
              <w:pStyle w:val="Default"/>
            </w:pPr>
            <w:r w:rsidRPr="00F709B1">
              <w:t xml:space="preserve">Barbara </w:t>
            </w:r>
            <w:proofErr w:type="spellStart"/>
            <w:r w:rsidRPr="00F709B1">
              <w:t>Szczepaniec</w:t>
            </w:r>
            <w:proofErr w:type="spellEnd"/>
            <w:r w:rsidRPr="00F709B1">
              <w:t xml:space="preserve"> PW Perspektywa</w:t>
            </w:r>
            <w:r w:rsidR="002E2470">
              <w:t xml:space="preserve">, </w:t>
            </w:r>
          </w:p>
          <w:p w14:paraId="00C6DA07" w14:textId="35C67108" w:rsidR="00DE634C" w:rsidRPr="004D0E6C" w:rsidRDefault="002E2470" w:rsidP="002E2470">
            <w:pPr>
              <w:pStyle w:val="Default"/>
              <w:rPr>
                <w:sz w:val="22"/>
                <w:szCs w:val="22"/>
              </w:rPr>
            </w:pPr>
            <w:r>
              <w:t>os. Kalinowe 4, 31-812 Kraków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A20" w14:textId="77777777" w:rsidR="002E2470" w:rsidRDefault="002E2470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C7B861" w14:textId="1EC0B2E6" w:rsidR="00DE634C" w:rsidRPr="00EF3BA5" w:rsidRDefault="002E2470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12 105,06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845" w14:textId="77777777" w:rsidR="00DE634C" w:rsidRPr="00EF3BA5" w:rsidRDefault="00DE634C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08C" w14:textId="49858E6E" w:rsidR="00DE634C" w:rsidRPr="00EF3BA5" w:rsidRDefault="002E2470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122 899,83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4B3" w14:textId="6CCD65A1" w:rsidR="00DE634C" w:rsidRPr="00EF3BA5" w:rsidRDefault="002E2470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4 830,21</w:t>
            </w:r>
          </w:p>
        </w:tc>
      </w:tr>
      <w:tr w:rsidR="00DE634C" w:rsidRPr="00EF3BA5" w14:paraId="7000BE81" w14:textId="77777777" w:rsidTr="00DE634C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808" w14:textId="6D3E5FF2" w:rsidR="00DE634C" w:rsidRPr="00D35EFB" w:rsidRDefault="00DE634C" w:rsidP="00B752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EF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817" w14:textId="7E067E2F" w:rsidR="002E2470" w:rsidRDefault="002E2470" w:rsidP="002E24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Henry </w:t>
            </w:r>
            <w:proofErr w:type="spellStart"/>
            <w:r>
              <w:rPr>
                <w:sz w:val="22"/>
                <w:szCs w:val="22"/>
              </w:rPr>
              <w:t>Kruse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  <w:r>
              <w:rPr>
                <w:sz w:val="22"/>
                <w:szCs w:val="22"/>
              </w:rPr>
              <w:t xml:space="preserve"> </w:t>
            </w:r>
          </w:p>
          <w:p w14:paraId="5A23D446" w14:textId="3E6B8E9A" w:rsidR="002E2470" w:rsidRDefault="002E2470" w:rsidP="002E2470">
            <w:pPr>
              <w:pStyle w:val="Default"/>
            </w:pPr>
            <w:r>
              <w:t xml:space="preserve">Bielany Wrocławskie, </w:t>
            </w:r>
          </w:p>
          <w:p w14:paraId="0A9F7B7E" w14:textId="4E7AC95D" w:rsidR="00DE634C" w:rsidRPr="004D0E6C" w:rsidRDefault="002E2470" w:rsidP="002E2470">
            <w:pPr>
              <w:pStyle w:val="Default"/>
              <w:rPr>
                <w:sz w:val="22"/>
                <w:szCs w:val="22"/>
              </w:rPr>
            </w:pPr>
            <w:r>
              <w:t>Ul. Kolejowa 3, 55-040 Kobierzyce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705" w14:textId="77777777" w:rsidR="00DE634C" w:rsidRDefault="00DE634C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F8C" w14:textId="77777777" w:rsidR="002E2470" w:rsidRDefault="002E2470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1EAC25" w14:textId="782A02A3" w:rsidR="00DE634C" w:rsidRDefault="002E2470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105 233,49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302D" w14:textId="25E9CFA5" w:rsidR="00DE634C" w:rsidRPr="00EF3BA5" w:rsidRDefault="00DE634C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CF2" w14:textId="77777777" w:rsidR="00DE634C" w:rsidRPr="00EF3BA5" w:rsidRDefault="00DE634C" w:rsidP="00EA1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4C" w:rsidRPr="00EF3BA5" w14:paraId="34B32D17" w14:textId="77777777" w:rsidTr="00DE634C">
        <w:trPr>
          <w:cantSplit/>
          <w:trHeight w:val="2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738B19" w14:textId="3DB82E39" w:rsidR="00DE634C" w:rsidRPr="00EF3BA5" w:rsidRDefault="00DE634C" w:rsidP="00EA1A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A8CBA6" w14:textId="5DD226D5" w:rsidR="00DE634C" w:rsidRPr="009D7326" w:rsidRDefault="00DE634C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BA5"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914B1D" w14:textId="478C5EEB" w:rsidR="00DE634C" w:rsidRPr="009D7326" w:rsidRDefault="00DE634C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34C">
              <w:rPr>
                <w:rFonts w:ascii="Arial" w:hAnsi="Arial" w:cs="Arial"/>
                <w:b/>
                <w:sz w:val="22"/>
                <w:szCs w:val="22"/>
              </w:rPr>
              <w:t>8 380,38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F38CB0" w14:textId="688ABA59" w:rsidR="00DE634C" w:rsidRPr="009D7326" w:rsidRDefault="00DE634C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34C">
              <w:rPr>
                <w:rFonts w:ascii="Arial" w:hAnsi="Arial" w:cs="Arial"/>
                <w:b/>
                <w:sz w:val="22"/>
                <w:szCs w:val="22"/>
              </w:rPr>
              <w:t>320 505,53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AC09D5" w14:textId="40B0B164" w:rsidR="00DE634C" w:rsidRPr="00EF3BA5" w:rsidRDefault="00DE634C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34C">
              <w:rPr>
                <w:rFonts w:ascii="Arial" w:hAnsi="Arial" w:cs="Arial"/>
                <w:b/>
                <w:sz w:val="22"/>
                <w:szCs w:val="22"/>
              </w:rPr>
              <w:t>106 362,75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0222B9" w14:textId="3AD42C4A" w:rsidR="00DE634C" w:rsidRPr="00EF3BA5" w:rsidRDefault="00DE634C" w:rsidP="009D7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34C">
              <w:rPr>
                <w:rFonts w:ascii="Arial" w:hAnsi="Arial" w:cs="Arial"/>
                <w:b/>
                <w:sz w:val="22"/>
                <w:szCs w:val="22"/>
              </w:rPr>
              <w:t>4 179,60</w:t>
            </w:r>
          </w:p>
        </w:tc>
      </w:tr>
    </w:tbl>
    <w:p w14:paraId="18482DDB" w14:textId="77777777" w:rsidR="00D21083" w:rsidRDefault="00D21083" w:rsidP="003F6930">
      <w:pPr>
        <w:widowControl w:val="0"/>
        <w:rPr>
          <w:rFonts w:ascii="Arial" w:hAnsi="Arial" w:cs="Arial"/>
          <w:sz w:val="22"/>
          <w:szCs w:val="22"/>
        </w:rPr>
      </w:pPr>
    </w:p>
    <w:p w14:paraId="37D99431" w14:textId="2EAD93E7" w:rsidR="00D21083" w:rsidRDefault="00D21083" w:rsidP="003F6930">
      <w:pPr>
        <w:widowControl w:val="0"/>
        <w:ind w:left="5954"/>
        <w:rPr>
          <w:rFonts w:ascii="Arial" w:hAnsi="Arial" w:cs="Arial"/>
          <w:bCs/>
          <w:sz w:val="22"/>
          <w:szCs w:val="22"/>
        </w:rPr>
      </w:pPr>
    </w:p>
    <w:p w14:paraId="540FD6BD" w14:textId="7EADF7FC" w:rsidR="00E7594A" w:rsidRDefault="00E7594A" w:rsidP="003F6930">
      <w:pPr>
        <w:widowControl w:val="0"/>
        <w:ind w:left="5954"/>
        <w:rPr>
          <w:rFonts w:ascii="Arial" w:hAnsi="Arial" w:cs="Arial"/>
          <w:bCs/>
          <w:sz w:val="22"/>
          <w:szCs w:val="22"/>
        </w:rPr>
      </w:pPr>
    </w:p>
    <w:p w14:paraId="730F6AE4" w14:textId="31849FD8" w:rsidR="00E7594A" w:rsidRDefault="00E7594A" w:rsidP="003F6930">
      <w:pPr>
        <w:widowControl w:val="0"/>
        <w:ind w:left="5954"/>
        <w:rPr>
          <w:rFonts w:ascii="Arial" w:hAnsi="Arial" w:cs="Arial"/>
          <w:bCs/>
          <w:sz w:val="22"/>
          <w:szCs w:val="22"/>
        </w:rPr>
      </w:pPr>
    </w:p>
    <w:p w14:paraId="47F4F46A" w14:textId="1B516346" w:rsidR="00E7594A" w:rsidRDefault="00E7594A" w:rsidP="003F6930">
      <w:pPr>
        <w:widowControl w:val="0"/>
        <w:ind w:left="5954"/>
        <w:rPr>
          <w:rFonts w:ascii="Arial" w:hAnsi="Arial" w:cs="Arial"/>
          <w:bCs/>
          <w:sz w:val="22"/>
          <w:szCs w:val="22"/>
        </w:rPr>
      </w:pPr>
    </w:p>
    <w:p w14:paraId="1C5A22F6" w14:textId="48FC097D" w:rsidR="00E7594A" w:rsidRDefault="00E7594A" w:rsidP="003F6930">
      <w:pPr>
        <w:widowControl w:val="0"/>
        <w:ind w:left="5954"/>
        <w:rPr>
          <w:rFonts w:ascii="Arial" w:hAnsi="Arial" w:cs="Arial"/>
          <w:bCs/>
          <w:sz w:val="22"/>
          <w:szCs w:val="22"/>
        </w:rPr>
      </w:pPr>
    </w:p>
    <w:p w14:paraId="652AD8F1" w14:textId="7E0AD086" w:rsidR="00E7594A" w:rsidRDefault="00E7594A" w:rsidP="00E7594A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37D17756" w14:textId="7FEEA926" w:rsidR="00E7594A" w:rsidRDefault="00E7594A" w:rsidP="00E7594A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79DBE126" w14:textId="77777777" w:rsidR="00E7594A" w:rsidRDefault="00E7594A" w:rsidP="00E7594A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 Marlena </w:t>
      </w:r>
      <w:proofErr w:type="spellStart"/>
      <w:r>
        <w:rPr>
          <w:rFonts w:ascii="Arial" w:hAnsi="Arial" w:cs="Arial"/>
        </w:rPr>
        <w:t>Czyżycka-Poździoch</w:t>
      </w:r>
      <w:proofErr w:type="spellEnd"/>
    </w:p>
    <w:p w14:paraId="0804DD40" w14:textId="035976E1" w:rsidR="00E7594A" w:rsidRPr="00D21083" w:rsidRDefault="00E7594A" w:rsidP="003F6930">
      <w:pPr>
        <w:widowControl w:val="0"/>
        <w:ind w:left="5954"/>
        <w:rPr>
          <w:rFonts w:ascii="Arial" w:hAnsi="Arial" w:cs="Arial"/>
          <w:bCs/>
          <w:sz w:val="22"/>
          <w:szCs w:val="22"/>
        </w:rPr>
      </w:pPr>
    </w:p>
    <w:sectPr w:rsidR="00E7594A" w:rsidRPr="00D21083" w:rsidSect="00EA3669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6FE4" w14:textId="77777777" w:rsidR="00724AA5" w:rsidRDefault="00724AA5">
      <w:r>
        <w:separator/>
      </w:r>
    </w:p>
  </w:endnote>
  <w:endnote w:type="continuationSeparator" w:id="0">
    <w:p w14:paraId="7B8097C8" w14:textId="77777777" w:rsidR="00724AA5" w:rsidRDefault="0072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9502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D69F4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A69C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A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C2965F" w14:textId="77777777" w:rsidR="004F5C06" w:rsidRPr="007E2673" w:rsidRDefault="0061384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7235324" wp14:editId="31395CB4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2BEA0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4F5C06">
      <w:rPr>
        <w:rFonts w:ascii="Arial" w:hAnsi="Arial" w:cs="Arial"/>
        <w:sz w:val="20"/>
        <w:szCs w:val="20"/>
      </w:rPr>
      <w:t>6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19FE" w14:textId="77777777" w:rsidR="004F5C06" w:rsidRDefault="0061384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2ED1C4B" wp14:editId="6D635DC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3479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810C6A0" wp14:editId="56A0B85F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C3D8" w14:textId="742D9E0C" w:rsidR="004F5C06" w:rsidRPr="009B3984" w:rsidRDefault="006C25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E526D5">
      <w:rPr>
        <w:rFonts w:ascii="Arial" w:hAnsi="Arial" w:cs="Arial"/>
        <w:b/>
        <w:sz w:val="20"/>
        <w:szCs w:val="20"/>
        <w:lang w:val="en-US"/>
      </w:rPr>
      <w:t>2</w:t>
    </w:r>
    <w:r w:rsidR="0012249B">
      <w:rPr>
        <w:rFonts w:ascii="Arial" w:hAnsi="Arial" w:cs="Arial"/>
        <w:b/>
        <w:sz w:val="20"/>
        <w:szCs w:val="20"/>
        <w:lang w:val="en-US"/>
      </w:rPr>
      <w:t>9</w:t>
    </w:r>
    <w:r w:rsidR="001144AE">
      <w:rPr>
        <w:rFonts w:ascii="Arial" w:hAnsi="Arial" w:cs="Arial"/>
        <w:b/>
        <w:sz w:val="20"/>
        <w:szCs w:val="20"/>
        <w:lang w:val="en-US"/>
      </w:rPr>
      <w:t>/20</w:t>
    </w:r>
    <w:r w:rsidR="00EA1A26">
      <w:rPr>
        <w:rFonts w:ascii="Arial" w:hAnsi="Arial" w:cs="Arial"/>
        <w:b/>
        <w:sz w:val="20"/>
        <w:szCs w:val="20"/>
        <w:lang w:val="en-US"/>
      </w:rPr>
      <w:t>20</w:t>
    </w:r>
  </w:p>
  <w:p w14:paraId="1F111382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D261F97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A96DAFD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F378" w14:textId="77777777" w:rsidR="00724AA5" w:rsidRDefault="00724AA5">
      <w:r>
        <w:separator/>
      </w:r>
    </w:p>
  </w:footnote>
  <w:footnote w:type="continuationSeparator" w:id="0">
    <w:p w14:paraId="4F977FCF" w14:textId="77777777" w:rsidR="00724AA5" w:rsidRDefault="0072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F880" w14:textId="77777777" w:rsidR="004F5C06" w:rsidRDefault="0061384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00A629F4" wp14:editId="01A430D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12F24841" wp14:editId="73CAA1AA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94A">
      <w:rPr>
        <w:noProof/>
        <w:sz w:val="20"/>
      </w:rPr>
      <w:object w:dxaOrig="1440" w:dyaOrig="1440" w14:anchorId="3FA8E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385684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219F27" wp14:editId="1DE383C5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6E38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9943B11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6AAC07B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3FA72F90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19F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B46E38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9943B11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6AAC07B" w14:textId="77777777"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3FA72F90" w14:textId="77777777"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2E5EC" wp14:editId="6D7B61E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CAD20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2E5EC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88CAD20" w14:textId="77777777"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167CC96" wp14:editId="76205F18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8221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CB4CD7D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927376"/>
    <w:multiLevelType w:val="hybridMultilevel"/>
    <w:tmpl w:val="CFFA2D1C"/>
    <w:lvl w:ilvl="0" w:tplc="A554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68B52B68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E31071"/>
    <w:multiLevelType w:val="hybridMultilevel"/>
    <w:tmpl w:val="CE7C1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453EB9"/>
    <w:multiLevelType w:val="hybridMultilevel"/>
    <w:tmpl w:val="22A42FE0"/>
    <w:lvl w:ilvl="0" w:tplc="34283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F01356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numFmt w:val="decimal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3108E"/>
    <w:rsid w:val="00032769"/>
    <w:rsid w:val="0003490C"/>
    <w:rsid w:val="00035842"/>
    <w:rsid w:val="00037379"/>
    <w:rsid w:val="000508E7"/>
    <w:rsid w:val="00054C51"/>
    <w:rsid w:val="0005674E"/>
    <w:rsid w:val="00072F33"/>
    <w:rsid w:val="000B16D9"/>
    <w:rsid w:val="000B4C3A"/>
    <w:rsid w:val="000B6B05"/>
    <w:rsid w:val="000D568A"/>
    <w:rsid w:val="000E2C41"/>
    <w:rsid w:val="000E6BD4"/>
    <w:rsid w:val="001144AE"/>
    <w:rsid w:val="00117ABF"/>
    <w:rsid w:val="0012249B"/>
    <w:rsid w:val="00141DAD"/>
    <w:rsid w:val="0014720A"/>
    <w:rsid w:val="0015566A"/>
    <w:rsid w:val="0015784F"/>
    <w:rsid w:val="0017212F"/>
    <w:rsid w:val="001A251C"/>
    <w:rsid w:val="001B131C"/>
    <w:rsid w:val="001B354C"/>
    <w:rsid w:val="001F566C"/>
    <w:rsid w:val="00202291"/>
    <w:rsid w:val="00212861"/>
    <w:rsid w:val="00216D67"/>
    <w:rsid w:val="00225E8C"/>
    <w:rsid w:val="002735A8"/>
    <w:rsid w:val="00283422"/>
    <w:rsid w:val="002B1623"/>
    <w:rsid w:val="002B69E9"/>
    <w:rsid w:val="002D340C"/>
    <w:rsid w:val="002E0E2C"/>
    <w:rsid w:val="002E2470"/>
    <w:rsid w:val="002E7F4D"/>
    <w:rsid w:val="00305EBD"/>
    <w:rsid w:val="00305F3C"/>
    <w:rsid w:val="00306DDB"/>
    <w:rsid w:val="003209E0"/>
    <w:rsid w:val="00327A63"/>
    <w:rsid w:val="00332632"/>
    <w:rsid w:val="00332944"/>
    <w:rsid w:val="00336905"/>
    <w:rsid w:val="00352018"/>
    <w:rsid w:val="00355E04"/>
    <w:rsid w:val="0036479B"/>
    <w:rsid w:val="003A5572"/>
    <w:rsid w:val="003B20CF"/>
    <w:rsid w:val="003B4830"/>
    <w:rsid w:val="003B4C84"/>
    <w:rsid w:val="003C5E9E"/>
    <w:rsid w:val="003D5B93"/>
    <w:rsid w:val="003E11C8"/>
    <w:rsid w:val="003F1F6C"/>
    <w:rsid w:val="003F6930"/>
    <w:rsid w:val="003F7A0E"/>
    <w:rsid w:val="00411BA6"/>
    <w:rsid w:val="00425EEC"/>
    <w:rsid w:val="00430EC6"/>
    <w:rsid w:val="0043329E"/>
    <w:rsid w:val="004458BC"/>
    <w:rsid w:val="00461539"/>
    <w:rsid w:val="00461655"/>
    <w:rsid w:val="004963A9"/>
    <w:rsid w:val="004A4577"/>
    <w:rsid w:val="004C75C7"/>
    <w:rsid w:val="004D0E6C"/>
    <w:rsid w:val="004D19A0"/>
    <w:rsid w:val="004F406E"/>
    <w:rsid w:val="004F5C06"/>
    <w:rsid w:val="004F7DCA"/>
    <w:rsid w:val="005106AE"/>
    <w:rsid w:val="00534606"/>
    <w:rsid w:val="00534E3F"/>
    <w:rsid w:val="005454A2"/>
    <w:rsid w:val="00552409"/>
    <w:rsid w:val="00562A6F"/>
    <w:rsid w:val="00577E0D"/>
    <w:rsid w:val="00590409"/>
    <w:rsid w:val="005D0DB2"/>
    <w:rsid w:val="005D4CB3"/>
    <w:rsid w:val="00610DED"/>
    <w:rsid w:val="00613842"/>
    <w:rsid w:val="00614F88"/>
    <w:rsid w:val="00631E14"/>
    <w:rsid w:val="00635A0F"/>
    <w:rsid w:val="00641C6B"/>
    <w:rsid w:val="006428B7"/>
    <w:rsid w:val="00665666"/>
    <w:rsid w:val="006660B7"/>
    <w:rsid w:val="006A5DCE"/>
    <w:rsid w:val="006B1BF4"/>
    <w:rsid w:val="006B5E80"/>
    <w:rsid w:val="006C25AE"/>
    <w:rsid w:val="006C264E"/>
    <w:rsid w:val="006D10C8"/>
    <w:rsid w:val="006D69FD"/>
    <w:rsid w:val="006E0D37"/>
    <w:rsid w:val="006E5C9B"/>
    <w:rsid w:val="007023A0"/>
    <w:rsid w:val="007240B5"/>
    <w:rsid w:val="00724AA5"/>
    <w:rsid w:val="00732BB3"/>
    <w:rsid w:val="00741743"/>
    <w:rsid w:val="00742420"/>
    <w:rsid w:val="0076283E"/>
    <w:rsid w:val="00770384"/>
    <w:rsid w:val="007A21A0"/>
    <w:rsid w:val="007A6E3E"/>
    <w:rsid w:val="007D3348"/>
    <w:rsid w:val="007D58BC"/>
    <w:rsid w:val="007D71EA"/>
    <w:rsid w:val="007E2673"/>
    <w:rsid w:val="007F0228"/>
    <w:rsid w:val="00801D49"/>
    <w:rsid w:val="00815DB9"/>
    <w:rsid w:val="008176AD"/>
    <w:rsid w:val="00831EE6"/>
    <w:rsid w:val="00841432"/>
    <w:rsid w:val="008458DE"/>
    <w:rsid w:val="008748B6"/>
    <w:rsid w:val="008A72F7"/>
    <w:rsid w:val="008D7B4A"/>
    <w:rsid w:val="008F0A7A"/>
    <w:rsid w:val="008F37E0"/>
    <w:rsid w:val="009032C3"/>
    <w:rsid w:val="009051DB"/>
    <w:rsid w:val="00906636"/>
    <w:rsid w:val="0091634B"/>
    <w:rsid w:val="009257E4"/>
    <w:rsid w:val="00944C94"/>
    <w:rsid w:val="00956E9B"/>
    <w:rsid w:val="00984955"/>
    <w:rsid w:val="0099224A"/>
    <w:rsid w:val="009B3984"/>
    <w:rsid w:val="009B42A9"/>
    <w:rsid w:val="009C7EF3"/>
    <w:rsid w:val="009D7326"/>
    <w:rsid w:val="009F222C"/>
    <w:rsid w:val="00A03E28"/>
    <w:rsid w:val="00A122F9"/>
    <w:rsid w:val="00A17437"/>
    <w:rsid w:val="00A220E3"/>
    <w:rsid w:val="00A4675B"/>
    <w:rsid w:val="00A80097"/>
    <w:rsid w:val="00A849BA"/>
    <w:rsid w:val="00A935CF"/>
    <w:rsid w:val="00AA67C6"/>
    <w:rsid w:val="00AA7BED"/>
    <w:rsid w:val="00AB1E10"/>
    <w:rsid w:val="00AB5978"/>
    <w:rsid w:val="00AC1D36"/>
    <w:rsid w:val="00AC6158"/>
    <w:rsid w:val="00AD16A0"/>
    <w:rsid w:val="00AD4ADD"/>
    <w:rsid w:val="00AF4322"/>
    <w:rsid w:val="00B02E9B"/>
    <w:rsid w:val="00B03ABE"/>
    <w:rsid w:val="00B147FD"/>
    <w:rsid w:val="00B24F4B"/>
    <w:rsid w:val="00B302ED"/>
    <w:rsid w:val="00B37E87"/>
    <w:rsid w:val="00B428B2"/>
    <w:rsid w:val="00B44E1A"/>
    <w:rsid w:val="00B50612"/>
    <w:rsid w:val="00B51EF7"/>
    <w:rsid w:val="00B557CF"/>
    <w:rsid w:val="00B66027"/>
    <w:rsid w:val="00B75278"/>
    <w:rsid w:val="00B81E96"/>
    <w:rsid w:val="00B9287A"/>
    <w:rsid w:val="00BB2C77"/>
    <w:rsid w:val="00BB55F3"/>
    <w:rsid w:val="00BB58D6"/>
    <w:rsid w:val="00BC7A64"/>
    <w:rsid w:val="00BE1F2F"/>
    <w:rsid w:val="00BF3972"/>
    <w:rsid w:val="00BF6B03"/>
    <w:rsid w:val="00C00898"/>
    <w:rsid w:val="00C16528"/>
    <w:rsid w:val="00C26C44"/>
    <w:rsid w:val="00C376AA"/>
    <w:rsid w:val="00C50AA6"/>
    <w:rsid w:val="00C71FA2"/>
    <w:rsid w:val="00C90E0F"/>
    <w:rsid w:val="00C927D1"/>
    <w:rsid w:val="00CB2170"/>
    <w:rsid w:val="00CB70B1"/>
    <w:rsid w:val="00CD3806"/>
    <w:rsid w:val="00D1396E"/>
    <w:rsid w:val="00D1498D"/>
    <w:rsid w:val="00D21083"/>
    <w:rsid w:val="00D35EFB"/>
    <w:rsid w:val="00D457A6"/>
    <w:rsid w:val="00D66790"/>
    <w:rsid w:val="00D752E7"/>
    <w:rsid w:val="00D96129"/>
    <w:rsid w:val="00DA5605"/>
    <w:rsid w:val="00DA72B0"/>
    <w:rsid w:val="00DB0A30"/>
    <w:rsid w:val="00DD6CCB"/>
    <w:rsid w:val="00DE4605"/>
    <w:rsid w:val="00DE634C"/>
    <w:rsid w:val="00DE64DD"/>
    <w:rsid w:val="00DE67F8"/>
    <w:rsid w:val="00E125F0"/>
    <w:rsid w:val="00E254EE"/>
    <w:rsid w:val="00E472A9"/>
    <w:rsid w:val="00E526D5"/>
    <w:rsid w:val="00E5730A"/>
    <w:rsid w:val="00E5796A"/>
    <w:rsid w:val="00E7594A"/>
    <w:rsid w:val="00E915E1"/>
    <w:rsid w:val="00EA1A26"/>
    <w:rsid w:val="00EA3669"/>
    <w:rsid w:val="00EA6178"/>
    <w:rsid w:val="00EB10B4"/>
    <w:rsid w:val="00ED6959"/>
    <w:rsid w:val="00ED729C"/>
    <w:rsid w:val="00ED7CAA"/>
    <w:rsid w:val="00EE1347"/>
    <w:rsid w:val="00EE3619"/>
    <w:rsid w:val="00EF27C7"/>
    <w:rsid w:val="00EF3BA5"/>
    <w:rsid w:val="00F2785B"/>
    <w:rsid w:val="00F40E83"/>
    <w:rsid w:val="00F616D2"/>
    <w:rsid w:val="00F619E8"/>
    <w:rsid w:val="00F7067E"/>
    <w:rsid w:val="00F709B1"/>
    <w:rsid w:val="00F75790"/>
    <w:rsid w:val="00F8615B"/>
    <w:rsid w:val="00F907D4"/>
    <w:rsid w:val="00F908A2"/>
    <w:rsid w:val="00FA38E9"/>
    <w:rsid w:val="00FB2E56"/>
    <w:rsid w:val="00FC6C29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A2C2756"/>
  <w15:chartTrackingRefBased/>
  <w15:docId w15:val="{634D3EE5-29D5-4867-9FA6-F4D8900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qFormat/>
    <w:rsid w:val="0015784F"/>
    <w:pPr>
      <w:ind w:left="708"/>
    </w:pPr>
  </w:style>
  <w:style w:type="paragraph" w:styleId="Tekstprzypisukocowego">
    <w:name w:val="endnote text"/>
    <w:basedOn w:val="Normalny"/>
    <w:link w:val="TekstprzypisukocowegoZnak"/>
    <w:rsid w:val="00641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1C6B"/>
  </w:style>
  <w:style w:type="character" w:styleId="Odwoanieprzypisukocowego">
    <w:name w:val="endnote reference"/>
    <w:rsid w:val="00641C6B"/>
    <w:rPr>
      <w:vertAlign w:val="superscript"/>
    </w:rPr>
  </w:style>
  <w:style w:type="paragraph" w:customStyle="1" w:styleId="Default">
    <w:name w:val="Default"/>
    <w:rsid w:val="00F70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160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1188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2</cp:revision>
  <cp:lastPrinted>2021-01-11T11:00:00Z</cp:lastPrinted>
  <dcterms:created xsi:type="dcterms:W3CDTF">2021-02-03T10:27:00Z</dcterms:created>
  <dcterms:modified xsi:type="dcterms:W3CDTF">2021-02-03T10:27:00Z</dcterms:modified>
</cp:coreProperties>
</file>