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7BDADC4C" w:rsidR="000A1249" w:rsidRPr="003C3985" w:rsidRDefault="000A1249" w:rsidP="00967DB5">
      <w:pPr>
        <w:widowControl w:val="0"/>
        <w:jc w:val="right"/>
        <w:rPr>
          <w:color w:val="000000" w:themeColor="text1"/>
          <w:szCs w:val="22"/>
        </w:rPr>
      </w:pPr>
      <w:r w:rsidRPr="003C3985">
        <w:rPr>
          <w:color w:val="000000" w:themeColor="text1"/>
          <w:szCs w:val="22"/>
        </w:rPr>
        <w:t>Kraków, dn.</w:t>
      </w:r>
      <w:r w:rsidR="001E7CD3" w:rsidRPr="003C3985">
        <w:rPr>
          <w:color w:val="000000" w:themeColor="text1"/>
          <w:szCs w:val="22"/>
        </w:rPr>
        <w:t xml:space="preserve"> </w:t>
      </w:r>
      <w:r w:rsidR="00F85AA8" w:rsidRPr="003C3985">
        <w:rPr>
          <w:color w:val="000000" w:themeColor="text1"/>
          <w:szCs w:val="22"/>
        </w:rPr>
        <w:t>22</w:t>
      </w:r>
      <w:r w:rsidR="00DD1843" w:rsidRPr="003C3985">
        <w:rPr>
          <w:color w:val="000000" w:themeColor="text1"/>
          <w:szCs w:val="22"/>
        </w:rPr>
        <w:t>.</w:t>
      </w:r>
      <w:r w:rsidR="00F875C4" w:rsidRPr="003C3985">
        <w:rPr>
          <w:color w:val="000000" w:themeColor="text1"/>
          <w:szCs w:val="22"/>
        </w:rPr>
        <w:t>01</w:t>
      </w:r>
      <w:r w:rsidR="00DD1843" w:rsidRPr="003C3985">
        <w:rPr>
          <w:color w:val="000000" w:themeColor="text1"/>
          <w:szCs w:val="22"/>
        </w:rPr>
        <w:t>.202</w:t>
      </w:r>
      <w:r w:rsidR="00F875C4" w:rsidRPr="003C3985">
        <w:rPr>
          <w:color w:val="000000" w:themeColor="text1"/>
          <w:szCs w:val="22"/>
        </w:rPr>
        <w:t>1</w:t>
      </w:r>
      <w:r w:rsidR="00DD1843" w:rsidRPr="003C3985">
        <w:rPr>
          <w:color w:val="000000" w:themeColor="text1"/>
          <w:szCs w:val="22"/>
        </w:rPr>
        <w:t xml:space="preserve"> r.</w:t>
      </w:r>
    </w:p>
    <w:p w14:paraId="0A35B67D" w14:textId="62C68F41" w:rsidR="000A1249" w:rsidRPr="003C3985" w:rsidRDefault="000A1249" w:rsidP="00967DB5">
      <w:pPr>
        <w:widowControl w:val="0"/>
        <w:jc w:val="both"/>
        <w:rPr>
          <w:b/>
          <w:bCs/>
          <w:color w:val="000000" w:themeColor="text1"/>
          <w:szCs w:val="22"/>
        </w:rPr>
      </w:pPr>
      <w:r w:rsidRPr="003C3985">
        <w:rPr>
          <w:b/>
          <w:bCs/>
          <w:color w:val="000000" w:themeColor="text1"/>
          <w:szCs w:val="22"/>
        </w:rPr>
        <w:t>SZP-271/</w:t>
      </w:r>
      <w:r w:rsidR="00E36480" w:rsidRPr="003C3985">
        <w:rPr>
          <w:b/>
          <w:bCs/>
          <w:color w:val="000000" w:themeColor="text1"/>
          <w:szCs w:val="22"/>
        </w:rPr>
        <w:t>3</w:t>
      </w:r>
      <w:r w:rsidR="00063878" w:rsidRPr="003C3985">
        <w:rPr>
          <w:b/>
          <w:bCs/>
          <w:color w:val="000000" w:themeColor="text1"/>
          <w:szCs w:val="22"/>
        </w:rPr>
        <w:t>2</w:t>
      </w:r>
      <w:r w:rsidR="00DD1843" w:rsidRPr="003C3985">
        <w:rPr>
          <w:b/>
          <w:bCs/>
          <w:color w:val="000000" w:themeColor="text1"/>
          <w:szCs w:val="22"/>
        </w:rPr>
        <w:t>-</w:t>
      </w:r>
      <w:r w:rsidR="006027BC" w:rsidRPr="003C3985">
        <w:rPr>
          <w:b/>
          <w:bCs/>
          <w:color w:val="000000" w:themeColor="text1"/>
          <w:szCs w:val="22"/>
        </w:rPr>
        <w:t>2</w:t>
      </w:r>
      <w:r w:rsidRPr="003C3985">
        <w:rPr>
          <w:b/>
          <w:bCs/>
          <w:color w:val="000000" w:themeColor="text1"/>
          <w:szCs w:val="22"/>
        </w:rPr>
        <w:t>/20</w:t>
      </w:r>
      <w:r w:rsidR="00125E16" w:rsidRPr="003C3985">
        <w:rPr>
          <w:b/>
          <w:bCs/>
          <w:color w:val="000000" w:themeColor="text1"/>
          <w:szCs w:val="22"/>
        </w:rPr>
        <w:t>20</w:t>
      </w:r>
    </w:p>
    <w:p w14:paraId="6164BEA5" w14:textId="7E6CEEA6" w:rsidR="000A1249" w:rsidRPr="003C3985" w:rsidRDefault="000A1249" w:rsidP="00967DB5">
      <w:pPr>
        <w:widowControl w:val="0"/>
        <w:tabs>
          <w:tab w:val="left" w:pos="0"/>
        </w:tabs>
        <w:jc w:val="right"/>
        <w:outlineLvl w:val="3"/>
        <w:rPr>
          <w:color w:val="000000" w:themeColor="text1"/>
          <w:szCs w:val="22"/>
          <w:lang w:eastAsia="pl-PL"/>
        </w:rPr>
      </w:pPr>
      <w:r w:rsidRPr="003C3985">
        <w:rPr>
          <w:color w:val="000000" w:themeColor="text1"/>
          <w:szCs w:val="22"/>
          <w:lang w:eastAsia="pl-PL"/>
        </w:rPr>
        <w:tab/>
      </w:r>
      <w:r w:rsidRPr="003C3985">
        <w:rPr>
          <w:color w:val="000000" w:themeColor="text1"/>
          <w:szCs w:val="22"/>
          <w:lang w:eastAsia="pl-PL"/>
        </w:rPr>
        <w:tab/>
      </w:r>
    </w:p>
    <w:p w14:paraId="284CC4F3" w14:textId="369BB828" w:rsidR="000A1249" w:rsidRPr="003C3985" w:rsidRDefault="000A1249" w:rsidP="00967DB5">
      <w:pPr>
        <w:widowControl w:val="0"/>
        <w:tabs>
          <w:tab w:val="left" w:pos="0"/>
        </w:tabs>
        <w:jc w:val="right"/>
        <w:outlineLvl w:val="3"/>
        <w:rPr>
          <w:b/>
          <w:color w:val="000000" w:themeColor="text1"/>
          <w:szCs w:val="22"/>
          <w:lang w:eastAsia="pl-PL"/>
        </w:rPr>
      </w:pPr>
      <w:r w:rsidRPr="003C3985">
        <w:rPr>
          <w:b/>
          <w:color w:val="000000" w:themeColor="text1"/>
          <w:szCs w:val="22"/>
          <w:lang w:eastAsia="pl-PL"/>
        </w:rPr>
        <w:t>DO WSZYSTKICH, KOGO DOTYCZY</w:t>
      </w:r>
    </w:p>
    <w:p w14:paraId="242C54C1" w14:textId="77777777" w:rsidR="000A1249" w:rsidRPr="003C3985" w:rsidRDefault="000A1249" w:rsidP="00967DB5">
      <w:pPr>
        <w:widowControl w:val="0"/>
        <w:jc w:val="both"/>
        <w:rPr>
          <w:color w:val="000000" w:themeColor="text1"/>
          <w:szCs w:val="22"/>
          <w:lang w:eastAsia="pl-PL"/>
        </w:rPr>
      </w:pPr>
    </w:p>
    <w:p w14:paraId="31471B28" w14:textId="77777777" w:rsidR="004B621F" w:rsidRPr="003C3985" w:rsidRDefault="004B621F" w:rsidP="00967DB5">
      <w:pPr>
        <w:widowControl w:val="0"/>
        <w:tabs>
          <w:tab w:val="left" w:pos="0"/>
        </w:tabs>
        <w:outlineLvl w:val="0"/>
        <w:rPr>
          <w:b/>
          <w:bCs/>
          <w:i/>
          <w:color w:val="000000" w:themeColor="text1"/>
          <w:szCs w:val="22"/>
          <w:u w:val="single"/>
          <w:lang w:eastAsia="pl-PL"/>
        </w:rPr>
      </w:pPr>
    </w:p>
    <w:p w14:paraId="73FBC608" w14:textId="2461485D" w:rsidR="000A1249" w:rsidRPr="003C3985" w:rsidRDefault="000A1249" w:rsidP="00967DB5">
      <w:pPr>
        <w:widowControl w:val="0"/>
        <w:tabs>
          <w:tab w:val="left" w:pos="0"/>
        </w:tabs>
        <w:outlineLvl w:val="0"/>
        <w:rPr>
          <w:b/>
          <w:bCs/>
          <w:i/>
          <w:color w:val="000000" w:themeColor="text1"/>
          <w:szCs w:val="22"/>
          <w:u w:val="single"/>
          <w:lang w:eastAsia="pl-PL"/>
        </w:rPr>
      </w:pPr>
      <w:r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>dot. sprawy: SZP/</w:t>
      </w:r>
      <w:r w:rsidR="001E7CD3"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>3</w:t>
      </w:r>
      <w:r w:rsidR="00063878"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>0</w:t>
      </w:r>
      <w:r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>/20</w:t>
      </w:r>
      <w:r w:rsidR="000833DC"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>20</w:t>
      </w:r>
      <w:r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 xml:space="preserve"> – odpowied</w:t>
      </w:r>
      <w:r w:rsidR="004B621F"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>zi</w:t>
      </w:r>
      <w:r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 xml:space="preserve"> na pytani</w:t>
      </w:r>
      <w:r w:rsidR="004B621F" w:rsidRPr="003C3985">
        <w:rPr>
          <w:b/>
          <w:bCs/>
          <w:i/>
          <w:color w:val="000000" w:themeColor="text1"/>
          <w:szCs w:val="22"/>
          <w:u w:val="single"/>
          <w:lang w:eastAsia="pl-PL"/>
        </w:rPr>
        <w:t>a</w:t>
      </w:r>
    </w:p>
    <w:p w14:paraId="1CE9247C" w14:textId="77777777" w:rsidR="000A1249" w:rsidRPr="003C3985" w:rsidRDefault="000A1249" w:rsidP="00967DB5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</w:p>
    <w:p w14:paraId="18BDFA66" w14:textId="77777777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</w:p>
    <w:p w14:paraId="4B3BD9D8" w14:textId="77777777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</w:p>
    <w:p w14:paraId="5221158D" w14:textId="77777777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  <w:r w:rsidRPr="003C3985">
        <w:rPr>
          <w:bCs/>
          <w:color w:val="000000" w:themeColor="text1"/>
          <w:szCs w:val="22"/>
          <w:lang w:eastAsia="pl-PL"/>
        </w:rPr>
        <w:t>Szanowni Państwo!</w:t>
      </w:r>
    </w:p>
    <w:p w14:paraId="5A449325" w14:textId="77777777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</w:p>
    <w:p w14:paraId="0C277FC9" w14:textId="0EE08300" w:rsidR="006027BC" w:rsidRPr="003C3985" w:rsidRDefault="006027BC" w:rsidP="00B95BE9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  <w:r w:rsidRPr="003C3985">
        <w:rPr>
          <w:bCs/>
          <w:color w:val="000000" w:themeColor="text1"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3C3985">
        <w:rPr>
          <w:b/>
          <w:color w:val="000000" w:themeColor="text1"/>
          <w:szCs w:val="22"/>
          <w:lang w:eastAsia="pl-PL"/>
        </w:rPr>
        <w:t>„</w:t>
      </w:r>
      <w:r w:rsidR="00112966" w:rsidRPr="003C3985">
        <w:rPr>
          <w:b/>
          <w:bCs/>
          <w:szCs w:val="22"/>
        </w:rPr>
        <w:t>Dostawę ręczników papierowych, papieru toaletowego różnego typu wraz z kompatybilnymi dozownikami</w:t>
      </w:r>
      <w:r w:rsidRPr="003C3985">
        <w:rPr>
          <w:b/>
          <w:bCs/>
          <w:color w:val="000000" w:themeColor="text1"/>
          <w:szCs w:val="22"/>
          <w:lang w:eastAsia="pl-PL"/>
        </w:rPr>
        <w:t xml:space="preserve">”, </w:t>
      </w:r>
      <w:r w:rsidRPr="003C3985">
        <w:rPr>
          <w:bCs/>
          <w:color w:val="000000" w:themeColor="text1"/>
          <w:szCs w:val="22"/>
          <w:lang w:eastAsia="pl-PL"/>
        </w:rPr>
        <w:t>znak sprawy:</w:t>
      </w:r>
      <w:r w:rsidRPr="003C3985">
        <w:rPr>
          <w:b/>
          <w:color w:val="000000" w:themeColor="text1"/>
          <w:szCs w:val="22"/>
          <w:lang w:eastAsia="pl-PL"/>
        </w:rPr>
        <w:t xml:space="preserve"> SZP/</w:t>
      </w:r>
      <w:r w:rsidR="001E7CD3" w:rsidRPr="003C3985">
        <w:rPr>
          <w:b/>
          <w:color w:val="000000" w:themeColor="text1"/>
          <w:szCs w:val="22"/>
          <w:lang w:eastAsia="pl-PL"/>
        </w:rPr>
        <w:t>3</w:t>
      </w:r>
      <w:r w:rsidR="00063878" w:rsidRPr="003C3985">
        <w:rPr>
          <w:b/>
          <w:color w:val="000000" w:themeColor="text1"/>
          <w:szCs w:val="22"/>
          <w:lang w:eastAsia="pl-PL"/>
        </w:rPr>
        <w:t>0</w:t>
      </w:r>
      <w:r w:rsidRPr="003C3985">
        <w:rPr>
          <w:b/>
          <w:color w:val="000000" w:themeColor="text1"/>
          <w:szCs w:val="22"/>
          <w:lang w:eastAsia="pl-PL"/>
        </w:rPr>
        <w:t xml:space="preserve">/2020 </w:t>
      </w:r>
      <w:r w:rsidRPr="003C3985">
        <w:rPr>
          <w:bCs/>
          <w:color w:val="000000" w:themeColor="text1"/>
          <w:szCs w:val="22"/>
          <w:lang w:eastAsia="pl-PL"/>
        </w:rPr>
        <w:t>wpłynęły pytania dotyczące zapisów SIWZ</w:t>
      </w:r>
      <w:r w:rsidRPr="003C3985">
        <w:rPr>
          <w:b/>
          <w:color w:val="000000" w:themeColor="text1"/>
          <w:szCs w:val="22"/>
          <w:lang w:eastAsia="pl-PL"/>
        </w:rPr>
        <w:t>.</w:t>
      </w:r>
      <w:r w:rsidR="00B95BE9" w:rsidRPr="003C3985">
        <w:rPr>
          <w:bCs/>
          <w:color w:val="000000" w:themeColor="text1"/>
          <w:szCs w:val="22"/>
          <w:lang w:eastAsia="pl-PL"/>
        </w:rPr>
        <w:t xml:space="preserve"> </w:t>
      </w:r>
      <w:r w:rsidRPr="003C3985">
        <w:rPr>
          <w:bCs/>
          <w:color w:val="000000" w:themeColor="text1"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</w:p>
    <w:p w14:paraId="4CD315F3" w14:textId="4ED849B2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  <w:bookmarkStart w:id="0" w:name="_Hlk50916885"/>
      <w:r w:rsidRPr="003C3985">
        <w:rPr>
          <w:b/>
          <w:color w:val="000000" w:themeColor="text1"/>
          <w:szCs w:val="22"/>
          <w:lang w:eastAsia="pl-PL"/>
        </w:rPr>
        <w:t xml:space="preserve">Pytanie 1 </w:t>
      </w:r>
      <w:r w:rsidR="00CB2531" w:rsidRPr="003C3985">
        <w:rPr>
          <w:b/>
          <w:color w:val="000000" w:themeColor="text1"/>
          <w:szCs w:val="22"/>
          <w:lang w:eastAsia="pl-PL"/>
        </w:rPr>
        <w:t>– dotyczy pakietu</w:t>
      </w:r>
      <w:r w:rsidR="00F33B1F" w:rsidRPr="003C3985">
        <w:rPr>
          <w:b/>
          <w:color w:val="000000" w:themeColor="text1"/>
          <w:szCs w:val="22"/>
          <w:lang w:eastAsia="pl-PL"/>
        </w:rPr>
        <w:t xml:space="preserve"> nr</w:t>
      </w:r>
      <w:r w:rsidR="00CB2531" w:rsidRPr="003C3985">
        <w:rPr>
          <w:b/>
          <w:color w:val="000000" w:themeColor="text1"/>
          <w:szCs w:val="22"/>
          <w:lang w:eastAsia="pl-PL"/>
        </w:rPr>
        <w:t xml:space="preserve"> </w:t>
      </w:r>
      <w:r w:rsidR="00112966" w:rsidRPr="003C3985">
        <w:rPr>
          <w:b/>
          <w:color w:val="000000" w:themeColor="text1"/>
          <w:szCs w:val="22"/>
          <w:lang w:eastAsia="pl-PL"/>
        </w:rPr>
        <w:t>1</w:t>
      </w:r>
      <w:r w:rsidR="00F33B1F" w:rsidRPr="003C3985">
        <w:rPr>
          <w:b/>
          <w:color w:val="000000" w:themeColor="text1"/>
          <w:szCs w:val="22"/>
          <w:lang w:eastAsia="pl-PL"/>
        </w:rPr>
        <w:t>:</w:t>
      </w:r>
    </w:p>
    <w:p w14:paraId="1CA69E70" w14:textId="173924F9" w:rsidR="00112966" w:rsidRPr="003C3985" w:rsidRDefault="00112966" w:rsidP="00112966">
      <w:pPr>
        <w:rPr>
          <w:szCs w:val="22"/>
          <w:lang w:eastAsia="pl-PL"/>
        </w:rPr>
      </w:pPr>
      <w:r w:rsidRPr="003C3985">
        <w:t>Czy Zamawiający zgodzi się na zaproponowanie papieru toaletowego 2-warstwowego o gramaturze nie mniejszej niż 2x18 g/</w:t>
      </w:r>
      <w:r w:rsidRPr="003C3985">
        <w:rPr>
          <w:color w:val="000000"/>
          <w:sz w:val="18"/>
          <w:szCs w:val="18"/>
        </w:rPr>
        <w:t>m</w:t>
      </w:r>
      <w:r w:rsidRPr="003C3985">
        <w:rPr>
          <w:color w:val="000000"/>
          <w:sz w:val="18"/>
          <w:szCs w:val="18"/>
          <w:vertAlign w:val="superscript"/>
        </w:rPr>
        <w:t>2</w:t>
      </w:r>
      <w:r w:rsidRPr="003C3985">
        <w:t xml:space="preserve">? </w:t>
      </w:r>
    </w:p>
    <w:p w14:paraId="217088DF" w14:textId="266AD8B9" w:rsidR="006027BC" w:rsidRPr="003C3985" w:rsidRDefault="006027BC" w:rsidP="00CE1CAD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  <w:r w:rsidRPr="003C3985">
        <w:rPr>
          <w:b/>
          <w:color w:val="000000" w:themeColor="text1"/>
          <w:szCs w:val="22"/>
          <w:lang w:eastAsia="pl-PL"/>
        </w:rPr>
        <w:t xml:space="preserve">ODPOWIEDŹ: </w:t>
      </w:r>
      <w:r w:rsidR="000E12CA" w:rsidRPr="003C3985">
        <w:rPr>
          <w:b/>
          <w:color w:val="000000" w:themeColor="text1"/>
          <w:szCs w:val="22"/>
          <w:lang w:eastAsia="pl-PL"/>
        </w:rPr>
        <w:t xml:space="preserve">Nie, </w:t>
      </w:r>
      <w:r w:rsidR="00BE706E" w:rsidRPr="003C3985">
        <w:rPr>
          <w:b/>
          <w:color w:val="000000" w:themeColor="text1"/>
          <w:szCs w:val="22"/>
          <w:lang w:eastAsia="pl-PL"/>
        </w:rPr>
        <w:t>Zamawiający wymaga papieru toaletowego o gramaturze minimum 38g/m</w:t>
      </w:r>
      <w:r w:rsidR="00BE706E" w:rsidRPr="003C3985">
        <w:rPr>
          <w:b/>
          <w:color w:val="000000" w:themeColor="text1"/>
          <w:szCs w:val="22"/>
          <w:vertAlign w:val="superscript"/>
          <w:lang w:eastAsia="pl-PL"/>
        </w:rPr>
        <w:t>2</w:t>
      </w:r>
      <w:r w:rsidR="00BE706E" w:rsidRPr="003C3985">
        <w:rPr>
          <w:b/>
          <w:color w:val="000000" w:themeColor="text1"/>
          <w:szCs w:val="22"/>
          <w:lang w:eastAsia="pl-PL"/>
        </w:rPr>
        <w:t>.</w:t>
      </w:r>
    </w:p>
    <w:p w14:paraId="753F988B" w14:textId="77777777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</w:p>
    <w:p w14:paraId="23CBFBEB" w14:textId="280FF936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  <w:r w:rsidRPr="003C3985">
        <w:rPr>
          <w:b/>
          <w:color w:val="000000" w:themeColor="text1"/>
          <w:szCs w:val="22"/>
          <w:lang w:eastAsia="pl-PL"/>
        </w:rPr>
        <w:t>Pytanie 2</w:t>
      </w:r>
      <w:r w:rsidR="000969C5" w:rsidRPr="003C3985">
        <w:rPr>
          <w:b/>
          <w:color w:val="000000" w:themeColor="text1"/>
          <w:szCs w:val="22"/>
          <w:lang w:eastAsia="pl-PL"/>
        </w:rPr>
        <w:t xml:space="preserve"> – dotyczy</w:t>
      </w:r>
      <w:r w:rsidR="00CB2531" w:rsidRPr="003C3985">
        <w:rPr>
          <w:b/>
          <w:color w:val="000000" w:themeColor="text1"/>
          <w:szCs w:val="22"/>
          <w:lang w:eastAsia="pl-PL"/>
        </w:rPr>
        <w:t xml:space="preserve"> pakietu </w:t>
      </w:r>
      <w:r w:rsidR="00F33B1F" w:rsidRPr="003C3985">
        <w:rPr>
          <w:b/>
          <w:color w:val="000000" w:themeColor="text1"/>
          <w:szCs w:val="22"/>
          <w:lang w:eastAsia="pl-PL"/>
        </w:rPr>
        <w:t xml:space="preserve">nr </w:t>
      </w:r>
      <w:r w:rsidR="00112966" w:rsidRPr="003C3985">
        <w:rPr>
          <w:b/>
          <w:color w:val="000000" w:themeColor="text1"/>
          <w:szCs w:val="22"/>
          <w:lang w:eastAsia="pl-PL"/>
        </w:rPr>
        <w:t>6</w:t>
      </w:r>
      <w:r w:rsidR="00F33B1F" w:rsidRPr="003C3985">
        <w:rPr>
          <w:b/>
          <w:color w:val="000000" w:themeColor="text1"/>
          <w:szCs w:val="22"/>
          <w:lang w:eastAsia="pl-PL"/>
        </w:rPr>
        <w:t>:</w:t>
      </w:r>
    </w:p>
    <w:p w14:paraId="687E4149" w14:textId="07D84425" w:rsidR="00112966" w:rsidRPr="003C3985" w:rsidRDefault="00112966" w:rsidP="00112966">
      <w:pPr>
        <w:rPr>
          <w:szCs w:val="22"/>
          <w:lang w:eastAsia="pl-PL"/>
        </w:rPr>
      </w:pPr>
      <w:r w:rsidRPr="003C3985">
        <w:t xml:space="preserve">Czy Zamawiający zgodzi się na zaproponowanie dozowników o wymiarach: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10"/>
        <w:gridCol w:w="81"/>
      </w:tblGrid>
      <w:tr w:rsidR="00112966" w:rsidRPr="003C3985" w14:paraId="49AA09A3" w14:textId="77777777" w:rsidTr="001129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016"/>
              <w:gridCol w:w="619"/>
            </w:tblGrid>
            <w:tr w:rsidR="00112966" w:rsidRPr="003C3985" w14:paraId="6AEC5E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9B8E9F" w14:textId="77777777" w:rsidR="00112966" w:rsidRPr="003C3985" w:rsidRDefault="00112966" w:rsidP="00112966">
                  <w:pPr>
                    <w:rPr>
                      <w:lang w:eastAsia="en-US"/>
                    </w:rPr>
                  </w:pPr>
                  <w:r w:rsidRPr="003C3985">
                    <w:rPr>
                      <w:lang w:eastAsia="en-US"/>
                    </w:rPr>
                    <w:t>Wysokość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BB4254" w14:textId="77777777" w:rsidR="00112966" w:rsidRPr="003C3985" w:rsidRDefault="00112966" w:rsidP="00112966">
                  <w:pPr>
                    <w:rPr>
                      <w:lang w:eastAsia="en-US"/>
                    </w:rPr>
                  </w:pPr>
                  <w:r w:rsidRPr="003C3985">
                    <w:rPr>
                      <w:lang w:eastAsia="en-US"/>
                    </w:rPr>
                    <w:t>28 cm</w:t>
                  </w:r>
                </w:p>
              </w:tc>
            </w:tr>
            <w:tr w:rsidR="00112966" w:rsidRPr="003C3985" w14:paraId="10FB282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FE4AA6" w14:textId="77777777" w:rsidR="00112966" w:rsidRPr="003C3985" w:rsidRDefault="00112966" w:rsidP="00112966">
                  <w:pPr>
                    <w:rPr>
                      <w:lang w:eastAsia="en-US"/>
                    </w:rPr>
                  </w:pPr>
                  <w:r w:rsidRPr="003C3985">
                    <w:rPr>
                      <w:lang w:eastAsia="en-US"/>
                    </w:rPr>
                    <w:t>Szerokość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828A2A" w14:textId="77777777" w:rsidR="00112966" w:rsidRPr="003C3985" w:rsidRDefault="00112966" w:rsidP="00112966">
                  <w:pPr>
                    <w:rPr>
                      <w:lang w:eastAsia="en-US"/>
                    </w:rPr>
                  </w:pPr>
                  <w:r w:rsidRPr="003C3985">
                    <w:rPr>
                      <w:lang w:eastAsia="en-US"/>
                    </w:rPr>
                    <w:t>27 cm</w:t>
                  </w:r>
                </w:p>
              </w:tc>
            </w:tr>
            <w:tr w:rsidR="00112966" w:rsidRPr="003C3985" w14:paraId="6E1EC35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40312B" w14:textId="77777777" w:rsidR="00112966" w:rsidRPr="003C3985" w:rsidRDefault="00112966" w:rsidP="00112966">
                  <w:pPr>
                    <w:rPr>
                      <w:lang w:eastAsia="en-US"/>
                    </w:rPr>
                  </w:pPr>
                  <w:r w:rsidRPr="003C3985">
                    <w:rPr>
                      <w:lang w:eastAsia="en-US"/>
                    </w:rPr>
                    <w:t>Głębokość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AAFFA9" w14:textId="77777777" w:rsidR="00112966" w:rsidRPr="003C3985" w:rsidRDefault="00112966" w:rsidP="00112966">
                  <w:pPr>
                    <w:rPr>
                      <w:lang w:eastAsia="en-US"/>
                    </w:rPr>
                  </w:pPr>
                  <w:r w:rsidRPr="003C3985">
                    <w:rPr>
                      <w:lang w:eastAsia="en-US"/>
                    </w:rPr>
                    <w:t>13 cm</w:t>
                  </w:r>
                </w:p>
              </w:tc>
            </w:tr>
          </w:tbl>
          <w:p w14:paraId="2D38F5B7" w14:textId="77777777" w:rsidR="00112966" w:rsidRPr="003C3985" w:rsidRDefault="00112966" w:rsidP="00112966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732F0" w14:textId="77777777" w:rsidR="00112966" w:rsidRPr="003C3985" w:rsidRDefault="00112966" w:rsidP="00112966">
            <w:pPr>
              <w:rPr>
                <w:sz w:val="20"/>
                <w:szCs w:val="20"/>
              </w:rPr>
            </w:pPr>
          </w:p>
        </w:tc>
      </w:tr>
    </w:tbl>
    <w:p w14:paraId="115DE4C8" w14:textId="0314AAC9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  <w:r w:rsidRPr="003C3985">
        <w:rPr>
          <w:b/>
          <w:color w:val="000000" w:themeColor="text1"/>
          <w:szCs w:val="22"/>
          <w:lang w:eastAsia="pl-PL"/>
        </w:rPr>
        <w:t xml:space="preserve">ODPOWIEDŹ: </w:t>
      </w:r>
      <w:r w:rsidR="00F85AA8" w:rsidRPr="003C3985">
        <w:rPr>
          <w:b/>
          <w:color w:val="000000" w:themeColor="text1"/>
          <w:szCs w:val="22"/>
          <w:lang w:eastAsia="pl-PL"/>
        </w:rPr>
        <w:t xml:space="preserve">Zamawiający zgadza się na zaproponowanie dozowników o proponowanych wymiarach i pozostałych parametrach zgodnych z SIWZ. Ponadto Zamawiający wymaga, aby dozowniki były tak mocowane, żeby nie trzeba było nawiercać nowych otworów </w:t>
      </w:r>
      <w:r w:rsidR="003C3985" w:rsidRPr="003C3985">
        <w:rPr>
          <w:b/>
          <w:color w:val="000000" w:themeColor="text1"/>
          <w:szCs w:val="22"/>
          <w:lang w:eastAsia="pl-PL"/>
        </w:rPr>
        <w:t>d</w:t>
      </w:r>
      <w:r w:rsidR="00F85AA8" w:rsidRPr="003C3985">
        <w:rPr>
          <w:b/>
          <w:color w:val="000000" w:themeColor="text1"/>
          <w:szCs w:val="22"/>
          <w:lang w:eastAsia="pl-PL"/>
        </w:rPr>
        <w:t xml:space="preserve">o ich zawieszenia. </w:t>
      </w:r>
    </w:p>
    <w:p w14:paraId="6CD99CC7" w14:textId="73607520" w:rsidR="00B85D48" w:rsidRPr="003C3985" w:rsidRDefault="00B85D48" w:rsidP="006027BC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</w:p>
    <w:p w14:paraId="567A5020" w14:textId="0ED5AC87" w:rsidR="00B85D48" w:rsidRDefault="003C3985" w:rsidP="006027BC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  <w:r>
        <w:rPr>
          <w:b/>
          <w:color w:val="000000" w:themeColor="text1"/>
          <w:szCs w:val="22"/>
          <w:lang w:eastAsia="pl-PL"/>
        </w:rPr>
        <w:t>Uwaga!</w:t>
      </w:r>
    </w:p>
    <w:p w14:paraId="342C4238" w14:textId="66F0FC25" w:rsidR="003C3985" w:rsidRPr="003C3985" w:rsidRDefault="003C3985" w:rsidP="006027BC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  <w:r>
        <w:rPr>
          <w:b/>
          <w:color w:val="000000" w:themeColor="text1"/>
          <w:szCs w:val="22"/>
          <w:lang w:eastAsia="pl-PL"/>
        </w:rPr>
        <w:t xml:space="preserve">Zamawiający informuje, że zmienia termin składania i otwarcia ofert. </w:t>
      </w:r>
    </w:p>
    <w:p w14:paraId="70DC7662" w14:textId="581B6621" w:rsidR="00B85D48" w:rsidRPr="00FD6553" w:rsidRDefault="00FD6553" w:rsidP="00FD6553">
      <w:pPr>
        <w:suppressAutoHyphens w:val="0"/>
        <w:autoSpaceDE w:val="0"/>
        <w:autoSpaceDN w:val="0"/>
        <w:adjustRightInd w:val="0"/>
        <w:rPr>
          <w:color w:val="000000"/>
          <w:szCs w:val="22"/>
          <w:lang w:eastAsia="pl-PL"/>
        </w:rPr>
      </w:pPr>
      <w:r w:rsidRPr="00FD6553">
        <w:rPr>
          <w:b/>
          <w:bCs/>
          <w:color w:val="000000"/>
          <w:szCs w:val="22"/>
          <w:lang w:eastAsia="pl-PL"/>
        </w:rPr>
        <w:t xml:space="preserve">Termin składania ofert: </w:t>
      </w:r>
      <w:r w:rsidRPr="00FD6553">
        <w:rPr>
          <w:color w:val="000000"/>
          <w:szCs w:val="22"/>
          <w:lang w:eastAsia="pl-PL"/>
        </w:rPr>
        <w:t xml:space="preserve">Data: </w:t>
      </w:r>
      <w:r>
        <w:rPr>
          <w:color w:val="000000"/>
          <w:szCs w:val="22"/>
          <w:lang w:eastAsia="pl-PL"/>
        </w:rPr>
        <w:t>02</w:t>
      </w:r>
      <w:r w:rsidRPr="00FD6553">
        <w:rPr>
          <w:color w:val="000000"/>
          <w:szCs w:val="22"/>
          <w:lang w:eastAsia="pl-PL"/>
        </w:rPr>
        <w:t>.0</w:t>
      </w:r>
      <w:r>
        <w:rPr>
          <w:color w:val="000000"/>
          <w:szCs w:val="22"/>
          <w:lang w:eastAsia="pl-PL"/>
        </w:rPr>
        <w:t>2</w:t>
      </w:r>
      <w:r w:rsidRPr="00FD6553">
        <w:rPr>
          <w:color w:val="000000"/>
          <w:szCs w:val="22"/>
          <w:lang w:eastAsia="pl-PL"/>
        </w:rPr>
        <w:t>.2021, godzina: 12:00,</w:t>
      </w:r>
    </w:p>
    <w:p w14:paraId="4A72983F" w14:textId="4D9EFA31" w:rsidR="00FD6553" w:rsidRPr="00FD6553" w:rsidRDefault="00FD6553" w:rsidP="00FD6553">
      <w:pPr>
        <w:suppressAutoHyphens w:val="0"/>
        <w:autoSpaceDE w:val="0"/>
        <w:autoSpaceDN w:val="0"/>
        <w:adjustRightInd w:val="0"/>
        <w:rPr>
          <w:color w:val="000000"/>
          <w:szCs w:val="22"/>
          <w:lang w:eastAsia="pl-PL"/>
        </w:rPr>
      </w:pPr>
      <w:r w:rsidRPr="00FD6553">
        <w:rPr>
          <w:b/>
          <w:bCs/>
          <w:color w:val="000000"/>
          <w:szCs w:val="22"/>
          <w:lang w:eastAsia="pl-PL"/>
        </w:rPr>
        <w:t xml:space="preserve">Termin </w:t>
      </w:r>
      <w:r>
        <w:rPr>
          <w:b/>
          <w:bCs/>
          <w:color w:val="000000"/>
          <w:szCs w:val="22"/>
          <w:lang w:eastAsia="pl-PL"/>
        </w:rPr>
        <w:t>otwarcia</w:t>
      </w:r>
      <w:r w:rsidRPr="00FD6553">
        <w:rPr>
          <w:b/>
          <w:bCs/>
          <w:color w:val="000000"/>
          <w:szCs w:val="22"/>
          <w:lang w:eastAsia="pl-PL"/>
        </w:rPr>
        <w:t xml:space="preserve"> </w:t>
      </w:r>
      <w:proofErr w:type="gramStart"/>
      <w:r w:rsidRPr="00FD6553">
        <w:rPr>
          <w:b/>
          <w:bCs/>
          <w:color w:val="000000"/>
          <w:szCs w:val="22"/>
          <w:lang w:eastAsia="pl-PL"/>
        </w:rPr>
        <w:t xml:space="preserve">ofert: </w:t>
      </w:r>
      <w:r>
        <w:rPr>
          <w:b/>
          <w:bCs/>
          <w:color w:val="000000"/>
          <w:szCs w:val="22"/>
          <w:lang w:eastAsia="pl-PL"/>
        </w:rPr>
        <w:t xml:space="preserve">  </w:t>
      </w:r>
      <w:proofErr w:type="gramEnd"/>
      <w:r w:rsidRPr="00FD6553">
        <w:rPr>
          <w:color w:val="000000"/>
          <w:szCs w:val="22"/>
          <w:lang w:eastAsia="pl-PL"/>
        </w:rPr>
        <w:t xml:space="preserve">Data: </w:t>
      </w:r>
      <w:r>
        <w:rPr>
          <w:color w:val="000000"/>
          <w:szCs w:val="22"/>
          <w:lang w:eastAsia="pl-PL"/>
        </w:rPr>
        <w:t>02</w:t>
      </w:r>
      <w:r w:rsidRPr="00FD6553">
        <w:rPr>
          <w:color w:val="000000"/>
          <w:szCs w:val="22"/>
          <w:lang w:eastAsia="pl-PL"/>
        </w:rPr>
        <w:t>.0</w:t>
      </w:r>
      <w:r>
        <w:rPr>
          <w:color w:val="000000"/>
          <w:szCs w:val="22"/>
          <w:lang w:eastAsia="pl-PL"/>
        </w:rPr>
        <w:t>2</w:t>
      </w:r>
      <w:r w:rsidRPr="00FD6553">
        <w:rPr>
          <w:color w:val="000000"/>
          <w:szCs w:val="22"/>
          <w:lang w:eastAsia="pl-PL"/>
        </w:rPr>
        <w:t>.2021, godzina: 12:0</w:t>
      </w:r>
      <w:r>
        <w:rPr>
          <w:color w:val="000000"/>
          <w:szCs w:val="22"/>
          <w:lang w:eastAsia="pl-PL"/>
        </w:rPr>
        <w:t>5</w:t>
      </w:r>
      <w:r w:rsidRPr="00FD6553">
        <w:rPr>
          <w:color w:val="000000"/>
          <w:szCs w:val="22"/>
          <w:lang w:eastAsia="pl-PL"/>
        </w:rPr>
        <w:t>,</w:t>
      </w:r>
    </w:p>
    <w:p w14:paraId="7A87A849" w14:textId="414FFC65" w:rsidR="00B85D48" w:rsidRPr="003C3985" w:rsidRDefault="00B85D48" w:rsidP="000E12CA">
      <w:pPr>
        <w:widowControl w:val="0"/>
        <w:tabs>
          <w:tab w:val="left" w:pos="0"/>
        </w:tabs>
        <w:spacing w:line="360" w:lineRule="auto"/>
        <w:jc w:val="both"/>
        <w:outlineLvl w:val="5"/>
        <w:rPr>
          <w:b/>
          <w:color w:val="000000" w:themeColor="text1"/>
          <w:szCs w:val="22"/>
          <w:lang w:eastAsia="pl-PL"/>
        </w:rPr>
      </w:pPr>
    </w:p>
    <w:p w14:paraId="16CE59CE" w14:textId="77777777" w:rsidR="000E12CA" w:rsidRPr="003C3985" w:rsidRDefault="000E12CA" w:rsidP="000E12CA">
      <w:pPr>
        <w:spacing w:line="360" w:lineRule="auto"/>
        <w:ind w:left="5529"/>
        <w:jc w:val="center"/>
      </w:pPr>
      <w:r w:rsidRPr="003C3985">
        <w:t>Starszy specjalista</w:t>
      </w:r>
    </w:p>
    <w:p w14:paraId="05580224" w14:textId="4BA396E1" w:rsidR="000E12CA" w:rsidRPr="003C3985" w:rsidRDefault="000E12CA" w:rsidP="000E12CA">
      <w:pPr>
        <w:spacing w:line="360" w:lineRule="auto"/>
        <w:ind w:left="5529"/>
        <w:jc w:val="center"/>
      </w:pPr>
      <w:r w:rsidRPr="003C3985">
        <w:t>ds. Zamówień Publicznych</w:t>
      </w:r>
    </w:p>
    <w:p w14:paraId="1C56CB70" w14:textId="77777777" w:rsidR="000E12CA" w:rsidRPr="003C3985" w:rsidRDefault="000E12CA" w:rsidP="000E12CA">
      <w:pPr>
        <w:spacing w:line="360" w:lineRule="auto"/>
        <w:ind w:left="5664"/>
        <w:jc w:val="center"/>
      </w:pPr>
      <w:r w:rsidRPr="003C3985">
        <w:t xml:space="preserve">mgr Marlena </w:t>
      </w:r>
      <w:proofErr w:type="spellStart"/>
      <w:r w:rsidRPr="003C3985">
        <w:t>Czyżycka-Poździoch</w:t>
      </w:r>
      <w:proofErr w:type="spellEnd"/>
    </w:p>
    <w:p w14:paraId="437CC187" w14:textId="5A5F5861" w:rsidR="00B85D48" w:rsidRPr="003C3985" w:rsidRDefault="00B85D48" w:rsidP="00B85D48">
      <w:pPr>
        <w:spacing w:line="360" w:lineRule="auto"/>
        <w:ind w:left="5664"/>
        <w:jc w:val="center"/>
      </w:pPr>
    </w:p>
    <w:p w14:paraId="34927C8B" w14:textId="24192A64" w:rsidR="00B85D48" w:rsidRPr="003C3985" w:rsidRDefault="00B85D48" w:rsidP="006027BC">
      <w:pPr>
        <w:widowControl w:val="0"/>
        <w:tabs>
          <w:tab w:val="left" w:pos="0"/>
        </w:tabs>
        <w:jc w:val="both"/>
        <w:outlineLvl w:val="5"/>
        <w:rPr>
          <w:b/>
          <w:color w:val="000000" w:themeColor="text1"/>
          <w:szCs w:val="22"/>
          <w:lang w:eastAsia="pl-PL"/>
        </w:rPr>
      </w:pPr>
    </w:p>
    <w:p w14:paraId="5A1E8F91" w14:textId="77777777" w:rsidR="006027BC" w:rsidRPr="003C3985" w:rsidRDefault="006027BC" w:rsidP="006027BC">
      <w:pPr>
        <w:widowControl w:val="0"/>
        <w:tabs>
          <w:tab w:val="left" w:pos="0"/>
        </w:tabs>
        <w:jc w:val="both"/>
        <w:outlineLvl w:val="5"/>
        <w:rPr>
          <w:bCs/>
          <w:color w:val="000000" w:themeColor="text1"/>
          <w:szCs w:val="22"/>
          <w:lang w:eastAsia="pl-PL"/>
        </w:rPr>
      </w:pPr>
    </w:p>
    <w:bookmarkEnd w:id="0"/>
    <w:p w14:paraId="14C2E194" w14:textId="021B63AF" w:rsidR="00CB2531" w:rsidRPr="003C3985" w:rsidRDefault="00CB2531" w:rsidP="00CB2531">
      <w:pPr>
        <w:suppressAutoHyphens w:val="0"/>
        <w:rPr>
          <w:color w:val="000000" w:themeColor="text1"/>
          <w:sz w:val="24"/>
          <w:lang w:eastAsia="pl-PL"/>
        </w:rPr>
      </w:pPr>
      <w:r w:rsidRPr="003C3985">
        <w:rPr>
          <w:color w:val="000000" w:themeColor="text1"/>
          <w:sz w:val="24"/>
          <w:lang w:eastAsia="pl-PL"/>
        </w:rPr>
        <w:br/>
      </w:r>
    </w:p>
    <w:p w14:paraId="772EB4BA" w14:textId="22CF786A" w:rsidR="000C2CC8" w:rsidRPr="003C3985" w:rsidRDefault="00782133" w:rsidP="006C748F">
      <w:pPr>
        <w:rPr>
          <w:color w:val="000000" w:themeColor="text1"/>
          <w:szCs w:val="22"/>
        </w:rPr>
      </w:pPr>
      <w:r w:rsidRPr="003C3985">
        <w:rPr>
          <w:color w:val="000000" w:themeColor="text1"/>
        </w:rPr>
        <w:br/>
      </w:r>
      <w:r w:rsidRPr="003C3985">
        <w:rPr>
          <w:color w:val="000000" w:themeColor="text1"/>
        </w:rPr>
        <w:br/>
      </w:r>
    </w:p>
    <w:p w14:paraId="394CAA7D" w14:textId="1CA566C0" w:rsidR="00756570" w:rsidRPr="003C3985" w:rsidRDefault="00756570" w:rsidP="006027BC">
      <w:pPr>
        <w:widowControl w:val="0"/>
        <w:tabs>
          <w:tab w:val="left" w:pos="0"/>
        </w:tabs>
        <w:jc w:val="both"/>
        <w:outlineLvl w:val="5"/>
        <w:rPr>
          <w:color w:val="000000" w:themeColor="text1"/>
          <w:szCs w:val="22"/>
        </w:rPr>
      </w:pPr>
    </w:p>
    <w:sectPr w:rsidR="00756570" w:rsidRPr="003C3985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C748F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72809104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0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B97AF1"/>
    <w:multiLevelType w:val="multilevel"/>
    <w:tmpl w:val="321C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D7858A2"/>
    <w:multiLevelType w:val="hybridMultilevel"/>
    <w:tmpl w:val="8B1E7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6"/>
  </w:num>
  <w:num w:numId="21">
    <w:abstractNumId w:val="62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38"/>
  </w:num>
  <w:num w:numId="26">
    <w:abstractNumId w:val="58"/>
  </w:num>
  <w:num w:numId="27">
    <w:abstractNumId w:val="76"/>
  </w:num>
  <w:num w:numId="28">
    <w:abstractNumId w:val="49"/>
  </w:num>
  <w:num w:numId="2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46"/>
  </w:num>
  <w:num w:numId="32">
    <w:abstractNumId w:val="71"/>
  </w:num>
  <w:num w:numId="3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3878"/>
    <w:rsid w:val="00064413"/>
    <w:rsid w:val="00065DBC"/>
    <w:rsid w:val="00067679"/>
    <w:rsid w:val="00071E3F"/>
    <w:rsid w:val="00072201"/>
    <w:rsid w:val="00072CDD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969C5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2CC8"/>
    <w:rsid w:val="000C4C82"/>
    <w:rsid w:val="000C4E83"/>
    <w:rsid w:val="000C55C0"/>
    <w:rsid w:val="000D222B"/>
    <w:rsid w:val="000D3585"/>
    <w:rsid w:val="000D3DB1"/>
    <w:rsid w:val="000D424A"/>
    <w:rsid w:val="000D5DCF"/>
    <w:rsid w:val="000E09D5"/>
    <w:rsid w:val="000E12CA"/>
    <w:rsid w:val="000E1F72"/>
    <w:rsid w:val="000E3E90"/>
    <w:rsid w:val="000E3FF9"/>
    <w:rsid w:val="000E54B5"/>
    <w:rsid w:val="000F2267"/>
    <w:rsid w:val="000F53CA"/>
    <w:rsid w:val="00100F68"/>
    <w:rsid w:val="00100F72"/>
    <w:rsid w:val="00102237"/>
    <w:rsid w:val="00104DB8"/>
    <w:rsid w:val="00105A0B"/>
    <w:rsid w:val="00106806"/>
    <w:rsid w:val="00107659"/>
    <w:rsid w:val="001102AF"/>
    <w:rsid w:val="0011052E"/>
    <w:rsid w:val="00112923"/>
    <w:rsid w:val="00112966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1F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E7CD3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0D97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C606F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159A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3985"/>
    <w:rsid w:val="003C47C7"/>
    <w:rsid w:val="003C686F"/>
    <w:rsid w:val="003C75E7"/>
    <w:rsid w:val="003C7FCA"/>
    <w:rsid w:val="003D106E"/>
    <w:rsid w:val="003D13AB"/>
    <w:rsid w:val="003D1F12"/>
    <w:rsid w:val="003D4F63"/>
    <w:rsid w:val="003D62B7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3FDF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1A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4A5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16CB4"/>
    <w:rsid w:val="0052395F"/>
    <w:rsid w:val="0052679F"/>
    <w:rsid w:val="005274FC"/>
    <w:rsid w:val="00534F28"/>
    <w:rsid w:val="00535858"/>
    <w:rsid w:val="00535E46"/>
    <w:rsid w:val="00535ED5"/>
    <w:rsid w:val="00540B1A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047"/>
    <w:rsid w:val="0063720C"/>
    <w:rsid w:val="00637FB9"/>
    <w:rsid w:val="006401AB"/>
    <w:rsid w:val="0064221D"/>
    <w:rsid w:val="006456E1"/>
    <w:rsid w:val="00646447"/>
    <w:rsid w:val="00653711"/>
    <w:rsid w:val="00661727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C748F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1A9A"/>
    <w:rsid w:val="00726B1A"/>
    <w:rsid w:val="007304E3"/>
    <w:rsid w:val="00730830"/>
    <w:rsid w:val="00731669"/>
    <w:rsid w:val="0073473C"/>
    <w:rsid w:val="00736AD1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13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378E1"/>
    <w:rsid w:val="0084135F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178D3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1CCD"/>
    <w:rsid w:val="00A047A9"/>
    <w:rsid w:val="00A05121"/>
    <w:rsid w:val="00A05A21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37E0"/>
    <w:rsid w:val="00A77B4A"/>
    <w:rsid w:val="00A81E47"/>
    <w:rsid w:val="00A82B5B"/>
    <w:rsid w:val="00A85DE0"/>
    <w:rsid w:val="00A86026"/>
    <w:rsid w:val="00A92851"/>
    <w:rsid w:val="00A963CB"/>
    <w:rsid w:val="00AA11C9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30C4"/>
    <w:rsid w:val="00B14882"/>
    <w:rsid w:val="00B171F7"/>
    <w:rsid w:val="00B17FA5"/>
    <w:rsid w:val="00B210D4"/>
    <w:rsid w:val="00B2135A"/>
    <w:rsid w:val="00B22560"/>
    <w:rsid w:val="00B23945"/>
    <w:rsid w:val="00B23E48"/>
    <w:rsid w:val="00B2606A"/>
    <w:rsid w:val="00B265E2"/>
    <w:rsid w:val="00B266FD"/>
    <w:rsid w:val="00B31E0F"/>
    <w:rsid w:val="00B3226D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33FD"/>
    <w:rsid w:val="00B7540E"/>
    <w:rsid w:val="00B75964"/>
    <w:rsid w:val="00B8455C"/>
    <w:rsid w:val="00B848F4"/>
    <w:rsid w:val="00B85D48"/>
    <w:rsid w:val="00B86726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2F40"/>
    <w:rsid w:val="00BD496F"/>
    <w:rsid w:val="00BE148E"/>
    <w:rsid w:val="00BE2DED"/>
    <w:rsid w:val="00BE4976"/>
    <w:rsid w:val="00BE706E"/>
    <w:rsid w:val="00BE73D0"/>
    <w:rsid w:val="00C0120D"/>
    <w:rsid w:val="00C04DCE"/>
    <w:rsid w:val="00C06F3E"/>
    <w:rsid w:val="00C07104"/>
    <w:rsid w:val="00C11521"/>
    <w:rsid w:val="00C11DD2"/>
    <w:rsid w:val="00C11F27"/>
    <w:rsid w:val="00C126D2"/>
    <w:rsid w:val="00C16370"/>
    <w:rsid w:val="00C20F3D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1648"/>
    <w:rsid w:val="00CB2531"/>
    <w:rsid w:val="00CB37DD"/>
    <w:rsid w:val="00CB3B64"/>
    <w:rsid w:val="00CB50BF"/>
    <w:rsid w:val="00CC03EE"/>
    <w:rsid w:val="00CC0425"/>
    <w:rsid w:val="00CC29F6"/>
    <w:rsid w:val="00CC6521"/>
    <w:rsid w:val="00CC7C08"/>
    <w:rsid w:val="00CD1CFE"/>
    <w:rsid w:val="00CD22DE"/>
    <w:rsid w:val="00CD3A70"/>
    <w:rsid w:val="00CD4CE8"/>
    <w:rsid w:val="00CD677A"/>
    <w:rsid w:val="00CD7017"/>
    <w:rsid w:val="00CE17C1"/>
    <w:rsid w:val="00CE1CAD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7733C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A79C8"/>
    <w:rsid w:val="00DB1CE3"/>
    <w:rsid w:val="00DB4817"/>
    <w:rsid w:val="00DB5282"/>
    <w:rsid w:val="00DB6B39"/>
    <w:rsid w:val="00DB71A1"/>
    <w:rsid w:val="00DB7F5D"/>
    <w:rsid w:val="00DC0AA6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36480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2473"/>
    <w:rsid w:val="00E97093"/>
    <w:rsid w:val="00EA2B44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23D4"/>
    <w:rsid w:val="00EE37CA"/>
    <w:rsid w:val="00EE4C08"/>
    <w:rsid w:val="00EE58B2"/>
    <w:rsid w:val="00EE7E37"/>
    <w:rsid w:val="00EF0945"/>
    <w:rsid w:val="00EF2553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1641B"/>
    <w:rsid w:val="00F20814"/>
    <w:rsid w:val="00F212C4"/>
    <w:rsid w:val="00F21837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33B1F"/>
    <w:rsid w:val="00F42280"/>
    <w:rsid w:val="00F43448"/>
    <w:rsid w:val="00F43A70"/>
    <w:rsid w:val="00F515D3"/>
    <w:rsid w:val="00F516F4"/>
    <w:rsid w:val="00F52C3B"/>
    <w:rsid w:val="00F5306C"/>
    <w:rsid w:val="00F53EC6"/>
    <w:rsid w:val="00F54AC8"/>
    <w:rsid w:val="00F55042"/>
    <w:rsid w:val="00F55605"/>
    <w:rsid w:val="00F60D4B"/>
    <w:rsid w:val="00F7127F"/>
    <w:rsid w:val="00F74511"/>
    <w:rsid w:val="00F75AE5"/>
    <w:rsid w:val="00F75F13"/>
    <w:rsid w:val="00F7602D"/>
    <w:rsid w:val="00F762A1"/>
    <w:rsid w:val="00F764EF"/>
    <w:rsid w:val="00F775AF"/>
    <w:rsid w:val="00F80088"/>
    <w:rsid w:val="00F80A67"/>
    <w:rsid w:val="00F81DA9"/>
    <w:rsid w:val="00F839D5"/>
    <w:rsid w:val="00F85AA8"/>
    <w:rsid w:val="00F85D03"/>
    <w:rsid w:val="00F861E3"/>
    <w:rsid w:val="00F86AD3"/>
    <w:rsid w:val="00F875C4"/>
    <w:rsid w:val="00F9075C"/>
    <w:rsid w:val="00F91286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D6553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</Template>
  <TotalTime>46</TotalTime>
  <Pages>1</Pages>
  <Words>189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1455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Paweł Kosek</cp:lastModifiedBy>
  <cp:revision>13</cp:revision>
  <cp:lastPrinted>2021-01-22T07:10:00Z</cp:lastPrinted>
  <dcterms:created xsi:type="dcterms:W3CDTF">2021-01-07T08:34:00Z</dcterms:created>
  <dcterms:modified xsi:type="dcterms:W3CDTF">2021-01-22T07:25:00Z</dcterms:modified>
</cp:coreProperties>
</file>